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0D92" w:rsidRDefault="00390D92" w:rsidP="00390D92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479236073"/>
      <w:r>
        <w:rPr>
          <w:lang w:val="el-GR"/>
        </w:rPr>
        <w:t>ΟΙΚΟΝΟΜΙΚΗ ΠΡΟΣΦΟΡΑ</w:t>
      </w:r>
      <w:bookmarkEnd w:id="0"/>
    </w:p>
    <w:p w:rsidR="00390D92" w:rsidRDefault="00390D92" w:rsidP="00390D92">
      <w:pPr>
        <w:suppressAutoHyphens w:val="0"/>
        <w:spacing w:after="0"/>
        <w:jc w:val="left"/>
        <w:rPr>
          <w:u w:val="single"/>
          <w:lang w:val="el-GR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EE64B3" w:rsidRPr="00143CB1" w:rsidTr="008D3D5F">
        <w:tc>
          <w:tcPr>
            <w:tcW w:w="10173" w:type="dxa"/>
          </w:tcPr>
          <w:p w:rsidR="00EE64B3" w:rsidRPr="00EC48A9" w:rsidRDefault="00EE64B3" w:rsidP="008D3D5F">
            <w:pPr>
              <w:spacing w:before="120"/>
              <w:rPr>
                <w:sz w:val="24"/>
                <w:u w:val="single"/>
                <w:lang w:val="el-GR"/>
              </w:rPr>
            </w:pPr>
            <w:r w:rsidRPr="00EC48A9">
              <w:rPr>
                <w:sz w:val="24"/>
                <w:u w:val="single"/>
                <w:lang w:val="el-GR"/>
              </w:rPr>
              <w:t>ΟΙΚΟΝΟΜΙΚΗ ΠΡΟΣΦΟΡΑ</w:t>
            </w:r>
          </w:p>
        </w:tc>
      </w:tr>
      <w:tr w:rsidR="00EE64B3" w:rsidRPr="00143CB1" w:rsidTr="008D3D5F">
        <w:trPr>
          <w:trHeight w:val="279"/>
        </w:trPr>
        <w:tc>
          <w:tcPr>
            <w:tcW w:w="10173" w:type="dxa"/>
          </w:tcPr>
          <w:p w:rsidR="00EE64B3" w:rsidRPr="00EC48A9" w:rsidRDefault="00EE64B3" w:rsidP="008D3D5F">
            <w:pPr>
              <w:spacing w:before="120"/>
              <w:rPr>
                <w:sz w:val="24"/>
                <w:u w:val="single"/>
                <w:lang w:val="el-GR"/>
              </w:rPr>
            </w:pPr>
            <w:r w:rsidRPr="00EC48A9">
              <w:rPr>
                <w:sz w:val="24"/>
                <w:u w:val="single"/>
                <w:lang w:val="el-GR"/>
              </w:rPr>
              <w:t>ΠΡΟΣ : ΟΑΚ ΑΕ</w:t>
            </w:r>
          </w:p>
        </w:tc>
      </w:tr>
      <w:tr w:rsidR="00EE64B3" w:rsidRPr="00143CB1" w:rsidTr="00EC48A9">
        <w:trPr>
          <w:trHeight w:val="5574"/>
        </w:trPr>
        <w:tc>
          <w:tcPr>
            <w:tcW w:w="10173" w:type="dxa"/>
          </w:tcPr>
          <w:tbl>
            <w:tblPr>
              <w:tblW w:w="963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90"/>
              <w:gridCol w:w="2218"/>
              <w:gridCol w:w="2126"/>
            </w:tblGrid>
            <w:tr w:rsidR="00EE64B3" w:rsidRPr="00386678" w:rsidTr="008D3D5F">
              <w:trPr>
                <w:trHeight w:val="570"/>
              </w:trPr>
              <w:tc>
                <w:tcPr>
                  <w:tcW w:w="75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center"/>
                  <w:hideMark/>
                </w:tcPr>
                <w:p w:rsidR="00EE64B3" w:rsidRPr="00EF0319" w:rsidRDefault="00EE64B3" w:rsidP="008D3D5F">
                  <w:pPr>
                    <w:jc w:val="center"/>
                    <w:rPr>
                      <w:rFonts w:ascii="Arial" w:hAnsi="Arial" w:cs="Arial"/>
                      <w:b/>
                      <w:bCs/>
                      <w:color w:val="376091"/>
                      <w:szCs w:val="22"/>
                      <w:lang w:val="el-GR"/>
                    </w:rPr>
                  </w:pPr>
                  <w:r w:rsidRPr="00EF0319">
                    <w:rPr>
                      <w:rFonts w:ascii="Arial" w:hAnsi="Arial" w:cs="Arial"/>
                      <w:b/>
                      <w:bCs/>
                      <w:color w:val="376091"/>
                      <w:szCs w:val="22"/>
                      <w:lang w:val="el-GR"/>
                    </w:rPr>
                    <w:t>ΕΙΔΗ</w:t>
                  </w:r>
                </w:p>
                <w:p w:rsidR="00EE64B3" w:rsidRPr="00EF0319" w:rsidRDefault="00EE64B3" w:rsidP="008D3D5F">
                  <w:pPr>
                    <w:jc w:val="center"/>
                    <w:rPr>
                      <w:rFonts w:ascii="Arial" w:hAnsi="Arial" w:cs="Arial"/>
                      <w:b/>
                      <w:bCs/>
                      <w:color w:val="376091"/>
                      <w:szCs w:val="22"/>
                      <w:lang w:val="el-GR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center"/>
                  <w:hideMark/>
                </w:tcPr>
                <w:p w:rsidR="00EE64B3" w:rsidRPr="00B05911" w:rsidRDefault="00EE64B3" w:rsidP="008D3D5F">
                  <w:pPr>
                    <w:jc w:val="center"/>
                    <w:rPr>
                      <w:rFonts w:ascii="Arial" w:hAnsi="Arial" w:cs="Arial"/>
                      <w:b/>
                      <w:bCs/>
                      <w:color w:val="376091"/>
                      <w:szCs w:val="22"/>
                      <w:lang w:val="el-GR"/>
                    </w:rPr>
                  </w:pPr>
                  <w:r w:rsidRPr="00B05911">
                    <w:rPr>
                      <w:rFonts w:ascii="Arial" w:hAnsi="Arial" w:cs="Arial"/>
                      <w:b/>
                      <w:bCs/>
                      <w:color w:val="376091"/>
                      <w:szCs w:val="22"/>
                      <w:lang w:val="el-GR"/>
                    </w:rPr>
                    <w:t>ΤΙΜΗ ΣΕ ΕΥΡΩ ( ΠΡΟ  ΦΠΑ)</w:t>
                  </w:r>
                </w:p>
              </w:tc>
            </w:tr>
            <w:tr w:rsidR="00EE64B3" w:rsidRPr="00386678" w:rsidTr="008D3D5F">
              <w:trPr>
                <w:trHeight w:val="255"/>
              </w:trPr>
              <w:tc>
                <w:tcPr>
                  <w:tcW w:w="750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EC48A9" w:rsidRDefault="00EC48A9" w:rsidP="00EC48A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</w:p>
                <w:p w:rsidR="00EE64B3" w:rsidRDefault="00EE64B3" w:rsidP="00EC48A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  <w:r w:rsidRPr="0098752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l-GR"/>
                    </w:rPr>
                    <w:t xml:space="preserve">Μεταφορά αφυδατωμένης λάσπης της ΕΕΝ </w:t>
                  </w:r>
                  <w:proofErr w:type="spellStart"/>
                  <w:r w:rsidRPr="0098752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l-GR"/>
                    </w:rPr>
                    <w:t>Αποσελέμη</w:t>
                  </w:r>
                  <w:proofErr w:type="spellEnd"/>
                  <w:r w:rsidR="009A6F09" w:rsidRPr="0098752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l-GR"/>
                    </w:rPr>
                    <w:t xml:space="preserve"> </w:t>
                  </w:r>
                  <w:r w:rsidRPr="0098752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l-GR"/>
                    </w:rPr>
                    <w:t>100 ΚΑΔΟΙ</w:t>
                  </w:r>
                  <w:r w:rsidR="00A01ECC" w:rsidRPr="0098752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l-GR"/>
                    </w:rPr>
                    <w:t xml:space="preserve"> *</w:t>
                  </w:r>
                </w:p>
                <w:p w:rsidR="00EC48A9" w:rsidRPr="009A6F09" w:rsidRDefault="00EC48A9" w:rsidP="0076287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EE64B3" w:rsidRPr="002D1C37" w:rsidRDefault="00EE64B3" w:rsidP="008D3D5F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EE64B3" w:rsidRPr="00386678" w:rsidTr="008D3D5F">
              <w:trPr>
                <w:trHeight w:val="255"/>
              </w:trPr>
              <w:tc>
                <w:tcPr>
                  <w:tcW w:w="750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EE64B3" w:rsidRPr="00AB2DDD" w:rsidRDefault="00EE64B3" w:rsidP="008D3D5F">
                  <w:pPr>
                    <w:jc w:val="left"/>
                    <w:rPr>
                      <w:rFonts w:ascii="Arial" w:hAnsi="Arial" w:cs="Arial"/>
                      <w:b/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EE64B3" w:rsidRPr="00AB2DDD" w:rsidRDefault="00EE64B3" w:rsidP="00AB2DD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EE64B3" w:rsidRPr="00386678" w:rsidTr="008D3D5F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EE64B3" w:rsidRPr="002D1C37" w:rsidRDefault="00EE64B3" w:rsidP="008D3D5F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EE64B3" w:rsidRPr="002D1C37" w:rsidRDefault="00EE64B3" w:rsidP="008D3D5F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EE64B3" w:rsidRPr="002D1C37" w:rsidRDefault="00EE64B3" w:rsidP="008D3D5F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EE64B3" w:rsidRPr="00744835" w:rsidTr="008D3D5F">
              <w:trPr>
                <w:trHeight w:val="402"/>
              </w:trPr>
              <w:tc>
                <w:tcPr>
                  <w:tcW w:w="5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EE64B3" w:rsidRPr="00744835" w:rsidRDefault="00EE64B3" w:rsidP="008D3D5F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ΣΥΝΟΛΟ </w:t>
                  </w:r>
                </w:p>
              </w:tc>
              <w:tc>
                <w:tcPr>
                  <w:tcW w:w="2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EE64B3" w:rsidRPr="00744835" w:rsidRDefault="00727E96" w:rsidP="00727E9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l-GR"/>
                    </w:rPr>
                    <w:t>αριθμητικός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EE64B3" w:rsidRPr="00744835" w:rsidRDefault="00EE64B3" w:rsidP="008D3D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EE64B3" w:rsidRPr="00744835" w:rsidTr="008D3D5F">
              <w:trPr>
                <w:trHeight w:val="402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EE64B3" w:rsidRPr="00744835" w:rsidRDefault="00EE64B3" w:rsidP="008D3D5F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EE64B3" w:rsidRPr="00744835" w:rsidRDefault="00EE64B3" w:rsidP="008D3D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744835">
                    <w:rPr>
                      <w:rFonts w:ascii="Arial" w:hAnsi="Arial" w:cs="Arial"/>
                      <w:sz w:val="16"/>
                      <w:szCs w:val="16"/>
                    </w:rPr>
                    <w:t>ολογράφως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EE64B3" w:rsidRDefault="00EE64B3" w:rsidP="008D3D5F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  <w:p w:rsidR="00EC48A9" w:rsidRDefault="00EC48A9" w:rsidP="008D3D5F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</w:p>
                <w:p w:rsidR="00EC48A9" w:rsidRPr="00EC48A9" w:rsidRDefault="00EC48A9" w:rsidP="008D3D5F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EE64B3" w:rsidRPr="00744835" w:rsidTr="008D3D5F">
              <w:trPr>
                <w:trHeight w:val="402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EE64B3" w:rsidRPr="00744835" w:rsidRDefault="00EE64B3" w:rsidP="008D3D5F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ΣΥΝΟΛΟ ΜΕ ΦΠΑ </w:t>
                  </w:r>
                </w:p>
              </w:tc>
              <w:tc>
                <w:tcPr>
                  <w:tcW w:w="2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EE64B3" w:rsidRPr="00744835" w:rsidRDefault="00727E96" w:rsidP="008D3D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l-GR"/>
                    </w:rPr>
                    <w:t>αριθμητικός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EE64B3" w:rsidRPr="00744835" w:rsidRDefault="00EE64B3" w:rsidP="008D3D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EE64B3" w:rsidRPr="00744835" w:rsidTr="008D3D5F">
              <w:trPr>
                <w:trHeight w:val="402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EE64B3" w:rsidRPr="00744835" w:rsidRDefault="00EE64B3" w:rsidP="008D3D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EE64B3" w:rsidRPr="00744835" w:rsidRDefault="00EE64B3" w:rsidP="008D3D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744835">
                    <w:rPr>
                      <w:rFonts w:ascii="Arial" w:hAnsi="Arial" w:cs="Arial"/>
                      <w:sz w:val="16"/>
                      <w:szCs w:val="16"/>
                    </w:rPr>
                    <w:t>ολογράφως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EE64B3" w:rsidRDefault="00EE64B3" w:rsidP="008D3D5F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  <w:p w:rsidR="00EC48A9" w:rsidRDefault="00EC48A9" w:rsidP="008D3D5F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</w:p>
                <w:p w:rsidR="00EC48A9" w:rsidRPr="00EC48A9" w:rsidRDefault="00EC48A9" w:rsidP="008D3D5F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</w:p>
              </w:tc>
            </w:tr>
          </w:tbl>
          <w:p w:rsidR="00EE64B3" w:rsidRDefault="00EE64B3" w:rsidP="008D3D5F"/>
        </w:tc>
      </w:tr>
      <w:tr w:rsidR="00EE64B3" w:rsidRPr="00143CB1" w:rsidTr="008D3D5F">
        <w:tc>
          <w:tcPr>
            <w:tcW w:w="10173" w:type="dxa"/>
          </w:tcPr>
          <w:p w:rsidR="00EE64B3" w:rsidRDefault="00EE64B3" w:rsidP="008D3D5F"/>
        </w:tc>
      </w:tr>
    </w:tbl>
    <w:p w:rsidR="00390D92" w:rsidRPr="00BB0E35" w:rsidRDefault="00390D92" w:rsidP="00390D92">
      <w:pPr>
        <w:suppressAutoHyphens w:val="0"/>
        <w:spacing w:after="0"/>
        <w:jc w:val="left"/>
        <w:rPr>
          <w:u w:val="single"/>
          <w:lang w:val="el-GR"/>
        </w:rPr>
      </w:pPr>
    </w:p>
    <w:p w:rsidR="00453B9E" w:rsidRDefault="00453B9E">
      <w:pPr>
        <w:suppressAutoHyphens w:val="0"/>
        <w:spacing w:after="0"/>
        <w:jc w:val="left"/>
        <w:rPr>
          <w:lang w:val="el-GR"/>
        </w:rPr>
      </w:pPr>
    </w:p>
    <w:p w:rsidR="00453B9E" w:rsidRPr="008B7EEE" w:rsidRDefault="005F0DBF" w:rsidP="005F0DBF">
      <w:pPr>
        <w:pStyle w:val="afe"/>
        <w:ind w:left="426" w:hanging="142"/>
        <w:jc w:val="both"/>
        <w:rPr>
          <w:sz w:val="20"/>
        </w:rPr>
      </w:pPr>
      <w:r>
        <w:rPr>
          <w:sz w:val="20"/>
        </w:rPr>
        <w:t xml:space="preserve">* </w:t>
      </w:r>
      <w:r w:rsidR="006E4DBC" w:rsidRPr="00F054FD">
        <w:rPr>
          <w:sz w:val="20"/>
          <w:lang w:val="en-US"/>
        </w:rPr>
        <w:t>H</w:t>
      </w:r>
      <w:r w:rsidR="009A6F09" w:rsidRPr="00F054FD">
        <w:rPr>
          <w:sz w:val="20"/>
        </w:rPr>
        <w:t xml:space="preserve"> </w:t>
      </w:r>
      <w:r>
        <w:rPr>
          <w:sz w:val="20"/>
        </w:rPr>
        <w:t xml:space="preserve">παρούσα </w:t>
      </w:r>
      <w:r w:rsidR="009A6F09" w:rsidRPr="00F054FD">
        <w:rPr>
          <w:sz w:val="20"/>
        </w:rPr>
        <w:t>οικονομική προσφορά</w:t>
      </w:r>
      <w:r w:rsidR="00F054FD" w:rsidRPr="00F054FD">
        <w:rPr>
          <w:sz w:val="20"/>
        </w:rPr>
        <w:t xml:space="preserve"> συμπεριλαμβάνει όλο το αντικείμενο που περιγράφεται στο ΠΑΡΑΡΤΗΜΑ Α – ΤΕΧΝΙΚΕΣ ΠΡΟΔΙΑΓΡΑΦΕΣ, συμπεριλαμβανομένου του κόστους ενοικίασης του κάδου. </w:t>
      </w:r>
      <w:r w:rsidR="00F054FD" w:rsidRPr="008B7EEE">
        <w:rPr>
          <w:b/>
          <w:sz w:val="20"/>
          <w:u w:val="single"/>
        </w:rPr>
        <w:t xml:space="preserve">Δεν </w:t>
      </w:r>
      <w:r w:rsidR="006E4DBC" w:rsidRPr="008B7EEE">
        <w:rPr>
          <w:b/>
          <w:sz w:val="20"/>
          <w:u w:val="single"/>
        </w:rPr>
        <w:t>συμπεριλαμβάνεται</w:t>
      </w:r>
      <w:r w:rsidR="006E4DBC" w:rsidRPr="008B7EEE">
        <w:rPr>
          <w:b/>
          <w:sz w:val="20"/>
        </w:rPr>
        <w:t xml:space="preserve"> </w:t>
      </w:r>
      <w:r w:rsidR="006E4DBC" w:rsidRPr="008B7EEE">
        <w:rPr>
          <w:sz w:val="20"/>
        </w:rPr>
        <w:t xml:space="preserve">το κόστος διάθεσης της λάσπης στον ΦΟΣΔΑ Βορείου Πεδιάδος διότι δεν </w:t>
      </w:r>
      <w:r w:rsidR="00A01ECC" w:rsidRPr="008B7EEE">
        <w:rPr>
          <w:sz w:val="20"/>
        </w:rPr>
        <w:t>υφίσταται έκπτωση</w:t>
      </w:r>
      <w:r w:rsidR="009A6F09" w:rsidRPr="008B7EEE">
        <w:rPr>
          <w:sz w:val="20"/>
        </w:rPr>
        <w:t>,</w:t>
      </w:r>
      <w:r w:rsidR="00A01ECC" w:rsidRPr="008B7EEE">
        <w:rPr>
          <w:sz w:val="20"/>
        </w:rPr>
        <w:t xml:space="preserve"> </w:t>
      </w:r>
      <w:r w:rsidR="006E4DBC" w:rsidRPr="008B7EEE">
        <w:rPr>
          <w:sz w:val="20"/>
        </w:rPr>
        <w:t xml:space="preserve">για το λόγο ότι </w:t>
      </w:r>
      <w:r w:rsidR="00A01ECC" w:rsidRPr="008B7EEE">
        <w:rPr>
          <w:sz w:val="20"/>
        </w:rPr>
        <w:t>η τιμή είναι συγκεκριμένη βάση τιμολογιακής πολιτικής του ΦΟΣΔΑ Χερσονήσου</w:t>
      </w:r>
      <w:r w:rsidR="006E4DBC" w:rsidRPr="008B7EEE">
        <w:rPr>
          <w:sz w:val="20"/>
        </w:rPr>
        <w:t>,</w:t>
      </w:r>
      <w:r w:rsidR="00A01ECC" w:rsidRPr="008B7EEE">
        <w:rPr>
          <w:sz w:val="20"/>
        </w:rPr>
        <w:t xml:space="preserve">  ήτοι 7,00 ευρώ ανά τόνο </w:t>
      </w:r>
      <w:r w:rsidR="00EF13D8" w:rsidRPr="008B7EEE">
        <w:rPr>
          <w:sz w:val="20"/>
        </w:rPr>
        <w:t xml:space="preserve">και </w:t>
      </w:r>
      <w:r w:rsidR="00A376AD" w:rsidRPr="008B7EEE">
        <w:rPr>
          <w:sz w:val="20"/>
        </w:rPr>
        <w:t>εφόσον εκδοθεί</w:t>
      </w:r>
      <w:r w:rsidR="00EF13D8" w:rsidRPr="008B7EEE">
        <w:rPr>
          <w:sz w:val="20"/>
        </w:rPr>
        <w:t xml:space="preserve"> νέα απόφαση από τον ΦΟΣΔΑ θα γίνει αναπροσαρμογή της </w:t>
      </w:r>
      <w:r w:rsidR="00A01ECC" w:rsidRPr="008B7EEE">
        <w:rPr>
          <w:sz w:val="20"/>
        </w:rPr>
        <w:t>τιμή</w:t>
      </w:r>
      <w:r w:rsidR="00EF13D8" w:rsidRPr="008B7EEE">
        <w:rPr>
          <w:sz w:val="20"/>
        </w:rPr>
        <w:t>ς</w:t>
      </w:r>
      <w:r w:rsidR="002C05D9">
        <w:rPr>
          <w:sz w:val="20"/>
        </w:rPr>
        <w:t>.</w:t>
      </w:r>
      <w:bookmarkStart w:id="1" w:name="_GoBack"/>
      <w:bookmarkEnd w:id="1"/>
    </w:p>
    <w:sectPr w:rsidR="00453B9E" w:rsidRPr="008B7EEE" w:rsidSect="008471ED">
      <w:footerReference w:type="default" r:id="rId9"/>
      <w:pgSz w:w="11906" w:h="16838"/>
      <w:pgMar w:top="1134" w:right="1558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49F" w:rsidRDefault="00B1249F">
      <w:pPr>
        <w:spacing w:after="0"/>
      </w:pPr>
      <w:r>
        <w:separator/>
      </w:r>
    </w:p>
  </w:endnote>
  <w:endnote w:type="continuationSeparator" w:id="0">
    <w:p w:rsidR="00B1249F" w:rsidRDefault="00B124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1C7" w:rsidRPr="00E83A94" w:rsidRDefault="009661C7">
    <w:pPr>
      <w:pStyle w:val="af2"/>
      <w:pBdr>
        <w:top w:val="thinThickSmallGap" w:sz="24" w:space="1" w:color="622423" w:themeColor="accent2" w:themeShade="7F"/>
      </w:pBdr>
      <w:rPr>
        <w:rFonts w:asciiTheme="majorHAnsi" w:hAnsiTheme="majorHAnsi"/>
        <w:lang w:val="el-GR"/>
      </w:rPr>
    </w:pPr>
    <w:r w:rsidRPr="00E83A94">
      <w:rPr>
        <w:rFonts w:ascii="Cambria" w:hAnsi="Cambria"/>
        <w:lang w:val="el-GR"/>
      </w:rPr>
      <w:t>Οργανισμός Αν</w:t>
    </w:r>
    <w:r>
      <w:rPr>
        <w:rFonts w:ascii="Cambria" w:hAnsi="Cambria"/>
        <w:lang w:val="el-GR"/>
      </w:rPr>
      <w:t xml:space="preserve">άπτυξης </w:t>
    </w:r>
    <w:r w:rsidR="0098752B">
      <w:rPr>
        <w:rFonts w:ascii="Cambria" w:hAnsi="Cambria"/>
        <w:lang w:val="el-GR"/>
      </w:rPr>
      <w:t>Κρήτης Α.Ε. Διακήρυξη 20</w:t>
    </w:r>
    <w:r>
      <w:rPr>
        <w:rFonts w:ascii="Cambria" w:hAnsi="Cambria"/>
        <w:lang w:val="el-GR"/>
      </w:rPr>
      <w:t>/2017</w:t>
    </w:r>
    <w:r>
      <w:rPr>
        <w:rFonts w:asciiTheme="majorHAnsi" w:hAnsiTheme="majorHAnsi"/>
      </w:rPr>
      <w:ptab w:relativeTo="margin" w:alignment="right" w:leader="none"/>
    </w:r>
    <w:r w:rsidRPr="00E83A94">
      <w:rPr>
        <w:rFonts w:asciiTheme="majorHAnsi" w:hAnsiTheme="majorHAnsi"/>
        <w:lang w:val="el-GR"/>
      </w:rPr>
      <w:t xml:space="preserve">Σελίδα </w:t>
    </w:r>
    <w:r>
      <w:fldChar w:fldCharType="begin"/>
    </w:r>
    <w:r>
      <w:instrText>PAGE</w:instrText>
    </w:r>
    <w:r w:rsidRPr="00E83A94">
      <w:rPr>
        <w:lang w:val="el-GR"/>
      </w:rPr>
      <w:instrText xml:space="preserve">   \* </w:instrText>
    </w:r>
    <w:r>
      <w:instrText>MERGEFORMAT</w:instrText>
    </w:r>
    <w:r>
      <w:fldChar w:fldCharType="separate"/>
    </w:r>
    <w:r w:rsidR="00386678" w:rsidRPr="00386678">
      <w:rPr>
        <w:rFonts w:asciiTheme="majorHAnsi" w:hAnsiTheme="majorHAnsi"/>
        <w:noProof/>
        <w:lang w:val="el-GR"/>
      </w:rPr>
      <w:t>2</w:t>
    </w:r>
    <w:r>
      <w:fldChar w:fldCharType="end"/>
    </w:r>
  </w:p>
  <w:p w:rsidR="009661C7" w:rsidRPr="00E83A94" w:rsidRDefault="009661C7">
    <w:pPr>
      <w:pStyle w:val="af2"/>
      <w:spacing w:after="0"/>
      <w:jc w:val="cen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49F" w:rsidRDefault="00B1249F">
      <w:pPr>
        <w:spacing w:after="0"/>
      </w:pPr>
      <w:r>
        <w:separator/>
      </w:r>
    </w:p>
  </w:footnote>
  <w:footnote w:type="continuationSeparator" w:id="0">
    <w:p w:rsidR="00B1249F" w:rsidRDefault="00B1249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C85F38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996"/>
        </w:tabs>
        <w:ind w:left="9716" w:hanging="360"/>
      </w:pPr>
      <w:rPr>
        <w:lang w:val="el-GR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11">
    <w:nsid w:val="01153E27"/>
    <w:multiLevelType w:val="hybridMultilevel"/>
    <w:tmpl w:val="20F019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2C57278"/>
    <w:multiLevelType w:val="hybridMultilevel"/>
    <w:tmpl w:val="789EBE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F27A16"/>
    <w:multiLevelType w:val="singleLevel"/>
    <w:tmpl w:val="F1C0D750"/>
    <w:lvl w:ilvl="0">
      <w:start w:val="1"/>
      <w:numFmt w:val="none"/>
      <w:lvlText w:val="(β)"/>
      <w:legacy w:legacy="1" w:legacySpace="0" w:legacyIndent="283"/>
      <w:lvlJc w:val="left"/>
      <w:pPr>
        <w:ind w:left="1134" w:hanging="283"/>
      </w:pPr>
      <w:rPr>
        <w:rFonts w:ascii="Arial" w:hAnsi="Arial" w:cs="Times New Roman" w:hint="default"/>
        <w:sz w:val="20"/>
      </w:rPr>
    </w:lvl>
  </w:abstractNum>
  <w:abstractNum w:abstractNumId="14">
    <w:nsid w:val="07F31692"/>
    <w:multiLevelType w:val="hybridMultilevel"/>
    <w:tmpl w:val="1AA6CA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804619"/>
    <w:multiLevelType w:val="multilevel"/>
    <w:tmpl w:val="9E98B072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555"/>
      </w:pPr>
    </w:lvl>
    <w:lvl w:ilvl="1">
      <w:start w:val="7"/>
      <w:numFmt w:val="decimal"/>
      <w:isLgl/>
      <w:lvlText w:val="%1.%2"/>
      <w:lvlJc w:val="left"/>
      <w:pPr>
        <w:tabs>
          <w:tab w:val="num" w:pos="1665"/>
        </w:tabs>
        <w:ind w:left="1665" w:hanging="525"/>
      </w:p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60"/>
        </w:tabs>
        <w:ind w:left="18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220"/>
        </w:tabs>
        <w:ind w:left="22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220"/>
        </w:tabs>
        <w:ind w:left="222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580"/>
        </w:tabs>
        <w:ind w:left="258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80"/>
        </w:tabs>
        <w:ind w:left="258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940"/>
        </w:tabs>
        <w:ind w:left="2940" w:hanging="1800"/>
      </w:pPr>
    </w:lvl>
  </w:abstractNum>
  <w:abstractNum w:abstractNumId="16">
    <w:nsid w:val="10C74BE1"/>
    <w:multiLevelType w:val="hybridMultilevel"/>
    <w:tmpl w:val="F74CCD98"/>
    <w:lvl w:ilvl="0" w:tplc="6D442920">
      <w:numFmt w:val="bullet"/>
      <w:lvlText w:val="·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1F7276"/>
    <w:multiLevelType w:val="hybridMultilevel"/>
    <w:tmpl w:val="F394360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12AB5F0C"/>
    <w:multiLevelType w:val="hybridMultilevel"/>
    <w:tmpl w:val="2F901364"/>
    <w:lvl w:ilvl="0" w:tplc="F51E3E9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53248C7"/>
    <w:multiLevelType w:val="hybridMultilevel"/>
    <w:tmpl w:val="5B68F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165FB1"/>
    <w:multiLevelType w:val="hybridMultilevel"/>
    <w:tmpl w:val="9D6CE384"/>
    <w:lvl w:ilvl="0" w:tplc="0408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8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8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8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195A5446"/>
    <w:multiLevelType w:val="hybridMultilevel"/>
    <w:tmpl w:val="8B4C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CAA64B4"/>
    <w:multiLevelType w:val="hybridMultilevel"/>
    <w:tmpl w:val="14869B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E6241B8"/>
    <w:multiLevelType w:val="hybridMultilevel"/>
    <w:tmpl w:val="E196E34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F9012C6"/>
    <w:multiLevelType w:val="hybridMultilevel"/>
    <w:tmpl w:val="DD2EE60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9A30A89"/>
    <w:multiLevelType w:val="hybridMultilevel"/>
    <w:tmpl w:val="91A27A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54560D"/>
    <w:multiLevelType w:val="singleLevel"/>
    <w:tmpl w:val="8DF46DC6"/>
    <w:lvl w:ilvl="0">
      <w:start w:val="1"/>
      <w:numFmt w:val="none"/>
      <w:lvlText w:val=""/>
      <w:legacy w:legacy="1" w:legacySpace="0" w:legacyIndent="283"/>
      <w:lvlJc w:val="left"/>
      <w:pPr>
        <w:ind w:left="283" w:hanging="283"/>
      </w:pPr>
    </w:lvl>
  </w:abstractNum>
  <w:abstractNum w:abstractNumId="27">
    <w:nsid w:val="36A7656C"/>
    <w:multiLevelType w:val="hybridMultilevel"/>
    <w:tmpl w:val="3A3675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FA5EB9"/>
    <w:multiLevelType w:val="singleLevel"/>
    <w:tmpl w:val="52B6A43E"/>
    <w:lvl w:ilvl="0">
      <w:start w:val="1"/>
      <w:numFmt w:val="upperRoman"/>
      <w:lvlText w:val="%1."/>
      <w:legacy w:legacy="1" w:legacySpace="0" w:legacyIndent="454"/>
      <w:lvlJc w:val="left"/>
      <w:pPr>
        <w:ind w:left="1588" w:hanging="454"/>
      </w:pPr>
    </w:lvl>
  </w:abstractNum>
  <w:abstractNum w:abstractNumId="29">
    <w:nsid w:val="41686BAF"/>
    <w:multiLevelType w:val="hybridMultilevel"/>
    <w:tmpl w:val="DEE465E0"/>
    <w:lvl w:ilvl="0" w:tplc="267471E6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2A56375"/>
    <w:multiLevelType w:val="hybridMultilevel"/>
    <w:tmpl w:val="A69650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6928B2"/>
    <w:multiLevelType w:val="singleLevel"/>
    <w:tmpl w:val="ED3CC31E"/>
    <w:lvl w:ilvl="0">
      <w:start w:val="1"/>
      <w:numFmt w:val="none"/>
      <w:lvlText w:val="(α)"/>
      <w:legacy w:legacy="1" w:legacySpace="0" w:legacyIndent="283"/>
      <w:lvlJc w:val="left"/>
      <w:pPr>
        <w:ind w:left="1134" w:hanging="283"/>
      </w:pPr>
      <w:rPr>
        <w:rFonts w:ascii="Arial" w:hAnsi="Arial" w:cs="Times New Roman" w:hint="default"/>
        <w:sz w:val="20"/>
      </w:rPr>
    </w:lvl>
  </w:abstractNum>
  <w:abstractNum w:abstractNumId="32">
    <w:nsid w:val="4FC879B2"/>
    <w:multiLevelType w:val="hybridMultilevel"/>
    <w:tmpl w:val="EC565A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030157"/>
    <w:multiLevelType w:val="hybridMultilevel"/>
    <w:tmpl w:val="27AAEBEC"/>
    <w:lvl w:ilvl="0" w:tplc="EDF68DB8">
      <w:start w:val="1"/>
      <w:numFmt w:val="decimal"/>
      <w:lvlText w:val="%1)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357E4F"/>
    <w:multiLevelType w:val="singleLevel"/>
    <w:tmpl w:val="FA94913E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35">
    <w:nsid w:val="5253739C"/>
    <w:multiLevelType w:val="hybridMultilevel"/>
    <w:tmpl w:val="E8862194"/>
    <w:lvl w:ilvl="0" w:tplc="EE164F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7977608"/>
    <w:multiLevelType w:val="hybridMultilevel"/>
    <w:tmpl w:val="D58E2F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7746A6"/>
    <w:multiLevelType w:val="hybridMultilevel"/>
    <w:tmpl w:val="1190176E"/>
    <w:lvl w:ilvl="0" w:tplc="6B2CEE3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1A3952"/>
    <w:multiLevelType w:val="hybridMultilevel"/>
    <w:tmpl w:val="8E84D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DD69CE"/>
    <w:multiLevelType w:val="multilevel"/>
    <w:tmpl w:val="E892B66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643"/>
        </w:tabs>
        <w:ind w:left="643" w:hanging="360"/>
      </w:p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</w:lvl>
  </w:abstractNum>
  <w:abstractNum w:abstractNumId="40">
    <w:nsid w:val="686D7D70"/>
    <w:multiLevelType w:val="hybridMultilevel"/>
    <w:tmpl w:val="0A94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C04390"/>
    <w:multiLevelType w:val="hybridMultilevel"/>
    <w:tmpl w:val="3F807A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5A40BC"/>
    <w:multiLevelType w:val="multilevel"/>
    <w:tmpl w:val="3CC0037C"/>
    <w:lvl w:ilvl="0">
      <w:start w:val="13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2"/>
      <w:numFmt w:val="decimal"/>
      <w:lvlText w:val="%1.%2"/>
      <w:lvlJc w:val="left"/>
      <w:pPr>
        <w:tabs>
          <w:tab w:val="num" w:pos="1078"/>
        </w:tabs>
        <w:ind w:left="1078" w:hanging="795"/>
      </w:p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795"/>
      </w:pPr>
    </w:lvl>
    <w:lvl w:ilvl="3">
      <w:start w:val="1"/>
      <w:numFmt w:val="decimal"/>
      <w:lvlText w:val="%1.%2.%3.%4"/>
      <w:lvlJc w:val="left"/>
      <w:pPr>
        <w:tabs>
          <w:tab w:val="num" w:pos="1929"/>
        </w:tabs>
        <w:ind w:left="1929" w:hanging="1080"/>
      </w:p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</w:lvl>
  </w:abstractNum>
  <w:abstractNum w:abstractNumId="43">
    <w:nsid w:val="740C3A34"/>
    <w:multiLevelType w:val="hybridMultilevel"/>
    <w:tmpl w:val="28DA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6"/>
  </w:num>
  <w:num w:numId="12">
    <w:abstractNumId w:val="24"/>
  </w:num>
  <w:num w:numId="13">
    <w:abstractNumId w:val="12"/>
  </w:num>
  <w:num w:numId="14">
    <w:abstractNumId w:val="37"/>
  </w:num>
  <w:num w:numId="15">
    <w:abstractNumId w:val="14"/>
  </w:num>
  <w:num w:numId="16">
    <w:abstractNumId w:val="23"/>
  </w:num>
  <w:num w:numId="17">
    <w:abstractNumId w:val="33"/>
  </w:num>
  <w:num w:numId="18">
    <w:abstractNumId w:val="18"/>
  </w:num>
  <w:num w:numId="19">
    <w:abstractNumId w:val="27"/>
  </w:num>
  <w:num w:numId="20">
    <w:abstractNumId w:val="17"/>
  </w:num>
  <w:num w:numId="21">
    <w:abstractNumId w:val="35"/>
  </w:num>
  <w:num w:numId="22">
    <w:abstractNumId w:val="38"/>
  </w:num>
  <w:num w:numId="23">
    <w:abstractNumId w:val="34"/>
    <w:lvlOverride w:ilvl="0">
      <w:startOverride w:val="1"/>
    </w:lvlOverride>
  </w:num>
  <w:num w:numId="24">
    <w:abstractNumId w:val="1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</w:num>
  <w:num w:numId="27">
    <w:abstractNumId w:val="31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</w:num>
  <w:num w:numId="32">
    <w:abstractNumId w:val="42"/>
    <w:lvlOverride w:ilvl="0">
      <w:startOverride w:val="1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11"/>
  </w:num>
  <w:num w:numId="35">
    <w:abstractNumId w:val="36"/>
  </w:num>
  <w:num w:numId="36">
    <w:abstractNumId w:val="30"/>
  </w:num>
  <w:num w:numId="37">
    <w:abstractNumId w:val="25"/>
  </w:num>
  <w:num w:numId="38">
    <w:abstractNumId w:val="40"/>
  </w:num>
  <w:num w:numId="39">
    <w:abstractNumId w:val="21"/>
  </w:num>
  <w:num w:numId="40">
    <w:abstractNumId w:val="29"/>
  </w:num>
  <w:num w:numId="41">
    <w:abstractNumId w:val="22"/>
  </w:num>
  <w:num w:numId="42">
    <w:abstractNumId w:val="41"/>
  </w:num>
  <w:num w:numId="43">
    <w:abstractNumId w:val="43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33"/>
    <w:rsid w:val="000018C8"/>
    <w:rsid w:val="000074DF"/>
    <w:rsid w:val="00007C54"/>
    <w:rsid w:val="00011CE1"/>
    <w:rsid w:val="00027D72"/>
    <w:rsid w:val="00033B3C"/>
    <w:rsid w:val="00035397"/>
    <w:rsid w:val="00064302"/>
    <w:rsid w:val="00072A4C"/>
    <w:rsid w:val="00087338"/>
    <w:rsid w:val="00096451"/>
    <w:rsid w:val="000B0788"/>
    <w:rsid w:val="000C1377"/>
    <w:rsid w:val="000C5484"/>
    <w:rsid w:val="000C72DE"/>
    <w:rsid w:val="000C7AB0"/>
    <w:rsid w:val="00103A6D"/>
    <w:rsid w:val="00107D3D"/>
    <w:rsid w:val="00111523"/>
    <w:rsid w:val="0014646A"/>
    <w:rsid w:val="00151207"/>
    <w:rsid w:val="00161E0C"/>
    <w:rsid w:val="00166736"/>
    <w:rsid w:val="0016726C"/>
    <w:rsid w:val="00175DFA"/>
    <w:rsid w:val="001777A8"/>
    <w:rsid w:val="001853B3"/>
    <w:rsid w:val="001854E9"/>
    <w:rsid w:val="00195A92"/>
    <w:rsid w:val="001976A0"/>
    <w:rsid w:val="001A00AA"/>
    <w:rsid w:val="001A105E"/>
    <w:rsid w:val="001A1E37"/>
    <w:rsid w:val="001A5130"/>
    <w:rsid w:val="001A78D6"/>
    <w:rsid w:val="001B7AE8"/>
    <w:rsid w:val="001C18B9"/>
    <w:rsid w:val="001C67E6"/>
    <w:rsid w:val="001C6A35"/>
    <w:rsid w:val="001D6F8F"/>
    <w:rsid w:val="001F4C77"/>
    <w:rsid w:val="002048D9"/>
    <w:rsid w:val="00204DB9"/>
    <w:rsid w:val="00226956"/>
    <w:rsid w:val="00234F9D"/>
    <w:rsid w:val="00246B91"/>
    <w:rsid w:val="002645D7"/>
    <w:rsid w:val="00270C98"/>
    <w:rsid w:val="00293CCD"/>
    <w:rsid w:val="00294813"/>
    <w:rsid w:val="00295F70"/>
    <w:rsid w:val="002B2B8E"/>
    <w:rsid w:val="002C05D9"/>
    <w:rsid w:val="002D0A85"/>
    <w:rsid w:val="003163FA"/>
    <w:rsid w:val="0031647D"/>
    <w:rsid w:val="00327C6E"/>
    <w:rsid w:val="003627CB"/>
    <w:rsid w:val="00381ED6"/>
    <w:rsid w:val="00386678"/>
    <w:rsid w:val="00390D92"/>
    <w:rsid w:val="00391AD1"/>
    <w:rsid w:val="00393B51"/>
    <w:rsid w:val="003957CE"/>
    <w:rsid w:val="003A3A42"/>
    <w:rsid w:val="003B1712"/>
    <w:rsid w:val="003C436C"/>
    <w:rsid w:val="003C71BA"/>
    <w:rsid w:val="003D003F"/>
    <w:rsid w:val="003D6AD0"/>
    <w:rsid w:val="003E0473"/>
    <w:rsid w:val="003E26B5"/>
    <w:rsid w:val="003E3A29"/>
    <w:rsid w:val="003F387C"/>
    <w:rsid w:val="00400DF6"/>
    <w:rsid w:val="00420D01"/>
    <w:rsid w:val="00450398"/>
    <w:rsid w:val="00453B9E"/>
    <w:rsid w:val="00461333"/>
    <w:rsid w:val="004813A6"/>
    <w:rsid w:val="00494A06"/>
    <w:rsid w:val="00497866"/>
    <w:rsid w:val="004B21E3"/>
    <w:rsid w:val="004B2F66"/>
    <w:rsid w:val="004C1495"/>
    <w:rsid w:val="004C541F"/>
    <w:rsid w:val="004D69FA"/>
    <w:rsid w:val="004D6F88"/>
    <w:rsid w:val="004E2685"/>
    <w:rsid w:val="004E7858"/>
    <w:rsid w:val="00506419"/>
    <w:rsid w:val="005065E3"/>
    <w:rsid w:val="005120FB"/>
    <w:rsid w:val="0051731B"/>
    <w:rsid w:val="00527337"/>
    <w:rsid w:val="00540A18"/>
    <w:rsid w:val="00545C01"/>
    <w:rsid w:val="005645B4"/>
    <w:rsid w:val="00566C64"/>
    <w:rsid w:val="00573176"/>
    <w:rsid w:val="0058507A"/>
    <w:rsid w:val="00590F9A"/>
    <w:rsid w:val="00592D7F"/>
    <w:rsid w:val="00596D25"/>
    <w:rsid w:val="005A53F7"/>
    <w:rsid w:val="005A640A"/>
    <w:rsid w:val="005B4E64"/>
    <w:rsid w:val="005B5631"/>
    <w:rsid w:val="005C2016"/>
    <w:rsid w:val="005C2B1A"/>
    <w:rsid w:val="005C67AB"/>
    <w:rsid w:val="005C7B45"/>
    <w:rsid w:val="005D0756"/>
    <w:rsid w:val="005D1611"/>
    <w:rsid w:val="005E1EE6"/>
    <w:rsid w:val="005F0DBF"/>
    <w:rsid w:val="00603975"/>
    <w:rsid w:val="006050E3"/>
    <w:rsid w:val="006052D4"/>
    <w:rsid w:val="006377C5"/>
    <w:rsid w:val="0065679F"/>
    <w:rsid w:val="0066029A"/>
    <w:rsid w:val="006800E0"/>
    <w:rsid w:val="00694747"/>
    <w:rsid w:val="006C1937"/>
    <w:rsid w:val="006C5F89"/>
    <w:rsid w:val="006E4DBC"/>
    <w:rsid w:val="007036D3"/>
    <w:rsid w:val="00706347"/>
    <w:rsid w:val="00727E96"/>
    <w:rsid w:val="007342FB"/>
    <w:rsid w:val="007548B1"/>
    <w:rsid w:val="00756454"/>
    <w:rsid w:val="007579E1"/>
    <w:rsid w:val="00762876"/>
    <w:rsid w:val="00765FD6"/>
    <w:rsid w:val="007705D6"/>
    <w:rsid w:val="00771B9B"/>
    <w:rsid w:val="007761B7"/>
    <w:rsid w:val="007805E3"/>
    <w:rsid w:val="0079160F"/>
    <w:rsid w:val="007A1829"/>
    <w:rsid w:val="007B072B"/>
    <w:rsid w:val="007B096C"/>
    <w:rsid w:val="007B5E97"/>
    <w:rsid w:val="007D63DD"/>
    <w:rsid w:val="007D63EE"/>
    <w:rsid w:val="007F75D6"/>
    <w:rsid w:val="0080770D"/>
    <w:rsid w:val="00811A88"/>
    <w:rsid w:val="00836BFD"/>
    <w:rsid w:val="00842CEF"/>
    <w:rsid w:val="008471ED"/>
    <w:rsid w:val="0086173A"/>
    <w:rsid w:val="00866F64"/>
    <w:rsid w:val="00880666"/>
    <w:rsid w:val="008868B2"/>
    <w:rsid w:val="00892EDC"/>
    <w:rsid w:val="008A0647"/>
    <w:rsid w:val="008A07DA"/>
    <w:rsid w:val="008A32B3"/>
    <w:rsid w:val="008B2DAC"/>
    <w:rsid w:val="008B7EEE"/>
    <w:rsid w:val="008C6EED"/>
    <w:rsid w:val="008D3318"/>
    <w:rsid w:val="008D3D5F"/>
    <w:rsid w:val="008E07D9"/>
    <w:rsid w:val="008F6C6A"/>
    <w:rsid w:val="00900C1F"/>
    <w:rsid w:val="0090218F"/>
    <w:rsid w:val="0091640F"/>
    <w:rsid w:val="0091658B"/>
    <w:rsid w:val="00923C47"/>
    <w:rsid w:val="00937AB7"/>
    <w:rsid w:val="00944E45"/>
    <w:rsid w:val="009640E9"/>
    <w:rsid w:val="00964C6C"/>
    <w:rsid w:val="009661C7"/>
    <w:rsid w:val="0098752B"/>
    <w:rsid w:val="00987DDE"/>
    <w:rsid w:val="00990407"/>
    <w:rsid w:val="009A6F09"/>
    <w:rsid w:val="009C4283"/>
    <w:rsid w:val="009C6F6E"/>
    <w:rsid w:val="009D0693"/>
    <w:rsid w:val="009E5643"/>
    <w:rsid w:val="009E6441"/>
    <w:rsid w:val="00A01ECC"/>
    <w:rsid w:val="00A04B4C"/>
    <w:rsid w:val="00A17C34"/>
    <w:rsid w:val="00A2530A"/>
    <w:rsid w:val="00A27E40"/>
    <w:rsid w:val="00A376AD"/>
    <w:rsid w:val="00A420D1"/>
    <w:rsid w:val="00A430D8"/>
    <w:rsid w:val="00A60AA0"/>
    <w:rsid w:val="00A867CB"/>
    <w:rsid w:val="00AB28E4"/>
    <w:rsid w:val="00AB2DDD"/>
    <w:rsid w:val="00AB5AD6"/>
    <w:rsid w:val="00AC118D"/>
    <w:rsid w:val="00AE0459"/>
    <w:rsid w:val="00AE65E5"/>
    <w:rsid w:val="00AE7A4F"/>
    <w:rsid w:val="00B1226E"/>
    <w:rsid w:val="00B1249F"/>
    <w:rsid w:val="00B14552"/>
    <w:rsid w:val="00B20342"/>
    <w:rsid w:val="00B20640"/>
    <w:rsid w:val="00B542FF"/>
    <w:rsid w:val="00B65C9F"/>
    <w:rsid w:val="00B66538"/>
    <w:rsid w:val="00B67BC9"/>
    <w:rsid w:val="00B72012"/>
    <w:rsid w:val="00B869C9"/>
    <w:rsid w:val="00B93CC4"/>
    <w:rsid w:val="00B95C6E"/>
    <w:rsid w:val="00BA0594"/>
    <w:rsid w:val="00BA398A"/>
    <w:rsid w:val="00BB0E35"/>
    <w:rsid w:val="00BB380F"/>
    <w:rsid w:val="00BC38A5"/>
    <w:rsid w:val="00BC3C1B"/>
    <w:rsid w:val="00BC5694"/>
    <w:rsid w:val="00C0054D"/>
    <w:rsid w:val="00C01B7B"/>
    <w:rsid w:val="00C051FA"/>
    <w:rsid w:val="00C26D4F"/>
    <w:rsid w:val="00C305C7"/>
    <w:rsid w:val="00C33B08"/>
    <w:rsid w:val="00C41368"/>
    <w:rsid w:val="00C50AE6"/>
    <w:rsid w:val="00C53AFB"/>
    <w:rsid w:val="00C70861"/>
    <w:rsid w:val="00C76076"/>
    <w:rsid w:val="00C960C4"/>
    <w:rsid w:val="00CB6C20"/>
    <w:rsid w:val="00CC1321"/>
    <w:rsid w:val="00CC721F"/>
    <w:rsid w:val="00CD5397"/>
    <w:rsid w:val="00CE09FC"/>
    <w:rsid w:val="00CE6AA6"/>
    <w:rsid w:val="00D15569"/>
    <w:rsid w:val="00D1676E"/>
    <w:rsid w:val="00D2195E"/>
    <w:rsid w:val="00D366CA"/>
    <w:rsid w:val="00D428DE"/>
    <w:rsid w:val="00D512CF"/>
    <w:rsid w:val="00D570BA"/>
    <w:rsid w:val="00D63EF2"/>
    <w:rsid w:val="00D7203E"/>
    <w:rsid w:val="00D76493"/>
    <w:rsid w:val="00D805D9"/>
    <w:rsid w:val="00D81F4D"/>
    <w:rsid w:val="00DA138C"/>
    <w:rsid w:val="00DD04C3"/>
    <w:rsid w:val="00DE3294"/>
    <w:rsid w:val="00DF072A"/>
    <w:rsid w:val="00E12937"/>
    <w:rsid w:val="00E26AD1"/>
    <w:rsid w:val="00E32853"/>
    <w:rsid w:val="00E352FA"/>
    <w:rsid w:val="00E52F97"/>
    <w:rsid w:val="00E559E6"/>
    <w:rsid w:val="00E60C92"/>
    <w:rsid w:val="00E61F69"/>
    <w:rsid w:val="00E665B2"/>
    <w:rsid w:val="00E74BD6"/>
    <w:rsid w:val="00E83A94"/>
    <w:rsid w:val="00E8402A"/>
    <w:rsid w:val="00E85DBC"/>
    <w:rsid w:val="00E87C39"/>
    <w:rsid w:val="00EA3493"/>
    <w:rsid w:val="00EC48A9"/>
    <w:rsid w:val="00ED1C08"/>
    <w:rsid w:val="00EE64B3"/>
    <w:rsid w:val="00EF13D8"/>
    <w:rsid w:val="00F054FD"/>
    <w:rsid w:val="00F22FAD"/>
    <w:rsid w:val="00F24F99"/>
    <w:rsid w:val="00F3584B"/>
    <w:rsid w:val="00F4451E"/>
    <w:rsid w:val="00F46903"/>
    <w:rsid w:val="00F47067"/>
    <w:rsid w:val="00F65BE1"/>
    <w:rsid w:val="00F67F43"/>
    <w:rsid w:val="00F80AF2"/>
    <w:rsid w:val="00F8157B"/>
    <w:rsid w:val="00F96E1F"/>
    <w:rsid w:val="00FA7983"/>
    <w:rsid w:val="00FC18ED"/>
    <w:rsid w:val="00FC6FDF"/>
    <w:rsid w:val="00FD487D"/>
    <w:rsid w:val="00FE1658"/>
    <w:rsid w:val="00FE7207"/>
    <w:rsid w:val="00FF6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69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E61F69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qFormat/>
    <w:rsid w:val="00E61F69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E61F69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E61F69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E61F69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1F69"/>
  </w:style>
  <w:style w:type="character" w:customStyle="1" w:styleId="WW8Num1z1">
    <w:name w:val="WW8Num1z1"/>
    <w:rsid w:val="00E61F69"/>
  </w:style>
  <w:style w:type="character" w:customStyle="1" w:styleId="WW8Num1z2">
    <w:name w:val="WW8Num1z2"/>
    <w:rsid w:val="00E61F69"/>
  </w:style>
  <w:style w:type="character" w:customStyle="1" w:styleId="WW8Num1z3">
    <w:name w:val="WW8Num1z3"/>
    <w:rsid w:val="00E61F69"/>
  </w:style>
  <w:style w:type="character" w:customStyle="1" w:styleId="WW8Num1z4">
    <w:name w:val="WW8Num1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61F69"/>
  </w:style>
  <w:style w:type="character" w:customStyle="1" w:styleId="WW8Num1z6">
    <w:name w:val="WW8Num1z6"/>
    <w:rsid w:val="00E61F69"/>
  </w:style>
  <w:style w:type="character" w:customStyle="1" w:styleId="WW8Num1z7">
    <w:name w:val="WW8Num1z7"/>
    <w:rsid w:val="00E61F69"/>
  </w:style>
  <w:style w:type="character" w:customStyle="1" w:styleId="WW8Num1z8">
    <w:name w:val="WW8Num1z8"/>
    <w:rsid w:val="00E61F69"/>
  </w:style>
  <w:style w:type="character" w:customStyle="1" w:styleId="WW8Num2z0">
    <w:name w:val="WW8Num2z0"/>
    <w:rsid w:val="00E61F69"/>
    <w:rPr>
      <w:rFonts w:ascii="Symbol" w:hAnsi="Symbol" w:cs="Symbol"/>
      <w:lang w:val="el-GR"/>
    </w:rPr>
  </w:style>
  <w:style w:type="character" w:customStyle="1" w:styleId="WW8Num3z0">
    <w:name w:val="WW8Num3z0"/>
    <w:rsid w:val="00E61F69"/>
    <w:rPr>
      <w:lang w:val="el-GR"/>
    </w:rPr>
  </w:style>
  <w:style w:type="character" w:customStyle="1" w:styleId="WW8Num4z0">
    <w:name w:val="WW8Num4z0"/>
    <w:rsid w:val="00E61F69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61F69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E61F69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E61F69"/>
    <w:rPr>
      <w:b/>
      <w:bCs/>
      <w:szCs w:val="22"/>
      <w:lang w:val="el-GR"/>
    </w:rPr>
  </w:style>
  <w:style w:type="character" w:customStyle="1" w:styleId="WW8Num7z1">
    <w:name w:val="WW8Num7z1"/>
    <w:rsid w:val="00E61F69"/>
  </w:style>
  <w:style w:type="character" w:customStyle="1" w:styleId="WW8Num7z2">
    <w:name w:val="WW8Num7z2"/>
    <w:rsid w:val="00E61F69"/>
  </w:style>
  <w:style w:type="character" w:customStyle="1" w:styleId="WW8Num7z3">
    <w:name w:val="WW8Num7z3"/>
    <w:rsid w:val="00E61F69"/>
  </w:style>
  <w:style w:type="character" w:customStyle="1" w:styleId="WW8Num7z4">
    <w:name w:val="WW8Num7z4"/>
    <w:rsid w:val="00E61F69"/>
  </w:style>
  <w:style w:type="character" w:customStyle="1" w:styleId="WW8Num7z5">
    <w:name w:val="WW8Num7z5"/>
    <w:rsid w:val="00E61F69"/>
  </w:style>
  <w:style w:type="character" w:customStyle="1" w:styleId="WW8Num7z6">
    <w:name w:val="WW8Num7z6"/>
    <w:rsid w:val="00E61F69"/>
  </w:style>
  <w:style w:type="character" w:customStyle="1" w:styleId="WW8Num7z7">
    <w:name w:val="WW8Num7z7"/>
    <w:rsid w:val="00E61F69"/>
  </w:style>
  <w:style w:type="character" w:customStyle="1" w:styleId="WW8Num7z8">
    <w:name w:val="WW8Num7z8"/>
    <w:rsid w:val="00E61F69"/>
  </w:style>
  <w:style w:type="character" w:customStyle="1" w:styleId="WW8Num8z0">
    <w:name w:val="WW8Num8z0"/>
    <w:rsid w:val="00E61F69"/>
    <w:rPr>
      <w:b/>
      <w:bCs/>
      <w:szCs w:val="22"/>
      <w:lang w:val="el-GR"/>
    </w:rPr>
  </w:style>
  <w:style w:type="character" w:customStyle="1" w:styleId="WW8Num8z1">
    <w:name w:val="WW8Num8z1"/>
    <w:rsid w:val="00E61F69"/>
    <w:rPr>
      <w:rFonts w:eastAsia="Calibri"/>
      <w:lang w:val="el-GR"/>
    </w:rPr>
  </w:style>
  <w:style w:type="character" w:customStyle="1" w:styleId="WW8Num8z2">
    <w:name w:val="WW8Num8z2"/>
    <w:rsid w:val="00E61F69"/>
  </w:style>
  <w:style w:type="character" w:customStyle="1" w:styleId="WW8Num8z3">
    <w:name w:val="WW8Num8z3"/>
    <w:rsid w:val="00E61F69"/>
  </w:style>
  <w:style w:type="character" w:customStyle="1" w:styleId="WW8Num8z4">
    <w:name w:val="WW8Num8z4"/>
    <w:rsid w:val="00E61F69"/>
  </w:style>
  <w:style w:type="character" w:customStyle="1" w:styleId="WW8Num8z5">
    <w:name w:val="WW8Num8z5"/>
    <w:rsid w:val="00E61F69"/>
  </w:style>
  <w:style w:type="character" w:customStyle="1" w:styleId="WW8Num8z6">
    <w:name w:val="WW8Num8z6"/>
    <w:rsid w:val="00E61F69"/>
  </w:style>
  <w:style w:type="character" w:customStyle="1" w:styleId="WW8Num8z7">
    <w:name w:val="WW8Num8z7"/>
    <w:rsid w:val="00E61F69"/>
  </w:style>
  <w:style w:type="character" w:customStyle="1" w:styleId="WW8Num8z8">
    <w:name w:val="WW8Num8z8"/>
    <w:rsid w:val="00E61F69"/>
  </w:style>
  <w:style w:type="character" w:customStyle="1" w:styleId="WW8Num9z0">
    <w:name w:val="WW8Num9z0"/>
    <w:rsid w:val="00E61F69"/>
    <w:rPr>
      <w:rFonts w:ascii="Symbol" w:hAnsi="Symbol" w:cs="OpenSymbol"/>
      <w:color w:val="5B9BD5"/>
    </w:rPr>
  </w:style>
  <w:style w:type="character" w:customStyle="1" w:styleId="WW8Num10z0">
    <w:name w:val="WW8Num10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2z1">
    <w:name w:val="WW8Num2z1"/>
    <w:rsid w:val="00E61F69"/>
  </w:style>
  <w:style w:type="character" w:customStyle="1" w:styleId="WW8Num2z2">
    <w:name w:val="WW8Num2z2"/>
    <w:rsid w:val="00E61F69"/>
  </w:style>
  <w:style w:type="character" w:customStyle="1" w:styleId="WW8Num2z3">
    <w:name w:val="WW8Num2z3"/>
    <w:rsid w:val="00E61F69"/>
  </w:style>
  <w:style w:type="character" w:customStyle="1" w:styleId="WW8Num2z4">
    <w:name w:val="WW8Num2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61F69"/>
  </w:style>
  <w:style w:type="character" w:customStyle="1" w:styleId="WW8Num2z6">
    <w:name w:val="WW8Num2z6"/>
    <w:rsid w:val="00E61F69"/>
  </w:style>
  <w:style w:type="character" w:customStyle="1" w:styleId="WW8Num2z7">
    <w:name w:val="WW8Num2z7"/>
    <w:rsid w:val="00E61F69"/>
  </w:style>
  <w:style w:type="character" w:customStyle="1" w:styleId="WW8Num2z8">
    <w:name w:val="WW8Num2z8"/>
    <w:rsid w:val="00E61F69"/>
  </w:style>
  <w:style w:type="character" w:customStyle="1" w:styleId="WW8Num9z1">
    <w:name w:val="WW8Num9z1"/>
    <w:rsid w:val="00E61F69"/>
    <w:rPr>
      <w:rFonts w:eastAsia="Calibri"/>
      <w:lang w:val="el-GR"/>
    </w:rPr>
  </w:style>
  <w:style w:type="character" w:customStyle="1" w:styleId="WW8Num9z2">
    <w:name w:val="WW8Num9z2"/>
    <w:rsid w:val="00E61F69"/>
  </w:style>
  <w:style w:type="character" w:customStyle="1" w:styleId="WW8Num9z3">
    <w:name w:val="WW8Num9z3"/>
    <w:rsid w:val="00E61F69"/>
  </w:style>
  <w:style w:type="character" w:customStyle="1" w:styleId="WW8Num9z4">
    <w:name w:val="WW8Num9z4"/>
    <w:rsid w:val="00E61F69"/>
  </w:style>
  <w:style w:type="character" w:customStyle="1" w:styleId="WW8Num9z5">
    <w:name w:val="WW8Num9z5"/>
    <w:rsid w:val="00E61F69"/>
  </w:style>
  <w:style w:type="character" w:customStyle="1" w:styleId="WW8Num9z6">
    <w:name w:val="WW8Num9z6"/>
    <w:rsid w:val="00E61F69"/>
  </w:style>
  <w:style w:type="character" w:customStyle="1" w:styleId="WW8Num9z7">
    <w:name w:val="WW8Num9z7"/>
    <w:rsid w:val="00E61F69"/>
  </w:style>
  <w:style w:type="character" w:customStyle="1" w:styleId="WW8Num9z8">
    <w:name w:val="WW8Num9z8"/>
    <w:rsid w:val="00E61F69"/>
  </w:style>
  <w:style w:type="character" w:customStyle="1" w:styleId="WW8Num11z0">
    <w:name w:val="WW8Num11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0z1">
    <w:name w:val="WW8Num10z1"/>
    <w:rsid w:val="00E61F69"/>
    <w:rPr>
      <w:rFonts w:ascii="Courier New" w:hAnsi="Courier New" w:cs="Courier New" w:hint="default"/>
    </w:rPr>
  </w:style>
  <w:style w:type="character" w:customStyle="1" w:styleId="WW8Num10z3">
    <w:name w:val="WW8Num10z3"/>
    <w:rsid w:val="00E61F69"/>
    <w:rPr>
      <w:rFonts w:ascii="Symbol" w:hAnsi="Symbol" w:cs="Symbol" w:hint="default"/>
    </w:rPr>
  </w:style>
  <w:style w:type="character" w:customStyle="1" w:styleId="WW8Num11z1">
    <w:name w:val="WW8Num11z1"/>
    <w:rsid w:val="00E61F69"/>
    <w:rPr>
      <w:rFonts w:ascii="Courier New" w:hAnsi="Courier New" w:cs="Courier New" w:hint="default"/>
    </w:rPr>
  </w:style>
  <w:style w:type="character" w:customStyle="1" w:styleId="WW8Num11z3">
    <w:name w:val="WW8Num11z3"/>
    <w:rsid w:val="00E61F69"/>
    <w:rPr>
      <w:rFonts w:ascii="Symbol" w:hAnsi="Symbol" w:cs="Symbol" w:hint="default"/>
    </w:rPr>
  </w:style>
  <w:style w:type="character" w:customStyle="1" w:styleId="WW8Num12z0">
    <w:name w:val="WW8Num12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sid w:val="00E61F69"/>
    <w:rPr>
      <w:rFonts w:ascii="Courier New" w:hAnsi="Courier New" w:cs="Courier New" w:hint="default"/>
    </w:rPr>
  </w:style>
  <w:style w:type="character" w:customStyle="1" w:styleId="WW8Num12z2">
    <w:name w:val="WW8Num12z2"/>
    <w:rsid w:val="00E61F69"/>
    <w:rPr>
      <w:rFonts w:ascii="Wingdings" w:hAnsi="Wingdings" w:cs="Wingdings" w:hint="default"/>
    </w:rPr>
  </w:style>
  <w:style w:type="character" w:customStyle="1" w:styleId="WW8Num12z3">
    <w:name w:val="WW8Num12z3"/>
    <w:rsid w:val="00E61F69"/>
    <w:rPr>
      <w:rFonts w:ascii="Symbol" w:hAnsi="Symbol" w:cs="Symbol" w:hint="default"/>
    </w:rPr>
  </w:style>
  <w:style w:type="character" w:customStyle="1" w:styleId="10">
    <w:name w:val="Προεπιλεγμένη γραμματοσειρά1"/>
    <w:rsid w:val="00E61F69"/>
  </w:style>
  <w:style w:type="character" w:customStyle="1" w:styleId="30">
    <w:name w:val="Προεπιλεγμένη γραμματοσειρά3"/>
    <w:rsid w:val="00E61F69"/>
  </w:style>
  <w:style w:type="character" w:customStyle="1" w:styleId="WW-DefaultParagraphFont">
    <w:name w:val="WW-Default Paragraph Font"/>
    <w:rsid w:val="00E61F69"/>
  </w:style>
  <w:style w:type="character" w:customStyle="1" w:styleId="WW8Num10z2">
    <w:name w:val="WW8Num10z2"/>
    <w:rsid w:val="00E61F69"/>
  </w:style>
  <w:style w:type="character" w:customStyle="1" w:styleId="WW8Num10z4">
    <w:name w:val="WW8Num10z4"/>
    <w:rsid w:val="00E61F69"/>
  </w:style>
  <w:style w:type="character" w:customStyle="1" w:styleId="WW8Num10z5">
    <w:name w:val="WW8Num10z5"/>
    <w:rsid w:val="00E61F69"/>
  </w:style>
  <w:style w:type="character" w:customStyle="1" w:styleId="WW8Num10z6">
    <w:name w:val="WW8Num10z6"/>
    <w:rsid w:val="00E61F69"/>
  </w:style>
  <w:style w:type="character" w:customStyle="1" w:styleId="WW8Num10z7">
    <w:name w:val="WW8Num10z7"/>
    <w:rsid w:val="00E61F69"/>
  </w:style>
  <w:style w:type="character" w:customStyle="1" w:styleId="WW8Num10z8">
    <w:name w:val="WW8Num10z8"/>
    <w:rsid w:val="00E61F69"/>
  </w:style>
  <w:style w:type="character" w:customStyle="1" w:styleId="DefaultParagraphFont2">
    <w:name w:val="Default Paragraph Font2"/>
    <w:rsid w:val="00E61F69"/>
  </w:style>
  <w:style w:type="character" w:customStyle="1" w:styleId="WW8Num11z2">
    <w:name w:val="WW8Num11z2"/>
    <w:rsid w:val="00E61F69"/>
  </w:style>
  <w:style w:type="character" w:customStyle="1" w:styleId="WW8Num11z4">
    <w:name w:val="WW8Num11z4"/>
    <w:rsid w:val="00E61F69"/>
  </w:style>
  <w:style w:type="character" w:customStyle="1" w:styleId="WW8Num11z5">
    <w:name w:val="WW8Num11z5"/>
    <w:rsid w:val="00E61F69"/>
  </w:style>
  <w:style w:type="character" w:customStyle="1" w:styleId="WW8Num11z6">
    <w:name w:val="WW8Num11z6"/>
    <w:rsid w:val="00E61F69"/>
  </w:style>
  <w:style w:type="character" w:customStyle="1" w:styleId="WW8Num11z7">
    <w:name w:val="WW8Num11z7"/>
    <w:rsid w:val="00E61F69"/>
  </w:style>
  <w:style w:type="character" w:customStyle="1" w:styleId="WW8Num11z8">
    <w:name w:val="WW8Num11z8"/>
    <w:rsid w:val="00E61F69"/>
  </w:style>
  <w:style w:type="character" w:customStyle="1" w:styleId="WW8Num12z4">
    <w:name w:val="WW8Num12z4"/>
    <w:rsid w:val="00E61F69"/>
  </w:style>
  <w:style w:type="character" w:customStyle="1" w:styleId="WW8Num12z5">
    <w:name w:val="WW8Num12z5"/>
    <w:rsid w:val="00E61F69"/>
  </w:style>
  <w:style w:type="character" w:customStyle="1" w:styleId="WW8Num12z6">
    <w:name w:val="WW8Num12z6"/>
    <w:rsid w:val="00E61F69"/>
  </w:style>
  <w:style w:type="character" w:customStyle="1" w:styleId="WW8Num12z7">
    <w:name w:val="WW8Num12z7"/>
    <w:rsid w:val="00E61F69"/>
  </w:style>
  <w:style w:type="character" w:customStyle="1" w:styleId="WW8Num12z8">
    <w:name w:val="WW8Num12z8"/>
    <w:rsid w:val="00E61F69"/>
  </w:style>
  <w:style w:type="character" w:customStyle="1" w:styleId="WW8Num13z0">
    <w:name w:val="WW8Num13z0"/>
    <w:rsid w:val="00E61F69"/>
    <w:rPr>
      <w:rFonts w:ascii="Symbol" w:hAnsi="Symbol" w:cs="OpenSymbol"/>
    </w:rPr>
  </w:style>
  <w:style w:type="character" w:customStyle="1" w:styleId="WW-DefaultParagraphFont1">
    <w:name w:val="WW-Default Paragraph Font1"/>
    <w:rsid w:val="00E61F69"/>
  </w:style>
  <w:style w:type="character" w:customStyle="1" w:styleId="WW8Num13z1">
    <w:name w:val="WW8Num13z1"/>
    <w:rsid w:val="00E61F69"/>
    <w:rPr>
      <w:rFonts w:eastAsia="Calibri"/>
      <w:lang w:val="el-GR"/>
    </w:rPr>
  </w:style>
  <w:style w:type="character" w:customStyle="1" w:styleId="WW8Num13z2">
    <w:name w:val="WW8Num13z2"/>
    <w:rsid w:val="00E61F69"/>
  </w:style>
  <w:style w:type="character" w:customStyle="1" w:styleId="WW8Num13z3">
    <w:name w:val="WW8Num13z3"/>
    <w:rsid w:val="00E61F69"/>
  </w:style>
  <w:style w:type="character" w:customStyle="1" w:styleId="WW8Num13z4">
    <w:name w:val="WW8Num13z4"/>
    <w:rsid w:val="00E61F69"/>
  </w:style>
  <w:style w:type="character" w:customStyle="1" w:styleId="WW8Num13z5">
    <w:name w:val="WW8Num13z5"/>
    <w:rsid w:val="00E61F69"/>
  </w:style>
  <w:style w:type="character" w:customStyle="1" w:styleId="WW8Num13z6">
    <w:name w:val="WW8Num13z6"/>
    <w:rsid w:val="00E61F69"/>
  </w:style>
  <w:style w:type="character" w:customStyle="1" w:styleId="WW8Num13z7">
    <w:name w:val="WW8Num13z7"/>
    <w:rsid w:val="00E61F69"/>
  </w:style>
  <w:style w:type="character" w:customStyle="1" w:styleId="WW8Num13z8">
    <w:name w:val="WW8Num13z8"/>
    <w:rsid w:val="00E61F69"/>
  </w:style>
  <w:style w:type="character" w:customStyle="1" w:styleId="WW8Num14z0">
    <w:name w:val="WW8Num14z0"/>
    <w:rsid w:val="00E61F69"/>
    <w:rPr>
      <w:rFonts w:ascii="Symbol" w:hAnsi="Symbol" w:cs="OpenSymbol"/>
    </w:rPr>
  </w:style>
  <w:style w:type="character" w:customStyle="1" w:styleId="WW8Num14z1">
    <w:name w:val="WW8Num14z1"/>
    <w:rsid w:val="00E61F69"/>
  </w:style>
  <w:style w:type="character" w:customStyle="1" w:styleId="WW8Num14z2">
    <w:name w:val="WW8Num14z2"/>
    <w:rsid w:val="00E61F69"/>
  </w:style>
  <w:style w:type="character" w:customStyle="1" w:styleId="WW8Num14z3">
    <w:name w:val="WW8Num14z3"/>
    <w:rsid w:val="00E61F69"/>
  </w:style>
  <w:style w:type="character" w:customStyle="1" w:styleId="WW8Num14z4">
    <w:name w:val="WW8Num14z4"/>
    <w:rsid w:val="00E61F69"/>
  </w:style>
  <w:style w:type="character" w:customStyle="1" w:styleId="WW8Num14z5">
    <w:name w:val="WW8Num14z5"/>
    <w:rsid w:val="00E61F69"/>
  </w:style>
  <w:style w:type="character" w:customStyle="1" w:styleId="WW8Num14z6">
    <w:name w:val="WW8Num14z6"/>
    <w:rsid w:val="00E61F69"/>
  </w:style>
  <w:style w:type="character" w:customStyle="1" w:styleId="WW8Num14z7">
    <w:name w:val="WW8Num14z7"/>
    <w:rsid w:val="00E61F69"/>
  </w:style>
  <w:style w:type="character" w:customStyle="1" w:styleId="WW8Num14z8">
    <w:name w:val="WW8Num14z8"/>
    <w:rsid w:val="00E61F69"/>
  </w:style>
  <w:style w:type="character" w:customStyle="1" w:styleId="WW8Num15z0">
    <w:name w:val="WW8Num15z0"/>
    <w:rsid w:val="00E61F69"/>
  </w:style>
  <w:style w:type="character" w:customStyle="1" w:styleId="WW8Num15z1">
    <w:name w:val="WW8Num15z1"/>
    <w:rsid w:val="00E61F69"/>
  </w:style>
  <w:style w:type="character" w:customStyle="1" w:styleId="WW8Num15z2">
    <w:name w:val="WW8Num15z2"/>
    <w:rsid w:val="00E61F69"/>
  </w:style>
  <w:style w:type="character" w:customStyle="1" w:styleId="WW8Num15z3">
    <w:name w:val="WW8Num15z3"/>
    <w:rsid w:val="00E61F69"/>
  </w:style>
  <w:style w:type="character" w:customStyle="1" w:styleId="WW8Num15z4">
    <w:name w:val="WW8Num15z4"/>
    <w:rsid w:val="00E61F69"/>
  </w:style>
  <w:style w:type="character" w:customStyle="1" w:styleId="WW8Num15z5">
    <w:name w:val="WW8Num15z5"/>
    <w:rsid w:val="00E61F69"/>
  </w:style>
  <w:style w:type="character" w:customStyle="1" w:styleId="WW8Num15z6">
    <w:name w:val="WW8Num15z6"/>
    <w:rsid w:val="00E61F69"/>
  </w:style>
  <w:style w:type="character" w:customStyle="1" w:styleId="WW8Num15z7">
    <w:name w:val="WW8Num15z7"/>
    <w:rsid w:val="00E61F69"/>
  </w:style>
  <w:style w:type="character" w:customStyle="1" w:styleId="WW8Num15z8">
    <w:name w:val="WW8Num15z8"/>
    <w:rsid w:val="00E61F69"/>
  </w:style>
  <w:style w:type="character" w:customStyle="1" w:styleId="WW8Num16z0">
    <w:name w:val="WW8Num16z0"/>
    <w:rsid w:val="00E61F69"/>
  </w:style>
  <w:style w:type="character" w:customStyle="1" w:styleId="WW8Num16z1">
    <w:name w:val="WW8Num16z1"/>
    <w:rsid w:val="00E61F69"/>
  </w:style>
  <w:style w:type="character" w:customStyle="1" w:styleId="WW8Num16z2">
    <w:name w:val="WW8Num16z2"/>
    <w:rsid w:val="00E61F69"/>
  </w:style>
  <w:style w:type="character" w:customStyle="1" w:styleId="WW8Num16z3">
    <w:name w:val="WW8Num16z3"/>
    <w:rsid w:val="00E61F69"/>
  </w:style>
  <w:style w:type="character" w:customStyle="1" w:styleId="WW8Num16z4">
    <w:name w:val="WW8Num16z4"/>
    <w:rsid w:val="00E61F69"/>
  </w:style>
  <w:style w:type="character" w:customStyle="1" w:styleId="WW8Num16z5">
    <w:name w:val="WW8Num16z5"/>
    <w:rsid w:val="00E61F69"/>
  </w:style>
  <w:style w:type="character" w:customStyle="1" w:styleId="WW8Num16z6">
    <w:name w:val="WW8Num16z6"/>
    <w:rsid w:val="00E61F69"/>
  </w:style>
  <w:style w:type="character" w:customStyle="1" w:styleId="WW8Num16z7">
    <w:name w:val="WW8Num16z7"/>
    <w:rsid w:val="00E61F69"/>
  </w:style>
  <w:style w:type="character" w:customStyle="1" w:styleId="WW8Num16z8">
    <w:name w:val="WW8Num16z8"/>
    <w:rsid w:val="00E61F69"/>
  </w:style>
  <w:style w:type="character" w:customStyle="1" w:styleId="WW-DefaultParagraphFont11">
    <w:name w:val="WW-Default Paragraph Font11"/>
    <w:rsid w:val="00E61F69"/>
  </w:style>
  <w:style w:type="character" w:customStyle="1" w:styleId="WW-DefaultParagraphFont111">
    <w:name w:val="WW-Default Paragraph Font111"/>
    <w:rsid w:val="00E61F69"/>
  </w:style>
  <w:style w:type="character" w:customStyle="1" w:styleId="WW-DefaultParagraphFont1111">
    <w:name w:val="WW-Default Paragraph Font1111"/>
    <w:rsid w:val="00E61F69"/>
  </w:style>
  <w:style w:type="character" w:customStyle="1" w:styleId="WW-DefaultParagraphFont11111">
    <w:name w:val="WW-Default Paragraph Font11111"/>
    <w:rsid w:val="00E61F69"/>
  </w:style>
  <w:style w:type="character" w:customStyle="1" w:styleId="WW-DefaultParagraphFont111111">
    <w:name w:val="WW-Default Paragraph Font111111"/>
    <w:rsid w:val="00E61F69"/>
  </w:style>
  <w:style w:type="character" w:customStyle="1" w:styleId="WW8Num17z0">
    <w:name w:val="WW8Num17z0"/>
    <w:rsid w:val="00E61F69"/>
  </w:style>
  <w:style w:type="character" w:customStyle="1" w:styleId="WW8Num17z1">
    <w:name w:val="WW8Num17z1"/>
    <w:rsid w:val="00E61F69"/>
  </w:style>
  <w:style w:type="character" w:customStyle="1" w:styleId="WW8Num17z2">
    <w:name w:val="WW8Num17z2"/>
    <w:rsid w:val="00E61F69"/>
  </w:style>
  <w:style w:type="character" w:customStyle="1" w:styleId="WW8Num17z3">
    <w:name w:val="WW8Num17z3"/>
    <w:rsid w:val="00E61F69"/>
  </w:style>
  <w:style w:type="character" w:customStyle="1" w:styleId="WW8Num17z4">
    <w:name w:val="WW8Num17z4"/>
    <w:rsid w:val="00E61F69"/>
  </w:style>
  <w:style w:type="character" w:customStyle="1" w:styleId="WW8Num17z5">
    <w:name w:val="WW8Num17z5"/>
    <w:rsid w:val="00E61F69"/>
  </w:style>
  <w:style w:type="character" w:customStyle="1" w:styleId="WW8Num17z6">
    <w:name w:val="WW8Num17z6"/>
    <w:rsid w:val="00E61F69"/>
  </w:style>
  <w:style w:type="character" w:customStyle="1" w:styleId="WW8Num17z7">
    <w:name w:val="WW8Num17z7"/>
    <w:rsid w:val="00E61F69"/>
  </w:style>
  <w:style w:type="character" w:customStyle="1" w:styleId="WW8Num17z8">
    <w:name w:val="WW8Num17z8"/>
    <w:rsid w:val="00E61F69"/>
  </w:style>
  <w:style w:type="character" w:customStyle="1" w:styleId="WW8Num18z0">
    <w:name w:val="WW8Num18z0"/>
    <w:rsid w:val="00E61F69"/>
  </w:style>
  <w:style w:type="character" w:customStyle="1" w:styleId="WW8Num18z1">
    <w:name w:val="WW8Num18z1"/>
    <w:rsid w:val="00E61F69"/>
  </w:style>
  <w:style w:type="character" w:customStyle="1" w:styleId="WW8Num18z2">
    <w:name w:val="WW8Num18z2"/>
    <w:rsid w:val="00E61F69"/>
  </w:style>
  <w:style w:type="character" w:customStyle="1" w:styleId="WW8Num18z3">
    <w:name w:val="WW8Num18z3"/>
    <w:rsid w:val="00E61F69"/>
  </w:style>
  <w:style w:type="character" w:customStyle="1" w:styleId="WW8Num18z4">
    <w:name w:val="WW8Num18z4"/>
    <w:rsid w:val="00E61F69"/>
  </w:style>
  <w:style w:type="character" w:customStyle="1" w:styleId="WW8Num18z5">
    <w:name w:val="WW8Num18z5"/>
    <w:rsid w:val="00E61F69"/>
  </w:style>
  <w:style w:type="character" w:customStyle="1" w:styleId="WW8Num18z6">
    <w:name w:val="WW8Num18z6"/>
    <w:rsid w:val="00E61F69"/>
  </w:style>
  <w:style w:type="character" w:customStyle="1" w:styleId="WW8Num18z7">
    <w:name w:val="WW8Num18z7"/>
    <w:rsid w:val="00E61F69"/>
  </w:style>
  <w:style w:type="character" w:customStyle="1" w:styleId="WW8Num18z8">
    <w:name w:val="WW8Num18z8"/>
    <w:rsid w:val="00E61F69"/>
  </w:style>
  <w:style w:type="character" w:customStyle="1" w:styleId="WW8Num3z1">
    <w:name w:val="WW8Num3z1"/>
    <w:rsid w:val="00E61F69"/>
  </w:style>
  <w:style w:type="character" w:customStyle="1" w:styleId="WW8Num3z2">
    <w:name w:val="WW8Num3z2"/>
    <w:rsid w:val="00E61F69"/>
  </w:style>
  <w:style w:type="character" w:customStyle="1" w:styleId="WW8Num3z3">
    <w:name w:val="WW8Num3z3"/>
    <w:rsid w:val="00E61F69"/>
  </w:style>
  <w:style w:type="character" w:customStyle="1" w:styleId="WW8Num3z4">
    <w:name w:val="WW8Num3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61F69"/>
  </w:style>
  <w:style w:type="character" w:customStyle="1" w:styleId="WW8Num3z6">
    <w:name w:val="WW8Num3z6"/>
    <w:rsid w:val="00E61F69"/>
  </w:style>
  <w:style w:type="character" w:customStyle="1" w:styleId="WW8Num3z7">
    <w:name w:val="WW8Num3z7"/>
    <w:rsid w:val="00E61F69"/>
  </w:style>
  <w:style w:type="character" w:customStyle="1" w:styleId="WW8Num3z8">
    <w:name w:val="WW8Num3z8"/>
    <w:rsid w:val="00E61F69"/>
  </w:style>
  <w:style w:type="character" w:customStyle="1" w:styleId="WW-DefaultParagraphFont1111111">
    <w:name w:val="WW-Default Paragraph Font1111111"/>
    <w:rsid w:val="00E61F69"/>
  </w:style>
  <w:style w:type="character" w:customStyle="1" w:styleId="WW-DefaultParagraphFont11111111">
    <w:name w:val="WW-Default Paragraph Font11111111"/>
    <w:rsid w:val="00E61F69"/>
  </w:style>
  <w:style w:type="character" w:customStyle="1" w:styleId="WW-DefaultParagraphFont111111111">
    <w:name w:val="WW-Default Paragraph Font111111111"/>
    <w:rsid w:val="00E61F69"/>
  </w:style>
  <w:style w:type="character" w:customStyle="1" w:styleId="WW-DefaultParagraphFont1111111111">
    <w:name w:val="WW-Default Paragraph Font1111111111"/>
    <w:rsid w:val="00E61F69"/>
  </w:style>
  <w:style w:type="character" w:customStyle="1" w:styleId="20">
    <w:name w:val="Προεπιλεγμένη γραμματοσειρά2"/>
    <w:rsid w:val="00E61F69"/>
  </w:style>
  <w:style w:type="character" w:customStyle="1" w:styleId="WW8Num19z0">
    <w:name w:val="WW8Num19z0"/>
    <w:rsid w:val="00E61F69"/>
    <w:rPr>
      <w:rFonts w:ascii="Calibri" w:hAnsi="Calibri" w:cs="Calibri"/>
    </w:rPr>
  </w:style>
  <w:style w:type="character" w:customStyle="1" w:styleId="WW8Num19z1">
    <w:name w:val="WW8Num19z1"/>
    <w:rsid w:val="00E61F69"/>
  </w:style>
  <w:style w:type="character" w:customStyle="1" w:styleId="WW8Num20z0">
    <w:name w:val="WW8Num20z0"/>
    <w:rsid w:val="00E61F69"/>
    <w:rPr>
      <w:rFonts w:ascii="Calibri" w:eastAsia="Calibri" w:hAnsi="Calibri" w:cs="Times New Roman"/>
    </w:rPr>
  </w:style>
  <w:style w:type="character" w:customStyle="1" w:styleId="WW8Num20z1">
    <w:name w:val="WW8Num20z1"/>
    <w:rsid w:val="00E61F69"/>
    <w:rPr>
      <w:rFonts w:ascii="Courier New" w:hAnsi="Courier New" w:cs="Courier New"/>
    </w:rPr>
  </w:style>
  <w:style w:type="character" w:customStyle="1" w:styleId="WW8Num20z2">
    <w:name w:val="WW8Num20z2"/>
    <w:rsid w:val="00E61F69"/>
    <w:rPr>
      <w:rFonts w:ascii="Wingdings" w:hAnsi="Wingdings" w:cs="Wingdings"/>
    </w:rPr>
  </w:style>
  <w:style w:type="character" w:customStyle="1" w:styleId="WW8Num20z3">
    <w:name w:val="WW8Num20z3"/>
    <w:rsid w:val="00E61F69"/>
    <w:rPr>
      <w:rFonts w:ascii="Symbol" w:hAnsi="Symbol" w:cs="Symbol"/>
    </w:rPr>
  </w:style>
  <w:style w:type="character" w:customStyle="1" w:styleId="WW-DefaultParagraphFont11111111111">
    <w:name w:val="WW-Default Paragraph Font11111111111"/>
    <w:rsid w:val="00E61F69"/>
  </w:style>
  <w:style w:type="character" w:customStyle="1" w:styleId="WW8Num19z2">
    <w:name w:val="WW8Num19z2"/>
    <w:rsid w:val="00E61F69"/>
  </w:style>
  <w:style w:type="character" w:customStyle="1" w:styleId="WW8Num19z3">
    <w:name w:val="WW8Num19z3"/>
    <w:rsid w:val="00E61F69"/>
  </w:style>
  <w:style w:type="character" w:customStyle="1" w:styleId="WW8Num19z4">
    <w:name w:val="WW8Num19z4"/>
    <w:rsid w:val="00E61F69"/>
  </w:style>
  <w:style w:type="character" w:customStyle="1" w:styleId="WW8Num19z5">
    <w:name w:val="WW8Num19z5"/>
    <w:rsid w:val="00E61F69"/>
  </w:style>
  <w:style w:type="character" w:customStyle="1" w:styleId="WW8Num19z6">
    <w:name w:val="WW8Num19z6"/>
    <w:rsid w:val="00E61F69"/>
  </w:style>
  <w:style w:type="character" w:customStyle="1" w:styleId="WW8Num19z7">
    <w:name w:val="WW8Num19z7"/>
    <w:rsid w:val="00E61F69"/>
  </w:style>
  <w:style w:type="character" w:customStyle="1" w:styleId="WW8Num19z8">
    <w:name w:val="WW8Num19z8"/>
    <w:rsid w:val="00E61F69"/>
  </w:style>
  <w:style w:type="character" w:customStyle="1" w:styleId="WW8Num20z4">
    <w:name w:val="WW8Num20z4"/>
    <w:rsid w:val="00E61F69"/>
  </w:style>
  <w:style w:type="character" w:customStyle="1" w:styleId="WW8Num20z5">
    <w:name w:val="WW8Num20z5"/>
    <w:rsid w:val="00E61F69"/>
  </w:style>
  <w:style w:type="character" w:customStyle="1" w:styleId="WW8Num20z6">
    <w:name w:val="WW8Num20z6"/>
    <w:rsid w:val="00E61F69"/>
  </w:style>
  <w:style w:type="character" w:customStyle="1" w:styleId="WW8Num20z7">
    <w:name w:val="WW8Num20z7"/>
    <w:rsid w:val="00E61F69"/>
  </w:style>
  <w:style w:type="character" w:customStyle="1" w:styleId="WW8Num20z8">
    <w:name w:val="WW8Num20z8"/>
    <w:rsid w:val="00E61F69"/>
  </w:style>
  <w:style w:type="character" w:customStyle="1" w:styleId="WW-DefaultParagraphFont111111111111">
    <w:name w:val="WW-Default Paragraph Font111111111111"/>
    <w:rsid w:val="00E61F69"/>
  </w:style>
  <w:style w:type="character" w:customStyle="1" w:styleId="WW-DefaultParagraphFont1111111111111">
    <w:name w:val="WW-Default Paragraph Font1111111111111"/>
    <w:rsid w:val="00E61F69"/>
  </w:style>
  <w:style w:type="character" w:customStyle="1" w:styleId="WW8Num21z0">
    <w:name w:val="WW8Num21z0"/>
    <w:rsid w:val="00E61F69"/>
    <w:rPr>
      <w:rFonts w:ascii="Calibri" w:eastAsia="Times New Roman" w:hAnsi="Calibri" w:cs="Calibri"/>
    </w:rPr>
  </w:style>
  <w:style w:type="character" w:customStyle="1" w:styleId="WW8Num21z1">
    <w:name w:val="WW8Num21z1"/>
    <w:rsid w:val="00E61F69"/>
    <w:rPr>
      <w:rFonts w:ascii="Courier New" w:hAnsi="Courier New" w:cs="Courier New"/>
    </w:rPr>
  </w:style>
  <w:style w:type="character" w:customStyle="1" w:styleId="WW8Num21z2">
    <w:name w:val="WW8Num21z2"/>
    <w:rsid w:val="00E61F69"/>
    <w:rPr>
      <w:rFonts w:ascii="Wingdings" w:hAnsi="Wingdings" w:cs="Wingdings"/>
    </w:rPr>
  </w:style>
  <w:style w:type="character" w:customStyle="1" w:styleId="WW8Num21z3">
    <w:name w:val="WW8Num21z3"/>
    <w:rsid w:val="00E61F69"/>
    <w:rPr>
      <w:rFonts w:ascii="Symbol" w:hAnsi="Symbol" w:cs="Symbol"/>
    </w:rPr>
  </w:style>
  <w:style w:type="character" w:customStyle="1" w:styleId="WW8Num22z0">
    <w:name w:val="WW8Num22z0"/>
    <w:rsid w:val="00E61F69"/>
    <w:rPr>
      <w:rFonts w:ascii="Symbol" w:hAnsi="Symbol" w:cs="Symbol"/>
    </w:rPr>
  </w:style>
  <w:style w:type="character" w:customStyle="1" w:styleId="WW8Num22z1">
    <w:name w:val="WW8Num22z1"/>
    <w:rsid w:val="00E61F69"/>
    <w:rPr>
      <w:rFonts w:ascii="Courier New" w:hAnsi="Courier New" w:cs="Courier New"/>
    </w:rPr>
  </w:style>
  <w:style w:type="character" w:customStyle="1" w:styleId="WW8Num22z2">
    <w:name w:val="WW8Num22z2"/>
    <w:rsid w:val="00E61F69"/>
    <w:rPr>
      <w:rFonts w:ascii="Wingdings" w:hAnsi="Wingdings" w:cs="Wingdings"/>
    </w:rPr>
  </w:style>
  <w:style w:type="character" w:customStyle="1" w:styleId="WW8Num23z0">
    <w:name w:val="WW8Num23z0"/>
    <w:rsid w:val="00E61F69"/>
    <w:rPr>
      <w:rFonts w:ascii="Calibri" w:eastAsia="Times New Roman" w:hAnsi="Calibri" w:cs="Calibri"/>
    </w:rPr>
  </w:style>
  <w:style w:type="character" w:customStyle="1" w:styleId="WW8Num23z1">
    <w:name w:val="WW8Num23z1"/>
    <w:rsid w:val="00E61F69"/>
    <w:rPr>
      <w:rFonts w:ascii="Courier New" w:hAnsi="Courier New" w:cs="Courier New"/>
    </w:rPr>
  </w:style>
  <w:style w:type="character" w:customStyle="1" w:styleId="WW8Num23z2">
    <w:name w:val="WW8Num23z2"/>
    <w:rsid w:val="00E61F69"/>
    <w:rPr>
      <w:rFonts w:ascii="Wingdings" w:hAnsi="Wingdings" w:cs="Wingdings"/>
    </w:rPr>
  </w:style>
  <w:style w:type="character" w:customStyle="1" w:styleId="WW8Num23z3">
    <w:name w:val="WW8Num23z3"/>
    <w:rsid w:val="00E61F69"/>
    <w:rPr>
      <w:rFonts w:ascii="Symbol" w:hAnsi="Symbol" w:cs="Symbol"/>
    </w:rPr>
  </w:style>
  <w:style w:type="character" w:customStyle="1" w:styleId="WW8Num24z0">
    <w:name w:val="WW8Num24z0"/>
    <w:rsid w:val="00E61F69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61F69"/>
    <w:rPr>
      <w:rFonts w:ascii="Courier New" w:hAnsi="Courier New" w:cs="Courier New"/>
    </w:rPr>
  </w:style>
  <w:style w:type="character" w:customStyle="1" w:styleId="WW8Num24z2">
    <w:name w:val="WW8Num24z2"/>
    <w:rsid w:val="00E61F69"/>
    <w:rPr>
      <w:rFonts w:ascii="Wingdings" w:hAnsi="Wingdings" w:cs="Wingdings"/>
    </w:rPr>
  </w:style>
  <w:style w:type="character" w:customStyle="1" w:styleId="WW8Num25z0">
    <w:name w:val="WW8Num25z0"/>
    <w:rsid w:val="00E61F69"/>
    <w:rPr>
      <w:rFonts w:ascii="Symbol" w:hAnsi="Symbol" w:cs="Symbol"/>
    </w:rPr>
  </w:style>
  <w:style w:type="character" w:customStyle="1" w:styleId="WW8Num25z1">
    <w:name w:val="WW8Num25z1"/>
    <w:rsid w:val="00E61F69"/>
    <w:rPr>
      <w:rFonts w:ascii="Courier New" w:hAnsi="Courier New" w:cs="Courier New"/>
    </w:rPr>
  </w:style>
  <w:style w:type="character" w:customStyle="1" w:styleId="WW8Num25z2">
    <w:name w:val="WW8Num25z2"/>
    <w:rsid w:val="00E61F69"/>
    <w:rPr>
      <w:rFonts w:ascii="Wingdings" w:hAnsi="Wingdings" w:cs="Wingdings"/>
    </w:rPr>
  </w:style>
  <w:style w:type="character" w:customStyle="1" w:styleId="WW8Num26z0">
    <w:name w:val="WW8Num26z0"/>
    <w:rsid w:val="00E61F69"/>
    <w:rPr>
      <w:rFonts w:ascii="Symbol" w:hAnsi="Symbol" w:cs="Symbol"/>
    </w:rPr>
  </w:style>
  <w:style w:type="character" w:customStyle="1" w:styleId="WW8Num26z1">
    <w:name w:val="WW8Num26z1"/>
    <w:rsid w:val="00E61F69"/>
    <w:rPr>
      <w:rFonts w:ascii="Courier New" w:hAnsi="Courier New" w:cs="Courier New"/>
    </w:rPr>
  </w:style>
  <w:style w:type="character" w:customStyle="1" w:styleId="WW8Num26z2">
    <w:name w:val="WW8Num26z2"/>
    <w:rsid w:val="00E61F69"/>
    <w:rPr>
      <w:rFonts w:ascii="Wingdings" w:hAnsi="Wingdings" w:cs="Wingdings"/>
    </w:rPr>
  </w:style>
  <w:style w:type="character" w:customStyle="1" w:styleId="WW8Num27z0">
    <w:name w:val="WW8Num27z0"/>
    <w:rsid w:val="00E61F69"/>
    <w:rPr>
      <w:rFonts w:ascii="Calibri" w:eastAsia="Times New Roman" w:hAnsi="Calibri" w:cs="Calibri"/>
    </w:rPr>
  </w:style>
  <w:style w:type="character" w:customStyle="1" w:styleId="WW8Num27z1">
    <w:name w:val="WW8Num27z1"/>
    <w:rsid w:val="00E61F69"/>
    <w:rPr>
      <w:rFonts w:ascii="Courier New" w:hAnsi="Courier New" w:cs="Courier New"/>
    </w:rPr>
  </w:style>
  <w:style w:type="character" w:customStyle="1" w:styleId="WW8Num27z2">
    <w:name w:val="WW8Num27z2"/>
    <w:rsid w:val="00E61F69"/>
    <w:rPr>
      <w:rFonts w:ascii="Wingdings" w:hAnsi="Wingdings" w:cs="Wingdings"/>
    </w:rPr>
  </w:style>
  <w:style w:type="character" w:customStyle="1" w:styleId="WW8Num27z3">
    <w:name w:val="WW8Num27z3"/>
    <w:rsid w:val="00E61F69"/>
    <w:rPr>
      <w:rFonts w:ascii="Symbol" w:hAnsi="Symbol" w:cs="Symbol"/>
    </w:rPr>
  </w:style>
  <w:style w:type="character" w:customStyle="1" w:styleId="WW8Num28z0">
    <w:name w:val="WW8Num28z0"/>
    <w:rsid w:val="00E61F69"/>
    <w:rPr>
      <w:rFonts w:ascii="Symbol" w:hAnsi="Symbol" w:cs="Symbol"/>
    </w:rPr>
  </w:style>
  <w:style w:type="character" w:customStyle="1" w:styleId="WW8Num28z1">
    <w:name w:val="WW8Num28z1"/>
    <w:rsid w:val="00E61F69"/>
    <w:rPr>
      <w:rFonts w:ascii="Courier New" w:hAnsi="Courier New" w:cs="Courier New"/>
    </w:rPr>
  </w:style>
  <w:style w:type="character" w:customStyle="1" w:styleId="WW8Num28z2">
    <w:name w:val="WW8Num28z2"/>
    <w:rsid w:val="00E61F69"/>
    <w:rPr>
      <w:rFonts w:ascii="Wingdings" w:hAnsi="Wingdings" w:cs="Wingdings"/>
    </w:rPr>
  </w:style>
  <w:style w:type="character" w:customStyle="1" w:styleId="WW8Num29z0">
    <w:name w:val="WW8Num29z0"/>
    <w:rsid w:val="00E61F69"/>
    <w:rPr>
      <w:rFonts w:ascii="Calibri" w:eastAsia="Times New Roman" w:hAnsi="Calibri" w:cs="Calibri"/>
    </w:rPr>
  </w:style>
  <w:style w:type="character" w:customStyle="1" w:styleId="WW8Num29z1">
    <w:name w:val="WW8Num29z1"/>
    <w:rsid w:val="00E61F69"/>
    <w:rPr>
      <w:rFonts w:ascii="Courier New" w:hAnsi="Courier New" w:cs="Courier New"/>
    </w:rPr>
  </w:style>
  <w:style w:type="character" w:customStyle="1" w:styleId="WW8Num29z2">
    <w:name w:val="WW8Num29z2"/>
    <w:rsid w:val="00E61F69"/>
    <w:rPr>
      <w:rFonts w:ascii="Wingdings" w:hAnsi="Wingdings" w:cs="Wingdings"/>
    </w:rPr>
  </w:style>
  <w:style w:type="character" w:customStyle="1" w:styleId="WW8Num29z3">
    <w:name w:val="WW8Num29z3"/>
    <w:rsid w:val="00E61F69"/>
    <w:rPr>
      <w:rFonts w:ascii="Symbol" w:hAnsi="Symbol" w:cs="Symbol"/>
    </w:rPr>
  </w:style>
  <w:style w:type="character" w:customStyle="1" w:styleId="WW8Num30z0">
    <w:name w:val="WW8Num30z0"/>
    <w:rsid w:val="00E61F69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61F69"/>
    <w:rPr>
      <w:rFonts w:ascii="Courier New" w:hAnsi="Courier New" w:cs="Courier New"/>
    </w:rPr>
  </w:style>
  <w:style w:type="character" w:customStyle="1" w:styleId="WW8Num30z2">
    <w:name w:val="WW8Num30z2"/>
    <w:rsid w:val="00E61F69"/>
    <w:rPr>
      <w:rFonts w:ascii="Wingdings" w:hAnsi="Wingdings" w:cs="Wingdings"/>
    </w:rPr>
  </w:style>
  <w:style w:type="character" w:customStyle="1" w:styleId="WW8Num31z0">
    <w:name w:val="WW8Num31z0"/>
    <w:rsid w:val="00E61F69"/>
    <w:rPr>
      <w:rFonts w:cs="Times New Roman"/>
    </w:rPr>
  </w:style>
  <w:style w:type="character" w:customStyle="1" w:styleId="WW8Num32z0">
    <w:name w:val="WW8Num32z0"/>
    <w:rsid w:val="00E61F69"/>
  </w:style>
  <w:style w:type="character" w:customStyle="1" w:styleId="WW8Num32z1">
    <w:name w:val="WW8Num32z1"/>
    <w:rsid w:val="00E61F69"/>
  </w:style>
  <w:style w:type="character" w:customStyle="1" w:styleId="WW8Num32z2">
    <w:name w:val="WW8Num32z2"/>
    <w:rsid w:val="00E61F69"/>
  </w:style>
  <w:style w:type="character" w:customStyle="1" w:styleId="WW8Num32z3">
    <w:name w:val="WW8Num32z3"/>
    <w:rsid w:val="00E61F69"/>
  </w:style>
  <w:style w:type="character" w:customStyle="1" w:styleId="WW8Num32z4">
    <w:name w:val="WW8Num32z4"/>
    <w:rsid w:val="00E61F69"/>
  </w:style>
  <w:style w:type="character" w:customStyle="1" w:styleId="WW8Num32z5">
    <w:name w:val="WW8Num32z5"/>
    <w:rsid w:val="00E61F69"/>
  </w:style>
  <w:style w:type="character" w:customStyle="1" w:styleId="WW8Num32z6">
    <w:name w:val="WW8Num32z6"/>
    <w:rsid w:val="00E61F69"/>
  </w:style>
  <w:style w:type="character" w:customStyle="1" w:styleId="WW8Num32z7">
    <w:name w:val="WW8Num32z7"/>
    <w:rsid w:val="00E61F69"/>
  </w:style>
  <w:style w:type="character" w:customStyle="1" w:styleId="WW8Num32z8">
    <w:name w:val="WW8Num32z8"/>
    <w:rsid w:val="00E61F69"/>
  </w:style>
  <w:style w:type="character" w:customStyle="1" w:styleId="WW8Num33z0">
    <w:name w:val="WW8Num33z0"/>
    <w:rsid w:val="00E61F69"/>
    <w:rPr>
      <w:rFonts w:ascii="Symbol" w:eastAsia="Calibri" w:hAnsi="Symbol" w:cs="Symbol"/>
    </w:rPr>
  </w:style>
  <w:style w:type="character" w:customStyle="1" w:styleId="WW8Num33z1">
    <w:name w:val="WW8Num33z1"/>
    <w:rsid w:val="00E61F69"/>
    <w:rPr>
      <w:rFonts w:ascii="Courier New" w:hAnsi="Courier New" w:cs="Courier New"/>
    </w:rPr>
  </w:style>
  <w:style w:type="character" w:customStyle="1" w:styleId="WW8Num33z2">
    <w:name w:val="WW8Num33z2"/>
    <w:rsid w:val="00E61F69"/>
    <w:rPr>
      <w:rFonts w:ascii="Wingdings" w:hAnsi="Wingdings" w:cs="Wingdings"/>
    </w:rPr>
  </w:style>
  <w:style w:type="character" w:customStyle="1" w:styleId="WW8Num34z0">
    <w:name w:val="WW8Num34z0"/>
    <w:rsid w:val="00E61F69"/>
    <w:rPr>
      <w:rFonts w:ascii="Symbol" w:hAnsi="Symbol" w:cs="Symbol"/>
    </w:rPr>
  </w:style>
  <w:style w:type="character" w:customStyle="1" w:styleId="WW8Num34z1">
    <w:name w:val="WW8Num34z1"/>
    <w:rsid w:val="00E61F69"/>
    <w:rPr>
      <w:rFonts w:ascii="Courier New" w:hAnsi="Courier New" w:cs="Courier New"/>
    </w:rPr>
  </w:style>
  <w:style w:type="character" w:customStyle="1" w:styleId="WW8Num34z2">
    <w:name w:val="WW8Num34z2"/>
    <w:rsid w:val="00E61F69"/>
    <w:rPr>
      <w:rFonts w:ascii="Wingdings" w:hAnsi="Wingdings" w:cs="Wingdings"/>
    </w:rPr>
  </w:style>
  <w:style w:type="character" w:customStyle="1" w:styleId="WW8Num35z0">
    <w:name w:val="WW8Num35z0"/>
    <w:rsid w:val="00E61F69"/>
    <w:rPr>
      <w:rFonts w:ascii="Calibri" w:eastAsia="Times New Roman" w:hAnsi="Calibri" w:cs="Calibri"/>
    </w:rPr>
  </w:style>
  <w:style w:type="character" w:customStyle="1" w:styleId="WW8Num35z1">
    <w:name w:val="WW8Num35z1"/>
    <w:rsid w:val="00E61F69"/>
    <w:rPr>
      <w:rFonts w:ascii="Courier New" w:hAnsi="Courier New" w:cs="Courier New"/>
    </w:rPr>
  </w:style>
  <w:style w:type="character" w:customStyle="1" w:styleId="WW8Num35z2">
    <w:name w:val="WW8Num35z2"/>
    <w:rsid w:val="00E61F69"/>
    <w:rPr>
      <w:rFonts w:ascii="Wingdings" w:hAnsi="Wingdings" w:cs="Wingdings"/>
    </w:rPr>
  </w:style>
  <w:style w:type="character" w:customStyle="1" w:styleId="WW8Num35z3">
    <w:name w:val="WW8Num35z3"/>
    <w:rsid w:val="00E61F69"/>
    <w:rPr>
      <w:rFonts w:ascii="Symbol" w:hAnsi="Symbol" w:cs="Symbol"/>
    </w:rPr>
  </w:style>
  <w:style w:type="character" w:customStyle="1" w:styleId="WW8Num36z0">
    <w:name w:val="WW8Num36z0"/>
    <w:rsid w:val="00E61F69"/>
    <w:rPr>
      <w:lang w:val="el-GR"/>
    </w:rPr>
  </w:style>
  <w:style w:type="character" w:customStyle="1" w:styleId="WW8Num36z1">
    <w:name w:val="WW8Num36z1"/>
    <w:rsid w:val="00E61F69"/>
  </w:style>
  <w:style w:type="character" w:customStyle="1" w:styleId="WW8Num36z2">
    <w:name w:val="WW8Num36z2"/>
    <w:rsid w:val="00E61F69"/>
  </w:style>
  <w:style w:type="character" w:customStyle="1" w:styleId="WW8Num36z3">
    <w:name w:val="WW8Num36z3"/>
    <w:rsid w:val="00E61F69"/>
  </w:style>
  <w:style w:type="character" w:customStyle="1" w:styleId="WW8Num36z4">
    <w:name w:val="WW8Num36z4"/>
    <w:rsid w:val="00E61F69"/>
  </w:style>
  <w:style w:type="character" w:customStyle="1" w:styleId="WW8Num36z5">
    <w:name w:val="WW8Num36z5"/>
    <w:rsid w:val="00E61F69"/>
  </w:style>
  <w:style w:type="character" w:customStyle="1" w:styleId="WW8Num36z6">
    <w:name w:val="WW8Num36z6"/>
    <w:rsid w:val="00E61F69"/>
  </w:style>
  <w:style w:type="character" w:customStyle="1" w:styleId="WW8Num36z7">
    <w:name w:val="WW8Num36z7"/>
    <w:rsid w:val="00E61F69"/>
  </w:style>
  <w:style w:type="character" w:customStyle="1" w:styleId="WW8Num36z8">
    <w:name w:val="WW8Num36z8"/>
    <w:rsid w:val="00E61F69"/>
  </w:style>
  <w:style w:type="character" w:customStyle="1" w:styleId="WW8Num37z0">
    <w:name w:val="WW8Num37z0"/>
    <w:rsid w:val="00E61F69"/>
    <w:rPr>
      <w:rFonts w:ascii="Calibri" w:eastAsia="Times New Roman" w:hAnsi="Calibri" w:cs="Calibri"/>
    </w:rPr>
  </w:style>
  <w:style w:type="character" w:customStyle="1" w:styleId="WW8Num37z1">
    <w:name w:val="WW8Num37z1"/>
    <w:rsid w:val="00E61F69"/>
    <w:rPr>
      <w:rFonts w:ascii="Courier New" w:hAnsi="Courier New" w:cs="Courier New"/>
    </w:rPr>
  </w:style>
  <w:style w:type="character" w:customStyle="1" w:styleId="WW8Num37z2">
    <w:name w:val="WW8Num37z2"/>
    <w:rsid w:val="00E61F69"/>
    <w:rPr>
      <w:rFonts w:ascii="Wingdings" w:hAnsi="Wingdings" w:cs="Wingdings"/>
    </w:rPr>
  </w:style>
  <w:style w:type="character" w:customStyle="1" w:styleId="WW8Num37z3">
    <w:name w:val="WW8Num37z3"/>
    <w:rsid w:val="00E61F69"/>
    <w:rPr>
      <w:rFonts w:ascii="Symbol" w:hAnsi="Symbol" w:cs="Symbol"/>
    </w:rPr>
  </w:style>
  <w:style w:type="character" w:customStyle="1" w:styleId="WW8Num38z0">
    <w:name w:val="WW8Num38z0"/>
    <w:rsid w:val="00E61F69"/>
  </w:style>
  <w:style w:type="character" w:customStyle="1" w:styleId="WW8Num38z1">
    <w:name w:val="WW8Num38z1"/>
    <w:rsid w:val="00E61F69"/>
  </w:style>
  <w:style w:type="character" w:customStyle="1" w:styleId="WW8Num38z2">
    <w:name w:val="WW8Num38z2"/>
    <w:rsid w:val="00E61F69"/>
  </w:style>
  <w:style w:type="character" w:customStyle="1" w:styleId="WW8Num38z3">
    <w:name w:val="WW8Num38z3"/>
    <w:rsid w:val="00E61F69"/>
  </w:style>
  <w:style w:type="character" w:customStyle="1" w:styleId="WW8Num38z4">
    <w:name w:val="WW8Num38z4"/>
    <w:rsid w:val="00E61F69"/>
  </w:style>
  <w:style w:type="character" w:customStyle="1" w:styleId="WW8Num38z5">
    <w:name w:val="WW8Num38z5"/>
    <w:rsid w:val="00E61F69"/>
  </w:style>
  <w:style w:type="character" w:customStyle="1" w:styleId="WW8Num38z6">
    <w:name w:val="WW8Num38z6"/>
    <w:rsid w:val="00E61F69"/>
  </w:style>
  <w:style w:type="character" w:customStyle="1" w:styleId="WW8Num38z7">
    <w:name w:val="WW8Num38z7"/>
    <w:rsid w:val="00E61F69"/>
  </w:style>
  <w:style w:type="character" w:customStyle="1" w:styleId="WW8Num38z8">
    <w:name w:val="WW8Num38z8"/>
    <w:rsid w:val="00E61F69"/>
  </w:style>
  <w:style w:type="character" w:customStyle="1" w:styleId="WW-DefaultParagraphFont11111111111111">
    <w:name w:val="WW-Default Paragraph Font11111111111111"/>
    <w:rsid w:val="00E61F69"/>
  </w:style>
  <w:style w:type="character" w:customStyle="1" w:styleId="WW8Num4z1">
    <w:name w:val="WW8Num4z1"/>
    <w:rsid w:val="00E61F69"/>
    <w:rPr>
      <w:rFonts w:cs="Times New Roman"/>
    </w:rPr>
  </w:style>
  <w:style w:type="character" w:customStyle="1" w:styleId="WW8Num5z1">
    <w:name w:val="WW8Num5z1"/>
    <w:rsid w:val="00E61F69"/>
    <w:rPr>
      <w:rFonts w:cs="Times New Roman"/>
    </w:rPr>
  </w:style>
  <w:style w:type="character" w:customStyle="1" w:styleId="WW8Num6z1">
    <w:name w:val="WW8Num6z1"/>
    <w:rsid w:val="00E61F6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E61F69"/>
  </w:style>
  <w:style w:type="character" w:customStyle="1" w:styleId="WW8Num29z5">
    <w:name w:val="WW8Num29z5"/>
    <w:rsid w:val="00E61F69"/>
  </w:style>
  <w:style w:type="character" w:customStyle="1" w:styleId="WW8Num29z6">
    <w:name w:val="WW8Num29z6"/>
    <w:rsid w:val="00E61F69"/>
  </w:style>
  <w:style w:type="character" w:customStyle="1" w:styleId="WW8Num29z7">
    <w:name w:val="WW8Num29z7"/>
    <w:rsid w:val="00E61F69"/>
  </w:style>
  <w:style w:type="character" w:customStyle="1" w:styleId="WW8Num29z8">
    <w:name w:val="WW8Num29z8"/>
    <w:rsid w:val="00E61F69"/>
  </w:style>
  <w:style w:type="character" w:customStyle="1" w:styleId="WW8Num30z3">
    <w:name w:val="WW8Num30z3"/>
    <w:rsid w:val="00E61F69"/>
    <w:rPr>
      <w:rFonts w:ascii="Symbol" w:hAnsi="Symbol" w:cs="Symbol"/>
    </w:rPr>
  </w:style>
  <w:style w:type="character" w:customStyle="1" w:styleId="WW8Num31z1">
    <w:name w:val="WW8Num31z1"/>
    <w:rsid w:val="00E61F69"/>
  </w:style>
  <w:style w:type="character" w:customStyle="1" w:styleId="WW8Num31z2">
    <w:name w:val="WW8Num31z2"/>
    <w:rsid w:val="00E61F69"/>
  </w:style>
  <w:style w:type="character" w:customStyle="1" w:styleId="WW8Num31z3">
    <w:name w:val="WW8Num31z3"/>
    <w:rsid w:val="00E61F69"/>
  </w:style>
  <w:style w:type="character" w:customStyle="1" w:styleId="WW8Num31z4">
    <w:name w:val="WW8Num31z4"/>
    <w:rsid w:val="00E61F69"/>
  </w:style>
  <w:style w:type="character" w:customStyle="1" w:styleId="WW8Num31z5">
    <w:name w:val="WW8Num31z5"/>
    <w:rsid w:val="00E61F69"/>
  </w:style>
  <w:style w:type="character" w:customStyle="1" w:styleId="WW8Num31z6">
    <w:name w:val="WW8Num31z6"/>
    <w:rsid w:val="00E61F69"/>
  </w:style>
  <w:style w:type="character" w:customStyle="1" w:styleId="WW8Num31z7">
    <w:name w:val="WW8Num31z7"/>
    <w:rsid w:val="00E61F69"/>
  </w:style>
  <w:style w:type="character" w:customStyle="1" w:styleId="WW8Num31z8">
    <w:name w:val="WW8Num31z8"/>
    <w:rsid w:val="00E61F69"/>
  </w:style>
  <w:style w:type="character" w:customStyle="1" w:styleId="WW8Num39z0">
    <w:name w:val="WW8Num39z0"/>
    <w:rsid w:val="00E61F69"/>
    <w:rPr>
      <w:rFonts w:ascii="Calibri" w:eastAsia="Times New Roman" w:hAnsi="Calibri" w:cs="Calibri"/>
    </w:rPr>
  </w:style>
  <w:style w:type="character" w:customStyle="1" w:styleId="WW8Num39z1">
    <w:name w:val="WW8Num39z1"/>
    <w:rsid w:val="00E61F69"/>
    <w:rPr>
      <w:rFonts w:ascii="Courier New" w:hAnsi="Courier New" w:cs="Courier New"/>
    </w:rPr>
  </w:style>
  <w:style w:type="character" w:customStyle="1" w:styleId="WW8Num39z2">
    <w:name w:val="WW8Num39z2"/>
    <w:rsid w:val="00E61F69"/>
    <w:rPr>
      <w:rFonts w:ascii="Wingdings" w:hAnsi="Wingdings" w:cs="Wingdings"/>
    </w:rPr>
  </w:style>
  <w:style w:type="character" w:customStyle="1" w:styleId="WW8Num39z3">
    <w:name w:val="WW8Num39z3"/>
    <w:rsid w:val="00E61F69"/>
    <w:rPr>
      <w:rFonts w:ascii="Symbol" w:hAnsi="Symbol" w:cs="Symbol"/>
    </w:rPr>
  </w:style>
  <w:style w:type="character" w:customStyle="1" w:styleId="WW8Num40z0">
    <w:name w:val="WW8Num40z0"/>
    <w:rsid w:val="00E61F69"/>
    <w:rPr>
      <w:rFonts w:ascii="Symbol" w:hAnsi="Symbol" w:cs="Symbol"/>
    </w:rPr>
  </w:style>
  <w:style w:type="character" w:customStyle="1" w:styleId="WW8Num40z1">
    <w:name w:val="WW8Num40z1"/>
    <w:rsid w:val="00E61F69"/>
    <w:rPr>
      <w:rFonts w:ascii="Courier New" w:hAnsi="Courier New" w:cs="Courier New"/>
    </w:rPr>
  </w:style>
  <w:style w:type="character" w:customStyle="1" w:styleId="WW8Num40z2">
    <w:name w:val="WW8Num40z2"/>
    <w:rsid w:val="00E61F69"/>
    <w:rPr>
      <w:rFonts w:ascii="Wingdings" w:hAnsi="Wingdings" w:cs="Wingdings"/>
    </w:rPr>
  </w:style>
  <w:style w:type="character" w:customStyle="1" w:styleId="WW8Num41z0">
    <w:name w:val="WW8Num41z0"/>
    <w:rsid w:val="00E61F69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61F69"/>
    <w:rPr>
      <w:rFonts w:cs="Times New Roman"/>
    </w:rPr>
  </w:style>
  <w:style w:type="character" w:customStyle="1" w:styleId="WW8Num41z2">
    <w:name w:val="WW8Num41z2"/>
    <w:rsid w:val="00E61F69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61F69"/>
  </w:style>
  <w:style w:type="character" w:customStyle="1" w:styleId="Heading1Char">
    <w:name w:val="Heading 1 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61F69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61F69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61F69"/>
    <w:rPr>
      <w:sz w:val="24"/>
      <w:szCs w:val="24"/>
      <w:lang w:val="en-GB"/>
    </w:rPr>
  </w:style>
  <w:style w:type="character" w:customStyle="1" w:styleId="FooterChar">
    <w:name w:val="Footer Char"/>
    <w:rsid w:val="00E61F69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E61F69"/>
    <w:rPr>
      <w:sz w:val="16"/>
    </w:rPr>
  </w:style>
  <w:style w:type="character" w:styleId="-">
    <w:name w:val="Hyperlink"/>
    <w:uiPriority w:val="99"/>
    <w:rsid w:val="00E61F69"/>
    <w:rPr>
      <w:color w:val="0000FF"/>
      <w:u w:val="single"/>
    </w:rPr>
  </w:style>
  <w:style w:type="character" w:customStyle="1" w:styleId="HeaderChar">
    <w:name w:val="Header Char"/>
    <w:rsid w:val="00E61F69"/>
    <w:rPr>
      <w:rFonts w:cs="Times New Roman"/>
      <w:sz w:val="24"/>
      <w:szCs w:val="24"/>
      <w:lang w:val="en-GB"/>
    </w:rPr>
  </w:style>
  <w:style w:type="character" w:styleId="a3">
    <w:name w:val="page number"/>
    <w:rsid w:val="00E61F69"/>
    <w:rPr>
      <w:rFonts w:cs="Times New Roman"/>
    </w:rPr>
  </w:style>
  <w:style w:type="character" w:customStyle="1" w:styleId="BalloonTextChar">
    <w:name w:val="Balloon Text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61F69"/>
    <w:rPr>
      <w:rFonts w:cs="Times New Roman"/>
      <w:lang w:val="en-GB"/>
    </w:rPr>
  </w:style>
  <w:style w:type="character" w:customStyle="1" w:styleId="CommentSubjectChar">
    <w:name w:val="Comment Subject Char"/>
    <w:rsid w:val="00E61F69"/>
    <w:rPr>
      <w:rFonts w:cs="Times New Roman"/>
      <w:b/>
      <w:bCs/>
      <w:lang w:val="en-GB"/>
    </w:rPr>
  </w:style>
  <w:style w:type="character" w:customStyle="1" w:styleId="BodyTextChar">
    <w:name w:val="Body Text Char"/>
    <w:rsid w:val="00E61F69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E61F69"/>
    <w:rPr>
      <w:rFonts w:cs="Times New Roman"/>
      <w:color w:val="808080"/>
    </w:rPr>
  </w:style>
  <w:style w:type="character" w:customStyle="1" w:styleId="a4">
    <w:name w:val="Χαρακτήρες υποσημείωσης"/>
    <w:rsid w:val="00E61F69"/>
    <w:rPr>
      <w:rFonts w:cs="Times New Roman"/>
      <w:vertAlign w:val="superscript"/>
    </w:rPr>
  </w:style>
  <w:style w:type="character" w:customStyle="1" w:styleId="FootnoteTextChar">
    <w:name w:val="Footnote Text Char"/>
    <w:rsid w:val="00E61F69"/>
    <w:rPr>
      <w:rFonts w:ascii="Calibri" w:hAnsi="Calibri" w:cs="Times New Roman"/>
    </w:rPr>
  </w:style>
  <w:style w:type="character" w:customStyle="1" w:styleId="Heading3Char">
    <w:name w:val="Heading 3 Char"/>
    <w:rsid w:val="00E61F69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61F69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E61F69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61F69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61F69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E61F69"/>
    <w:rPr>
      <w:vertAlign w:val="superscript"/>
    </w:rPr>
  </w:style>
  <w:style w:type="character" w:customStyle="1" w:styleId="FootnoteReference2">
    <w:name w:val="Footnote Reference2"/>
    <w:rsid w:val="00E61F69"/>
    <w:rPr>
      <w:vertAlign w:val="superscript"/>
    </w:rPr>
  </w:style>
  <w:style w:type="character" w:customStyle="1" w:styleId="EndnoteReference1">
    <w:name w:val="Endnote Reference1"/>
    <w:rsid w:val="00E61F69"/>
    <w:rPr>
      <w:vertAlign w:val="superscript"/>
    </w:rPr>
  </w:style>
  <w:style w:type="character" w:customStyle="1" w:styleId="a6">
    <w:name w:val="Κουκκίδες"/>
    <w:rsid w:val="00E61F69"/>
    <w:rPr>
      <w:rFonts w:ascii="OpenSymbol" w:eastAsia="OpenSymbol" w:hAnsi="OpenSymbol" w:cs="OpenSymbol"/>
    </w:rPr>
  </w:style>
  <w:style w:type="character" w:styleId="a7">
    <w:name w:val="Strong"/>
    <w:qFormat/>
    <w:rsid w:val="00E61F69"/>
    <w:rPr>
      <w:b/>
      <w:bCs/>
    </w:rPr>
  </w:style>
  <w:style w:type="character" w:customStyle="1" w:styleId="110">
    <w:name w:val="Προεπιλεγμένη γραμματοσειρά11"/>
    <w:rsid w:val="00E61F69"/>
  </w:style>
  <w:style w:type="character" w:customStyle="1" w:styleId="a8">
    <w:name w:val="Σύμβολο υποσημείωσης"/>
    <w:rsid w:val="00E61F69"/>
    <w:rPr>
      <w:vertAlign w:val="superscript"/>
    </w:rPr>
  </w:style>
  <w:style w:type="character" w:styleId="a9">
    <w:name w:val="Emphasis"/>
    <w:qFormat/>
    <w:rsid w:val="00E61F69"/>
    <w:rPr>
      <w:i/>
      <w:iCs/>
    </w:rPr>
  </w:style>
  <w:style w:type="character" w:customStyle="1" w:styleId="aa">
    <w:name w:val="Χαρακτήρες αρίθμησης"/>
    <w:rsid w:val="00E61F69"/>
  </w:style>
  <w:style w:type="character" w:customStyle="1" w:styleId="normalwithoutspacingChar">
    <w:name w:val="normal_without_spacing Char"/>
    <w:rsid w:val="00E61F69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61F69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61F69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  <w:rsid w:val="00E61F69"/>
  </w:style>
  <w:style w:type="character" w:customStyle="1" w:styleId="BodyTextIndent3Char">
    <w:name w:val="Body Text Indent 3 Char"/>
    <w:rsid w:val="00E61F69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61F69"/>
    <w:rPr>
      <w:vertAlign w:val="superscript"/>
    </w:rPr>
  </w:style>
  <w:style w:type="character" w:customStyle="1" w:styleId="WW-EndnoteReference">
    <w:name w:val="WW-Endnote Reference"/>
    <w:rsid w:val="00E61F69"/>
    <w:rPr>
      <w:vertAlign w:val="superscript"/>
    </w:rPr>
  </w:style>
  <w:style w:type="character" w:customStyle="1" w:styleId="FootnoteReference1">
    <w:name w:val="Footnote Reference1"/>
    <w:rsid w:val="00E61F69"/>
    <w:rPr>
      <w:vertAlign w:val="superscript"/>
    </w:rPr>
  </w:style>
  <w:style w:type="character" w:customStyle="1" w:styleId="FootnoteTextChar2">
    <w:name w:val="Footnote Text Char2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E61F69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61F69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61F69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61F69"/>
    <w:rPr>
      <w:vertAlign w:val="superscript"/>
    </w:rPr>
  </w:style>
  <w:style w:type="character" w:customStyle="1" w:styleId="WW-EndnoteReference1">
    <w:name w:val="WW-Endnote Reference1"/>
    <w:rsid w:val="00E61F69"/>
    <w:rPr>
      <w:vertAlign w:val="superscript"/>
    </w:rPr>
  </w:style>
  <w:style w:type="character" w:customStyle="1" w:styleId="WW-FootnoteReference2">
    <w:name w:val="WW-Footnote Reference2"/>
    <w:rsid w:val="00E61F69"/>
    <w:rPr>
      <w:vertAlign w:val="superscript"/>
    </w:rPr>
  </w:style>
  <w:style w:type="character" w:customStyle="1" w:styleId="WW-EndnoteReference2">
    <w:name w:val="WW-Endnote Reference2"/>
    <w:rsid w:val="00E61F69"/>
    <w:rPr>
      <w:vertAlign w:val="superscript"/>
    </w:rPr>
  </w:style>
  <w:style w:type="character" w:customStyle="1" w:styleId="FootnoteTextChar3">
    <w:name w:val="Footnote Text Char3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E61F69"/>
    <w:rPr>
      <w:vertAlign w:val="superscript"/>
    </w:rPr>
  </w:style>
  <w:style w:type="character" w:customStyle="1" w:styleId="13">
    <w:name w:val="Παραπομπή σημείωσης τέλους1"/>
    <w:rsid w:val="00E61F69"/>
    <w:rPr>
      <w:vertAlign w:val="superscript"/>
    </w:rPr>
  </w:style>
  <w:style w:type="character" w:customStyle="1" w:styleId="Char">
    <w:name w:val="Κείμενο πλαισίου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E61F69"/>
    <w:rPr>
      <w:sz w:val="16"/>
      <w:szCs w:val="16"/>
    </w:rPr>
  </w:style>
  <w:style w:type="character" w:customStyle="1" w:styleId="Char0">
    <w:name w:val="Κείμενο σχολίου Char"/>
    <w:rsid w:val="00E61F69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E61F6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E61F6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E61F69"/>
    <w:rPr>
      <w:vertAlign w:val="superscript"/>
    </w:rPr>
  </w:style>
  <w:style w:type="character" w:customStyle="1" w:styleId="WW-EndnoteReference3">
    <w:name w:val="WW-Endnote Reference3"/>
    <w:rsid w:val="00E61F69"/>
    <w:rPr>
      <w:vertAlign w:val="superscript"/>
    </w:rPr>
  </w:style>
  <w:style w:type="character" w:customStyle="1" w:styleId="WW-FootnoteReference4">
    <w:name w:val="WW-Footnote Reference4"/>
    <w:rsid w:val="00E61F69"/>
    <w:rPr>
      <w:vertAlign w:val="superscript"/>
    </w:rPr>
  </w:style>
  <w:style w:type="character" w:customStyle="1" w:styleId="WW-EndnoteReference4">
    <w:name w:val="WW-Endnote Reference4"/>
    <w:rsid w:val="00E61F69"/>
    <w:rPr>
      <w:vertAlign w:val="superscript"/>
    </w:rPr>
  </w:style>
  <w:style w:type="character" w:customStyle="1" w:styleId="WW-FootnoteReference5">
    <w:name w:val="WW-Footnote Reference5"/>
    <w:rsid w:val="00E61F69"/>
    <w:rPr>
      <w:vertAlign w:val="superscript"/>
    </w:rPr>
  </w:style>
  <w:style w:type="character" w:customStyle="1" w:styleId="WW-EndnoteReference5">
    <w:name w:val="WW-Endnote Reference5"/>
    <w:rsid w:val="00E61F69"/>
    <w:rPr>
      <w:vertAlign w:val="superscript"/>
    </w:rPr>
  </w:style>
  <w:style w:type="character" w:customStyle="1" w:styleId="WW-FootnoteReference6">
    <w:name w:val="WW-Footnote Reference6"/>
    <w:rsid w:val="00E61F69"/>
    <w:rPr>
      <w:vertAlign w:val="superscript"/>
    </w:rPr>
  </w:style>
  <w:style w:type="character" w:styleId="-0">
    <w:name w:val="FollowedHyperlink"/>
    <w:rsid w:val="00E61F69"/>
    <w:rPr>
      <w:color w:val="800000"/>
      <w:u w:val="single"/>
    </w:rPr>
  </w:style>
  <w:style w:type="character" w:customStyle="1" w:styleId="WW-EndnoteReference6">
    <w:name w:val="WW-Endnote Reference6"/>
    <w:rsid w:val="00E61F69"/>
    <w:rPr>
      <w:vertAlign w:val="superscript"/>
    </w:rPr>
  </w:style>
  <w:style w:type="character" w:customStyle="1" w:styleId="WW-FootnoteReference7">
    <w:name w:val="WW-Footnote Reference7"/>
    <w:rsid w:val="00E61F69"/>
    <w:rPr>
      <w:vertAlign w:val="superscript"/>
    </w:rPr>
  </w:style>
  <w:style w:type="character" w:customStyle="1" w:styleId="WW-EndnoteReference7">
    <w:name w:val="WW-Endnote Reference7"/>
    <w:rsid w:val="00E61F69"/>
    <w:rPr>
      <w:vertAlign w:val="superscript"/>
    </w:rPr>
  </w:style>
  <w:style w:type="character" w:customStyle="1" w:styleId="WW-FootnoteReference8">
    <w:name w:val="WW-Footnote Reference8"/>
    <w:rsid w:val="00E61F69"/>
    <w:rPr>
      <w:vertAlign w:val="superscript"/>
    </w:rPr>
  </w:style>
  <w:style w:type="character" w:customStyle="1" w:styleId="WW-EndnoteReference8">
    <w:name w:val="WW-Endnote Reference8"/>
    <w:rsid w:val="00E61F69"/>
    <w:rPr>
      <w:vertAlign w:val="superscript"/>
    </w:rPr>
  </w:style>
  <w:style w:type="character" w:customStyle="1" w:styleId="WW-FootnoteReference9">
    <w:name w:val="WW-Footnote Reference9"/>
    <w:rsid w:val="00E61F69"/>
    <w:rPr>
      <w:vertAlign w:val="superscript"/>
    </w:rPr>
  </w:style>
  <w:style w:type="character" w:customStyle="1" w:styleId="WW-EndnoteReference9">
    <w:name w:val="WW-Endnote Reference9"/>
    <w:rsid w:val="00E61F69"/>
    <w:rPr>
      <w:vertAlign w:val="superscript"/>
    </w:rPr>
  </w:style>
  <w:style w:type="character" w:customStyle="1" w:styleId="WW-FootnoteReference10">
    <w:name w:val="WW-Footnote Reference10"/>
    <w:rsid w:val="00E61F69"/>
    <w:rPr>
      <w:vertAlign w:val="superscript"/>
    </w:rPr>
  </w:style>
  <w:style w:type="character" w:customStyle="1" w:styleId="WW-EndnoteReference10">
    <w:name w:val="WW-Endnote Reference10"/>
    <w:rsid w:val="00E61F69"/>
    <w:rPr>
      <w:vertAlign w:val="superscript"/>
    </w:rPr>
  </w:style>
  <w:style w:type="character" w:customStyle="1" w:styleId="WW-FootnoteReference11">
    <w:name w:val="WW-Footnote Reference11"/>
    <w:rsid w:val="00E61F69"/>
    <w:rPr>
      <w:vertAlign w:val="superscript"/>
    </w:rPr>
  </w:style>
  <w:style w:type="character" w:customStyle="1" w:styleId="WW-EndnoteReference11">
    <w:name w:val="WW-Endnote Reference11"/>
    <w:rsid w:val="00E61F69"/>
    <w:rPr>
      <w:vertAlign w:val="superscript"/>
    </w:rPr>
  </w:style>
  <w:style w:type="character" w:customStyle="1" w:styleId="WW-FootnoteReference12">
    <w:name w:val="WW-Footnote Reference12"/>
    <w:rsid w:val="00E61F69"/>
    <w:rPr>
      <w:vertAlign w:val="superscript"/>
    </w:rPr>
  </w:style>
  <w:style w:type="character" w:customStyle="1" w:styleId="WW-EndnoteReference12">
    <w:name w:val="WW-Endnote Reference12"/>
    <w:rsid w:val="00E61F69"/>
    <w:rPr>
      <w:vertAlign w:val="superscript"/>
    </w:rPr>
  </w:style>
  <w:style w:type="character" w:customStyle="1" w:styleId="WW-FootnoteReference13">
    <w:name w:val="WW-Footnote Reference13"/>
    <w:rsid w:val="00E61F69"/>
    <w:rPr>
      <w:vertAlign w:val="superscript"/>
    </w:rPr>
  </w:style>
  <w:style w:type="character" w:customStyle="1" w:styleId="WW-EndnoteReference13">
    <w:name w:val="WW-Endnote Reference13"/>
    <w:rsid w:val="00E61F69"/>
    <w:rPr>
      <w:vertAlign w:val="superscript"/>
    </w:rPr>
  </w:style>
  <w:style w:type="character" w:customStyle="1" w:styleId="21">
    <w:name w:val="Παραπομπή υποσημείωσης2"/>
    <w:rsid w:val="00E61F69"/>
    <w:rPr>
      <w:vertAlign w:val="superscript"/>
    </w:rPr>
  </w:style>
  <w:style w:type="character" w:customStyle="1" w:styleId="22">
    <w:name w:val="Παραπομπή σημείωσης τέλους2"/>
    <w:rsid w:val="00E61F69"/>
    <w:rPr>
      <w:vertAlign w:val="superscript"/>
    </w:rPr>
  </w:style>
  <w:style w:type="character" w:customStyle="1" w:styleId="210">
    <w:name w:val="Παραπομπή υποσημείωσης21"/>
    <w:rsid w:val="00E61F69"/>
    <w:rPr>
      <w:vertAlign w:val="superscript"/>
    </w:rPr>
  </w:style>
  <w:style w:type="character" w:customStyle="1" w:styleId="211">
    <w:name w:val="Παραπομπή σημείωσης τέλους21"/>
    <w:rsid w:val="00E61F69"/>
    <w:rPr>
      <w:vertAlign w:val="superscript"/>
    </w:rPr>
  </w:style>
  <w:style w:type="character" w:customStyle="1" w:styleId="WW-FootnoteReference14">
    <w:name w:val="WW-Footnote Reference14"/>
    <w:rsid w:val="00E61F69"/>
    <w:rPr>
      <w:vertAlign w:val="superscript"/>
    </w:rPr>
  </w:style>
  <w:style w:type="character" w:customStyle="1" w:styleId="WW-EndnoteReference14">
    <w:name w:val="WW-Endnote Reference14"/>
    <w:rsid w:val="00E61F69"/>
    <w:rPr>
      <w:vertAlign w:val="superscript"/>
    </w:rPr>
  </w:style>
  <w:style w:type="character" w:styleId="ab">
    <w:name w:val="footnote reference"/>
    <w:rsid w:val="00E61F69"/>
    <w:rPr>
      <w:vertAlign w:val="superscript"/>
    </w:rPr>
  </w:style>
  <w:style w:type="character" w:styleId="ac">
    <w:name w:val="endnote reference"/>
    <w:rsid w:val="00E61F69"/>
    <w:rPr>
      <w:vertAlign w:val="superscript"/>
    </w:rPr>
  </w:style>
  <w:style w:type="paragraph" w:customStyle="1" w:styleId="ad">
    <w:name w:val="Επικεφαλίδα"/>
    <w:basedOn w:val="a"/>
    <w:next w:val="ae"/>
    <w:rsid w:val="00E61F69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E61F69"/>
    <w:pPr>
      <w:spacing w:after="240"/>
    </w:pPr>
  </w:style>
  <w:style w:type="paragraph" w:styleId="af">
    <w:name w:val="List"/>
    <w:basedOn w:val="ae"/>
    <w:rsid w:val="00E61F69"/>
    <w:rPr>
      <w:rFonts w:cs="Mangal"/>
    </w:rPr>
  </w:style>
  <w:style w:type="paragraph" w:styleId="af0">
    <w:name w:val="caption"/>
    <w:basedOn w:val="a"/>
    <w:qFormat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E61F69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111">
    <w:name w:val="Λεζάντα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61F69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E61F69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E61F69"/>
  </w:style>
  <w:style w:type="paragraph" w:customStyle="1" w:styleId="inserttext">
    <w:name w:val="insert text"/>
    <w:basedOn w:val="a"/>
    <w:rsid w:val="00E61F69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2"/>
    <w:uiPriority w:val="99"/>
    <w:rsid w:val="00E61F69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rsid w:val="00E61F69"/>
  </w:style>
  <w:style w:type="paragraph" w:customStyle="1" w:styleId="17">
    <w:name w:val="Κείμενο πλαισίου1"/>
    <w:basedOn w:val="a"/>
    <w:rsid w:val="00E61F69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E61F69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E61F69"/>
    <w:rPr>
      <w:b/>
      <w:bCs/>
    </w:rPr>
  </w:style>
  <w:style w:type="paragraph" w:customStyle="1" w:styleId="18">
    <w:name w:val="Αναθεώρηση1"/>
    <w:rsid w:val="00E61F69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E61F69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E61F69"/>
    <w:pPr>
      <w:spacing w:after="200"/>
      <w:ind w:left="720"/>
      <w:contextualSpacing/>
    </w:pPr>
  </w:style>
  <w:style w:type="paragraph" w:styleId="af4">
    <w:name w:val="footnote text"/>
    <w:basedOn w:val="a"/>
    <w:rsid w:val="00E61F69"/>
    <w:pPr>
      <w:spacing w:after="0"/>
      <w:ind w:left="425" w:hanging="425"/>
    </w:pPr>
    <w:rPr>
      <w:sz w:val="18"/>
      <w:szCs w:val="20"/>
      <w:lang w:val="en-IE"/>
    </w:rPr>
  </w:style>
  <w:style w:type="paragraph" w:styleId="1a">
    <w:name w:val="toc 1"/>
    <w:basedOn w:val="a"/>
    <w:next w:val="a"/>
    <w:rsid w:val="00E61F69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E61F69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E61F69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E61F6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E61F6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E61F6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E61F6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E61F6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E61F6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E61F69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E61F69"/>
    <w:rPr>
      <w:rFonts w:ascii="Calibri" w:hAnsi="Calibri" w:cs="Calibri"/>
      <w:lang w:val="el-GR"/>
    </w:rPr>
  </w:style>
  <w:style w:type="paragraph" w:styleId="af5">
    <w:name w:val="endnote text"/>
    <w:basedOn w:val="a"/>
    <w:link w:val="Char3"/>
    <w:uiPriority w:val="99"/>
    <w:rsid w:val="00E61F69"/>
    <w:rPr>
      <w:sz w:val="20"/>
      <w:szCs w:val="20"/>
    </w:rPr>
  </w:style>
  <w:style w:type="paragraph" w:customStyle="1" w:styleId="Default">
    <w:name w:val="Default"/>
    <w:rsid w:val="00E61F69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E61F69"/>
  </w:style>
  <w:style w:type="paragraph" w:styleId="af7">
    <w:name w:val="Body Text Indent"/>
    <w:basedOn w:val="a"/>
    <w:rsid w:val="00E61F69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E61F69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E61F69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E61F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E61F69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E61F69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E61F69"/>
    <w:pPr>
      <w:suppressLineNumbers/>
    </w:pPr>
  </w:style>
  <w:style w:type="paragraph" w:customStyle="1" w:styleId="af9">
    <w:name w:val="Επικεφαλίδα πίνακα"/>
    <w:basedOn w:val="af8"/>
    <w:rsid w:val="00E61F69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61F69"/>
  </w:style>
  <w:style w:type="paragraph" w:customStyle="1" w:styleId="Standard">
    <w:name w:val="Standard"/>
    <w:rsid w:val="00E61F69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1F69"/>
    <w:pPr>
      <w:spacing w:after="120"/>
    </w:pPr>
  </w:style>
  <w:style w:type="paragraph" w:customStyle="1" w:styleId="Footnote">
    <w:name w:val="Footnote"/>
    <w:basedOn w:val="Standard"/>
    <w:rsid w:val="00E61F69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E61F69"/>
    <w:rPr>
      <w:sz w:val="16"/>
      <w:szCs w:val="16"/>
    </w:rPr>
  </w:style>
  <w:style w:type="paragraph" w:customStyle="1" w:styleId="fooot">
    <w:name w:val="fooot"/>
    <w:basedOn w:val="footers"/>
    <w:rsid w:val="00E61F69"/>
  </w:style>
  <w:style w:type="paragraph" w:styleId="afa">
    <w:name w:val="Balloon Text"/>
    <w:basedOn w:val="a"/>
    <w:rsid w:val="00E61F69"/>
    <w:pPr>
      <w:spacing w:after="0"/>
    </w:pPr>
    <w:rPr>
      <w:rFonts w:ascii="Tahoma" w:hAnsi="Tahoma" w:cs="Tahoma"/>
      <w:sz w:val="16"/>
      <w:szCs w:val="16"/>
    </w:rPr>
  </w:style>
  <w:style w:type="paragraph" w:customStyle="1" w:styleId="1c">
    <w:name w:val="Κείμενο σχολίου1"/>
    <w:basedOn w:val="a"/>
    <w:rsid w:val="00E61F69"/>
    <w:rPr>
      <w:sz w:val="20"/>
      <w:szCs w:val="20"/>
    </w:rPr>
  </w:style>
  <w:style w:type="paragraph" w:styleId="afb">
    <w:name w:val="annotation subject"/>
    <w:basedOn w:val="1c"/>
    <w:next w:val="1c"/>
    <w:rsid w:val="00E61F69"/>
    <w:rPr>
      <w:b/>
      <w:bCs/>
    </w:rPr>
  </w:style>
  <w:style w:type="paragraph" w:styleId="-HTML">
    <w:name w:val="HTML Preformatted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E61F69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2">
    <w:name w:val="Λίστα με κουκκίδες 21"/>
    <w:basedOn w:val="a"/>
    <w:rsid w:val="00E61F69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E61F69"/>
    <w:pPr>
      <w:tabs>
        <w:tab w:val="right" w:leader="dot" w:pos="7091"/>
      </w:tabs>
      <w:ind w:left="2547"/>
    </w:pPr>
  </w:style>
  <w:style w:type="table" w:styleId="afd">
    <w:name w:val="Table Grid"/>
    <w:basedOn w:val="a1"/>
    <w:rsid w:val="00566C64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1">
    <w:name w:val="Body Text 11"/>
    <w:rsid w:val="00566C64"/>
    <w:pPr>
      <w:tabs>
        <w:tab w:val="num" w:pos="1287"/>
      </w:tabs>
      <w:spacing w:before="120" w:after="120"/>
      <w:ind w:left="999" w:hanging="432"/>
      <w:jc w:val="both"/>
    </w:pPr>
    <w:rPr>
      <w:rFonts w:ascii="Arial" w:hAnsi="Arial"/>
      <w:sz w:val="22"/>
      <w:lang w:eastAsia="en-US"/>
    </w:rPr>
  </w:style>
  <w:style w:type="paragraph" w:customStyle="1" w:styleId="CM9">
    <w:name w:val="CM9"/>
    <w:basedOn w:val="Default"/>
    <w:next w:val="Default"/>
    <w:rsid w:val="00566C64"/>
    <w:pPr>
      <w:suppressAutoHyphens w:val="0"/>
      <w:autoSpaceDE w:val="0"/>
      <w:autoSpaceDN w:val="0"/>
      <w:adjustRightInd w:val="0"/>
      <w:spacing w:line="266" w:lineRule="atLeast"/>
    </w:pPr>
    <w:rPr>
      <w:rFonts w:ascii="Arial" w:eastAsia="Times New Roman" w:hAnsi="Arial" w:cs="Arial"/>
      <w:color w:val="auto"/>
      <w:lang w:eastAsia="el-GR" w:bidi="ar-SA"/>
    </w:rPr>
  </w:style>
  <w:style w:type="paragraph" w:styleId="afe">
    <w:name w:val="List Paragraph"/>
    <w:basedOn w:val="a"/>
    <w:uiPriority w:val="34"/>
    <w:qFormat/>
    <w:rsid w:val="00566C64"/>
    <w:pPr>
      <w:suppressAutoHyphens w:val="0"/>
      <w:spacing w:after="0"/>
      <w:ind w:left="720"/>
      <w:contextualSpacing/>
      <w:jc w:val="left"/>
    </w:pPr>
    <w:rPr>
      <w:rFonts w:ascii="Arial" w:hAnsi="Arial" w:cs="Times New Roman"/>
      <w:sz w:val="24"/>
      <w:szCs w:val="20"/>
      <w:lang w:val="el-GR" w:eastAsia="el-GR"/>
    </w:rPr>
  </w:style>
  <w:style w:type="character" w:customStyle="1" w:styleId="Char2">
    <w:name w:val="Υποσέλιδο Char"/>
    <w:basedOn w:val="a0"/>
    <w:link w:val="af2"/>
    <w:uiPriority w:val="99"/>
    <w:rsid w:val="00E83A94"/>
    <w:rPr>
      <w:rFonts w:ascii="Calibri" w:eastAsia="MS Mincho" w:hAnsi="Calibri" w:cs="Calibri"/>
      <w:sz w:val="22"/>
      <w:szCs w:val="24"/>
      <w:lang w:val="en-US" w:eastAsia="ja-JP"/>
    </w:rPr>
  </w:style>
  <w:style w:type="paragraph" w:styleId="32">
    <w:name w:val="Body Text 3"/>
    <w:basedOn w:val="a"/>
    <w:link w:val="3Char"/>
    <w:rsid w:val="00D63EF2"/>
    <w:pPr>
      <w:suppressAutoHyphens w:val="0"/>
      <w:jc w:val="left"/>
    </w:pPr>
    <w:rPr>
      <w:rFonts w:ascii="Arial" w:hAnsi="Arial" w:cs="Times New Roman"/>
      <w:sz w:val="16"/>
      <w:szCs w:val="16"/>
      <w:lang w:val="el-GR" w:eastAsia="el-GR"/>
    </w:rPr>
  </w:style>
  <w:style w:type="character" w:customStyle="1" w:styleId="3Char">
    <w:name w:val="Σώμα κείμενου 3 Char"/>
    <w:basedOn w:val="a0"/>
    <w:link w:val="32"/>
    <w:rsid w:val="00D63EF2"/>
    <w:rPr>
      <w:rFonts w:ascii="Arial" w:hAnsi="Arial"/>
      <w:sz w:val="16"/>
      <w:szCs w:val="16"/>
    </w:rPr>
  </w:style>
  <w:style w:type="character" w:customStyle="1" w:styleId="DeltaViewInsertion">
    <w:name w:val="DeltaView Insertion"/>
    <w:rsid w:val="00C305C7"/>
    <w:rPr>
      <w:b/>
      <w:i/>
      <w:spacing w:val="0"/>
      <w:lang w:val="el-GR"/>
    </w:rPr>
  </w:style>
  <w:style w:type="character" w:customStyle="1" w:styleId="NormalBoldChar">
    <w:name w:val="NormalBold Char"/>
    <w:rsid w:val="00C305C7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305C7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C305C7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3">
    <w:name w:val="Κείμενο σημείωσης τέλους Char"/>
    <w:link w:val="af5"/>
    <w:uiPriority w:val="99"/>
    <w:rsid w:val="00C305C7"/>
    <w:rPr>
      <w:rFonts w:ascii="Calibri" w:hAnsi="Calibri" w:cs="Calibri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69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E61F69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qFormat/>
    <w:rsid w:val="00E61F69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E61F69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E61F69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E61F69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1F69"/>
  </w:style>
  <w:style w:type="character" w:customStyle="1" w:styleId="WW8Num1z1">
    <w:name w:val="WW8Num1z1"/>
    <w:rsid w:val="00E61F69"/>
  </w:style>
  <w:style w:type="character" w:customStyle="1" w:styleId="WW8Num1z2">
    <w:name w:val="WW8Num1z2"/>
    <w:rsid w:val="00E61F69"/>
  </w:style>
  <w:style w:type="character" w:customStyle="1" w:styleId="WW8Num1z3">
    <w:name w:val="WW8Num1z3"/>
    <w:rsid w:val="00E61F69"/>
  </w:style>
  <w:style w:type="character" w:customStyle="1" w:styleId="WW8Num1z4">
    <w:name w:val="WW8Num1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61F69"/>
  </w:style>
  <w:style w:type="character" w:customStyle="1" w:styleId="WW8Num1z6">
    <w:name w:val="WW8Num1z6"/>
    <w:rsid w:val="00E61F69"/>
  </w:style>
  <w:style w:type="character" w:customStyle="1" w:styleId="WW8Num1z7">
    <w:name w:val="WW8Num1z7"/>
    <w:rsid w:val="00E61F69"/>
  </w:style>
  <w:style w:type="character" w:customStyle="1" w:styleId="WW8Num1z8">
    <w:name w:val="WW8Num1z8"/>
    <w:rsid w:val="00E61F69"/>
  </w:style>
  <w:style w:type="character" w:customStyle="1" w:styleId="WW8Num2z0">
    <w:name w:val="WW8Num2z0"/>
    <w:rsid w:val="00E61F69"/>
    <w:rPr>
      <w:rFonts w:ascii="Symbol" w:hAnsi="Symbol" w:cs="Symbol"/>
      <w:lang w:val="el-GR"/>
    </w:rPr>
  </w:style>
  <w:style w:type="character" w:customStyle="1" w:styleId="WW8Num3z0">
    <w:name w:val="WW8Num3z0"/>
    <w:rsid w:val="00E61F69"/>
    <w:rPr>
      <w:lang w:val="el-GR"/>
    </w:rPr>
  </w:style>
  <w:style w:type="character" w:customStyle="1" w:styleId="WW8Num4z0">
    <w:name w:val="WW8Num4z0"/>
    <w:rsid w:val="00E61F69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61F69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E61F69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E61F69"/>
    <w:rPr>
      <w:b/>
      <w:bCs/>
      <w:szCs w:val="22"/>
      <w:lang w:val="el-GR"/>
    </w:rPr>
  </w:style>
  <w:style w:type="character" w:customStyle="1" w:styleId="WW8Num7z1">
    <w:name w:val="WW8Num7z1"/>
    <w:rsid w:val="00E61F69"/>
  </w:style>
  <w:style w:type="character" w:customStyle="1" w:styleId="WW8Num7z2">
    <w:name w:val="WW8Num7z2"/>
    <w:rsid w:val="00E61F69"/>
  </w:style>
  <w:style w:type="character" w:customStyle="1" w:styleId="WW8Num7z3">
    <w:name w:val="WW8Num7z3"/>
    <w:rsid w:val="00E61F69"/>
  </w:style>
  <w:style w:type="character" w:customStyle="1" w:styleId="WW8Num7z4">
    <w:name w:val="WW8Num7z4"/>
    <w:rsid w:val="00E61F69"/>
  </w:style>
  <w:style w:type="character" w:customStyle="1" w:styleId="WW8Num7z5">
    <w:name w:val="WW8Num7z5"/>
    <w:rsid w:val="00E61F69"/>
  </w:style>
  <w:style w:type="character" w:customStyle="1" w:styleId="WW8Num7z6">
    <w:name w:val="WW8Num7z6"/>
    <w:rsid w:val="00E61F69"/>
  </w:style>
  <w:style w:type="character" w:customStyle="1" w:styleId="WW8Num7z7">
    <w:name w:val="WW8Num7z7"/>
    <w:rsid w:val="00E61F69"/>
  </w:style>
  <w:style w:type="character" w:customStyle="1" w:styleId="WW8Num7z8">
    <w:name w:val="WW8Num7z8"/>
    <w:rsid w:val="00E61F69"/>
  </w:style>
  <w:style w:type="character" w:customStyle="1" w:styleId="WW8Num8z0">
    <w:name w:val="WW8Num8z0"/>
    <w:rsid w:val="00E61F69"/>
    <w:rPr>
      <w:b/>
      <w:bCs/>
      <w:szCs w:val="22"/>
      <w:lang w:val="el-GR"/>
    </w:rPr>
  </w:style>
  <w:style w:type="character" w:customStyle="1" w:styleId="WW8Num8z1">
    <w:name w:val="WW8Num8z1"/>
    <w:rsid w:val="00E61F69"/>
    <w:rPr>
      <w:rFonts w:eastAsia="Calibri"/>
      <w:lang w:val="el-GR"/>
    </w:rPr>
  </w:style>
  <w:style w:type="character" w:customStyle="1" w:styleId="WW8Num8z2">
    <w:name w:val="WW8Num8z2"/>
    <w:rsid w:val="00E61F69"/>
  </w:style>
  <w:style w:type="character" w:customStyle="1" w:styleId="WW8Num8z3">
    <w:name w:val="WW8Num8z3"/>
    <w:rsid w:val="00E61F69"/>
  </w:style>
  <w:style w:type="character" w:customStyle="1" w:styleId="WW8Num8z4">
    <w:name w:val="WW8Num8z4"/>
    <w:rsid w:val="00E61F69"/>
  </w:style>
  <w:style w:type="character" w:customStyle="1" w:styleId="WW8Num8z5">
    <w:name w:val="WW8Num8z5"/>
    <w:rsid w:val="00E61F69"/>
  </w:style>
  <w:style w:type="character" w:customStyle="1" w:styleId="WW8Num8z6">
    <w:name w:val="WW8Num8z6"/>
    <w:rsid w:val="00E61F69"/>
  </w:style>
  <w:style w:type="character" w:customStyle="1" w:styleId="WW8Num8z7">
    <w:name w:val="WW8Num8z7"/>
    <w:rsid w:val="00E61F69"/>
  </w:style>
  <w:style w:type="character" w:customStyle="1" w:styleId="WW8Num8z8">
    <w:name w:val="WW8Num8z8"/>
    <w:rsid w:val="00E61F69"/>
  </w:style>
  <w:style w:type="character" w:customStyle="1" w:styleId="WW8Num9z0">
    <w:name w:val="WW8Num9z0"/>
    <w:rsid w:val="00E61F69"/>
    <w:rPr>
      <w:rFonts w:ascii="Symbol" w:hAnsi="Symbol" w:cs="OpenSymbol"/>
      <w:color w:val="5B9BD5"/>
    </w:rPr>
  </w:style>
  <w:style w:type="character" w:customStyle="1" w:styleId="WW8Num10z0">
    <w:name w:val="WW8Num10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2z1">
    <w:name w:val="WW8Num2z1"/>
    <w:rsid w:val="00E61F69"/>
  </w:style>
  <w:style w:type="character" w:customStyle="1" w:styleId="WW8Num2z2">
    <w:name w:val="WW8Num2z2"/>
    <w:rsid w:val="00E61F69"/>
  </w:style>
  <w:style w:type="character" w:customStyle="1" w:styleId="WW8Num2z3">
    <w:name w:val="WW8Num2z3"/>
    <w:rsid w:val="00E61F69"/>
  </w:style>
  <w:style w:type="character" w:customStyle="1" w:styleId="WW8Num2z4">
    <w:name w:val="WW8Num2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61F69"/>
  </w:style>
  <w:style w:type="character" w:customStyle="1" w:styleId="WW8Num2z6">
    <w:name w:val="WW8Num2z6"/>
    <w:rsid w:val="00E61F69"/>
  </w:style>
  <w:style w:type="character" w:customStyle="1" w:styleId="WW8Num2z7">
    <w:name w:val="WW8Num2z7"/>
    <w:rsid w:val="00E61F69"/>
  </w:style>
  <w:style w:type="character" w:customStyle="1" w:styleId="WW8Num2z8">
    <w:name w:val="WW8Num2z8"/>
    <w:rsid w:val="00E61F69"/>
  </w:style>
  <w:style w:type="character" w:customStyle="1" w:styleId="WW8Num9z1">
    <w:name w:val="WW8Num9z1"/>
    <w:rsid w:val="00E61F69"/>
    <w:rPr>
      <w:rFonts w:eastAsia="Calibri"/>
      <w:lang w:val="el-GR"/>
    </w:rPr>
  </w:style>
  <w:style w:type="character" w:customStyle="1" w:styleId="WW8Num9z2">
    <w:name w:val="WW8Num9z2"/>
    <w:rsid w:val="00E61F69"/>
  </w:style>
  <w:style w:type="character" w:customStyle="1" w:styleId="WW8Num9z3">
    <w:name w:val="WW8Num9z3"/>
    <w:rsid w:val="00E61F69"/>
  </w:style>
  <w:style w:type="character" w:customStyle="1" w:styleId="WW8Num9z4">
    <w:name w:val="WW8Num9z4"/>
    <w:rsid w:val="00E61F69"/>
  </w:style>
  <w:style w:type="character" w:customStyle="1" w:styleId="WW8Num9z5">
    <w:name w:val="WW8Num9z5"/>
    <w:rsid w:val="00E61F69"/>
  </w:style>
  <w:style w:type="character" w:customStyle="1" w:styleId="WW8Num9z6">
    <w:name w:val="WW8Num9z6"/>
    <w:rsid w:val="00E61F69"/>
  </w:style>
  <w:style w:type="character" w:customStyle="1" w:styleId="WW8Num9z7">
    <w:name w:val="WW8Num9z7"/>
    <w:rsid w:val="00E61F69"/>
  </w:style>
  <w:style w:type="character" w:customStyle="1" w:styleId="WW8Num9z8">
    <w:name w:val="WW8Num9z8"/>
    <w:rsid w:val="00E61F69"/>
  </w:style>
  <w:style w:type="character" w:customStyle="1" w:styleId="WW8Num11z0">
    <w:name w:val="WW8Num11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0z1">
    <w:name w:val="WW8Num10z1"/>
    <w:rsid w:val="00E61F69"/>
    <w:rPr>
      <w:rFonts w:ascii="Courier New" w:hAnsi="Courier New" w:cs="Courier New" w:hint="default"/>
    </w:rPr>
  </w:style>
  <w:style w:type="character" w:customStyle="1" w:styleId="WW8Num10z3">
    <w:name w:val="WW8Num10z3"/>
    <w:rsid w:val="00E61F69"/>
    <w:rPr>
      <w:rFonts w:ascii="Symbol" w:hAnsi="Symbol" w:cs="Symbol" w:hint="default"/>
    </w:rPr>
  </w:style>
  <w:style w:type="character" w:customStyle="1" w:styleId="WW8Num11z1">
    <w:name w:val="WW8Num11z1"/>
    <w:rsid w:val="00E61F69"/>
    <w:rPr>
      <w:rFonts w:ascii="Courier New" w:hAnsi="Courier New" w:cs="Courier New" w:hint="default"/>
    </w:rPr>
  </w:style>
  <w:style w:type="character" w:customStyle="1" w:styleId="WW8Num11z3">
    <w:name w:val="WW8Num11z3"/>
    <w:rsid w:val="00E61F69"/>
    <w:rPr>
      <w:rFonts w:ascii="Symbol" w:hAnsi="Symbol" w:cs="Symbol" w:hint="default"/>
    </w:rPr>
  </w:style>
  <w:style w:type="character" w:customStyle="1" w:styleId="WW8Num12z0">
    <w:name w:val="WW8Num12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sid w:val="00E61F69"/>
    <w:rPr>
      <w:rFonts w:ascii="Courier New" w:hAnsi="Courier New" w:cs="Courier New" w:hint="default"/>
    </w:rPr>
  </w:style>
  <w:style w:type="character" w:customStyle="1" w:styleId="WW8Num12z2">
    <w:name w:val="WW8Num12z2"/>
    <w:rsid w:val="00E61F69"/>
    <w:rPr>
      <w:rFonts w:ascii="Wingdings" w:hAnsi="Wingdings" w:cs="Wingdings" w:hint="default"/>
    </w:rPr>
  </w:style>
  <w:style w:type="character" w:customStyle="1" w:styleId="WW8Num12z3">
    <w:name w:val="WW8Num12z3"/>
    <w:rsid w:val="00E61F69"/>
    <w:rPr>
      <w:rFonts w:ascii="Symbol" w:hAnsi="Symbol" w:cs="Symbol" w:hint="default"/>
    </w:rPr>
  </w:style>
  <w:style w:type="character" w:customStyle="1" w:styleId="10">
    <w:name w:val="Προεπιλεγμένη γραμματοσειρά1"/>
    <w:rsid w:val="00E61F69"/>
  </w:style>
  <w:style w:type="character" w:customStyle="1" w:styleId="30">
    <w:name w:val="Προεπιλεγμένη γραμματοσειρά3"/>
    <w:rsid w:val="00E61F69"/>
  </w:style>
  <w:style w:type="character" w:customStyle="1" w:styleId="WW-DefaultParagraphFont">
    <w:name w:val="WW-Default Paragraph Font"/>
    <w:rsid w:val="00E61F69"/>
  </w:style>
  <w:style w:type="character" w:customStyle="1" w:styleId="WW8Num10z2">
    <w:name w:val="WW8Num10z2"/>
    <w:rsid w:val="00E61F69"/>
  </w:style>
  <w:style w:type="character" w:customStyle="1" w:styleId="WW8Num10z4">
    <w:name w:val="WW8Num10z4"/>
    <w:rsid w:val="00E61F69"/>
  </w:style>
  <w:style w:type="character" w:customStyle="1" w:styleId="WW8Num10z5">
    <w:name w:val="WW8Num10z5"/>
    <w:rsid w:val="00E61F69"/>
  </w:style>
  <w:style w:type="character" w:customStyle="1" w:styleId="WW8Num10z6">
    <w:name w:val="WW8Num10z6"/>
    <w:rsid w:val="00E61F69"/>
  </w:style>
  <w:style w:type="character" w:customStyle="1" w:styleId="WW8Num10z7">
    <w:name w:val="WW8Num10z7"/>
    <w:rsid w:val="00E61F69"/>
  </w:style>
  <w:style w:type="character" w:customStyle="1" w:styleId="WW8Num10z8">
    <w:name w:val="WW8Num10z8"/>
    <w:rsid w:val="00E61F69"/>
  </w:style>
  <w:style w:type="character" w:customStyle="1" w:styleId="DefaultParagraphFont2">
    <w:name w:val="Default Paragraph Font2"/>
    <w:rsid w:val="00E61F69"/>
  </w:style>
  <w:style w:type="character" w:customStyle="1" w:styleId="WW8Num11z2">
    <w:name w:val="WW8Num11z2"/>
    <w:rsid w:val="00E61F69"/>
  </w:style>
  <w:style w:type="character" w:customStyle="1" w:styleId="WW8Num11z4">
    <w:name w:val="WW8Num11z4"/>
    <w:rsid w:val="00E61F69"/>
  </w:style>
  <w:style w:type="character" w:customStyle="1" w:styleId="WW8Num11z5">
    <w:name w:val="WW8Num11z5"/>
    <w:rsid w:val="00E61F69"/>
  </w:style>
  <w:style w:type="character" w:customStyle="1" w:styleId="WW8Num11z6">
    <w:name w:val="WW8Num11z6"/>
    <w:rsid w:val="00E61F69"/>
  </w:style>
  <w:style w:type="character" w:customStyle="1" w:styleId="WW8Num11z7">
    <w:name w:val="WW8Num11z7"/>
    <w:rsid w:val="00E61F69"/>
  </w:style>
  <w:style w:type="character" w:customStyle="1" w:styleId="WW8Num11z8">
    <w:name w:val="WW8Num11z8"/>
    <w:rsid w:val="00E61F69"/>
  </w:style>
  <w:style w:type="character" w:customStyle="1" w:styleId="WW8Num12z4">
    <w:name w:val="WW8Num12z4"/>
    <w:rsid w:val="00E61F69"/>
  </w:style>
  <w:style w:type="character" w:customStyle="1" w:styleId="WW8Num12z5">
    <w:name w:val="WW8Num12z5"/>
    <w:rsid w:val="00E61F69"/>
  </w:style>
  <w:style w:type="character" w:customStyle="1" w:styleId="WW8Num12z6">
    <w:name w:val="WW8Num12z6"/>
    <w:rsid w:val="00E61F69"/>
  </w:style>
  <w:style w:type="character" w:customStyle="1" w:styleId="WW8Num12z7">
    <w:name w:val="WW8Num12z7"/>
    <w:rsid w:val="00E61F69"/>
  </w:style>
  <w:style w:type="character" w:customStyle="1" w:styleId="WW8Num12z8">
    <w:name w:val="WW8Num12z8"/>
    <w:rsid w:val="00E61F69"/>
  </w:style>
  <w:style w:type="character" w:customStyle="1" w:styleId="WW8Num13z0">
    <w:name w:val="WW8Num13z0"/>
    <w:rsid w:val="00E61F69"/>
    <w:rPr>
      <w:rFonts w:ascii="Symbol" w:hAnsi="Symbol" w:cs="OpenSymbol"/>
    </w:rPr>
  </w:style>
  <w:style w:type="character" w:customStyle="1" w:styleId="WW-DefaultParagraphFont1">
    <w:name w:val="WW-Default Paragraph Font1"/>
    <w:rsid w:val="00E61F69"/>
  </w:style>
  <w:style w:type="character" w:customStyle="1" w:styleId="WW8Num13z1">
    <w:name w:val="WW8Num13z1"/>
    <w:rsid w:val="00E61F69"/>
    <w:rPr>
      <w:rFonts w:eastAsia="Calibri"/>
      <w:lang w:val="el-GR"/>
    </w:rPr>
  </w:style>
  <w:style w:type="character" w:customStyle="1" w:styleId="WW8Num13z2">
    <w:name w:val="WW8Num13z2"/>
    <w:rsid w:val="00E61F69"/>
  </w:style>
  <w:style w:type="character" w:customStyle="1" w:styleId="WW8Num13z3">
    <w:name w:val="WW8Num13z3"/>
    <w:rsid w:val="00E61F69"/>
  </w:style>
  <w:style w:type="character" w:customStyle="1" w:styleId="WW8Num13z4">
    <w:name w:val="WW8Num13z4"/>
    <w:rsid w:val="00E61F69"/>
  </w:style>
  <w:style w:type="character" w:customStyle="1" w:styleId="WW8Num13z5">
    <w:name w:val="WW8Num13z5"/>
    <w:rsid w:val="00E61F69"/>
  </w:style>
  <w:style w:type="character" w:customStyle="1" w:styleId="WW8Num13z6">
    <w:name w:val="WW8Num13z6"/>
    <w:rsid w:val="00E61F69"/>
  </w:style>
  <w:style w:type="character" w:customStyle="1" w:styleId="WW8Num13z7">
    <w:name w:val="WW8Num13z7"/>
    <w:rsid w:val="00E61F69"/>
  </w:style>
  <w:style w:type="character" w:customStyle="1" w:styleId="WW8Num13z8">
    <w:name w:val="WW8Num13z8"/>
    <w:rsid w:val="00E61F69"/>
  </w:style>
  <w:style w:type="character" w:customStyle="1" w:styleId="WW8Num14z0">
    <w:name w:val="WW8Num14z0"/>
    <w:rsid w:val="00E61F69"/>
    <w:rPr>
      <w:rFonts w:ascii="Symbol" w:hAnsi="Symbol" w:cs="OpenSymbol"/>
    </w:rPr>
  </w:style>
  <w:style w:type="character" w:customStyle="1" w:styleId="WW8Num14z1">
    <w:name w:val="WW8Num14z1"/>
    <w:rsid w:val="00E61F69"/>
  </w:style>
  <w:style w:type="character" w:customStyle="1" w:styleId="WW8Num14z2">
    <w:name w:val="WW8Num14z2"/>
    <w:rsid w:val="00E61F69"/>
  </w:style>
  <w:style w:type="character" w:customStyle="1" w:styleId="WW8Num14z3">
    <w:name w:val="WW8Num14z3"/>
    <w:rsid w:val="00E61F69"/>
  </w:style>
  <w:style w:type="character" w:customStyle="1" w:styleId="WW8Num14z4">
    <w:name w:val="WW8Num14z4"/>
    <w:rsid w:val="00E61F69"/>
  </w:style>
  <w:style w:type="character" w:customStyle="1" w:styleId="WW8Num14z5">
    <w:name w:val="WW8Num14z5"/>
    <w:rsid w:val="00E61F69"/>
  </w:style>
  <w:style w:type="character" w:customStyle="1" w:styleId="WW8Num14z6">
    <w:name w:val="WW8Num14z6"/>
    <w:rsid w:val="00E61F69"/>
  </w:style>
  <w:style w:type="character" w:customStyle="1" w:styleId="WW8Num14z7">
    <w:name w:val="WW8Num14z7"/>
    <w:rsid w:val="00E61F69"/>
  </w:style>
  <w:style w:type="character" w:customStyle="1" w:styleId="WW8Num14z8">
    <w:name w:val="WW8Num14z8"/>
    <w:rsid w:val="00E61F69"/>
  </w:style>
  <w:style w:type="character" w:customStyle="1" w:styleId="WW8Num15z0">
    <w:name w:val="WW8Num15z0"/>
    <w:rsid w:val="00E61F69"/>
  </w:style>
  <w:style w:type="character" w:customStyle="1" w:styleId="WW8Num15z1">
    <w:name w:val="WW8Num15z1"/>
    <w:rsid w:val="00E61F69"/>
  </w:style>
  <w:style w:type="character" w:customStyle="1" w:styleId="WW8Num15z2">
    <w:name w:val="WW8Num15z2"/>
    <w:rsid w:val="00E61F69"/>
  </w:style>
  <w:style w:type="character" w:customStyle="1" w:styleId="WW8Num15z3">
    <w:name w:val="WW8Num15z3"/>
    <w:rsid w:val="00E61F69"/>
  </w:style>
  <w:style w:type="character" w:customStyle="1" w:styleId="WW8Num15z4">
    <w:name w:val="WW8Num15z4"/>
    <w:rsid w:val="00E61F69"/>
  </w:style>
  <w:style w:type="character" w:customStyle="1" w:styleId="WW8Num15z5">
    <w:name w:val="WW8Num15z5"/>
    <w:rsid w:val="00E61F69"/>
  </w:style>
  <w:style w:type="character" w:customStyle="1" w:styleId="WW8Num15z6">
    <w:name w:val="WW8Num15z6"/>
    <w:rsid w:val="00E61F69"/>
  </w:style>
  <w:style w:type="character" w:customStyle="1" w:styleId="WW8Num15z7">
    <w:name w:val="WW8Num15z7"/>
    <w:rsid w:val="00E61F69"/>
  </w:style>
  <w:style w:type="character" w:customStyle="1" w:styleId="WW8Num15z8">
    <w:name w:val="WW8Num15z8"/>
    <w:rsid w:val="00E61F69"/>
  </w:style>
  <w:style w:type="character" w:customStyle="1" w:styleId="WW8Num16z0">
    <w:name w:val="WW8Num16z0"/>
    <w:rsid w:val="00E61F69"/>
  </w:style>
  <w:style w:type="character" w:customStyle="1" w:styleId="WW8Num16z1">
    <w:name w:val="WW8Num16z1"/>
    <w:rsid w:val="00E61F69"/>
  </w:style>
  <w:style w:type="character" w:customStyle="1" w:styleId="WW8Num16z2">
    <w:name w:val="WW8Num16z2"/>
    <w:rsid w:val="00E61F69"/>
  </w:style>
  <w:style w:type="character" w:customStyle="1" w:styleId="WW8Num16z3">
    <w:name w:val="WW8Num16z3"/>
    <w:rsid w:val="00E61F69"/>
  </w:style>
  <w:style w:type="character" w:customStyle="1" w:styleId="WW8Num16z4">
    <w:name w:val="WW8Num16z4"/>
    <w:rsid w:val="00E61F69"/>
  </w:style>
  <w:style w:type="character" w:customStyle="1" w:styleId="WW8Num16z5">
    <w:name w:val="WW8Num16z5"/>
    <w:rsid w:val="00E61F69"/>
  </w:style>
  <w:style w:type="character" w:customStyle="1" w:styleId="WW8Num16z6">
    <w:name w:val="WW8Num16z6"/>
    <w:rsid w:val="00E61F69"/>
  </w:style>
  <w:style w:type="character" w:customStyle="1" w:styleId="WW8Num16z7">
    <w:name w:val="WW8Num16z7"/>
    <w:rsid w:val="00E61F69"/>
  </w:style>
  <w:style w:type="character" w:customStyle="1" w:styleId="WW8Num16z8">
    <w:name w:val="WW8Num16z8"/>
    <w:rsid w:val="00E61F69"/>
  </w:style>
  <w:style w:type="character" w:customStyle="1" w:styleId="WW-DefaultParagraphFont11">
    <w:name w:val="WW-Default Paragraph Font11"/>
    <w:rsid w:val="00E61F69"/>
  </w:style>
  <w:style w:type="character" w:customStyle="1" w:styleId="WW-DefaultParagraphFont111">
    <w:name w:val="WW-Default Paragraph Font111"/>
    <w:rsid w:val="00E61F69"/>
  </w:style>
  <w:style w:type="character" w:customStyle="1" w:styleId="WW-DefaultParagraphFont1111">
    <w:name w:val="WW-Default Paragraph Font1111"/>
    <w:rsid w:val="00E61F69"/>
  </w:style>
  <w:style w:type="character" w:customStyle="1" w:styleId="WW-DefaultParagraphFont11111">
    <w:name w:val="WW-Default Paragraph Font11111"/>
    <w:rsid w:val="00E61F69"/>
  </w:style>
  <w:style w:type="character" w:customStyle="1" w:styleId="WW-DefaultParagraphFont111111">
    <w:name w:val="WW-Default Paragraph Font111111"/>
    <w:rsid w:val="00E61F69"/>
  </w:style>
  <w:style w:type="character" w:customStyle="1" w:styleId="WW8Num17z0">
    <w:name w:val="WW8Num17z0"/>
    <w:rsid w:val="00E61F69"/>
  </w:style>
  <w:style w:type="character" w:customStyle="1" w:styleId="WW8Num17z1">
    <w:name w:val="WW8Num17z1"/>
    <w:rsid w:val="00E61F69"/>
  </w:style>
  <w:style w:type="character" w:customStyle="1" w:styleId="WW8Num17z2">
    <w:name w:val="WW8Num17z2"/>
    <w:rsid w:val="00E61F69"/>
  </w:style>
  <w:style w:type="character" w:customStyle="1" w:styleId="WW8Num17z3">
    <w:name w:val="WW8Num17z3"/>
    <w:rsid w:val="00E61F69"/>
  </w:style>
  <w:style w:type="character" w:customStyle="1" w:styleId="WW8Num17z4">
    <w:name w:val="WW8Num17z4"/>
    <w:rsid w:val="00E61F69"/>
  </w:style>
  <w:style w:type="character" w:customStyle="1" w:styleId="WW8Num17z5">
    <w:name w:val="WW8Num17z5"/>
    <w:rsid w:val="00E61F69"/>
  </w:style>
  <w:style w:type="character" w:customStyle="1" w:styleId="WW8Num17z6">
    <w:name w:val="WW8Num17z6"/>
    <w:rsid w:val="00E61F69"/>
  </w:style>
  <w:style w:type="character" w:customStyle="1" w:styleId="WW8Num17z7">
    <w:name w:val="WW8Num17z7"/>
    <w:rsid w:val="00E61F69"/>
  </w:style>
  <w:style w:type="character" w:customStyle="1" w:styleId="WW8Num17z8">
    <w:name w:val="WW8Num17z8"/>
    <w:rsid w:val="00E61F69"/>
  </w:style>
  <w:style w:type="character" w:customStyle="1" w:styleId="WW8Num18z0">
    <w:name w:val="WW8Num18z0"/>
    <w:rsid w:val="00E61F69"/>
  </w:style>
  <w:style w:type="character" w:customStyle="1" w:styleId="WW8Num18z1">
    <w:name w:val="WW8Num18z1"/>
    <w:rsid w:val="00E61F69"/>
  </w:style>
  <w:style w:type="character" w:customStyle="1" w:styleId="WW8Num18z2">
    <w:name w:val="WW8Num18z2"/>
    <w:rsid w:val="00E61F69"/>
  </w:style>
  <w:style w:type="character" w:customStyle="1" w:styleId="WW8Num18z3">
    <w:name w:val="WW8Num18z3"/>
    <w:rsid w:val="00E61F69"/>
  </w:style>
  <w:style w:type="character" w:customStyle="1" w:styleId="WW8Num18z4">
    <w:name w:val="WW8Num18z4"/>
    <w:rsid w:val="00E61F69"/>
  </w:style>
  <w:style w:type="character" w:customStyle="1" w:styleId="WW8Num18z5">
    <w:name w:val="WW8Num18z5"/>
    <w:rsid w:val="00E61F69"/>
  </w:style>
  <w:style w:type="character" w:customStyle="1" w:styleId="WW8Num18z6">
    <w:name w:val="WW8Num18z6"/>
    <w:rsid w:val="00E61F69"/>
  </w:style>
  <w:style w:type="character" w:customStyle="1" w:styleId="WW8Num18z7">
    <w:name w:val="WW8Num18z7"/>
    <w:rsid w:val="00E61F69"/>
  </w:style>
  <w:style w:type="character" w:customStyle="1" w:styleId="WW8Num18z8">
    <w:name w:val="WW8Num18z8"/>
    <w:rsid w:val="00E61F69"/>
  </w:style>
  <w:style w:type="character" w:customStyle="1" w:styleId="WW8Num3z1">
    <w:name w:val="WW8Num3z1"/>
    <w:rsid w:val="00E61F69"/>
  </w:style>
  <w:style w:type="character" w:customStyle="1" w:styleId="WW8Num3z2">
    <w:name w:val="WW8Num3z2"/>
    <w:rsid w:val="00E61F69"/>
  </w:style>
  <w:style w:type="character" w:customStyle="1" w:styleId="WW8Num3z3">
    <w:name w:val="WW8Num3z3"/>
    <w:rsid w:val="00E61F69"/>
  </w:style>
  <w:style w:type="character" w:customStyle="1" w:styleId="WW8Num3z4">
    <w:name w:val="WW8Num3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61F69"/>
  </w:style>
  <w:style w:type="character" w:customStyle="1" w:styleId="WW8Num3z6">
    <w:name w:val="WW8Num3z6"/>
    <w:rsid w:val="00E61F69"/>
  </w:style>
  <w:style w:type="character" w:customStyle="1" w:styleId="WW8Num3z7">
    <w:name w:val="WW8Num3z7"/>
    <w:rsid w:val="00E61F69"/>
  </w:style>
  <w:style w:type="character" w:customStyle="1" w:styleId="WW8Num3z8">
    <w:name w:val="WW8Num3z8"/>
    <w:rsid w:val="00E61F69"/>
  </w:style>
  <w:style w:type="character" w:customStyle="1" w:styleId="WW-DefaultParagraphFont1111111">
    <w:name w:val="WW-Default Paragraph Font1111111"/>
    <w:rsid w:val="00E61F69"/>
  </w:style>
  <w:style w:type="character" w:customStyle="1" w:styleId="WW-DefaultParagraphFont11111111">
    <w:name w:val="WW-Default Paragraph Font11111111"/>
    <w:rsid w:val="00E61F69"/>
  </w:style>
  <w:style w:type="character" w:customStyle="1" w:styleId="WW-DefaultParagraphFont111111111">
    <w:name w:val="WW-Default Paragraph Font111111111"/>
    <w:rsid w:val="00E61F69"/>
  </w:style>
  <w:style w:type="character" w:customStyle="1" w:styleId="WW-DefaultParagraphFont1111111111">
    <w:name w:val="WW-Default Paragraph Font1111111111"/>
    <w:rsid w:val="00E61F69"/>
  </w:style>
  <w:style w:type="character" w:customStyle="1" w:styleId="20">
    <w:name w:val="Προεπιλεγμένη γραμματοσειρά2"/>
    <w:rsid w:val="00E61F69"/>
  </w:style>
  <w:style w:type="character" w:customStyle="1" w:styleId="WW8Num19z0">
    <w:name w:val="WW8Num19z0"/>
    <w:rsid w:val="00E61F69"/>
    <w:rPr>
      <w:rFonts w:ascii="Calibri" w:hAnsi="Calibri" w:cs="Calibri"/>
    </w:rPr>
  </w:style>
  <w:style w:type="character" w:customStyle="1" w:styleId="WW8Num19z1">
    <w:name w:val="WW8Num19z1"/>
    <w:rsid w:val="00E61F69"/>
  </w:style>
  <w:style w:type="character" w:customStyle="1" w:styleId="WW8Num20z0">
    <w:name w:val="WW8Num20z0"/>
    <w:rsid w:val="00E61F69"/>
    <w:rPr>
      <w:rFonts w:ascii="Calibri" w:eastAsia="Calibri" w:hAnsi="Calibri" w:cs="Times New Roman"/>
    </w:rPr>
  </w:style>
  <w:style w:type="character" w:customStyle="1" w:styleId="WW8Num20z1">
    <w:name w:val="WW8Num20z1"/>
    <w:rsid w:val="00E61F69"/>
    <w:rPr>
      <w:rFonts w:ascii="Courier New" w:hAnsi="Courier New" w:cs="Courier New"/>
    </w:rPr>
  </w:style>
  <w:style w:type="character" w:customStyle="1" w:styleId="WW8Num20z2">
    <w:name w:val="WW8Num20z2"/>
    <w:rsid w:val="00E61F69"/>
    <w:rPr>
      <w:rFonts w:ascii="Wingdings" w:hAnsi="Wingdings" w:cs="Wingdings"/>
    </w:rPr>
  </w:style>
  <w:style w:type="character" w:customStyle="1" w:styleId="WW8Num20z3">
    <w:name w:val="WW8Num20z3"/>
    <w:rsid w:val="00E61F69"/>
    <w:rPr>
      <w:rFonts w:ascii="Symbol" w:hAnsi="Symbol" w:cs="Symbol"/>
    </w:rPr>
  </w:style>
  <w:style w:type="character" w:customStyle="1" w:styleId="WW-DefaultParagraphFont11111111111">
    <w:name w:val="WW-Default Paragraph Font11111111111"/>
    <w:rsid w:val="00E61F69"/>
  </w:style>
  <w:style w:type="character" w:customStyle="1" w:styleId="WW8Num19z2">
    <w:name w:val="WW8Num19z2"/>
    <w:rsid w:val="00E61F69"/>
  </w:style>
  <w:style w:type="character" w:customStyle="1" w:styleId="WW8Num19z3">
    <w:name w:val="WW8Num19z3"/>
    <w:rsid w:val="00E61F69"/>
  </w:style>
  <w:style w:type="character" w:customStyle="1" w:styleId="WW8Num19z4">
    <w:name w:val="WW8Num19z4"/>
    <w:rsid w:val="00E61F69"/>
  </w:style>
  <w:style w:type="character" w:customStyle="1" w:styleId="WW8Num19z5">
    <w:name w:val="WW8Num19z5"/>
    <w:rsid w:val="00E61F69"/>
  </w:style>
  <w:style w:type="character" w:customStyle="1" w:styleId="WW8Num19z6">
    <w:name w:val="WW8Num19z6"/>
    <w:rsid w:val="00E61F69"/>
  </w:style>
  <w:style w:type="character" w:customStyle="1" w:styleId="WW8Num19z7">
    <w:name w:val="WW8Num19z7"/>
    <w:rsid w:val="00E61F69"/>
  </w:style>
  <w:style w:type="character" w:customStyle="1" w:styleId="WW8Num19z8">
    <w:name w:val="WW8Num19z8"/>
    <w:rsid w:val="00E61F69"/>
  </w:style>
  <w:style w:type="character" w:customStyle="1" w:styleId="WW8Num20z4">
    <w:name w:val="WW8Num20z4"/>
    <w:rsid w:val="00E61F69"/>
  </w:style>
  <w:style w:type="character" w:customStyle="1" w:styleId="WW8Num20z5">
    <w:name w:val="WW8Num20z5"/>
    <w:rsid w:val="00E61F69"/>
  </w:style>
  <w:style w:type="character" w:customStyle="1" w:styleId="WW8Num20z6">
    <w:name w:val="WW8Num20z6"/>
    <w:rsid w:val="00E61F69"/>
  </w:style>
  <w:style w:type="character" w:customStyle="1" w:styleId="WW8Num20z7">
    <w:name w:val="WW8Num20z7"/>
    <w:rsid w:val="00E61F69"/>
  </w:style>
  <w:style w:type="character" w:customStyle="1" w:styleId="WW8Num20z8">
    <w:name w:val="WW8Num20z8"/>
    <w:rsid w:val="00E61F69"/>
  </w:style>
  <w:style w:type="character" w:customStyle="1" w:styleId="WW-DefaultParagraphFont111111111111">
    <w:name w:val="WW-Default Paragraph Font111111111111"/>
    <w:rsid w:val="00E61F69"/>
  </w:style>
  <w:style w:type="character" w:customStyle="1" w:styleId="WW-DefaultParagraphFont1111111111111">
    <w:name w:val="WW-Default Paragraph Font1111111111111"/>
    <w:rsid w:val="00E61F69"/>
  </w:style>
  <w:style w:type="character" w:customStyle="1" w:styleId="WW8Num21z0">
    <w:name w:val="WW8Num21z0"/>
    <w:rsid w:val="00E61F69"/>
    <w:rPr>
      <w:rFonts w:ascii="Calibri" w:eastAsia="Times New Roman" w:hAnsi="Calibri" w:cs="Calibri"/>
    </w:rPr>
  </w:style>
  <w:style w:type="character" w:customStyle="1" w:styleId="WW8Num21z1">
    <w:name w:val="WW8Num21z1"/>
    <w:rsid w:val="00E61F69"/>
    <w:rPr>
      <w:rFonts w:ascii="Courier New" w:hAnsi="Courier New" w:cs="Courier New"/>
    </w:rPr>
  </w:style>
  <w:style w:type="character" w:customStyle="1" w:styleId="WW8Num21z2">
    <w:name w:val="WW8Num21z2"/>
    <w:rsid w:val="00E61F69"/>
    <w:rPr>
      <w:rFonts w:ascii="Wingdings" w:hAnsi="Wingdings" w:cs="Wingdings"/>
    </w:rPr>
  </w:style>
  <w:style w:type="character" w:customStyle="1" w:styleId="WW8Num21z3">
    <w:name w:val="WW8Num21z3"/>
    <w:rsid w:val="00E61F69"/>
    <w:rPr>
      <w:rFonts w:ascii="Symbol" w:hAnsi="Symbol" w:cs="Symbol"/>
    </w:rPr>
  </w:style>
  <w:style w:type="character" w:customStyle="1" w:styleId="WW8Num22z0">
    <w:name w:val="WW8Num22z0"/>
    <w:rsid w:val="00E61F69"/>
    <w:rPr>
      <w:rFonts w:ascii="Symbol" w:hAnsi="Symbol" w:cs="Symbol"/>
    </w:rPr>
  </w:style>
  <w:style w:type="character" w:customStyle="1" w:styleId="WW8Num22z1">
    <w:name w:val="WW8Num22z1"/>
    <w:rsid w:val="00E61F69"/>
    <w:rPr>
      <w:rFonts w:ascii="Courier New" w:hAnsi="Courier New" w:cs="Courier New"/>
    </w:rPr>
  </w:style>
  <w:style w:type="character" w:customStyle="1" w:styleId="WW8Num22z2">
    <w:name w:val="WW8Num22z2"/>
    <w:rsid w:val="00E61F69"/>
    <w:rPr>
      <w:rFonts w:ascii="Wingdings" w:hAnsi="Wingdings" w:cs="Wingdings"/>
    </w:rPr>
  </w:style>
  <w:style w:type="character" w:customStyle="1" w:styleId="WW8Num23z0">
    <w:name w:val="WW8Num23z0"/>
    <w:rsid w:val="00E61F69"/>
    <w:rPr>
      <w:rFonts w:ascii="Calibri" w:eastAsia="Times New Roman" w:hAnsi="Calibri" w:cs="Calibri"/>
    </w:rPr>
  </w:style>
  <w:style w:type="character" w:customStyle="1" w:styleId="WW8Num23z1">
    <w:name w:val="WW8Num23z1"/>
    <w:rsid w:val="00E61F69"/>
    <w:rPr>
      <w:rFonts w:ascii="Courier New" w:hAnsi="Courier New" w:cs="Courier New"/>
    </w:rPr>
  </w:style>
  <w:style w:type="character" w:customStyle="1" w:styleId="WW8Num23z2">
    <w:name w:val="WW8Num23z2"/>
    <w:rsid w:val="00E61F69"/>
    <w:rPr>
      <w:rFonts w:ascii="Wingdings" w:hAnsi="Wingdings" w:cs="Wingdings"/>
    </w:rPr>
  </w:style>
  <w:style w:type="character" w:customStyle="1" w:styleId="WW8Num23z3">
    <w:name w:val="WW8Num23z3"/>
    <w:rsid w:val="00E61F69"/>
    <w:rPr>
      <w:rFonts w:ascii="Symbol" w:hAnsi="Symbol" w:cs="Symbol"/>
    </w:rPr>
  </w:style>
  <w:style w:type="character" w:customStyle="1" w:styleId="WW8Num24z0">
    <w:name w:val="WW8Num24z0"/>
    <w:rsid w:val="00E61F69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61F69"/>
    <w:rPr>
      <w:rFonts w:ascii="Courier New" w:hAnsi="Courier New" w:cs="Courier New"/>
    </w:rPr>
  </w:style>
  <w:style w:type="character" w:customStyle="1" w:styleId="WW8Num24z2">
    <w:name w:val="WW8Num24z2"/>
    <w:rsid w:val="00E61F69"/>
    <w:rPr>
      <w:rFonts w:ascii="Wingdings" w:hAnsi="Wingdings" w:cs="Wingdings"/>
    </w:rPr>
  </w:style>
  <w:style w:type="character" w:customStyle="1" w:styleId="WW8Num25z0">
    <w:name w:val="WW8Num25z0"/>
    <w:rsid w:val="00E61F69"/>
    <w:rPr>
      <w:rFonts w:ascii="Symbol" w:hAnsi="Symbol" w:cs="Symbol"/>
    </w:rPr>
  </w:style>
  <w:style w:type="character" w:customStyle="1" w:styleId="WW8Num25z1">
    <w:name w:val="WW8Num25z1"/>
    <w:rsid w:val="00E61F69"/>
    <w:rPr>
      <w:rFonts w:ascii="Courier New" w:hAnsi="Courier New" w:cs="Courier New"/>
    </w:rPr>
  </w:style>
  <w:style w:type="character" w:customStyle="1" w:styleId="WW8Num25z2">
    <w:name w:val="WW8Num25z2"/>
    <w:rsid w:val="00E61F69"/>
    <w:rPr>
      <w:rFonts w:ascii="Wingdings" w:hAnsi="Wingdings" w:cs="Wingdings"/>
    </w:rPr>
  </w:style>
  <w:style w:type="character" w:customStyle="1" w:styleId="WW8Num26z0">
    <w:name w:val="WW8Num26z0"/>
    <w:rsid w:val="00E61F69"/>
    <w:rPr>
      <w:rFonts w:ascii="Symbol" w:hAnsi="Symbol" w:cs="Symbol"/>
    </w:rPr>
  </w:style>
  <w:style w:type="character" w:customStyle="1" w:styleId="WW8Num26z1">
    <w:name w:val="WW8Num26z1"/>
    <w:rsid w:val="00E61F69"/>
    <w:rPr>
      <w:rFonts w:ascii="Courier New" w:hAnsi="Courier New" w:cs="Courier New"/>
    </w:rPr>
  </w:style>
  <w:style w:type="character" w:customStyle="1" w:styleId="WW8Num26z2">
    <w:name w:val="WW8Num26z2"/>
    <w:rsid w:val="00E61F69"/>
    <w:rPr>
      <w:rFonts w:ascii="Wingdings" w:hAnsi="Wingdings" w:cs="Wingdings"/>
    </w:rPr>
  </w:style>
  <w:style w:type="character" w:customStyle="1" w:styleId="WW8Num27z0">
    <w:name w:val="WW8Num27z0"/>
    <w:rsid w:val="00E61F69"/>
    <w:rPr>
      <w:rFonts w:ascii="Calibri" w:eastAsia="Times New Roman" w:hAnsi="Calibri" w:cs="Calibri"/>
    </w:rPr>
  </w:style>
  <w:style w:type="character" w:customStyle="1" w:styleId="WW8Num27z1">
    <w:name w:val="WW8Num27z1"/>
    <w:rsid w:val="00E61F69"/>
    <w:rPr>
      <w:rFonts w:ascii="Courier New" w:hAnsi="Courier New" w:cs="Courier New"/>
    </w:rPr>
  </w:style>
  <w:style w:type="character" w:customStyle="1" w:styleId="WW8Num27z2">
    <w:name w:val="WW8Num27z2"/>
    <w:rsid w:val="00E61F69"/>
    <w:rPr>
      <w:rFonts w:ascii="Wingdings" w:hAnsi="Wingdings" w:cs="Wingdings"/>
    </w:rPr>
  </w:style>
  <w:style w:type="character" w:customStyle="1" w:styleId="WW8Num27z3">
    <w:name w:val="WW8Num27z3"/>
    <w:rsid w:val="00E61F69"/>
    <w:rPr>
      <w:rFonts w:ascii="Symbol" w:hAnsi="Symbol" w:cs="Symbol"/>
    </w:rPr>
  </w:style>
  <w:style w:type="character" w:customStyle="1" w:styleId="WW8Num28z0">
    <w:name w:val="WW8Num28z0"/>
    <w:rsid w:val="00E61F69"/>
    <w:rPr>
      <w:rFonts w:ascii="Symbol" w:hAnsi="Symbol" w:cs="Symbol"/>
    </w:rPr>
  </w:style>
  <w:style w:type="character" w:customStyle="1" w:styleId="WW8Num28z1">
    <w:name w:val="WW8Num28z1"/>
    <w:rsid w:val="00E61F69"/>
    <w:rPr>
      <w:rFonts w:ascii="Courier New" w:hAnsi="Courier New" w:cs="Courier New"/>
    </w:rPr>
  </w:style>
  <w:style w:type="character" w:customStyle="1" w:styleId="WW8Num28z2">
    <w:name w:val="WW8Num28z2"/>
    <w:rsid w:val="00E61F69"/>
    <w:rPr>
      <w:rFonts w:ascii="Wingdings" w:hAnsi="Wingdings" w:cs="Wingdings"/>
    </w:rPr>
  </w:style>
  <w:style w:type="character" w:customStyle="1" w:styleId="WW8Num29z0">
    <w:name w:val="WW8Num29z0"/>
    <w:rsid w:val="00E61F69"/>
    <w:rPr>
      <w:rFonts w:ascii="Calibri" w:eastAsia="Times New Roman" w:hAnsi="Calibri" w:cs="Calibri"/>
    </w:rPr>
  </w:style>
  <w:style w:type="character" w:customStyle="1" w:styleId="WW8Num29z1">
    <w:name w:val="WW8Num29z1"/>
    <w:rsid w:val="00E61F69"/>
    <w:rPr>
      <w:rFonts w:ascii="Courier New" w:hAnsi="Courier New" w:cs="Courier New"/>
    </w:rPr>
  </w:style>
  <w:style w:type="character" w:customStyle="1" w:styleId="WW8Num29z2">
    <w:name w:val="WW8Num29z2"/>
    <w:rsid w:val="00E61F69"/>
    <w:rPr>
      <w:rFonts w:ascii="Wingdings" w:hAnsi="Wingdings" w:cs="Wingdings"/>
    </w:rPr>
  </w:style>
  <w:style w:type="character" w:customStyle="1" w:styleId="WW8Num29z3">
    <w:name w:val="WW8Num29z3"/>
    <w:rsid w:val="00E61F69"/>
    <w:rPr>
      <w:rFonts w:ascii="Symbol" w:hAnsi="Symbol" w:cs="Symbol"/>
    </w:rPr>
  </w:style>
  <w:style w:type="character" w:customStyle="1" w:styleId="WW8Num30z0">
    <w:name w:val="WW8Num30z0"/>
    <w:rsid w:val="00E61F69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61F69"/>
    <w:rPr>
      <w:rFonts w:ascii="Courier New" w:hAnsi="Courier New" w:cs="Courier New"/>
    </w:rPr>
  </w:style>
  <w:style w:type="character" w:customStyle="1" w:styleId="WW8Num30z2">
    <w:name w:val="WW8Num30z2"/>
    <w:rsid w:val="00E61F69"/>
    <w:rPr>
      <w:rFonts w:ascii="Wingdings" w:hAnsi="Wingdings" w:cs="Wingdings"/>
    </w:rPr>
  </w:style>
  <w:style w:type="character" w:customStyle="1" w:styleId="WW8Num31z0">
    <w:name w:val="WW8Num31z0"/>
    <w:rsid w:val="00E61F69"/>
    <w:rPr>
      <w:rFonts w:cs="Times New Roman"/>
    </w:rPr>
  </w:style>
  <w:style w:type="character" w:customStyle="1" w:styleId="WW8Num32z0">
    <w:name w:val="WW8Num32z0"/>
    <w:rsid w:val="00E61F69"/>
  </w:style>
  <w:style w:type="character" w:customStyle="1" w:styleId="WW8Num32z1">
    <w:name w:val="WW8Num32z1"/>
    <w:rsid w:val="00E61F69"/>
  </w:style>
  <w:style w:type="character" w:customStyle="1" w:styleId="WW8Num32z2">
    <w:name w:val="WW8Num32z2"/>
    <w:rsid w:val="00E61F69"/>
  </w:style>
  <w:style w:type="character" w:customStyle="1" w:styleId="WW8Num32z3">
    <w:name w:val="WW8Num32z3"/>
    <w:rsid w:val="00E61F69"/>
  </w:style>
  <w:style w:type="character" w:customStyle="1" w:styleId="WW8Num32z4">
    <w:name w:val="WW8Num32z4"/>
    <w:rsid w:val="00E61F69"/>
  </w:style>
  <w:style w:type="character" w:customStyle="1" w:styleId="WW8Num32z5">
    <w:name w:val="WW8Num32z5"/>
    <w:rsid w:val="00E61F69"/>
  </w:style>
  <w:style w:type="character" w:customStyle="1" w:styleId="WW8Num32z6">
    <w:name w:val="WW8Num32z6"/>
    <w:rsid w:val="00E61F69"/>
  </w:style>
  <w:style w:type="character" w:customStyle="1" w:styleId="WW8Num32z7">
    <w:name w:val="WW8Num32z7"/>
    <w:rsid w:val="00E61F69"/>
  </w:style>
  <w:style w:type="character" w:customStyle="1" w:styleId="WW8Num32z8">
    <w:name w:val="WW8Num32z8"/>
    <w:rsid w:val="00E61F69"/>
  </w:style>
  <w:style w:type="character" w:customStyle="1" w:styleId="WW8Num33z0">
    <w:name w:val="WW8Num33z0"/>
    <w:rsid w:val="00E61F69"/>
    <w:rPr>
      <w:rFonts w:ascii="Symbol" w:eastAsia="Calibri" w:hAnsi="Symbol" w:cs="Symbol"/>
    </w:rPr>
  </w:style>
  <w:style w:type="character" w:customStyle="1" w:styleId="WW8Num33z1">
    <w:name w:val="WW8Num33z1"/>
    <w:rsid w:val="00E61F69"/>
    <w:rPr>
      <w:rFonts w:ascii="Courier New" w:hAnsi="Courier New" w:cs="Courier New"/>
    </w:rPr>
  </w:style>
  <w:style w:type="character" w:customStyle="1" w:styleId="WW8Num33z2">
    <w:name w:val="WW8Num33z2"/>
    <w:rsid w:val="00E61F69"/>
    <w:rPr>
      <w:rFonts w:ascii="Wingdings" w:hAnsi="Wingdings" w:cs="Wingdings"/>
    </w:rPr>
  </w:style>
  <w:style w:type="character" w:customStyle="1" w:styleId="WW8Num34z0">
    <w:name w:val="WW8Num34z0"/>
    <w:rsid w:val="00E61F69"/>
    <w:rPr>
      <w:rFonts w:ascii="Symbol" w:hAnsi="Symbol" w:cs="Symbol"/>
    </w:rPr>
  </w:style>
  <w:style w:type="character" w:customStyle="1" w:styleId="WW8Num34z1">
    <w:name w:val="WW8Num34z1"/>
    <w:rsid w:val="00E61F69"/>
    <w:rPr>
      <w:rFonts w:ascii="Courier New" w:hAnsi="Courier New" w:cs="Courier New"/>
    </w:rPr>
  </w:style>
  <w:style w:type="character" w:customStyle="1" w:styleId="WW8Num34z2">
    <w:name w:val="WW8Num34z2"/>
    <w:rsid w:val="00E61F69"/>
    <w:rPr>
      <w:rFonts w:ascii="Wingdings" w:hAnsi="Wingdings" w:cs="Wingdings"/>
    </w:rPr>
  </w:style>
  <w:style w:type="character" w:customStyle="1" w:styleId="WW8Num35z0">
    <w:name w:val="WW8Num35z0"/>
    <w:rsid w:val="00E61F69"/>
    <w:rPr>
      <w:rFonts w:ascii="Calibri" w:eastAsia="Times New Roman" w:hAnsi="Calibri" w:cs="Calibri"/>
    </w:rPr>
  </w:style>
  <w:style w:type="character" w:customStyle="1" w:styleId="WW8Num35z1">
    <w:name w:val="WW8Num35z1"/>
    <w:rsid w:val="00E61F69"/>
    <w:rPr>
      <w:rFonts w:ascii="Courier New" w:hAnsi="Courier New" w:cs="Courier New"/>
    </w:rPr>
  </w:style>
  <w:style w:type="character" w:customStyle="1" w:styleId="WW8Num35z2">
    <w:name w:val="WW8Num35z2"/>
    <w:rsid w:val="00E61F69"/>
    <w:rPr>
      <w:rFonts w:ascii="Wingdings" w:hAnsi="Wingdings" w:cs="Wingdings"/>
    </w:rPr>
  </w:style>
  <w:style w:type="character" w:customStyle="1" w:styleId="WW8Num35z3">
    <w:name w:val="WW8Num35z3"/>
    <w:rsid w:val="00E61F69"/>
    <w:rPr>
      <w:rFonts w:ascii="Symbol" w:hAnsi="Symbol" w:cs="Symbol"/>
    </w:rPr>
  </w:style>
  <w:style w:type="character" w:customStyle="1" w:styleId="WW8Num36z0">
    <w:name w:val="WW8Num36z0"/>
    <w:rsid w:val="00E61F69"/>
    <w:rPr>
      <w:lang w:val="el-GR"/>
    </w:rPr>
  </w:style>
  <w:style w:type="character" w:customStyle="1" w:styleId="WW8Num36z1">
    <w:name w:val="WW8Num36z1"/>
    <w:rsid w:val="00E61F69"/>
  </w:style>
  <w:style w:type="character" w:customStyle="1" w:styleId="WW8Num36z2">
    <w:name w:val="WW8Num36z2"/>
    <w:rsid w:val="00E61F69"/>
  </w:style>
  <w:style w:type="character" w:customStyle="1" w:styleId="WW8Num36z3">
    <w:name w:val="WW8Num36z3"/>
    <w:rsid w:val="00E61F69"/>
  </w:style>
  <w:style w:type="character" w:customStyle="1" w:styleId="WW8Num36z4">
    <w:name w:val="WW8Num36z4"/>
    <w:rsid w:val="00E61F69"/>
  </w:style>
  <w:style w:type="character" w:customStyle="1" w:styleId="WW8Num36z5">
    <w:name w:val="WW8Num36z5"/>
    <w:rsid w:val="00E61F69"/>
  </w:style>
  <w:style w:type="character" w:customStyle="1" w:styleId="WW8Num36z6">
    <w:name w:val="WW8Num36z6"/>
    <w:rsid w:val="00E61F69"/>
  </w:style>
  <w:style w:type="character" w:customStyle="1" w:styleId="WW8Num36z7">
    <w:name w:val="WW8Num36z7"/>
    <w:rsid w:val="00E61F69"/>
  </w:style>
  <w:style w:type="character" w:customStyle="1" w:styleId="WW8Num36z8">
    <w:name w:val="WW8Num36z8"/>
    <w:rsid w:val="00E61F69"/>
  </w:style>
  <w:style w:type="character" w:customStyle="1" w:styleId="WW8Num37z0">
    <w:name w:val="WW8Num37z0"/>
    <w:rsid w:val="00E61F69"/>
    <w:rPr>
      <w:rFonts w:ascii="Calibri" w:eastAsia="Times New Roman" w:hAnsi="Calibri" w:cs="Calibri"/>
    </w:rPr>
  </w:style>
  <w:style w:type="character" w:customStyle="1" w:styleId="WW8Num37z1">
    <w:name w:val="WW8Num37z1"/>
    <w:rsid w:val="00E61F69"/>
    <w:rPr>
      <w:rFonts w:ascii="Courier New" w:hAnsi="Courier New" w:cs="Courier New"/>
    </w:rPr>
  </w:style>
  <w:style w:type="character" w:customStyle="1" w:styleId="WW8Num37z2">
    <w:name w:val="WW8Num37z2"/>
    <w:rsid w:val="00E61F69"/>
    <w:rPr>
      <w:rFonts w:ascii="Wingdings" w:hAnsi="Wingdings" w:cs="Wingdings"/>
    </w:rPr>
  </w:style>
  <w:style w:type="character" w:customStyle="1" w:styleId="WW8Num37z3">
    <w:name w:val="WW8Num37z3"/>
    <w:rsid w:val="00E61F69"/>
    <w:rPr>
      <w:rFonts w:ascii="Symbol" w:hAnsi="Symbol" w:cs="Symbol"/>
    </w:rPr>
  </w:style>
  <w:style w:type="character" w:customStyle="1" w:styleId="WW8Num38z0">
    <w:name w:val="WW8Num38z0"/>
    <w:rsid w:val="00E61F69"/>
  </w:style>
  <w:style w:type="character" w:customStyle="1" w:styleId="WW8Num38z1">
    <w:name w:val="WW8Num38z1"/>
    <w:rsid w:val="00E61F69"/>
  </w:style>
  <w:style w:type="character" w:customStyle="1" w:styleId="WW8Num38z2">
    <w:name w:val="WW8Num38z2"/>
    <w:rsid w:val="00E61F69"/>
  </w:style>
  <w:style w:type="character" w:customStyle="1" w:styleId="WW8Num38z3">
    <w:name w:val="WW8Num38z3"/>
    <w:rsid w:val="00E61F69"/>
  </w:style>
  <w:style w:type="character" w:customStyle="1" w:styleId="WW8Num38z4">
    <w:name w:val="WW8Num38z4"/>
    <w:rsid w:val="00E61F69"/>
  </w:style>
  <w:style w:type="character" w:customStyle="1" w:styleId="WW8Num38z5">
    <w:name w:val="WW8Num38z5"/>
    <w:rsid w:val="00E61F69"/>
  </w:style>
  <w:style w:type="character" w:customStyle="1" w:styleId="WW8Num38z6">
    <w:name w:val="WW8Num38z6"/>
    <w:rsid w:val="00E61F69"/>
  </w:style>
  <w:style w:type="character" w:customStyle="1" w:styleId="WW8Num38z7">
    <w:name w:val="WW8Num38z7"/>
    <w:rsid w:val="00E61F69"/>
  </w:style>
  <w:style w:type="character" w:customStyle="1" w:styleId="WW8Num38z8">
    <w:name w:val="WW8Num38z8"/>
    <w:rsid w:val="00E61F69"/>
  </w:style>
  <w:style w:type="character" w:customStyle="1" w:styleId="WW-DefaultParagraphFont11111111111111">
    <w:name w:val="WW-Default Paragraph Font11111111111111"/>
    <w:rsid w:val="00E61F69"/>
  </w:style>
  <w:style w:type="character" w:customStyle="1" w:styleId="WW8Num4z1">
    <w:name w:val="WW8Num4z1"/>
    <w:rsid w:val="00E61F69"/>
    <w:rPr>
      <w:rFonts w:cs="Times New Roman"/>
    </w:rPr>
  </w:style>
  <w:style w:type="character" w:customStyle="1" w:styleId="WW8Num5z1">
    <w:name w:val="WW8Num5z1"/>
    <w:rsid w:val="00E61F69"/>
    <w:rPr>
      <w:rFonts w:cs="Times New Roman"/>
    </w:rPr>
  </w:style>
  <w:style w:type="character" w:customStyle="1" w:styleId="WW8Num6z1">
    <w:name w:val="WW8Num6z1"/>
    <w:rsid w:val="00E61F6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E61F69"/>
  </w:style>
  <w:style w:type="character" w:customStyle="1" w:styleId="WW8Num29z5">
    <w:name w:val="WW8Num29z5"/>
    <w:rsid w:val="00E61F69"/>
  </w:style>
  <w:style w:type="character" w:customStyle="1" w:styleId="WW8Num29z6">
    <w:name w:val="WW8Num29z6"/>
    <w:rsid w:val="00E61F69"/>
  </w:style>
  <w:style w:type="character" w:customStyle="1" w:styleId="WW8Num29z7">
    <w:name w:val="WW8Num29z7"/>
    <w:rsid w:val="00E61F69"/>
  </w:style>
  <w:style w:type="character" w:customStyle="1" w:styleId="WW8Num29z8">
    <w:name w:val="WW8Num29z8"/>
    <w:rsid w:val="00E61F69"/>
  </w:style>
  <w:style w:type="character" w:customStyle="1" w:styleId="WW8Num30z3">
    <w:name w:val="WW8Num30z3"/>
    <w:rsid w:val="00E61F69"/>
    <w:rPr>
      <w:rFonts w:ascii="Symbol" w:hAnsi="Symbol" w:cs="Symbol"/>
    </w:rPr>
  </w:style>
  <w:style w:type="character" w:customStyle="1" w:styleId="WW8Num31z1">
    <w:name w:val="WW8Num31z1"/>
    <w:rsid w:val="00E61F69"/>
  </w:style>
  <w:style w:type="character" w:customStyle="1" w:styleId="WW8Num31z2">
    <w:name w:val="WW8Num31z2"/>
    <w:rsid w:val="00E61F69"/>
  </w:style>
  <w:style w:type="character" w:customStyle="1" w:styleId="WW8Num31z3">
    <w:name w:val="WW8Num31z3"/>
    <w:rsid w:val="00E61F69"/>
  </w:style>
  <w:style w:type="character" w:customStyle="1" w:styleId="WW8Num31z4">
    <w:name w:val="WW8Num31z4"/>
    <w:rsid w:val="00E61F69"/>
  </w:style>
  <w:style w:type="character" w:customStyle="1" w:styleId="WW8Num31z5">
    <w:name w:val="WW8Num31z5"/>
    <w:rsid w:val="00E61F69"/>
  </w:style>
  <w:style w:type="character" w:customStyle="1" w:styleId="WW8Num31z6">
    <w:name w:val="WW8Num31z6"/>
    <w:rsid w:val="00E61F69"/>
  </w:style>
  <w:style w:type="character" w:customStyle="1" w:styleId="WW8Num31z7">
    <w:name w:val="WW8Num31z7"/>
    <w:rsid w:val="00E61F69"/>
  </w:style>
  <w:style w:type="character" w:customStyle="1" w:styleId="WW8Num31z8">
    <w:name w:val="WW8Num31z8"/>
    <w:rsid w:val="00E61F69"/>
  </w:style>
  <w:style w:type="character" w:customStyle="1" w:styleId="WW8Num39z0">
    <w:name w:val="WW8Num39z0"/>
    <w:rsid w:val="00E61F69"/>
    <w:rPr>
      <w:rFonts w:ascii="Calibri" w:eastAsia="Times New Roman" w:hAnsi="Calibri" w:cs="Calibri"/>
    </w:rPr>
  </w:style>
  <w:style w:type="character" w:customStyle="1" w:styleId="WW8Num39z1">
    <w:name w:val="WW8Num39z1"/>
    <w:rsid w:val="00E61F69"/>
    <w:rPr>
      <w:rFonts w:ascii="Courier New" w:hAnsi="Courier New" w:cs="Courier New"/>
    </w:rPr>
  </w:style>
  <w:style w:type="character" w:customStyle="1" w:styleId="WW8Num39z2">
    <w:name w:val="WW8Num39z2"/>
    <w:rsid w:val="00E61F69"/>
    <w:rPr>
      <w:rFonts w:ascii="Wingdings" w:hAnsi="Wingdings" w:cs="Wingdings"/>
    </w:rPr>
  </w:style>
  <w:style w:type="character" w:customStyle="1" w:styleId="WW8Num39z3">
    <w:name w:val="WW8Num39z3"/>
    <w:rsid w:val="00E61F69"/>
    <w:rPr>
      <w:rFonts w:ascii="Symbol" w:hAnsi="Symbol" w:cs="Symbol"/>
    </w:rPr>
  </w:style>
  <w:style w:type="character" w:customStyle="1" w:styleId="WW8Num40z0">
    <w:name w:val="WW8Num40z0"/>
    <w:rsid w:val="00E61F69"/>
    <w:rPr>
      <w:rFonts w:ascii="Symbol" w:hAnsi="Symbol" w:cs="Symbol"/>
    </w:rPr>
  </w:style>
  <w:style w:type="character" w:customStyle="1" w:styleId="WW8Num40z1">
    <w:name w:val="WW8Num40z1"/>
    <w:rsid w:val="00E61F69"/>
    <w:rPr>
      <w:rFonts w:ascii="Courier New" w:hAnsi="Courier New" w:cs="Courier New"/>
    </w:rPr>
  </w:style>
  <w:style w:type="character" w:customStyle="1" w:styleId="WW8Num40z2">
    <w:name w:val="WW8Num40z2"/>
    <w:rsid w:val="00E61F69"/>
    <w:rPr>
      <w:rFonts w:ascii="Wingdings" w:hAnsi="Wingdings" w:cs="Wingdings"/>
    </w:rPr>
  </w:style>
  <w:style w:type="character" w:customStyle="1" w:styleId="WW8Num41z0">
    <w:name w:val="WW8Num41z0"/>
    <w:rsid w:val="00E61F69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61F69"/>
    <w:rPr>
      <w:rFonts w:cs="Times New Roman"/>
    </w:rPr>
  </w:style>
  <w:style w:type="character" w:customStyle="1" w:styleId="WW8Num41z2">
    <w:name w:val="WW8Num41z2"/>
    <w:rsid w:val="00E61F69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61F69"/>
  </w:style>
  <w:style w:type="character" w:customStyle="1" w:styleId="Heading1Char">
    <w:name w:val="Heading 1 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61F69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61F69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61F69"/>
    <w:rPr>
      <w:sz w:val="24"/>
      <w:szCs w:val="24"/>
      <w:lang w:val="en-GB"/>
    </w:rPr>
  </w:style>
  <w:style w:type="character" w:customStyle="1" w:styleId="FooterChar">
    <w:name w:val="Footer Char"/>
    <w:rsid w:val="00E61F69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E61F69"/>
    <w:rPr>
      <w:sz w:val="16"/>
    </w:rPr>
  </w:style>
  <w:style w:type="character" w:styleId="-">
    <w:name w:val="Hyperlink"/>
    <w:uiPriority w:val="99"/>
    <w:rsid w:val="00E61F69"/>
    <w:rPr>
      <w:color w:val="0000FF"/>
      <w:u w:val="single"/>
    </w:rPr>
  </w:style>
  <w:style w:type="character" w:customStyle="1" w:styleId="HeaderChar">
    <w:name w:val="Header Char"/>
    <w:rsid w:val="00E61F69"/>
    <w:rPr>
      <w:rFonts w:cs="Times New Roman"/>
      <w:sz w:val="24"/>
      <w:szCs w:val="24"/>
      <w:lang w:val="en-GB"/>
    </w:rPr>
  </w:style>
  <w:style w:type="character" w:styleId="a3">
    <w:name w:val="page number"/>
    <w:rsid w:val="00E61F69"/>
    <w:rPr>
      <w:rFonts w:cs="Times New Roman"/>
    </w:rPr>
  </w:style>
  <w:style w:type="character" w:customStyle="1" w:styleId="BalloonTextChar">
    <w:name w:val="Balloon Text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61F69"/>
    <w:rPr>
      <w:rFonts w:cs="Times New Roman"/>
      <w:lang w:val="en-GB"/>
    </w:rPr>
  </w:style>
  <w:style w:type="character" w:customStyle="1" w:styleId="CommentSubjectChar">
    <w:name w:val="Comment Subject Char"/>
    <w:rsid w:val="00E61F69"/>
    <w:rPr>
      <w:rFonts w:cs="Times New Roman"/>
      <w:b/>
      <w:bCs/>
      <w:lang w:val="en-GB"/>
    </w:rPr>
  </w:style>
  <w:style w:type="character" w:customStyle="1" w:styleId="BodyTextChar">
    <w:name w:val="Body Text Char"/>
    <w:rsid w:val="00E61F69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E61F69"/>
    <w:rPr>
      <w:rFonts w:cs="Times New Roman"/>
      <w:color w:val="808080"/>
    </w:rPr>
  </w:style>
  <w:style w:type="character" w:customStyle="1" w:styleId="a4">
    <w:name w:val="Χαρακτήρες υποσημείωσης"/>
    <w:rsid w:val="00E61F69"/>
    <w:rPr>
      <w:rFonts w:cs="Times New Roman"/>
      <w:vertAlign w:val="superscript"/>
    </w:rPr>
  </w:style>
  <w:style w:type="character" w:customStyle="1" w:styleId="FootnoteTextChar">
    <w:name w:val="Footnote Text Char"/>
    <w:rsid w:val="00E61F69"/>
    <w:rPr>
      <w:rFonts w:ascii="Calibri" w:hAnsi="Calibri" w:cs="Times New Roman"/>
    </w:rPr>
  </w:style>
  <w:style w:type="character" w:customStyle="1" w:styleId="Heading3Char">
    <w:name w:val="Heading 3 Char"/>
    <w:rsid w:val="00E61F69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61F69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E61F69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61F69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61F69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E61F69"/>
    <w:rPr>
      <w:vertAlign w:val="superscript"/>
    </w:rPr>
  </w:style>
  <w:style w:type="character" w:customStyle="1" w:styleId="FootnoteReference2">
    <w:name w:val="Footnote Reference2"/>
    <w:rsid w:val="00E61F69"/>
    <w:rPr>
      <w:vertAlign w:val="superscript"/>
    </w:rPr>
  </w:style>
  <w:style w:type="character" w:customStyle="1" w:styleId="EndnoteReference1">
    <w:name w:val="Endnote Reference1"/>
    <w:rsid w:val="00E61F69"/>
    <w:rPr>
      <w:vertAlign w:val="superscript"/>
    </w:rPr>
  </w:style>
  <w:style w:type="character" w:customStyle="1" w:styleId="a6">
    <w:name w:val="Κουκκίδες"/>
    <w:rsid w:val="00E61F69"/>
    <w:rPr>
      <w:rFonts w:ascii="OpenSymbol" w:eastAsia="OpenSymbol" w:hAnsi="OpenSymbol" w:cs="OpenSymbol"/>
    </w:rPr>
  </w:style>
  <w:style w:type="character" w:styleId="a7">
    <w:name w:val="Strong"/>
    <w:qFormat/>
    <w:rsid w:val="00E61F69"/>
    <w:rPr>
      <w:b/>
      <w:bCs/>
    </w:rPr>
  </w:style>
  <w:style w:type="character" w:customStyle="1" w:styleId="110">
    <w:name w:val="Προεπιλεγμένη γραμματοσειρά11"/>
    <w:rsid w:val="00E61F69"/>
  </w:style>
  <w:style w:type="character" w:customStyle="1" w:styleId="a8">
    <w:name w:val="Σύμβολο υποσημείωσης"/>
    <w:rsid w:val="00E61F69"/>
    <w:rPr>
      <w:vertAlign w:val="superscript"/>
    </w:rPr>
  </w:style>
  <w:style w:type="character" w:styleId="a9">
    <w:name w:val="Emphasis"/>
    <w:qFormat/>
    <w:rsid w:val="00E61F69"/>
    <w:rPr>
      <w:i/>
      <w:iCs/>
    </w:rPr>
  </w:style>
  <w:style w:type="character" w:customStyle="1" w:styleId="aa">
    <w:name w:val="Χαρακτήρες αρίθμησης"/>
    <w:rsid w:val="00E61F69"/>
  </w:style>
  <w:style w:type="character" w:customStyle="1" w:styleId="normalwithoutspacingChar">
    <w:name w:val="normal_without_spacing Char"/>
    <w:rsid w:val="00E61F69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61F69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61F69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  <w:rsid w:val="00E61F69"/>
  </w:style>
  <w:style w:type="character" w:customStyle="1" w:styleId="BodyTextIndent3Char">
    <w:name w:val="Body Text Indent 3 Char"/>
    <w:rsid w:val="00E61F69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61F69"/>
    <w:rPr>
      <w:vertAlign w:val="superscript"/>
    </w:rPr>
  </w:style>
  <w:style w:type="character" w:customStyle="1" w:styleId="WW-EndnoteReference">
    <w:name w:val="WW-Endnote Reference"/>
    <w:rsid w:val="00E61F69"/>
    <w:rPr>
      <w:vertAlign w:val="superscript"/>
    </w:rPr>
  </w:style>
  <w:style w:type="character" w:customStyle="1" w:styleId="FootnoteReference1">
    <w:name w:val="Footnote Reference1"/>
    <w:rsid w:val="00E61F69"/>
    <w:rPr>
      <w:vertAlign w:val="superscript"/>
    </w:rPr>
  </w:style>
  <w:style w:type="character" w:customStyle="1" w:styleId="FootnoteTextChar2">
    <w:name w:val="Footnote Text Char2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E61F69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61F69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61F69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61F69"/>
    <w:rPr>
      <w:vertAlign w:val="superscript"/>
    </w:rPr>
  </w:style>
  <w:style w:type="character" w:customStyle="1" w:styleId="WW-EndnoteReference1">
    <w:name w:val="WW-Endnote Reference1"/>
    <w:rsid w:val="00E61F69"/>
    <w:rPr>
      <w:vertAlign w:val="superscript"/>
    </w:rPr>
  </w:style>
  <w:style w:type="character" w:customStyle="1" w:styleId="WW-FootnoteReference2">
    <w:name w:val="WW-Footnote Reference2"/>
    <w:rsid w:val="00E61F69"/>
    <w:rPr>
      <w:vertAlign w:val="superscript"/>
    </w:rPr>
  </w:style>
  <w:style w:type="character" w:customStyle="1" w:styleId="WW-EndnoteReference2">
    <w:name w:val="WW-Endnote Reference2"/>
    <w:rsid w:val="00E61F69"/>
    <w:rPr>
      <w:vertAlign w:val="superscript"/>
    </w:rPr>
  </w:style>
  <w:style w:type="character" w:customStyle="1" w:styleId="FootnoteTextChar3">
    <w:name w:val="Footnote Text Char3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E61F69"/>
    <w:rPr>
      <w:vertAlign w:val="superscript"/>
    </w:rPr>
  </w:style>
  <w:style w:type="character" w:customStyle="1" w:styleId="13">
    <w:name w:val="Παραπομπή σημείωσης τέλους1"/>
    <w:rsid w:val="00E61F69"/>
    <w:rPr>
      <w:vertAlign w:val="superscript"/>
    </w:rPr>
  </w:style>
  <w:style w:type="character" w:customStyle="1" w:styleId="Char">
    <w:name w:val="Κείμενο πλαισίου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E61F69"/>
    <w:rPr>
      <w:sz w:val="16"/>
      <w:szCs w:val="16"/>
    </w:rPr>
  </w:style>
  <w:style w:type="character" w:customStyle="1" w:styleId="Char0">
    <w:name w:val="Κείμενο σχολίου Char"/>
    <w:rsid w:val="00E61F69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E61F6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E61F6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E61F69"/>
    <w:rPr>
      <w:vertAlign w:val="superscript"/>
    </w:rPr>
  </w:style>
  <w:style w:type="character" w:customStyle="1" w:styleId="WW-EndnoteReference3">
    <w:name w:val="WW-Endnote Reference3"/>
    <w:rsid w:val="00E61F69"/>
    <w:rPr>
      <w:vertAlign w:val="superscript"/>
    </w:rPr>
  </w:style>
  <w:style w:type="character" w:customStyle="1" w:styleId="WW-FootnoteReference4">
    <w:name w:val="WW-Footnote Reference4"/>
    <w:rsid w:val="00E61F69"/>
    <w:rPr>
      <w:vertAlign w:val="superscript"/>
    </w:rPr>
  </w:style>
  <w:style w:type="character" w:customStyle="1" w:styleId="WW-EndnoteReference4">
    <w:name w:val="WW-Endnote Reference4"/>
    <w:rsid w:val="00E61F69"/>
    <w:rPr>
      <w:vertAlign w:val="superscript"/>
    </w:rPr>
  </w:style>
  <w:style w:type="character" w:customStyle="1" w:styleId="WW-FootnoteReference5">
    <w:name w:val="WW-Footnote Reference5"/>
    <w:rsid w:val="00E61F69"/>
    <w:rPr>
      <w:vertAlign w:val="superscript"/>
    </w:rPr>
  </w:style>
  <w:style w:type="character" w:customStyle="1" w:styleId="WW-EndnoteReference5">
    <w:name w:val="WW-Endnote Reference5"/>
    <w:rsid w:val="00E61F69"/>
    <w:rPr>
      <w:vertAlign w:val="superscript"/>
    </w:rPr>
  </w:style>
  <w:style w:type="character" w:customStyle="1" w:styleId="WW-FootnoteReference6">
    <w:name w:val="WW-Footnote Reference6"/>
    <w:rsid w:val="00E61F69"/>
    <w:rPr>
      <w:vertAlign w:val="superscript"/>
    </w:rPr>
  </w:style>
  <w:style w:type="character" w:styleId="-0">
    <w:name w:val="FollowedHyperlink"/>
    <w:rsid w:val="00E61F69"/>
    <w:rPr>
      <w:color w:val="800000"/>
      <w:u w:val="single"/>
    </w:rPr>
  </w:style>
  <w:style w:type="character" w:customStyle="1" w:styleId="WW-EndnoteReference6">
    <w:name w:val="WW-Endnote Reference6"/>
    <w:rsid w:val="00E61F69"/>
    <w:rPr>
      <w:vertAlign w:val="superscript"/>
    </w:rPr>
  </w:style>
  <w:style w:type="character" w:customStyle="1" w:styleId="WW-FootnoteReference7">
    <w:name w:val="WW-Footnote Reference7"/>
    <w:rsid w:val="00E61F69"/>
    <w:rPr>
      <w:vertAlign w:val="superscript"/>
    </w:rPr>
  </w:style>
  <w:style w:type="character" w:customStyle="1" w:styleId="WW-EndnoteReference7">
    <w:name w:val="WW-Endnote Reference7"/>
    <w:rsid w:val="00E61F69"/>
    <w:rPr>
      <w:vertAlign w:val="superscript"/>
    </w:rPr>
  </w:style>
  <w:style w:type="character" w:customStyle="1" w:styleId="WW-FootnoteReference8">
    <w:name w:val="WW-Footnote Reference8"/>
    <w:rsid w:val="00E61F69"/>
    <w:rPr>
      <w:vertAlign w:val="superscript"/>
    </w:rPr>
  </w:style>
  <w:style w:type="character" w:customStyle="1" w:styleId="WW-EndnoteReference8">
    <w:name w:val="WW-Endnote Reference8"/>
    <w:rsid w:val="00E61F69"/>
    <w:rPr>
      <w:vertAlign w:val="superscript"/>
    </w:rPr>
  </w:style>
  <w:style w:type="character" w:customStyle="1" w:styleId="WW-FootnoteReference9">
    <w:name w:val="WW-Footnote Reference9"/>
    <w:rsid w:val="00E61F69"/>
    <w:rPr>
      <w:vertAlign w:val="superscript"/>
    </w:rPr>
  </w:style>
  <w:style w:type="character" w:customStyle="1" w:styleId="WW-EndnoteReference9">
    <w:name w:val="WW-Endnote Reference9"/>
    <w:rsid w:val="00E61F69"/>
    <w:rPr>
      <w:vertAlign w:val="superscript"/>
    </w:rPr>
  </w:style>
  <w:style w:type="character" w:customStyle="1" w:styleId="WW-FootnoteReference10">
    <w:name w:val="WW-Footnote Reference10"/>
    <w:rsid w:val="00E61F69"/>
    <w:rPr>
      <w:vertAlign w:val="superscript"/>
    </w:rPr>
  </w:style>
  <w:style w:type="character" w:customStyle="1" w:styleId="WW-EndnoteReference10">
    <w:name w:val="WW-Endnote Reference10"/>
    <w:rsid w:val="00E61F69"/>
    <w:rPr>
      <w:vertAlign w:val="superscript"/>
    </w:rPr>
  </w:style>
  <w:style w:type="character" w:customStyle="1" w:styleId="WW-FootnoteReference11">
    <w:name w:val="WW-Footnote Reference11"/>
    <w:rsid w:val="00E61F69"/>
    <w:rPr>
      <w:vertAlign w:val="superscript"/>
    </w:rPr>
  </w:style>
  <w:style w:type="character" w:customStyle="1" w:styleId="WW-EndnoteReference11">
    <w:name w:val="WW-Endnote Reference11"/>
    <w:rsid w:val="00E61F69"/>
    <w:rPr>
      <w:vertAlign w:val="superscript"/>
    </w:rPr>
  </w:style>
  <w:style w:type="character" w:customStyle="1" w:styleId="WW-FootnoteReference12">
    <w:name w:val="WW-Footnote Reference12"/>
    <w:rsid w:val="00E61F69"/>
    <w:rPr>
      <w:vertAlign w:val="superscript"/>
    </w:rPr>
  </w:style>
  <w:style w:type="character" w:customStyle="1" w:styleId="WW-EndnoteReference12">
    <w:name w:val="WW-Endnote Reference12"/>
    <w:rsid w:val="00E61F69"/>
    <w:rPr>
      <w:vertAlign w:val="superscript"/>
    </w:rPr>
  </w:style>
  <w:style w:type="character" w:customStyle="1" w:styleId="WW-FootnoteReference13">
    <w:name w:val="WW-Footnote Reference13"/>
    <w:rsid w:val="00E61F69"/>
    <w:rPr>
      <w:vertAlign w:val="superscript"/>
    </w:rPr>
  </w:style>
  <w:style w:type="character" w:customStyle="1" w:styleId="WW-EndnoteReference13">
    <w:name w:val="WW-Endnote Reference13"/>
    <w:rsid w:val="00E61F69"/>
    <w:rPr>
      <w:vertAlign w:val="superscript"/>
    </w:rPr>
  </w:style>
  <w:style w:type="character" w:customStyle="1" w:styleId="21">
    <w:name w:val="Παραπομπή υποσημείωσης2"/>
    <w:rsid w:val="00E61F69"/>
    <w:rPr>
      <w:vertAlign w:val="superscript"/>
    </w:rPr>
  </w:style>
  <w:style w:type="character" w:customStyle="1" w:styleId="22">
    <w:name w:val="Παραπομπή σημείωσης τέλους2"/>
    <w:rsid w:val="00E61F69"/>
    <w:rPr>
      <w:vertAlign w:val="superscript"/>
    </w:rPr>
  </w:style>
  <w:style w:type="character" w:customStyle="1" w:styleId="210">
    <w:name w:val="Παραπομπή υποσημείωσης21"/>
    <w:rsid w:val="00E61F69"/>
    <w:rPr>
      <w:vertAlign w:val="superscript"/>
    </w:rPr>
  </w:style>
  <w:style w:type="character" w:customStyle="1" w:styleId="211">
    <w:name w:val="Παραπομπή σημείωσης τέλους21"/>
    <w:rsid w:val="00E61F69"/>
    <w:rPr>
      <w:vertAlign w:val="superscript"/>
    </w:rPr>
  </w:style>
  <w:style w:type="character" w:customStyle="1" w:styleId="WW-FootnoteReference14">
    <w:name w:val="WW-Footnote Reference14"/>
    <w:rsid w:val="00E61F69"/>
    <w:rPr>
      <w:vertAlign w:val="superscript"/>
    </w:rPr>
  </w:style>
  <w:style w:type="character" w:customStyle="1" w:styleId="WW-EndnoteReference14">
    <w:name w:val="WW-Endnote Reference14"/>
    <w:rsid w:val="00E61F69"/>
    <w:rPr>
      <w:vertAlign w:val="superscript"/>
    </w:rPr>
  </w:style>
  <w:style w:type="character" w:styleId="ab">
    <w:name w:val="footnote reference"/>
    <w:rsid w:val="00E61F69"/>
    <w:rPr>
      <w:vertAlign w:val="superscript"/>
    </w:rPr>
  </w:style>
  <w:style w:type="character" w:styleId="ac">
    <w:name w:val="endnote reference"/>
    <w:rsid w:val="00E61F69"/>
    <w:rPr>
      <w:vertAlign w:val="superscript"/>
    </w:rPr>
  </w:style>
  <w:style w:type="paragraph" w:customStyle="1" w:styleId="ad">
    <w:name w:val="Επικεφαλίδα"/>
    <w:basedOn w:val="a"/>
    <w:next w:val="ae"/>
    <w:rsid w:val="00E61F69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E61F69"/>
    <w:pPr>
      <w:spacing w:after="240"/>
    </w:pPr>
  </w:style>
  <w:style w:type="paragraph" w:styleId="af">
    <w:name w:val="List"/>
    <w:basedOn w:val="ae"/>
    <w:rsid w:val="00E61F69"/>
    <w:rPr>
      <w:rFonts w:cs="Mangal"/>
    </w:rPr>
  </w:style>
  <w:style w:type="paragraph" w:styleId="af0">
    <w:name w:val="caption"/>
    <w:basedOn w:val="a"/>
    <w:qFormat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E61F69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111">
    <w:name w:val="Λεζάντα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61F69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E61F69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E61F69"/>
  </w:style>
  <w:style w:type="paragraph" w:customStyle="1" w:styleId="inserttext">
    <w:name w:val="insert text"/>
    <w:basedOn w:val="a"/>
    <w:rsid w:val="00E61F69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2"/>
    <w:uiPriority w:val="99"/>
    <w:rsid w:val="00E61F69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rsid w:val="00E61F69"/>
  </w:style>
  <w:style w:type="paragraph" w:customStyle="1" w:styleId="17">
    <w:name w:val="Κείμενο πλαισίου1"/>
    <w:basedOn w:val="a"/>
    <w:rsid w:val="00E61F69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E61F69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E61F69"/>
    <w:rPr>
      <w:b/>
      <w:bCs/>
    </w:rPr>
  </w:style>
  <w:style w:type="paragraph" w:customStyle="1" w:styleId="18">
    <w:name w:val="Αναθεώρηση1"/>
    <w:rsid w:val="00E61F69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E61F69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E61F69"/>
    <w:pPr>
      <w:spacing w:after="200"/>
      <w:ind w:left="720"/>
      <w:contextualSpacing/>
    </w:pPr>
  </w:style>
  <w:style w:type="paragraph" w:styleId="af4">
    <w:name w:val="footnote text"/>
    <w:basedOn w:val="a"/>
    <w:rsid w:val="00E61F69"/>
    <w:pPr>
      <w:spacing w:after="0"/>
      <w:ind w:left="425" w:hanging="425"/>
    </w:pPr>
    <w:rPr>
      <w:sz w:val="18"/>
      <w:szCs w:val="20"/>
      <w:lang w:val="en-IE"/>
    </w:rPr>
  </w:style>
  <w:style w:type="paragraph" w:styleId="1a">
    <w:name w:val="toc 1"/>
    <w:basedOn w:val="a"/>
    <w:next w:val="a"/>
    <w:rsid w:val="00E61F69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E61F69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E61F69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E61F6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E61F6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E61F6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E61F6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E61F6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E61F6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E61F69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E61F69"/>
    <w:rPr>
      <w:rFonts w:ascii="Calibri" w:hAnsi="Calibri" w:cs="Calibri"/>
      <w:lang w:val="el-GR"/>
    </w:rPr>
  </w:style>
  <w:style w:type="paragraph" w:styleId="af5">
    <w:name w:val="endnote text"/>
    <w:basedOn w:val="a"/>
    <w:link w:val="Char3"/>
    <w:uiPriority w:val="99"/>
    <w:rsid w:val="00E61F69"/>
    <w:rPr>
      <w:sz w:val="20"/>
      <w:szCs w:val="20"/>
    </w:rPr>
  </w:style>
  <w:style w:type="paragraph" w:customStyle="1" w:styleId="Default">
    <w:name w:val="Default"/>
    <w:rsid w:val="00E61F69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E61F69"/>
  </w:style>
  <w:style w:type="paragraph" w:styleId="af7">
    <w:name w:val="Body Text Indent"/>
    <w:basedOn w:val="a"/>
    <w:rsid w:val="00E61F69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E61F69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E61F69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E61F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E61F69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E61F69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E61F69"/>
    <w:pPr>
      <w:suppressLineNumbers/>
    </w:pPr>
  </w:style>
  <w:style w:type="paragraph" w:customStyle="1" w:styleId="af9">
    <w:name w:val="Επικεφαλίδα πίνακα"/>
    <w:basedOn w:val="af8"/>
    <w:rsid w:val="00E61F69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61F69"/>
  </w:style>
  <w:style w:type="paragraph" w:customStyle="1" w:styleId="Standard">
    <w:name w:val="Standard"/>
    <w:rsid w:val="00E61F69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1F69"/>
    <w:pPr>
      <w:spacing w:after="120"/>
    </w:pPr>
  </w:style>
  <w:style w:type="paragraph" w:customStyle="1" w:styleId="Footnote">
    <w:name w:val="Footnote"/>
    <w:basedOn w:val="Standard"/>
    <w:rsid w:val="00E61F69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E61F69"/>
    <w:rPr>
      <w:sz w:val="16"/>
      <w:szCs w:val="16"/>
    </w:rPr>
  </w:style>
  <w:style w:type="paragraph" w:customStyle="1" w:styleId="fooot">
    <w:name w:val="fooot"/>
    <w:basedOn w:val="footers"/>
    <w:rsid w:val="00E61F69"/>
  </w:style>
  <w:style w:type="paragraph" w:styleId="afa">
    <w:name w:val="Balloon Text"/>
    <w:basedOn w:val="a"/>
    <w:rsid w:val="00E61F69"/>
    <w:pPr>
      <w:spacing w:after="0"/>
    </w:pPr>
    <w:rPr>
      <w:rFonts w:ascii="Tahoma" w:hAnsi="Tahoma" w:cs="Tahoma"/>
      <w:sz w:val="16"/>
      <w:szCs w:val="16"/>
    </w:rPr>
  </w:style>
  <w:style w:type="paragraph" w:customStyle="1" w:styleId="1c">
    <w:name w:val="Κείμενο σχολίου1"/>
    <w:basedOn w:val="a"/>
    <w:rsid w:val="00E61F69"/>
    <w:rPr>
      <w:sz w:val="20"/>
      <w:szCs w:val="20"/>
    </w:rPr>
  </w:style>
  <w:style w:type="paragraph" w:styleId="afb">
    <w:name w:val="annotation subject"/>
    <w:basedOn w:val="1c"/>
    <w:next w:val="1c"/>
    <w:rsid w:val="00E61F69"/>
    <w:rPr>
      <w:b/>
      <w:bCs/>
    </w:rPr>
  </w:style>
  <w:style w:type="paragraph" w:styleId="-HTML">
    <w:name w:val="HTML Preformatted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E61F69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2">
    <w:name w:val="Λίστα με κουκκίδες 21"/>
    <w:basedOn w:val="a"/>
    <w:rsid w:val="00E61F69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E61F69"/>
    <w:pPr>
      <w:tabs>
        <w:tab w:val="right" w:leader="dot" w:pos="7091"/>
      </w:tabs>
      <w:ind w:left="2547"/>
    </w:pPr>
  </w:style>
  <w:style w:type="table" w:styleId="afd">
    <w:name w:val="Table Grid"/>
    <w:basedOn w:val="a1"/>
    <w:rsid w:val="00566C64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1">
    <w:name w:val="Body Text 11"/>
    <w:rsid w:val="00566C64"/>
    <w:pPr>
      <w:tabs>
        <w:tab w:val="num" w:pos="1287"/>
      </w:tabs>
      <w:spacing w:before="120" w:after="120"/>
      <w:ind w:left="999" w:hanging="432"/>
      <w:jc w:val="both"/>
    </w:pPr>
    <w:rPr>
      <w:rFonts w:ascii="Arial" w:hAnsi="Arial"/>
      <w:sz w:val="22"/>
      <w:lang w:eastAsia="en-US"/>
    </w:rPr>
  </w:style>
  <w:style w:type="paragraph" w:customStyle="1" w:styleId="CM9">
    <w:name w:val="CM9"/>
    <w:basedOn w:val="Default"/>
    <w:next w:val="Default"/>
    <w:rsid w:val="00566C64"/>
    <w:pPr>
      <w:suppressAutoHyphens w:val="0"/>
      <w:autoSpaceDE w:val="0"/>
      <w:autoSpaceDN w:val="0"/>
      <w:adjustRightInd w:val="0"/>
      <w:spacing w:line="266" w:lineRule="atLeast"/>
    </w:pPr>
    <w:rPr>
      <w:rFonts w:ascii="Arial" w:eastAsia="Times New Roman" w:hAnsi="Arial" w:cs="Arial"/>
      <w:color w:val="auto"/>
      <w:lang w:eastAsia="el-GR" w:bidi="ar-SA"/>
    </w:rPr>
  </w:style>
  <w:style w:type="paragraph" w:styleId="afe">
    <w:name w:val="List Paragraph"/>
    <w:basedOn w:val="a"/>
    <w:uiPriority w:val="34"/>
    <w:qFormat/>
    <w:rsid w:val="00566C64"/>
    <w:pPr>
      <w:suppressAutoHyphens w:val="0"/>
      <w:spacing w:after="0"/>
      <w:ind w:left="720"/>
      <w:contextualSpacing/>
      <w:jc w:val="left"/>
    </w:pPr>
    <w:rPr>
      <w:rFonts w:ascii="Arial" w:hAnsi="Arial" w:cs="Times New Roman"/>
      <w:sz w:val="24"/>
      <w:szCs w:val="20"/>
      <w:lang w:val="el-GR" w:eastAsia="el-GR"/>
    </w:rPr>
  </w:style>
  <w:style w:type="character" w:customStyle="1" w:styleId="Char2">
    <w:name w:val="Υποσέλιδο Char"/>
    <w:basedOn w:val="a0"/>
    <w:link w:val="af2"/>
    <w:uiPriority w:val="99"/>
    <w:rsid w:val="00E83A94"/>
    <w:rPr>
      <w:rFonts w:ascii="Calibri" w:eastAsia="MS Mincho" w:hAnsi="Calibri" w:cs="Calibri"/>
      <w:sz w:val="22"/>
      <w:szCs w:val="24"/>
      <w:lang w:val="en-US" w:eastAsia="ja-JP"/>
    </w:rPr>
  </w:style>
  <w:style w:type="paragraph" w:styleId="32">
    <w:name w:val="Body Text 3"/>
    <w:basedOn w:val="a"/>
    <w:link w:val="3Char"/>
    <w:rsid w:val="00D63EF2"/>
    <w:pPr>
      <w:suppressAutoHyphens w:val="0"/>
      <w:jc w:val="left"/>
    </w:pPr>
    <w:rPr>
      <w:rFonts w:ascii="Arial" w:hAnsi="Arial" w:cs="Times New Roman"/>
      <w:sz w:val="16"/>
      <w:szCs w:val="16"/>
      <w:lang w:val="el-GR" w:eastAsia="el-GR"/>
    </w:rPr>
  </w:style>
  <w:style w:type="character" w:customStyle="1" w:styleId="3Char">
    <w:name w:val="Σώμα κείμενου 3 Char"/>
    <w:basedOn w:val="a0"/>
    <w:link w:val="32"/>
    <w:rsid w:val="00D63EF2"/>
    <w:rPr>
      <w:rFonts w:ascii="Arial" w:hAnsi="Arial"/>
      <w:sz w:val="16"/>
      <w:szCs w:val="16"/>
    </w:rPr>
  </w:style>
  <w:style w:type="character" w:customStyle="1" w:styleId="DeltaViewInsertion">
    <w:name w:val="DeltaView Insertion"/>
    <w:rsid w:val="00C305C7"/>
    <w:rPr>
      <w:b/>
      <w:i/>
      <w:spacing w:val="0"/>
      <w:lang w:val="el-GR"/>
    </w:rPr>
  </w:style>
  <w:style w:type="character" w:customStyle="1" w:styleId="NormalBoldChar">
    <w:name w:val="NormalBold Char"/>
    <w:rsid w:val="00C305C7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305C7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C305C7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3">
    <w:name w:val="Κείμενο σημείωσης τέλους Char"/>
    <w:link w:val="af5"/>
    <w:uiPriority w:val="99"/>
    <w:rsid w:val="00C305C7"/>
    <w:rPr>
      <w:rFonts w:ascii="Calibri" w:hAnsi="Calibri" w:cs="Calibri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983">
          <w:marLeft w:val="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7403">
          <w:marLeft w:val="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3DA9C-C542-4336-B541-30759EAA5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Chrisi</cp:lastModifiedBy>
  <cp:revision>7</cp:revision>
  <cp:lastPrinted>2017-04-20T09:59:00Z</cp:lastPrinted>
  <dcterms:created xsi:type="dcterms:W3CDTF">2017-04-20T09:51:00Z</dcterms:created>
  <dcterms:modified xsi:type="dcterms:W3CDTF">2017-04-20T10:25:00Z</dcterms:modified>
</cp:coreProperties>
</file>