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31B" w:rsidRDefault="00623943">
      <w:pPr>
        <w:suppressAutoHyphens w:val="0"/>
        <w:spacing w:after="0"/>
        <w:jc w:val="left"/>
        <w:rPr>
          <w:lang w:val="el-GR"/>
        </w:rPr>
      </w:pPr>
      <w:r>
        <w:rPr>
          <w:lang w:val="el-GR"/>
        </w:rPr>
        <w:t xml:space="preserve"> </w:t>
      </w:r>
    </w:p>
    <w:p w:rsidR="0051731B" w:rsidRDefault="0051731B">
      <w:pPr>
        <w:suppressAutoHyphens w:val="0"/>
        <w:spacing w:after="0"/>
        <w:jc w:val="left"/>
        <w:rPr>
          <w:lang w:val="el-GR"/>
        </w:rPr>
      </w:pPr>
    </w:p>
    <w:p w:rsidR="00390D92" w:rsidRDefault="00B40083" w:rsidP="00422DF3">
      <w:pPr>
        <w:suppressAutoHyphens w:val="0"/>
        <w:spacing w:after="0"/>
        <w:rPr>
          <w:b/>
          <w:u w:val="single"/>
          <w:lang w:val="el-GR"/>
        </w:rPr>
      </w:pPr>
      <w:r w:rsidRPr="000F76B8">
        <w:rPr>
          <w:b/>
          <w:u w:val="single"/>
          <w:lang w:val="el-GR"/>
        </w:rPr>
        <w:t>ΠΡΟΣ  ΟΡΓΑΝΙΣΜΟ ΑΝΑΠΤΥΞΗΣ ΚΡΗΤΗΣ ΑΕ</w:t>
      </w:r>
    </w:p>
    <w:p w:rsidR="00422DF3" w:rsidRPr="000F76B8" w:rsidRDefault="00422DF3" w:rsidP="00422DF3">
      <w:pPr>
        <w:suppressAutoHyphens w:val="0"/>
        <w:spacing w:after="0"/>
        <w:rPr>
          <w:b/>
          <w:u w:val="single"/>
          <w:lang w:val="el-GR"/>
        </w:rPr>
      </w:pPr>
    </w:p>
    <w:p w:rsidR="00B40083" w:rsidRDefault="00B40083" w:rsidP="00623943">
      <w:pPr>
        <w:suppressAutoHyphens w:val="0"/>
        <w:spacing w:after="0"/>
        <w:rPr>
          <w:u w:val="single"/>
          <w:lang w:val="el-GR"/>
        </w:rPr>
      </w:pPr>
    </w:p>
    <w:p w:rsidR="00623943" w:rsidRDefault="00422DF3" w:rsidP="00623943">
      <w:pPr>
        <w:suppressAutoHyphens w:val="0"/>
        <w:spacing w:after="0"/>
        <w:rPr>
          <w:u w:val="single"/>
          <w:lang w:val="el-GR"/>
        </w:rPr>
      </w:pPr>
      <w:r>
        <w:rPr>
          <w:u w:val="single"/>
          <w:lang w:val="el-GR"/>
        </w:rPr>
        <w:t xml:space="preserve">Για τον διαγωνισμό:  </w:t>
      </w:r>
      <w:r w:rsidR="00623943" w:rsidRPr="00623943">
        <w:rPr>
          <w:u w:val="single"/>
          <w:lang w:val="el-GR"/>
        </w:rPr>
        <w:t>«ΥΠΟΣΤΗΡΙΞΗ ΥΠΗΡΕΣΙΩΝ Ο.Α.Κ. Α.Ε. ΓΙΑ ΤΗΝ ΑΝΤΑΛΛΑΓΗ ΤΕΧΝΟΓΝΩΣΙΑΣ ΣΤΗΝ ΑΝΑΠΤΥΞΗ ΣΥΣΤΗΜΑΤΟΣ ΠΡΟΛΗΠΤΙΚΗΣ ΣΥΝΤΗΡΗΣΗΣ ΑΝΤΛΗΤΙΚΩΝ ΣΥΓΚΡΟΤΗΜΑΤΩΝ ΥΔΡΕΥΣΗΣ ΑΡΔΕΥΣΗΣ ΤΗΣ Δ.Ε.Υ.Α. ΜΑΛΕΒΙΖΙΟΥ, ΥΠΟΣΤΗΡΙΞΗ ΤΟΥ ΑΥΤΟΜΑΤΙΣΜΟΥ ΛΕΙΤΟΥΡΓΙΑΣ ΤΟΥΣ ΚΑΙ ΒΕΛΤΙΣΤΟΠΟΙΗΣΗ ΤΗΣ ΔΙΑΧΕΙΡΙΣΗΣ ΤΟΥ ΥΔΡΟΦΟΡΟΥ ΟΡΙΖΟΝΤΑ»</w:t>
      </w:r>
    </w:p>
    <w:p w:rsidR="00390D92" w:rsidRPr="00BB0E35" w:rsidRDefault="00623943" w:rsidP="00623943">
      <w:pPr>
        <w:suppressAutoHyphens w:val="0"/>
        <w:spacing w:after="0"/>
        <w:jc w:val="center"/>
        <w:rPr>
          <w:u w:val="single"/>
          <w:lang w:val="el-GR"/>
        </w:rPr>
      </w:pPr>
      <w:r w:rsidRPr="00623943">
        <w:rPr>
          <w:u w:val="single"/>
          <w:lang w:val="el-GR"/>
        </w:rPr>
        <w:t>(CPV 73220000-0,73210000-7)</w:t>
      </w:r>
      <w:r w:rsidR="00422DF3" w:rsidRPr="00422DF3">
        <w:rPr>
          <w:u w:val="single"/>
          <w:lang w:val="el-GR"/>
        </w:rPr>
        <w:t>-</w:t>
      </w:r>
      <w:r>
        <w:rPr>
          <w:u w:val="single"/>
          <w:lang w:val="el-GR"/>
        </w:rPr>
        <w:t>31</w:t>
      </w:r>
      <w:r w:rsidR="00422DF3">
        <w:rPr>
          <w:u w:val="single"/>
          <w:lang w:val="el-GR"/>
        </w:rPr>
        <w:t>/2017</w:t>
      </w:r>
    </w:p>
    <w:p w:rsidR="00390D92" w:rsidRDefault="00390D92" w:rsidP="00390D92">
      <w:pPr>
        <w:suppressAutoHyphens w:val="0"/>
        <w:spacing w:after="0"/>
        <w:jc w:val="left"/>
        <w:rPr>
          <w:bCs/>
          <w:u w:val="single"/>
          <w:lang w:val="el-GR"/>
        </w:rPr>
      </w:pPr>
    </w:p>
    <w:p w:rsidR="00422DF3" w:rsidRPr="00BB0E35" w:rsidRDefault="00422DF3" w:rsidP="00390D92">
      <w:pPr>
        <w:suppressAutoHyphens w:val="0"/>
        <w:spacing w:after="0"/>
        <w:jc w:val="left"/>
        <w:rPr>
          <w:bCs/>
          <w:u w:val="single"/>
          <w:lang w:val="el-GR"/>
        </w:rPr>
      </w:pPr>
    </w:p>
    <w:tbl>
      <w:tblPr>
        <w:tblW w:w="0" w:type="auto"/>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2178"/>
      </w:tblGrid>
      <w:tr w:rsidR="00E26AD1" w:rsidRPr="00632ACC" w:rsidTr="00CE6675">
        <w:trPr>
          <w:jc w:val="center"/>
        </w:trPr>
        <w:tc>
          <w:tcPr>
            <w:tcW w:w="6290" w:type="dxa"/>
          </w:tcPr>
          <w:p w:rsidR="00E26AD1" w:rsidRDefault="00E26AD1" w:rsidP="005C2B1A">
            <w:pPr>
              <w:suppressAutoHyphens w:val="0"/>
              <w:spacing w:after="0"/>
              <w:jc w:val="left"/>
              <w:rPr>
                <w:b/>
                <w:bCs/>
                <w:u w:val="single"/>
                <w:lang w:val="el-GR"/>
              </w:rPr>
            </w:pPr>
            <w:r w:rsidRPr="00BB0E35">
              <w:rPr>
                <w:b/>
                <w:bCs/>
                <w:u w:val="single"/>
                <w:lang w:val="el-GR"/>
              </w:rPr>
              <w:t>ΚΑΤΗΓΟΡΙΑ</w:t>
            </w:r>
          </w:p>
          <w:p w:rsidR="00B40083" w:rsidRDefault="00422DF3" w:rsidP="005C2B1A">
            <w:pPr>
              <w:suppressAutoHyphens w:val="0"/>
              <w:spacing w:after="0"/>
              <w:jc w:val="left"/>
              <w:rPr>
                <w:b/>
                <w:bCs/>
                <w:u w:val="single"/>
                <w:lang w:val="el-GR"/>
              </w:rPr>
            </w:pPr>
            <w:r>
              <w:rPr>
                <w:b/>
                <w:bCs/>
                <w:u w:val="single"/>
                <w:lang w:val="el-GR"/>
              </w:rPr>
              <w:t xml:space="preserve">ΠΑΡΟΧΗ ΥΠΗΡΕΣΙΑΣ </w:t>
            </w:r>
          </w:p>
          <w:p w:rsidR="00B40083" w:rsidRPr="00BB0E35" w:rsidRDefault="00B40083" w:rsidP="005C2B1A">
            <w:pPr>
              <w:suppressAutoHyphens w:val="0"/>
              <w:spacing w:after="0"/>
              <w:jc w:val="left"/>
              <w:rPr>
                <w:b/>
                <w:bCs/>
                <w:u w:val="single"/>
                <w:lang w:val="el-GR"/>
              </w:rPr>
            </w:pPr>
          </w:p>
        </w:tc>
        <w:tc>
          <w:tcPr>
            <w:tcW w:w="2178" w:type="dxa"/>
          </w:tcPr>
          <w:p w:rsidR="00E26AD1" w:rsidRPr="00BB0E35" w:rsidRDefault="0031647D" w:rsidP="0031647D">
            <w:pPr>
              <w:suppressAutoHyphens w:val="0"/>
              <w:spacing w:after="0"/>
              <w:jc w:val="left"/>
              <w:rPr>
                <w:b/>
                <w:bCs/>
                <w:u w:val="single"/>
                <w:lang w:val="el-GR"/>
              </w:rPr>
            </w:pPr>
            <w:r>
              <w:rPr>
                <w:b/>
                <w:bCs/>
                <w:u w:val="single"/>
                <w:lang w:val="el-GR"/>
              </w:rPr>
              <w:t>ΚΟΣΤΟΣ*</w:t>
            </w:r>
          </w:p>
        </w:tc>
      </w:tr>
      <w:tr w:rsidR="00B423A5" w:rsidRPr="000B16D2" w:rsidTr="00CE6675">
        <w:trPr>
          <w:jc w:val="center"/>
        </w:trPr>
        <w:tc>
          <w:tcPr>
            <w:tcW w:w="6290" w:type="dxa"/>
          </w:tcPr>
          <w:p w:rsidR="00B423A5" w:rsidRPr="005E3028" w:rsidRDefault="00B423A5" w:rsidP="00431239">
            <w:r w:rsidRPr="005E3028">
              <w:t>ΗΛΕΚΤΡΟΛΟΓΟΣ ΜΗΧΑΝΙΚΟΣ</w:t>
            </w:r>
          </w:p>
        </w:tc>
        <w:tc>
          <w:tcPr>
            <w:tcW w:w="2178" w:type="dxa"/>
            <w:vMerge w:val="restart"/>
          </w:tcPr>
          <w:p w:rsidR="00B423A5" w:rsidRPr="00BB0E35" w:rsidRDefault="00B423A5" w:rsidP="005C2B1A">
            <w:pPr>
              <w:suppressAutoHyphens w:val="0"/>
              <w:spacing w:after="0"/>
              <w:jc w:val="left"/>
              <w:rPr>
                <w:b/>
                <w:bCs/>
                <w:u w:val="single"/>
                <w:lang w:val="el-GR"/>
              </w:rPr>
            </w:pPr>
          </w:p>
        </w:tc>
      </w:tr>
      <w:tr w:rsidR="00B423A5" w:rsidRPr="00F32A1B" w:rsidTr="00CE6675">
        <w:trPr>
          <w:trHeight w:val="203"/>
          <w:jc w:val="center"/>
        </w:trPr>
        <w:tc>
          <w:tcPr>
            <w:tcW w:w="6290" w:type="dxa"/>
          </w:tcPr>
          <w:p w:rsidR="00B423A5" w:rsidRPr="005E3028" w:rsidRDefault="00B423A5" w:rsidP="00431239">
            <w:r w:rsidRPr="005E3028">
              <w:t>ΧΗΜΙΚΟΣ ΜΗΧΑΝΙΚΟΣ</w:t>
            </w:r>
          </w:p>
        </w:tc>
        <w:tc>
          <w:tcPr>
            <w:tcW w:w="2178" w:type="dxa"/>
            <w:vMerge/>
          </w:tcPr>
          <w:p w:rsidR="00B423A5" w:rsidRPr="00BB0E35" w:rsidRDefault="00B423A5" w:rsidP="005C2B1A">
            <w:pPr>
              <w:suppressAutoHyphens w:val="0"/>
              <w:spacing w:after="0"/>
              <w:jc w:val="left"/>
              <w:rPr>
                <w:b/>
                <w:bCs/>
                <w:u w:val="single"/>
                <w:lang w:val="el-GR"/>
              </w:rPr>
            </w:pPr>
          </w:p>
        </w:tc>
      </w:tr>
      <w:tr w:rsidR="00B423A5" w:rsidRPr="00F32A1B" w:rsidTr="00CE6675">
        <w:trPr>
          <w:jc w:val="center"/>
        </w:trPr>
        <w:tc>
          <w:tcPr>
            <w:tcW w:w="6290" w:type="dxa"/>
          </w:tcPr>
          <w:p w:rsidR="00B423A5" w:rsidRDefault="00B423A5" w:rsidP="00431239">
            <w:r w:rsidRPr="005E3028">
              <w:t>ΔΙΟΙΚΗΤΙΚΟΣ ΥΠΑΛΛΗΛΟΣ</w:t>
            </w:r>
          </w:p>
        </w:tc>
        <w:tc>
          <w:tcPr>
            <w:tcW w:w="2178" w:type="dxa"/>
            <w:vMerge/>
          </w:tcPr>
          <w:p w:rsidR="00B423A5" w:rsidRPr="00BB0E35" w:rsidRDefault="00B423A5" w:rsidP="005C2B1A">
            <w:pPr>
              <w:suppressAutoHyphens w:val="0"/>
              <w:spacing w:after="0"/>
              <w:jc w:val="left"/>
              <w:rPr>
                <w:b/>
                <w:bCs/>
                <w:u w:val="single"/>
                <w:lang w:val="el-GR"/>
              </w:rPr>
            </w:pPr>
          </w:p>
        </w:tc>
      </w:tr>
      <w:tr w:rsidR="00556538" w:rsidRPr="00804269" w:rsidTr="00CE6675">
        <w:trPr>
          <w:jc w:val="center"/>
        </w:trPr>
        <w:tc>
          <w:tcPr>
            <w:tcW w:w="6290" w:type="dxa"/>
          </w:tcPr>
          <w:p w:rsidR="00556538" w:rsidRPr="00BB0E35" w:rsidRDefault="00556538" w:rsidP="005C2B1A">
            <w:pPr>
              <w:suppressAutoHyphens w:val="0"/>
              <w:spacing w:after="0"/>
              <w:jc w:val="left"/>
              <w:rPr>
                <w:b/>
                <w:bCs/>
                <w:u w:val="single"/>
                <w:lang w:val="el-GR"/>
              </w:rPr>
            </w:pPr>
          </w:p>
        </w:tc>
        <w:tc>
          <w:tcPr>
            <w:tcW w:w="2178" w:type="dxa"/>
          </w:tcPr>
          <w:p w:rsidR="00556538" w:rsidRPr="00BB0E35" w:rsidRDefault="00556538" w:rsidP="005C2B1A">
            <w:pPr>
              <w:suppressAutoHyphens w:val="0"/>
              <w:spacing w:after="0"/>
              <w:jc w:val="left"/>
              <w:rPr>
                <w:b/>
                <w:bCs/>
                <w:u w:val="single"/>
                <w:lang w:val="el-GR"/>
              </w:rPr>
            </w:pPr>
          </w:p>
        </w:tc>
      </w:tr>
      <w:tr w:rsidR="00556538" w:rsidRPr="00E26AD1" w:rsidTr="00CE6675">
        <w:trPr>
          <w:jc w:val="center"/>
        </w:trPr>
        <w:tc>
          <w:tcPr>
            <w:tcW w:w="6290" w:type="dxa"/>
          </w:tcPr>
          <w:p w:rsidR="00556538" w:rsidRPr="00BB0E35" w:rsidRDefault="00556538" w:rsidP="005C2B1A">
            <w:pPr>
              <w:suppressAutoHyphens w:val="0"/>
              <w:spacing w:after="0"/>
              <w:jc w:val="left"/>
              <w:rPr>
                <w:b/>
                <w:bCs/>
                <w:u w:val="single"/>
                <w:lang w:val="el-GR"/>
              </w:rPr>
            </w:pPr>
            <w:r>
              <w:rPr>
                <w:b/>
                <w:bCs/>
                <w:u w:val="single"/>
                <w:lang w:val="el-GR"/>
              </w:rPr>
              <w:t>ΣΥΝΟΛΟ  προ ΦΠΑ  (ΑΡΙΘΜΗΤΙΚΩΣ)</w:t>
            </w:r>
          </w:p>
        </w:tc>
        <w:tc>
          <w:tcPr>
            <w:tcW w:w="2178" w:type="dxa"/>
          </w:tcPr>
          <w:p w:rsidR="00556538" w:rsidRPr="00BB0E35" w:rsidRDefault="00556538" w:rsidP="005C2B1A">
            <w:pPr>
              <w:suppressAutoHyphens w:val="0"/>
              <w:spacing w:after="0"/>
              <w:jc w:val="left"/>
              <w:rPr>
                <w:b/>
                <w:bCs/>
                <w:u w:val="single"/>
                <w:lang w:val="el-GR"/>
              </w:rPr>
            </w:pPr>
          </w:p>
        </w:tc>
      </w:tr>
      <w:tr w:rsidR="00556538" w:rsidRPr="00E26AD1" w:rsidTr="00CE6675">
        <w:trPr>
          <w:jc w:val="center"/>
        </w:trPr>
        <w:tc>
          <w:tcPr>
            <w:tcW w:w="6290" w:type="dxa"/>
          </w:tcPr>
          <w:p w:rsidR="00556538" w:rsidRPr="00BB0E35" w:rsidRDefault="00556538" w:rsidP="005C2B1A">
            <w:pPr>
              <w:suppressAutoHyphens w:val="0"/>
              <w:spacing w:after="0"/>
              <w:jc w:val="left"/>
              <w:rPr>
                <w:b/>
                <w:bCs/>
                <w:u w:val="single"/>
                <w:lang w:val="el-GR"/>
              </w:rPr>
            </w:pPr>
            <w:r>
              <w:rPr>
                <w:b/>
                <w:bCs/>
                <w:u w:val="single"/>
                <w:lang w:val="el-GR"/>
              </w:rPr>
              <w:t xml:space="preserve">ΣΥΝΟΛΟ  προ ΦΠΑ   (ΟΛΟΓΡΑΦΩΣ) </w:t>
            </w:r>
          </w:p>
        </w:tc>
        <w:tc>
          <w:tcPr>
            <w:tcW w:w="2178" w:type="dxa"/>
          </w:tcPr>
          <w:p w:rsidR="00556538" w:rsidRPr="00BB0E35" w:rsidRDefault="00556538" w:rsidP="005C2B1A">
            <w:pPr>
              <w:suppressAutoHyphens w:val="0"/>
              <w:spacing w:after="0"/>
              <w:jc w:val="left"/>
              <w:rPr>
                <w:b/>
                <w:bCs/>
                <w:u w:val="single"/>
                <w:lang w:val="el-GR"/>
              </w:rPr>
            </w:pPr>
          </w:p>
        </w:tc>
      </w:tr>
      <w:tr w:rsidR="00556538" w:rsidRPr="00623943" w:rsidTr="00CE6675">
        <w:trPr>
          <w:jc w:val="center"/>
        </w:trPr>
        <w:tc>
          <w:tcPr>
            <w:tcW w:w="6290" w:type="dxa"/>
          </w:tcPr>
          <w:p w:rsidR="00556538" w:rsidRDefault="00556538" w:rsidP="005C2B1A">
            <w:pPr>
              <w:suppressAutoHyphens w:val="0"/>
              <w:spacing w:after="0"/>
              <w:jc w:val="left"/>
              <w:rPr>
                <w:b/>
                <w:bCs/>
                <w:u w:val="single"/>
                <w:lang w:val="el-GR"/>
              </w:rPr>
            </w:pPr>
          </w:p>
          <w:p w:rsidR="00B40083" w:rsidRDefault="00B40083" w:rsidP="00B40083">
            <w:pPr>
              <w:suppressAutoHyphens w:val="0"/>
              <w:spacing w:after="0"/>
              <w:jc w:val="left"/>
              <w:rPr>
                <w:b/>
                <w:bCs/>
                <w:u w:val="single"/>
                <w:lang w:val="el-GR"/>
              </w:rPr>
            </w:pPr>
            <w:r>
              <w:rPr>
                <w:b/>
                <w:bCs/>
                <w:u w:val="single"/>
                <w:lang w:val="el-GR"/>
              </w:rPr>
              <w:t xml:space="preserve"> ΤΕΛΙΚΟ ΣΥΝΟΛΟ ΠΡΟΣΦΟΡΑΣ με ΦΠΑ</w:t>
            </w:r>
          </w:p>
          <w:p w:rsidR="00B40083" w:rsidRDefault="00B40083" w:rsidP="00B40083">
            <w:pPr>
              <w:suppressAutoHyphens w:val="0"/>
              <w:spacing w:after="0"/>
              <w:jc w:val="left"/>
              <w:rPr>
                <w:b/>
                <w:bCs/>
                <w:u w:val="single"/>
                <w:lang w:val="el-GR"/>
              </w:rPr>
            </w:pPr>
          </w:p>
          <w:p w:rsidR="00556538" w:rsidRDefault="00556538" w:rsidP="0031647D">
            <w:pPr>
              <w:suppressAutoHyphens w:val="0"/>
              <w:spacing w:after="0"/>
              <w:rPr>
                <w:b/>
                <w:bCs/>
                <w:u w:val="single"/>
                <w:lang w:val="el-GR"/>
              </w:rPr>
            </w:pPr>
            <w:r>
              <w:rPr>
                <w:b/>
                <w:bCs/>
                <w:u w:val="single"/>
                <w:lang w:val="el-GR"/>
              </w:rPr>
              <w:t xml:space="preserve">*Το ποσό που αντιστοιχεί ανάγεται σε συνολικό κόστος </w:t>
            </w:r>
            <w:proofErr w:type="spellStart"/>
            <w:r>
              <w:rPr>
                <w:b/>
                <w:bCs/>
                <w:u w:val="single"/>
                <w:lang w:val="el-GR"/>
              </w:rPr>
              <w:t>ανθρωποημερών</w:t>
            </w:r>
            <w:proofErr w:type="spellEnd"/>
            <w:r>
              <w:rPr>
                <w:b/>
                <w:bCs/>
                <w:u w:val="single"/>
                <w:lang w:val="el-GR"/>
              </w:rPr>
              <w:t xml:space="preserve"> εργασίας σε επίπεδο έτους βάσει των οποίων θα γίνεται και η πιστοποίηση των εργασιών. </w:t>
            </w:r>
          </w:p>
          <w:p w:rsidR="00556538" w:rsidRPr="00BB0E35" w:rsidRDefault="00556538" w:rsidP="005C2B1A">
            <w:pPr>
              <w:suppressAutoHyphens w:val="0"/>
              <w:spacing w:after="0"/>
              <w:jc w:val="left"/>
              <w:rPr>
                <w:b/>
                <w:bCs/>
                <w:u w:val="single"/>
                <w:lang w:val="el-GR"/>
              </w:rPr>
            </w:pPr>
          </w:p>
        </w:tc>
        <w:tc>
          <w:tcPr>
            <w:tcW w:w="2178" w:type="dxa"/>
          </w:tcPr>
          <w:p w:rsidR="00556538" w:rsidRPr="00BB0E35" w:rsidRDefault="00556538" w:rsidP="005C2B1A">
            <w:pPr>
              <w:suppressAutoHyphens w:val="0"/>
              <w:spacing w:after="0"/>
              <w:jc w:val="left"/>
              <w:rPr>
                <w:b/>
                <w:bCs/>
                <w:u w:val="single"/>
                <w:lang w:val="el-GR"/>
              </w:rPr>
            </w:pPr>
          </w:p>
        </w:tc>
      </w:tr>
    </w:tbl>
    <w:p w:rsidR="00453B9E" w:rsidRDefault="00453B9E">
      <w:pPr>
        <w:suppressAutoHyphens w:val="0"/>
        <w:spacing w:after="0"/>
        <w:jc w:val="left"/>
        <w:rPr>
          <w:lang w:val="el-GR"/>
        </w:rPr>
      </w:pPr>
    </w:p>
    <w:p w:rsidR="00453B9E" w:rsidRDefault="00453B9E" w:rsidP="00B40083">
      <w:pPr>
        <w:suppressAutoHyphens w:val="0"/>
        <w:spacing w:after="0"/>
        <w:jc w:val="center"/>
        <w:rPr>
          <w:lang w:val="el-GR"/>
        </w:rPr>
      </w:pPr>
    </w:p>
    <w:p w:rsidR="00E61F69" w:rsidRPr="00B40083" w:rsidRDefault="00B40083" w:rsidP="00B40083">
      <w:pPr>
        <w:suppressAutoHyphens w:val="0"/>
        <w:spacing w:after="0"/>
        <w:jc w:val="center"/>
        <w:rPr>
          <w:lang w:val="el-GR"/>
        </w:rPr>
      </w:pPr>
      <w:r>
        <w:rPr>
          <w:lang w:val="el-GR"/>
        </w:rPr>
        <w:t>ΣΦΡΑΓΙΔΑ – ΥΠΟΓΡΑΦΗ - ΗΜΕΡΟΜΗΝΙΑ</w:t>
      </w:r>
    </w:p>
    <w:p w:rsidR="00391AD1" w:rsidRPr="008B2DAC" w:rsidRDefault="00391AD1" w:rsidP="00AE7A4F">
      <w:pPr>
        <w:pStyle w:val="normalwithoutspacing"/>
      </w:pPr>
      <w:bookmarkStart w:id="0" w:name="_GoBack"/>
      <w:bookmarkEnd w:id="0"/>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36" w:rsidRDefault="00036C36">
      <w:pPr>
        <w:spacing w:after="0"/>
      </w:pPr>
      <w:r>
        <w:separator/>
      </w:r>
    </w:p>
  </w:endnote>
  <w:endnote w:type="continuationSeparator" w:id="0">
    <w:p w:rsidR="00036C36" w:rsidRDefault="00036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13" w:rsidRPr="00E83A94" w:rsidRDefault="00BB3A13">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sidR="003F5A6E">
      <w:rPr>
        <w:rFonts w:ascii="Cambria" w:hAnsi="Cambria"/>
        <w:lang w:val="el-GR"/>
      </w:rPr>
      <w:t>άπτυξης Κρήτης Α.Ε. Διακήρυξη 30</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B40083" w:rsidRPr="00B40083">
      <w:rPr>
        <w:rFonts w:asciiTheme="majorHAnsi" w:hAnsiTheme="majorHAnsi"/>
        <w:noProof/>
        <w:lang w:val="el-GR"/>
      </w:rPr>
      <w:t>2</w:t>
    </w:r>
    <w:r>
      <w:fldChar w:fldCharType="end"/>
    </w:r>
  </w:p>
  <w:p w:rsidR="00BB3A13" w:rsidRPr="00E83A94" w:rsidRDefault="00BB3A13">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36" w:rsidRDefault="00036C36">
      <w:pPr>
        <w:spacing w:after="0"/>
      </w:pPr>
      <w:r>
        <w:separator/>
      </w:r>
    </w:p>
  </w:footnote>
  <w:footnote w:type="continuationSeparator" w:id="0">
    <w:p w:rsidR="00036C36" w:rsidRDefault="00036C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1">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AC67F7D"/>
    <w:multiLevelType w:val="hybridMultilevel"/>
    <w:tmpl w:val="6D0CD94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0B200AB4"/>
    <w:multiLevelType w:val="hybridMultilevel"/>
    <w:tmpl w:val="087CDCD0"/>
    <w:lvl w:ilvl="0" w:tplc="0408000F">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228444C"/>
    <w:multiLevelType w:val="multilevel"/>
    <w:tmpl w:val="A56C9F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353DBA"/>
    <w:multiLevelType w:val="multilevel"/>
    <w:tmpl w:val="A7D2A98A"/>
    <w:lvl w:ilvl="0">
      <w:start w:val="4"/>
      <w:numFmt w:val="decimal"/>
      <w:lvlText w:val="%1"/>
      <w:lvlJc w:val="left"/>
      <w:pPr>
        <w:ind w:left="440" w:hanging="440"/>
      </w:pPr>
      <w:rPr>
        <w:rFonts w:hint="default"/>
      </w:rPr>
    </w:lvl>
    <w:lvl w:ilvl="1">
      <w:start w:val="1"/>
      <w:numFmt w:val="decimal"/>
      <w:lvlText w:val="%1.%2"/>
      <w:lvlJc w:val="left"/>
      <w:pPr>
        <w:ind w:left="618" w:hanging="440"/>
      </w:pPr>
      <w:rPr>
        <w:rFonts w:hint="default"/>
      </w:rPr>
    </w:lvl>
    <w:lvl w:ilvl="2">
      <w:start w:val="1"/>
      <w:numFmt w:val="decimal"/>
      <w:lvlText w:val="%1.%2.%3"/>
      <w:lvlJc w:val="left"/>
      <w:pPr>
        <w:ind w:left="1076" w:hanging="720"/>
      </w:pPr>
      <w:rPr>
        <w:rFonts w:ascii="Arial" w:hAnsi="Arial" w:cs="Arial"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4">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0F164FE"/>
    <w:multiLevelType w:val="hybridMultilevel"/>
    <w:tmpl w:val="58FE9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B747E3"/>
    <w:multiLevelType w:val="hybridMultilevel"/>
    <w:tmpl w:val="40BA8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3A6BEC"/>
    <w:multiLevelType w:val="hybridMultilevel"/>
    <w:tmpl w:val="1EA88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56042D"/>
    <w:multiLevelType w:val="hybridMultilevel"/>
    <w:tmpl w:val="D03C4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12D7070"/>
    <w:multiLevelType w:val="hybridMultilevel"/>
    <w:tmpl w:val="A2368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4AF0608"/>
    <w:multiLevelType w:val="hybridMultilevel"/>
    <w:tmpl w:val="3EDAC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A7593F"/>
    <w:multiLevelType w:val="hybridMultilevel"/>
    <w:tmpl w:val="D6C83C3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600A31EB"/>
    <w:multiLevelType w:val="multilevel"/>
    <w:tmpl w:val="66AC3B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7"/>
  </w:num>
  <w:num w:numId="5">
    <w:abstractNumId w:val="16"/>
  </w:num>
  <w:num w:numId="6">
    <w:abstractNumId w:val="8"/>
  </w:num>
  <w:num w:numId="7">
    <w:abstractNumId w:val="15"/>
  </w:num>
  <w:num w:numId="8">
    <w:abstractNumId w:val="23"/>
  </w:num>
  <w:num w:numId="9">
    <w:abstractNumId w:val="11"/>
  </w:num>
  <w:num w:numId="10">
    <w:abstractNumId w:val="24"/>
  </w:num>
  <w:num w:numId="11">
    <w:abstractNumId w:val="25"/>
  </w:num>
  <w:num w:numId="12">
    <w:abstractNumId w:val="20"/>
  </w:num>
  <w:num w:numId="13">
    <w:abstractNumId w:val="9"/>
  </w:num>
  <w:num w:numId="14">
    <w:abstractNumId w:val="17"/>
  </w:num>
  <w:num w:numId="15">
    <w:abstractNumId w:val="19"/>
  </w:num>
  <w:num w:numId="16">
    <w:abstractNumId w:val="18"/>
  </w:num>
  <w:num w:numId="17">
    <w:abstractNumId w:val="14"/>
  </w:num>
  <w:num w:numId="18">
    <w:abstractNumId w:val="10"/>
  </w:num>
  <w:num w:numId="19">
    <w:abstractNumId w:val="12"/>
  </w:num>
  <w:num w:numId="20">
    <w:abstractNumId w:val="27"/>
  </w:num>
  <w:num w:numId="21">
    <w:abstractNumId w:val="13"/>
  </w:num>
  <w:num w:numId="22">
    <w:abstractNumId w:val="26"/>
  </w:num>
  <w:num w:numId="23">
    <w:abstractNumId w:val="22"/>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1333"/>
    <w:rsid w:val="000018C8"/>
    <w:rsid w:val="00006235"/>
    <w:rsid w:val="000074DF"/>
    <w:rsid w:val="00010616"/>
    <w:rsid w:val="00011CE1"/>
    <w:rsid w:val="00015C63"/>
    <w:rsid w:val="0002060A"/>
    <w:rsid w:val="0003314D"/>
    <w:rsid w:val="00033B3C"/>
    <w:rsid w:val="000357FF"/>
    <w:rsid w:val="00036C36"/>
    <w:rsid w:val="000476F0"/>
    <w:rsid w:val="00064302"/>
    <w:rsid w:val="00072A4C"/>
    <w:rsid w:val="00075C50"/>
    <w:rsid w:val="000856BA"/>
    <w:rsid w:val="00096451"/>
    <w:rsid w:val="000B16D2"/>
    <w:rsid w:val="000C048B"/>
    <w:rsid w:val="000C1377"/>
    <w:rsid w:val="000C5484"/>
    <w:rsid w:val="000C58C3"/>
    <w:rsid w:val="000C72DE"/>
    <w:rsid w:val="000C7AB0"/>
    <w:rsid w:val="000D1242"/>
    <w:rsid w:val="000F488C"/>
    <w:rsid w:val="000F76B8"/>
    <w:rsid w:val="000F7FF7"/>
    <w:rsid w:val="00103A6D"/>
    <w:rsid w:val="00107D3D"/>
    <w:rsid w:val="00110EEF"/>
    <w:rsid w:val="00111523"/>
    <w:rsid w:val="001217F5"/>
    <w:rsid w:val="0014646A"/>
    <w:rsid w:val="00151207"/>
    <w:rsid w:val="00166736"/>
    <w:rsid w:val="001679FF"/>
    <w:rsid w:val="0017299E"/>
    <w:rsid w:val="00175DFA"/>
    <w:rsid w:val="001777A8"/>
    <w:rsid w:val="0018118D"/>
    <w:rsid w:val="00194C6D"/>
    <w:rsid w:val="00195A92"/>
    <w:rsid w:val="001976A0"/>
    <w:rsid w:val="001A00AA"/>
    <w:rsid w:val="001A105E"/>
    <w:rsid w:val="001A1E37"/>
    <w:rsid w:val="001A37BB"/>
    <w:rsid w:val="001A5130"/>
    <w:rsid w:val="001A78D6"/>
    <w:rsid w:val="001B1303"/>
    <w:rsid w:val="001B1F3C"/>
    <w:rsid w:val="001B4634"/>
    <w:rsid w:val="001C18B9"/>
    <w:rsid w:val="001C67E6"/>
    <w:rsid w:val="001C6A35"/>
    <w:rsid w:val="001C7A5A"/>
    <w:rsid w:val="001D6F8F"/>
    <w:rsid w:val="001F1FE3"/>
    <w:rsid w:val="001F488C"/>
    <w:rsid w:val="001F4C77"/>
    <w:rsid w:val="00202B81"/>
    <w:rsid w:val="002048D9"/>
    <w:rsid w:val="00204DB9"/>
    <w:rsid w:val="00204E45"/>
    <w:rsid w:val="00206668"/>
    <w:rsid w:val="00222B7B"/>
    <w:rsid w:val="00226956"/>
    <w:rsid w:val="00227E9F"/>
    <w:rsid w:val="00232046"/>
    <w:rsid w:val="002332CC"/>
    <w:rsid w:val="00234F9D"/>
    <w:rsid w:val="00241E7C"/>
    <w:rsid w:val="00246289"/>
    <w:rsid w:val="00246B91"/>
    <w:rsid w:val="0026229F"/>
    <w:rsid w:val="002645D7"/>
    <w:rsid w:val="00270C98"/>
    <w:rsid w:val="00287AAE"/>
    <w:rsid w:val="002907D9"/>
    <w:rsid w:val="00294813"/>
    <w:rsid w:val="002B1660"/>
    <w:rsid w:val="002B48B2"/>
    <w:rsid w:val="002C098B"/>
    <w:rsid w:val="002C34A7"/>
    <w:rsid w:val="002D0A85"/>
    <w:rsid w:val="00302ADC"/>
    <w:rsid w:val="00304DC0"/>
    <w:rsid w:val="003163FA"/>
    <w:rsid w:val="0031647D"/>
    <w:rsid w:val="00327C6E"/>
    <w:rsid w:val="00344539"/>
    <w:rsid w:val="003641CE"/>
    <w:rsid w:val="00375EF0"/>
    <w:rsid w:val="00377632"/>
    <w:rsid w:val="00377683"/>
    <w:rsid w:val="0038339C"/>
    <w:rsid w:val="00387211"/>
    <w:rsid w:val="00390D92"/>
    <w:rsid w:val="00391AD1"/>
    <w:rsid w:val="00393B51"/>
    <w:rsid w:val="0039672A"/>
    <w:rsid w:val="00396C6D"/>
    <w:rsid w:val="003A358E"/>
    <w:rsid w:val="003B1712"/>
    <w:rsid w:val="003C436C"/>
    <w:rsid w:val="003C71BA"/>
    <w:rsid w:val="003D003F"/>
    <w:rsid w:val="003D6AD0"/>
    <w:rsid w:val="003E01A6"/>
    <w:rsid w:val="003E26B5"/>
    <w:rsid w:val="003F5A6E"/>
    <w:rsid w:val="003F670E"/>
    <w:rsid w:val="003F7486"/>
    <w:rsid w:val="00400934"/>
    <w:rsid w:val="00400DF6"/>
    <w:rsid w:val="00422DF3"/>
    <w:rsid w:val="00433FC3"/>
    <w:rsid w:val="00434350"/>
    <w:rsid w:val="004467ED"/>
    <w:rsid w:val="00450398"/>
    <w:rsid w:val="00450BBE"/>
    <w:rsid w:val="00453B9E"/>
    <w:rsid w:val="00461333"/>
    <w:rsid w:val="004813A6"/>
    <w:rsid w:val="00483B1D"/>
    <w:rsid w:val="00485BC7"/>
    <w:rsid w:val="0049113B"/>
    <w:rsid w:val="00494A06"/>
    <w:rsid w:val="004976C5"/>
    <w:rsid w:val="00497866"/>
    <w:rsid w:val="004A0A86"/>
    <w:rsid w:val="004B21E3"/>
    <w:rsid w:val="004B2F66"/>
    <w:rsid w:val="004B3986"/>
    <w:rsid w:val="004B51D7"/>
    <w:rsid w:val="004B5EEF"/>
    <w:rsid w:val="004C7421"/>
    <w:rsid w:val="004D344C"/>
    <w:rsid w:val="004D69FA"/>
    <w:rsid w:val="004D6F88"/>
    <w:rsid w:val="004E2685"/>
    <w:rsid w:val="00506419"/>
    <w:rsid w:val="00515FC6"/>
    <w:rsid w:val="0051731B"/>
    <w:rsid w:val="0052144B"/>
    <w:rsid w:val="0052649E"/>
    <w:rsid w:val="00527337"/>
    <w:rsid w:val="005432A9"/>
    <w:rsid w:val="00545C01"/>
    <w:rsid w:val="00556538"/>
    <w:rsid w:val="00560FFC"/>
    <w:rsid w:val="005645B4"/>
    <w:rsid w:val="00564E77"/>
    <w:rsid w:val="00565919"/>
    <w:rsid w:val="00566C64"/>
    <w:rsid w:val="005722AC"/>
    <w:rsid w:val="00573176"/>
    <w:rsid w:val="00590F9A"/>
    <w:rsid w:val="00592D7F"/>
    <w:rsid w:val="00596D25"/>
    <w:rsid w:val="005A53F7"/>
    <w:rsid w:val="005A640A"/>
    <w:rsid w:val="005B0C8E"/>
    <w:rsid w:val="005B4E64"/>
    <w:rsid w:val="005C2016"/>
    <w:rsid w:val="005C2376"/>
    <w:rsid w:val="005C2B1A"/>
    <w:rsid w:val="005C67AB"/>
    <w:rsid w:val="005C67CF"/>
    <w:rsid w:val="005D1611"/>
    <w:rsid w:val="005D5990"/>
    <w:rsid w:val="005E1EE6"/>
    <w:rsid w:val="00600B40"/>
    <w:rsid w:val="00603975"/>
    <w:rsid w:val="006052D4"/>
    <w:rsid w:val="00616AE9"/>
    <w:rsid w:val="00623943"/>
    <w:rsid w:val="00624B85"/>
    <w:rsid w:val="00632ACC"/>
    <w:rsid w:val="006377C5"/>
    <w:rsid w:val="00641600"/>
    <w:rsid w:val="0064660C"/>
    <w:rsid w:val="006500EE"/>
    <w:rsid w:val="0066029A"/>
    <w:rsid w:val="00667E24"/>
    <w:rsid w:val="0067581E"/>
    <w:rsid w:val="006800E0"/>
    <w:rsid w:val="00683AA7"/>
    <w:rsid w:val="00687722"/>
    <w:rsid w:val="00694747"/>
    <w:rsid w:val="00696DE0"/>
    <w:rsid w:val="006A396C"/>
    <w:rsid w:val="006C1937"/>
    <w:rsid w:val="006C5F89"/>
    <w:rsid w:val="006D448A"/>
    <w:rsid w:val="006E33D5"/>
    <w:rsid w:val="006F7799"/>
    <w:rsid w:val="00703086"/>
    <w:rsid w:val="007036D3"/>
    <w:rsid w:val="00706347"/>
    <w:rsid w:val="00724EEA"/>
    <w:rsid w:val="00731966"/>
    <w:rsid w:val="00731C4D"/>
    <w:rsid w:val="0073376B"/>
    <w:rsid w:val="00734038"/>
    <w:rsid w:val="007342FB"/>
    <w:rsid w:val="00750A1C"/>
    <w:rsid w:val="00750A8B"/>
    <w:rsid w:val="007548B1"/>
    <w:rsid w:val="00761ECC"/>
    <w:rsid w:val="007701FD"/>
    <w:rsid w:val="007705D6"/>
    <w:rsid w:val="00771052"/>
    <w:rsid w:val="00771B9B"/>
    <w:rsid w:val="007761B7"/>
    <w:rsid w:val="007805E3"/>
    <w:rsid w:val="00784A37"/>
    <w:rsid w:val="0079160F"/>
    <w:rsid w:val="00796084"/>
    <w:rsid w:val="007A1829"/>
    <w:rsid w:val="007A53CF"/>
    <w:rsid w:val="007B072B"/>
    <w:rsid w:val="007B5E97"/>
    <w:rsid w:val="007D63DD"/>
    <w:rsid w:val="007E2C59"/>
    <w:rsid w:val="007F17A4"/>
    <w:rsid w:val="007F75D6"/>
    <w:rsid w:val="008012BF"/>
    <w:rsid w:val="00804269"/>
    <w:rsid w:val="00811964"/>
    <w:rsid w:val="00811A88"/>
    <w:rsid w:val="00811E65"/>
    <w:rsid w:val="00825079"/>
    <w:rsid w:val="00825A3E"/>
    <w:rsid w:val="00836BFD"/>
    <w:rsid w:val="00842CEF"/>
    <w:rsid w:val="00844AB3"/>
    <w:rsid w:val="008471ED"/>
    <w:rsid w:val="0086173A"/>
    <w:rsid w:val="0087192A"/>
    <w:rsid w:val="00872728"/>
    <w:rsid w:val="00876AF4"/>
    <w:rsid w:val="00877B9B"/>
    <w:rsid w:val="00880666"/>
    <w:rsid w:val="008868B2"/>
    <w:rsid w:val="008A0647"/>
    <w:rsid w:val="008A07DA"/>
    <w:rsid w:val="008B2DAC"/>
    <w:rsid w:val="008B6763"/>
    <w:rsid w:val="008C1E6B"/>
    <w:rsid w:val="008C440B"/>
    <w:rsid w:val="008C4EFE"/>
    <w:rsid w:val="008C6EED"/>
    <w:rsid w:val="008D0F72"/>
    <w:rsid w:val="008D3318"/>
    <w:rsid w:val="008E07D9"/>
    <w:rsid w:val="008F6C6A"/>
    <w:rsid w:val="00900C1F"/>
    <w:rsid w:val="0090218F"/>
    <w:rsid w:val="0091640F"/>
    <w:rsid w:val="0091658B"/>
    <w:rsid w:val="00923C47"/>
    <w:rsid w:val="00936495"/>
    <w:rsid w:val="00937AB7"/>
    <w:rsid w:val="00944E45"/>
    <w:rsid w:val="00956617"/>
    <w:rsid w:val="00964C6C"/>
    <w:rsid w:val="00976C06"/>
    <w:rsid w:val="00982DBC"/>
    <w:rsid w:val="00987DDE"/>
    <w:rsid w:val="009A4943"/>
    <w:rsid w:val="009C4283"/>
    <w:rsid w:val="009C6F6E"/>
    <w:rsid w:val="009E1E63"/>
    <w:rsid w:val="009E5643"/>
    <w:rsid w:val="009E6441"/>
    <w:rsid w:val="009F34D4"/>
    <w:rsid w:val="00A04B4C"/>
    <w:rsid w:val="00A12D75"/>
    <w:rsid w:val="00A27E40"/>
    <w:rsid w:val="00A60AA0"/>
    <w:rsid w:val="00AB28E4"/>
    <w:rsid w:val="00AB5AD6"/>
    <w:rsid w:val="00AC0F85"/>
    <w:rsid w:val="00AD0A0B"/>
    <w:rsid w:val="00AD7985"/>
    <w:rsid w:val="00AE62D6"/>
    <w:rsid w:val="00AE65E5"/>
    <w:rsid w:val="00AE6ED0"/>
    <w:rsid w:val="00AE7A4F"/>
    <w:rsid w:val="00AF04DE"/>
    <w:rsid w:val="00AF2D64"/>
    <w:rsid w:val="00B00FAB"/>
    <w:rsid w:val="00B01BEB"/>
    <w:rsid w:val="00B06A8A"/>
    <w:rsid w:val="00B075C3"/>
    <w:rsid w:val="00B1226E"/>
    <w:rsid w:val="00B13220"/>
    <w:rsid w:val="00B14552"/>
    <w:rsid w:val="00B16685"/>
    <w:rsid w:val="00B20342"/>
    <w:rsid w:val="00B20640"/>
    <w:rsid w:val="00B33C9F"/>
    <w:rsid w:val="00B40083"/>
    <w:rsid w:val="00B423A5"/>
    <w:rsid w:val="00B542FF"/>
    <w:rsid w:val="00B618A4"/>
    <w:rsid w:val="00B65C9F"/>
    <w:rsid w:val="00B66538"/>
    <w:rsid w:val="00B67BC9"/>
    <w:rsid w:val="00B77DF4"/>
    <w:rsid w:val="00B869C9"/>
    <w:rsid w:val="00B93CC4"/>
    <w:rsid w:val="00B95C6E"/>
    <w:rsid w:val="00BA0594"/>
    <w:rsid w:val="00BA483A"/>
    <w:rsid w:val="00BA7A1F"/>
    <w:rsid w:val="00BB0E35"/>
    <w:rsid w:val="00BB3A13"/>
    <w:rsid w:val="00BB46D0"/>
    <w:rsid w:val="00BB79DD"/>
    <w:rsid w:val="00BC12BC"/>
    <w:rsid w:val="00BC2A3B"/>
    <w:rsid w:val="00BC3C1B"/>
    <w:rsid w:val="00BC43E9"/>
    <w:rsid w:val="00BD7E69"/>
    <w:rsid w:val="00BE5145"/>
    <w:rsid w:val="00BE7104"/>
    <w:rsid w:val="00BF3302"/>
    <w:rsid w:val="00C0054D"/>
    <w:rsid w:val="00C01B7B"/>
    <w:rsid w:val="00C25FC8"/>
    <w:rsid w:val="00C265E9"/>
    <w:rsid w:val="00C26D4F"/>
    <w:rsid w:val="00C305C7"/>
    <w:rsid w:val="00C33B08"/>
    <w:rsid w:val="00C400A3"/>
    <w:rsid w:val="00C41368"/>
    <w:rsid w:val="00C50AE6"/>
    <w:rsid w:val="00C53AFB"/>
    <w:rsid w:val="00C5488E"/>
    <w:rsid w:val="00C63245"/>
    <w:rsid w:val="00C70861"/>
    <w:rsid w:val="00C76076"/>
    <w:rsid w:val="00C858BD"/>
    <w:rsid w:val="00C960C4"/>
    <w:rsid w:val="00CA5EBB"/>
    <w:rsid w:val="00CA7556"/>
    <w:rsid w:val="00CC1321"/>
    <w:rsid w:val="00CC4E3F"/>
    <w:rsid w:val="00CC721F"/>
    <w:rsid w:val="00CD0A9F"/>
    <w:rsid w:val="00CD11A1"/>
    <w:rsid w:val="00CD5397"/>
    <w:rsid w:val="00CD7D13"/>
    <w:rsid w:val="00CE09FC"/>
    <w:rsid w:val="00CE583E"/>
    <w:rsid w:val="00CE6675"/>
    <w:rsid w:val="00CE6AA6"/>
    <w:rsid w:val="00CF370A"/>
    <w:rsid w:val="00CF3F94"/>
    <w:rsid w:val="00CF5F6D"/>
    <w:rsid w:val="00CF7640"/>
    <w:rsid w:val="00D1002B"/>
    <w:rsid w:val="00D12664"/>
    <w:rsid w:val="00D15569"/>
    <w:rsid w:val="00D1676E"/>
    <w:rsid w:val="00D3491E"/>
    <w:rsid w:val="00D428DE"/>
    <w:rsid w:val="00D512CF"/>
    <w:rsid w:val="00D570BA"/>
    <w:rsid w:val="00D57FEA"/>
    <w:rsid w:val="00D63EF2"/>
    <w:rsid w:val="00D7203E"/>
    <w:rsid w:val="00D76493"/>
    <w:rsid w:val="00D97A76"/>
    <w:rsid w:val="00DB6ABD"/>
    <w:rsid w:val="00DC1183"/>
    <w:rsid w:val="00DD04C3"/>
    <w:rsid w:val="00DD36C6"/>
    <w:rsid w:val="00DE3294"/>
    <w:rsid w:val="00DE34EB"/>
    <w:rsid w:val="00DE585C"/>
    <w:rsid w:val="00DF072A"/>
    <w:rsid w:val="00E0322D"/>
    <w:rsid w:val="00E12937"/>
    <w:rsid w:val="00E12D3A"/>
    <w:rsid w:val="00E2040B"/>
    <w:rsid w:val="00E23883"/>
    <w:rsid w:val="00E260FA"/>
    <w:rsid w:val="00E26AD1"/>
    <w:rsid w:val="00E352FA"/>
    <w:rsid w:val="00E52F97"/>
    <w:rsid w:val="00E559E6"/>
    <w:rsid w:val="00E60C92"/>
    <w:rsid w:val="00E61F69"/>
    <w:rsid w:val="00E665B2"/>
    <w:rsid w:val="00E67D68"/>
    <w:rsid w:val="00E70B2A"/>
    <w:rsid w:val="00E73158"/>
    <w:rsid w:val="00E83A94"/>
    <w:rsid w:val="00E87C39"/>
    <w:rsid w:val="00E90D2E"/>
    <w:rsid w:val="00EA1993"/>
    <w:rsid w:val="00EB3B66"/>
    <w:rsid w:val="00ED171D"/>
    <w:rsid w:val="00ED1B86"/>
    <w:rsid w:val="00F00842"/>
    <w:rsid w:val="00F164CD"/>
    <w:rsid w:val="00F24F99"/>
    <w:rsid w:val="00F27E3A"/>
    <w:rsid w:val="00F30286"/>
    <w:rsid w:val="00F32A1B"/>
    <w:rsid w:val="00F4451E"/>
    <w:rsid w:val="00F46903"/>
    <w:rsid w:val="00F47067"/>
    <w:rsid w:val="00F631AB"/>
    <w:rsid w:val="00F65B9A"/>
    <w:rsid w:val="00F65BE1"/>
    <w:rsid w:val="00F67F43"/>
    <w:rsid w:val="00F72CEC"/>
    <w:rsid w:val="00F7637C"/>
    <w:rsid w:val="00F8157B"/>
    <w:rsid w:val="00F96E1F"/>
    <w:rsid w:val="00FA4A34"/>
    <w:rsid w:val="00FA620C"/>
    <w:rsid w:val="00FA7444"/>
    <w:rsid w:val="00FA7983"/>
    <w:rsid w:val="00FB1E08"/>
    <w:rsid w:val="00FB3C12"/>
    <w:rsid w:val="00FC03A8"/>
    <w:rsid w:val="00FC6FDF"/>
    <w:rsid w:val="00FD1394"/>
    <w:rsid w:val="00FD6949"/>
    <w:rsid w:val="00FE1658"/>
    <w:rsid w:val="00FE72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E9B6-94C9-4EB9-AE27-07278B7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117</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169</cp:revision>
  <cp:lastPrinted>2017-05-15T06:46:00Z</cp:lastPrinted>
  <dcterms:created xsi:type="dcterms:W3CDTF">2017-04-27T09:47:00Z</dcterms:created>
  <dcterms:modified xsi:type="dcterms:W3CDTF">2017-05-24T11:42:00Z</dcterms:modified>
</cp:coreProperties>
</file>