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390D92" w:rsidRDefault="00B40083" w:rsidP="00422DF3">
      <w:pPr>
        <w:suppressAutoHyphens w:val="0"/>
        <w:spacing w:after="0"/>
        <w:rPr>
          <w:b/>
          <w:u w:val="single"/>
          <w:lang w:val="el-GR"/>
        </w:rPr>
      </w:pPr>
      <w:r w:rsidRPr="000F76B8">
        <w:rPr>
          <w:b/>
          <w:u w:val="single"/>
          <w:lang w:val="el-GR"/>
        </w:rPr>
        <w:t>ΠΡΟΣ  ΟΡΓΑΝΙΣΜΟ ΑΝΑΠΤΥΞΗΣ ΚΡΗΤΗΣ ΑΕ</w:t>
      </w:r>
    </w:p>
    <w:p w:rsidR="00422DF3" w:rsidRPr="000F76B8" w:rsidRDefault="00422DF3" w:rsidP="00422DF3">
      <w:pPr>
        <w:suppressAutoHyphens w:val="0"/>
        <w:spacing w:after="0"/>
        <w:rPr>
          <w:b/>
          <w:u w:val="single"/>
          <w:lang w:val="el-GR"/>
        </w:rPr>
      </w:pPr>
      <w:bookmarkStart w:id="0" w:name="_GoBack"/>
      <w:bookmarkEnd w:id="0"/>
    </w:p>
    <w:p w:rsidR="00B40083" w:rsidRDefault="00B40083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390D92" w:rsidRPr="00BB0E35" w:rsidRDefault="00422DF3" w:rsidP="00422DF3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t xml:space="preserve">Για τον διαγωνισμό:  </w:t>
      </w:r>
      <w:r w:rsidRPr="00422DF3">
        <w:rPr>
          <w:u w:val="single"/>
          <w:lang w:val="el-GR"/>
        </w:rPr>
        <w:t xml:space="preserve">ΥΠΟΣΤΗΡΙΞΗ ΥΠΗΡΕΣΙΩΝ Ο.Α.Κ. Α.Ε. ΓΙΑ ΤΗΝ ΑΝΤΑΛΛΑΓΗ ΤΕΧΝΟΓΝΩΣΙΑΣ ΚΑΙ ΣΥΜΒΟΥΛΕΥΤΙΚΗ ΥΠΟΣΤΗΡΙΞΗ ΓΙΑ ΤΗΝ ΚΑΤΑΣΚΕΥΗ ΕΓΚΑΤΑΣΤΑΣΕΩΝ ΕΠΕΞΕΡΓΑΣΙΑΣ ΛΥΜΑΤΩΝ </w:t>
      </w:r>
      <w:r>
        <w:rPr>
          <w:u w:val="single"/>
          <w:lang w:val="el-GR"/>
        </w:rPr>
        <w:t xml:space="preserve">ΟΙΚΙΣΜΩΝ ΤΟΥ ΔΗΜΟΥ ΜΑΛΕΒΙΖΙΟΥ»  </w:t>
      </w:r>
      <w:r w:rsidRPr="00422DF3">
        <w:rPr>
          <w:u w:val="single"/>
          <w:lang w:val="el-GR"/>
        </w:rPr>
        <w:t>CPV 90490000-</w:t>
      </w:r>
      <w:r>
        <w:rPr>
          <w:u w:val="single"/>
          <w:lang w:val="el-GR"/>
        </w:rPr>
        <w:t>30/2017</w:t>
      </w:r>
    </w:p>
    <w:p w:rsidR="00390D92" w:rsidRDefault="00390D92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422DF3" w:rsidRPr="00BB0E35" w:rsidRDefault="00422DF3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E26AD1" w:rsidRPr="00632ACC" w:rsidTr="00CE6675">
        <w:trPr>
          <w:jc w:val="center"/>
        </w:trPr>
        <w:tc>
          <w:tcPr>
            <w:tcW w:w="6290" w:type="dxa"/>
          </w:tcPr>
          <w:p w:rsidR="00E26AD1" w:rsidRDefault="00E26AD1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  <w:p w:rsidR="00B40083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ΠΑΡΟΧΗ ΥΠΗΡΕΣΙΑΣ </w:t>
            </w:r>
          </w:p>
          <w:p w:rsidR="00B40083" w:rsidRPr="00BB0E35" w:rsidRDefault="00B4008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E26AD1" w:rsidRPr="00BB0E35" w:rsidRDefault="0031647D" w:rsidP="0031647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422DF3" w:rsidRPr="000B16D2" w:rsidTr="00CE6675">
        <w:trPr>
          <w:jc w:val="center"/>
        </w:trPr>
        <w:tc>
          <w:tcPr>
            <w:tcW w:w="6290" w:type="dxa"/>
          </w:tcPr>
          <w:p w:rsidR="00422DF3" w:rsidRPr="00956617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ΠΟΛΙΤΙΚΟΣ ΜΗΧΑΝΙΚΟΣ</w:t>
            </w:r>
          </w:p>
        </w:tc>
        <w:tc>
          <w:tcPr>
            <w:tcW w:w="2178" w:type="dxa"/>
            <w:vMerge w:val="restart"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F32A1B" w:rsidTr="00CE6675">
        <w:trPr>
          <w:trHeight w:val="203"/>
          <w:jc w:val="center"/>
        </w:trPr>
        <w:tc>
          <w:tcPr>
            <w:tcW w:w="6290" w:type="dxa"/>
          </w:tcPr>
          <w:p w:rsidR="00422DF3" w:rsidRPr="007E2C59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ΟΙΚΟΝΟΜΟΛΟΓΟΣ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F32A1B" w:rsidTr="00CE6675">
        <w:trPr>
          <w:jc w:val="center"/>
        </w:trPr>
        <w:tc>
          <w:tcPr>
            <w:tcW w:w="6290" w:type="dxa"/>
          </w:tcPr>
          <w:p w:rsidR="00422DF3" w:rsidRPr="007E2C59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ΑΡΧΙΤΕΚΤΟΝΑΣ ΜΗΧΑΝΙΚΟΣ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804269" w:rsidTr="00CE6675">
        <w:trPr>
          <w:jc w:val="center"/>
        </w:trPr>
        <w:tc>
          <w:tcPr>
            <w:tcW w:w="6290" w:type="dxa"/>
          </w:tcPr>
          <w:p w:rsidR="00422DF3" w:rsidRPr="00D57FEA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ΧΗΜΙΚΟΣ ΜΗΧΑΝΙΚΟΣ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804269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E26AD1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E26AD1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B40083" w:rsidTr="00CE6675">
        <w:trPr>
          <w:jc w:val="center"/>
        </w:trPr>
        <w:tc>
          <w:tcPr>
            <w:tcW w:w="6290" w:type="dxa"/>
          </w:tcPr>
          <w:p w:rsidR="00556538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40083" w:rsidRDefault="00B40083" w:rsidP="00B40083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 ΤΕΛΙΚΟ ΣΥΝΟΛΟ ΠΡΟΣΦΟΡΑΣ με ΦΠΑ</w:t>
            </w:r>
          </w:p>
          <w:p w:rsidR="00B40083" w:rsidRDefault="00B40083" w:rsidP="00B40083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556538" w:rsidRDefault="00556538" w:rsidP="0031647D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ανθρωποημερών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εργασίας σε επίπεδο έτους βάσει των οποίων θα γίνεται και η πιστοποίηση των εργασιών. </w:t>
            </w:r>
          </w:p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453B9E" w:rsidRDefault="00453B9E" w:rsidP="00B40083">
      <w:pPr>
        <w:suppressAutoHyphens w:val="0"/>
        <w:spacing w:after="0"/>
        <w:jc w:val="center"/>
        <w:rPr>
          <w:lang w:val="el-GR"/>
        </w:rPr>
      </w:pPr>
    </w:p>
    <w:p w:rsidR="00E61F69" w:rsidRPr="00B40083" w:rsidRDefault="00B40083" w:rsidP="00B4008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ΣΦΡΑΓΙΔΑ – ΥΠΟΓΡΑΦΗ - ΗΜΕΡΟΜΗΝΙΑ</w:t>
      </w:r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64" w:rsidRDefault="00D12664">
      <w:pPr>
        <w:spacing w:after="0"/>
      </w:pPr>
      <w:r>
        <w:separator/>
      </w:r>
    </w:p>
  </w:endnote>
  <w:endnote w:type="continuationSeparator" w:id="0">
    <w:p w:rsidR="00D12664" w:rsidRDefault="00D12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3" w:rsidRPr="00E83A94" w:rsidRDefault="00BB3A13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 w:rsidR="003F5A6E">
      <w:rPr>
        <w:rFonts w:ascii="Cambria" w:hAnsi="Cambria"/>
        <w:lang w:val="el-GR"/>
      </w:rPr>
      <w:t>άπτυξης Κρήτης Α.Ε. Διακήρυξη 30</w:t>
    </w:r>
    <w:r>
      <w:rPr>
        <w:rFonts w:ascii="Cambria" w:hAnsi="Cambria"/>
        <w:lang w:val="el-GR"/>
      </w:rPr>
      <w:t>/2017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B40083" w:rsidRPr="00B40083">
      <w:rPr>
        <w:rFonts w:asciiTheme="majorHAnsi" w:hAnsiTheme="majorHAnsi"/>
        <w:noProof/>
        <w:lang w:val="el-GR"/>
      </w:rPr>
      <w:t>2</w:t>
    </w:r>
    <w:r>
      <w:fldChar w:fldCharType="end"/>
    </w:r>
  </w:p>
  <w:p w:rsidR="00BB3A13" w:rsidRPr="00E83A94" w:rsidRDefault="00BB3A13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64" w:rsidRDefault="00D12664">
      <w:pPr>
        <w:spacing w:after="0"/>
      </w:pPr>
      <w:r>
        <w:separator/>
      </w:r>
    </w:p>
  </w:footnote>
  <w:footnote w:type="continuationSeparator" w:id="0">
    <w:p w:rsidR="00D12664" w:rsidRDefault="00D126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F7D"/>
    <w:multiLevelType w:val="hybridMultilevel"/>
    <w:tmpl w:val="6D0CD9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00AB4"/>
    <w:multiLevelType w:val="hybridMultilevel"/>
    <w:tmpl w:val="087CDCD0"/>
    <w:lvl w:ilvl="0" w:tplc="040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28444C"/>
    <w:multiLevelType w:val="multilevel"/>
    <w:tmpl w:val="A56C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353DBA"/>
    <w:multiLevelType w:val="multilevel"/>
    <w:tmpl w:val="A7D2A98A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4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164FE"/>
    <w:multiLevelType w:val="hybridMultilevel"/>
    <w:tmpl w:val="58FE9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747E3"/>
    <w:multiLevelType w:val="hybridMultilevel"/>
    <w:tmpl w:val="40BA8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A6BEC"/>
    <w:multiLevelType w:val="hybridMultilevel"/>
    <w:tmpl w:val="1EA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6042D"/>
    <w:multiLevelType w:val="hybridMultilevel"/>
    <w:tmpl w:val="D03C4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7070"/>
    <w:multiLevelType w:val="hybridMultilevel"/>
    <w:tmpl w:val="A236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593F"/>
    <w:multiLevelType w:val="hybridMultilevel"/>
    <w:tmpl w:val="D6C83C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0A31EB"/>
    <w:multiLevelType w:val="multilevel"/>
    <w:tmpl w:val="66AC3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11"/>
  </w:num>
  <w:num w:numId="10">
    <w:abstractNumId w:val="24"/>
  </w:num>
  <w:num w:numId="11">
    <w:abstractNumId w:val="25"/>
  </w:num>
  <w:num w:numId="12">
    <w:abstractNumId w:val="20"/>
  </w:num>
  <w:num w:numId="13">
    <w:abstractNumId w:val="9"/>
  </w:num>
  <w:num w:numId="14">
    <w:abstractNumId w:val="17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26"/>
  </w:num>
  <w:num w:numId="23">
    <w:abstractNumId w:val="22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33"/>
    <w:rsid w:val="000018C8"/>
    <w:rsid w:val="00006235"/>
    <w:rsid w:val="000074DF"/>
    <w:rsid w:val="00010616"/>
    <w:rsid w:val="00011CE1"/>
    <w:rsid w:val="00015C63"/>
    <w:rsid w:val="0002060A"/>
    <w:rsid w:val="0003314D"/>
    <w:rsid w:val="00033B3C"/>
    <w:rsid w:val="000357FF"/>
    <w:rsid w:val="000476F0"/>
    <w:rsid w:val="00064302"/>
    <w:rsid w:val="00072A4C"/>
    <w:rsid w:val="00075C50"/>
    <w:rsid w:val="000856BA"/>
    <w:rsid w:val="00096451"/>
    <w:rsid w:val="000B16D2"/>
    <w:rsid w:val="000C048B"/>
    <w:rsid w:val="000C1377"/>
    <w:rsid w:val="000C5484"/>
    <w:rsid w:val="000C58C3"/>
    <w:rsid w:val="000C72DE"/>
    <w:rsid w:val="000C7AB0"/>
    <w:rsid w:val="000D1242"/>
    <w:rsid w:val="000F488C"/>
    <w:rsid w:val="000F76B8"/>
    <w:rsid w:val="000F7FF7"/>
    <w:rsid w:val="00103A6D"/>
    <w:rsid w:val="00107D3D"/>
    <w:rsid w:val="00110EEF"/>
    <w:rsid w:val="00111523"/>
    <w:rsid w:val="001217F5"/>
    <w:rsid w:val="0014646A"/>
    <w:rsid w:val="00151207"/>
    <w:rsid w:val="00166736"/>
    <w:rsid w:val="001679FF"/>
    <w:rsid w:val="0017299E"/>
    <w:rsid w:val="00175DFA"/>
    <w:rsid w:val="001777A8"/>
    <w:rsid w:val="0018118D"/>
    <w:rsid w:val="00194C6D"/>
    <w:rsid w:val="00195A92"/>
    <w:rsid w:val="001976A0"/>
    <w:rsid w:val="001A00AA"/>
    <w:rsid w:val="001A105E"/>
    <w:rsid w:val="001A1E37"/>
    <w:rsid w:val="001A37BB"/>
    <w:rsid w:val="001A5130"/>
    <w:rsid w:val="001A78D6"/>
    <w:rsid w:val="001B1303"/>
    <w:rsid w:val="001B1F3C"/>
    <w:rsid w:val="001B4634"/>
    <w:rsid w:val="001C18B9"/>
    <w:rsid w:val="001C67E6"/>
    <w:rsid w:val="001C6A35"/>
    <w:rsid w:val="001C7A5A"/>
    <w:rsid w:val="001D6F8F"/>
    <w:rsid w:val="001F1FE3"/>
    <w:rsid w:val="001F488C"/>
    <w:rsid w:val="001F4C77"/>
    <w:rsid w:val="00202B81"/>
    <w:rsid w:val="002048D9"/>
    <w:rsid w:val="00204DB9"/>
    <w:rsid w:val="00204E45"/>
    <w:rsid w:val="00206668"/>
    <w:rsid w:val="00222B7B"/>
    <w:rsid w:val="00226956"/>
    <w:rsid w:val="00227E9F"/>
    <w:rsid w:val="00232046"/>
    <w:rsid w:val="002332CC"/>
    <w:rsid w:val="00234F9D"/>
    <w:rsid w:val="00241E7C"/>
    <w:rsid w:val="00246289"/>
    <w:rsid w:val="00246B91"/>
    <w:rsid w:val="0026229F"/>
    <w:rsid w:val="002645D7"/>
    <w:rsid w:val="00270C98"/>
    <w:rsid w:val="00287AAE"/>
    <w:rsid w:val="002907D9"/>
    <w:rsid w:val="00294813"/>
    <w:rsid w:val="002B1660"/>
    <w:rsid w:val="002B48B2"/>
    <w:rsid w:val="002C098B"/>
    <w:rsid w:val="002C34A7"/>
    <w:rsid w:val="002D0A85"/>
    <w:rsid w:val="00302ADC"/>
    <w:rsid w:val="00304DC0"/>
    <w:rsid w:val="003163FA"/>
    <w:rsid w:val="0031647D"/>
    <w:rsid w:val="00327C6E"/>
    <w:rsid w:val="00344539"/>
    <w:rsid w:val="003641CE"/>
    <w:rsid w:val="00375EF0"/>
    <w:rsid w:val="00377632"/>
    <w:rsid w:val="00377683"/>
    <w:rsid w:val="0038339C"/>
    <w:rsid w:val="00387211"/>
    <w:rsid w:val="00390D92"/>
    <w:rsid w:val="00391AD1"/>
    <w:rsid w:val="00393B51"/>
    <w:rsid w:val="0039672A"/>
    <w:rsid w:val="00396C6D"/>
    <w:rsid w:val="003A358E"/>
    <w:rsid w:val="003B1712"/>
    <w:rsid w:val="003C436C"/>
    <w:rsid w:val="003C71BA"/>
    <w:rsid w:val="003D003F"/>
    <w:rsid w:val="003D6AD0"/>
    <w:rsid w:val="003E01A6"/>
    <w:rsid w:val="003E26B5"/>
    <w:rsid w:val="003F5A6E"/>
    <w:rsid w:val="003F670E"/>
    <w:rsid w:val="003F7486"/>
    <w:rsid w:val="00400934"/>
    <w:rsid w:val="00400DF6"/>
    <w:rsid w:val="00422DF3"/>
    <w:rsid w:val="00433FC3"/>
    <w:rsid w:val="00434350"/>
    <w:rsid w:val="004467ED"/>
    <w:rsid w:val="00450398"/>
    <w:rsid w:val="00450BBE"/>
    <w:rsid w:val="00453B9E"/>
    <w:rsid w:val="00461333"/>
    <w:rsid w:val="004813A6"/>
    <w:rsid w:val="00483B1D"/>
    <w:rsid w:val="00485BC7"/>
    <w:rsid w:val="0049113B"/>
    <w:rsid w:val="00494A06"/>
    <w:rsid w:val="004976C5"/>
    <w:rsid w:val="00497866"/>
    <w:rsid w:val="004A0A86"/>
    <w:rsid w:val="004B21E3"/>
    <w:rsid w:val="004B2F66"/>
    <w:rsid w:val="004B3986"/>
    <w:rsid w:val="004B51D7"/>
    <w:rsid w:val="004B5EEF"/>
    <w:rsid w:val="004C7421"/>
    <w:rsid w:val="004D344C"/>
    <w:rsid w:val="004D69FA"/>
    <w:rsid w:val="004D6F88"/>
    <w:rsid w:val="004E2685"/>
    <w:rsid w:val="00506419"/>
    <w:rsid w:val="00515FC6"/>
    <w:rsid w:val="0051731B"/>
    <w:rsid w:val="0052144B"/>
    <w:rsid w:val="0052649E"/>
    <w:rsid w:val="00527337"/>
    <w:rsid w:val="005432A9"/>
    <w:rsid w:val="00545C01"/>
    <w:rsid w:val="00556538"/>
    <w:rsid w:val="00560FFC"/>
    <w:rsid w:val="005645B4"/>
    <w:rsid w:val="00564E77"/>
    <w:rsid w:val="00565919"/>
    <w:rsid w:val="00566C64"/>
    <w:rsid w:val="005722AC"/>
    <w:rsid w:val="00573176"/>
    <w:rsid w:val="00590F9A"/>
    <w:rsid w:val="00592D7F"/>
    <w:rsid w:val="00596D25"/>
    <w:rsid w:val="005A53F7"/>
    <w:rsid w:val="005A640A"/>
    <w:rsid w:val="005B0C8E"/>
    <w:rsid w:val="005B4E64"/>
    <w:rsid w:val="005C2016"/>
    <w:rsid w:val="005C2376"/>
    <w:rsid w:val="005C2B1A"/>
    <w:rsid w:val="005C67AB"/>
    <w:rsid w:val="005C67CF"/>
    <w:rsid w:val="005D1611"/>
    <w:rsid w:val="005D5990"/>
    <w:rsid w:val="005E1EE6"/>
    <w:rsid w:val="00600B40"/>
    <w:rsid w:val="00603975"/>
    <w:rsid w:val="006052D4"/>
    <w:rsid w:val="00616AE9"/>
    <w:rsid w:val="00624B85"/>
    <w:rsid w:val="00632ACC"/>
    <w:rsid w:val="006377C5"/>
    <w:rsid w:val="00641600"/>
    <w:rsid w:val="0064660C"/>
    <w:rsid w:val="006500EE"/>
    <w:rsid w:val="0066029A"/>
    <w:rsid w:val="00667E24"/>
    <w:rsid w:val="0067581E"/>
    <w:rsid w:val="006800E0"/>
    <w:rsid w:val="00683AA7"/>
    <w:rsid w:val="00687722"/>
    <w:rsid w:val="00694747"/>
    <w:rsid w:val="00696DE0"/>
    <w:rsid w:val="006A396C"/>
    <w:rsid w:val="006C1937"/>
    <w:rsid w:val="006C5F89"/>
    <w:rsid w:val="006D448A"/>
    <w:rsid w:val="006E33D5"/>
    <w:rsid w:val="006F7799"/>
    <w:rsid w:val="00703086"/>
    <w:rsid w:val="007036D3"/>
    <w:rsid w:val="00706347"/>
    <w:rsid w:val="00724EEA"/>
    <w:rsid w:val="00731966"/>
    <w:rsid w:val="00731C4D"/>
    <w:rsid w:val="0073376B"/>
    <w:rsid w:val="00734038"/>
    <w:rsid w:val="007342FB"/>
    <w:rsid w:val="00750A1C"/>
    <w:rsid w:val="00750A8B"/>
    <w:rsid w:val="007548B1"/>
    <w:rsid w:val="00761ECC"/>
    <w:rsid w:val="007701FD"/>
    <w:rsid w:val="007705D6"/>
    <w:rsid w:val="00771052"/>
    <w:rsid w:val="00771B9B"/>
    <w:rsid w:val="007761B7"/>
    <w:rsid w:val="007805E3"/>
    <w:rsid w:val="00784A37"/>
    <w:rsid w:val="0079160F"/>
    <w:rsid w:val="00796084"/>
    <w:rsid w:val="007A1829"/>
    <w:rsid w:val="007A53CF"/>
    <w:rsid w:val="007B072B"/>
    <w:rsid w:val="007B5E97"/>
    <w:rsid w:val="007D63DD"/>
    <w:rsid w:val="007E2C59"/>
    <w:rsid w:val="007F17A4"/>
    <w:rsid w:val="007F75D6"/>
    <w:rsid w:val="008012BF"/>
    <w:rsid w:val="00804269"/>
    <w:rsid w:val="00811964"/>
    <w:rsid w:val="00811A88"/>
    <w:rsid w:val="00811E65"/>
    <w:rsid w:val="00825079"/>
    <w:rsid w:val="00825A3E"/>
    <w:rsid w:val="00836BFD"/>
    <w:rsid w:val="00842CEF"/>
    <w:rsid w:val="00844AB3"/>
    <w:rsid w:val="008471ED"/>
    <w:rsid w:val="0086173A"/>
    <w:rsid w:val="0087192A"/>
    <w:rsid w:val="00872728"/>
    <w:rsid w:val="00876AF4"/>
    <w:rsid w:val="00877B9B"/>
    <w:rsid w:val="00880666"/>
    <w:rsid w:val="008868B2"/>
    <w:rsid w:val="008A0647"/>
    <w:rsid w:val="008A07DA"/>
    <w:rsid w:val="008B2DAC"/>
    <w:rsid w:val="008B6763"/>
    <w:rsid w:val="008C1E6B"/>
    <w:rsid w:val="008C440B"/>
    <w:rsid w:val="008C4EFE"/>
    <w:rsid w:val="008C6EED"/>
    <w:rsid w:val="008D0F72"/>
    <w:rsid w:val="008D3318"/>
    <w:rsid w:val="008E07D9"/>
    <w:rsid w:val="008F6C6A"/>
    <w:rsid w:val="00900C1F"/>
    <w:rsid w:val="0090218F"/>
    <w:rsid w:val="0091640F"/>
    <w:rsid w:val="0091658B"/>
    <w:rsid w:val="00923C47"/>
    <w:rsid w:val="00936495"/>
    <w:rsid w:val="00937AB7"/>
    <w:rsid w:val="00944E45"/>
    <w:rsid w:val="00956617"/>
    <w:rsid w:val="00964C6C"/>
    <w:rsid w:val="00976C06"/>
    <w:rsid w:val="00982DBC"/>
    <w:rsid w:val="00987DDE"/>
    <w:rsid w:val="009A4943"/>
    <w:rsid w:val="009C4283"/>
    <w:rsid w:val="009C6F6E"/>
    <w:rsid w:val="009E1E63"/>
    <w:rsid w:val="009E5643"/>
    <w:rsid w:val="009E6441"/>
    <w:rsid w:val="009F34D4"/>
    <w:rsid w:val="00A04B4C"/>
    <w:rsid w:val="00A12D75"/>
    <w:rsid w:val="00A27E40"/>
    <w:rsid w:val="00A60AA0"/>
    <w:rsid w:val="00AB28E4"/>
    <w:rsid w:val="00AB5AD6"/>
    <w:rsid w:val="00AC0F85"/>
    <w:rsid w:val="00AD0A0B"/>
    <w:rsid w:val="00AD7985"/>
    <w:rsid w:val="00AE62D6"/>
    <w:rsid w:val="00AE65E5"/>
    <w:rsid w:val="00AE6ED0"/>
    <w:rsid w:val="00AE7A4F"/>
    <w:rsid w:val="00AF04DE"/>
    <w:rsid w:val="00AF2D64"/>
    <w:rsid w:val="00B00FAB"/>
    <w:rsid w:val="00B01BEB"/>
    <w:rsid w:val="00B06A8A"/>
    <w:rsid w:val="00B075C3"/>
    <w:rsid w:val="00B1226E"/>
    <w:rsid w:val="00B13220"/>
    <w:rsid w:val="00B14552"/>
    <w:rsid w:val="00B16685"/>
    <w:rsid w:val="00B20342"/>
    <w:rsid w:val="00B20640"/>
    <w:rsid w:val="00B33C9F"/>
    <w:rsid w:val="00B40083"/>
    <w:rsid w:val="00B542FF"/>
    <w:rsid w:val="00B618A4"/>
    <w:rsid w:val="00B65C9F"/>
    <w:rsid w:val="00B66538"/>
    <w:rsid w:val="00B67BC9"/>
    <w:rsid w:val="00B77DF4"/>
    <w:rsid w:val="00B869C9"/>
    <w:rsid w:val="00B93CC4"/>
    <w:rsid w:val="00B95C6E"/>
    <w:rsid w:val="00BA0594"/>
    <w:rsid w:val="00BA483A"/>
    <w:rsid w:val="00BA7A1F"/>
    <w:rsid w:val="00BB0E35"/>
    <w:rsid w:val="00BB3A13"/>
    <w:rsid w:val="00BB46D0"/>
    <w:rsid w:val="00BB79DD"/>
    <w:rsid w:val="00BC12BC"/>
    <w:rsid w:val="00BC2A3B"/>
    <w:rsid w:val="00BC3C1B"/>
    <w:rsid w:val="00BC43E9"/>
    <w:rsid w:val="00BD7E69"/>
    <w:rsid w:val="00BE5145"/>
    <w:rsid w:val="00BE7104"/>
    <w:rsid w:val="00BF3302"/>
    <w:rsid w:val="00C0054D"/>
    <w:rsid w:val="00C01B7B"/>
    <w:rsid w:val="00C25FC8"/>
    <w:rsid w:val="00C265E9"/>
    <w:rsid w:val="00C26D4F"/>
    <w:rsid w:val="00C305C7"/>
    <w:rsid w:val="00C33B08"/>
    <w:rsid w:val="00C400A3"/>
    <w:rsid w:val="00C41368"/>
    <w:rsid w:val="00C50AE6"/>
    <w:rsid w:val="00C53AFB"/>
    <w:rsid w:val="00C5488E"/>
    <w:rsid w:val="00C63245"/>
    <w:rsid w:val="00C70861"/>
    <w:rsid w:val="00C76076"/>
    <w:rsid w:val="00C858BD"/>
    <w:rsid w:val="00C960C4"/>
    <w:rsid w:val="00CA5EBB"/>
    <w:rsid w:val="00CA7556"/>
    <w:rsid w:val="00CC1321"/>
    <w:rsid w:val="00CC4E3F"/>
    <w:rsid w:val="00CC721F"/>
    <w:rsid w:val="00CD0A9F"/>
    <w:rsid w:val="00CD11A1"/>
    <w:rsid w:val="00CD5397"/>
    <w:rsid w:val="00CD7D13"/>
    <w:rsid w:val="00CE09FC"/>
    <w:rsid w:val="00CE583E"/>
    <w:rsid w:val="00CE6675"/>
    <w:rsid w:val="00CE6AA6"/>
    <w:rsid w:val="00CF370A"/>
    <w:rsid w:val="00CF3F94"/>
    <w:rsid w:val="00CF5F6D"/>
    <w:rsid w:val="00CF7640"/>
    <w:rsid w:val="00D1002B"/>
    <w:rsid w:val="00D12664"/>
    <w:rsid w:val="00D15569"/>
    <w:rsid w:val="00D1676E"/>
    <w:rsid w:val="00D3491E"/>
    <w:rsid w:val="00D428DE"/>
    <w:rsid w:val="00D512CF"/>
    <w:rsid w:val="00D570BA"/>
    <w:rsid w:val="00D57FEA"/>
    <w:rsid w:val="00D63EF2"/>
    <w:rsid w:val="00D7203E"/>
    <w:rsid w:val="00D76493"/>
    <w:rsid w:val="00D97A76"/>
    <w:rsid w:val="00DB6ABD"/>
    <w:rsid w:val="00DC1183"/>
    <w:rsid w:val="00DD04C3"/>
    <w:rsid w:val="00DD36C6"/>
    <w:rsid w:val="00DE3294"/>
    <w:rsid w:val="00DE34EB"/>
    <w:rsid w:val="00DE585C"/>
    <w:rsid w:val="00DF072A"/>
    <w:rsid w:val="00E0322D"/>
    <w:rsid w:val="00E12937"/>
    <w:rsid w:val="00E12D3A"/>
    <w:rsid w:val="00E2040B"/>
    <w:rsid w:val="00E23883"/>
    <w:rsid w:val="00E260FA"/>
    <w:rsid w:val="00E26AD1"/>
    <w:rsid w:val="00E352FA"/>
    <w:rsid w:val="00E52F97"/>
    <w:rsid w:val="00E559E6"/>
    <w:rsid w:val="00E60C92"/>
    <w:rsid w:val="00E61F69"/>
    <w:rsid w:val="00E665B2"/>
    <w:rsid w:val="00E67D68"/>
    <w:rsid w:val="00E70B2A"/>
    <w:rsid w:val="00E73158"/>
    <w:rsid w:val="00E83A94"/>
    <w:rsid w:val="00E87C39"/>
    <w:rsid w:val="00E90D2E"/>
    <w:rsid w:val="00EA1993"/>
    <w:rsid w:val="00EB3B66"/>
    <w:rsid w:val="00ED171D"/>
    <w:rsid w:val="00ED1B86"/>
    <w:rsid w:val="00F00842"/>
    <w:rsid w:val="00F164CD"/>
    <w:rsid w:val="00F24F99"/>
    <w:rsid w:val="00F27E3A"/>
    <w:rsid w:val="00F30286"/>
    <w:rsid w:val="00F32A1B"/>
    <w:rsid w:val="00F4451E"/>
    <w:rsid w:val="00F46903"/>
    <w:rsid w:val="00F47067"/>
    <w:rsid w:val="00F631AB"/>
    <w:rsid w:val="00F65B9A"/>
    <w:rsid w:val="00F65BE1"/>
    <w:rsid w:val="00F67F43"/>
    <w:rsid w:val="00F72CEC"/>
    <w:rsid w:val="00F7637C"/>
    <w:rsid w:val="00F8157B"/>
    <w:rsid w:val="00F96E1F"/>
    <w:rsid w:val="00FA4A34"/>
    <w:rsid w:val="00FA620C"/>
    <w:rsid w:val="00FA7444"/>
    <w:rsid w:val="00FA7983"/>
    <w:rsid w:val="00FB1E08"/>
    <w:rsid w:val="00FB3C12"/>
    <w:rsid w:val="00FC03A8"/>
    <w:rsid w:val="00FC6FDF"/>
    <w:rsid w:val="00FD1394"/>
    <w:rsid w:val="00FD6949"/>
    <w:rsid w:val="00FE1658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39E-9866-4AB3-A89B-E2637F7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162</cp:revision>
  <cp:lastPrinted>2017-05-15T06:46:00Z</cp:lastPrinted>
  <dcterms:created xsi:type="dcterms:W3CDTF">2017-04-27T09:47:00Z</dcterms:created>
  <dcterms:modified xsi:type="dcterms:W3CDTF">2017-05-24T11:10:00Z</dcterms:modified>
</cp:coreProperties>
</file>