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731B" w:rsidRDefault="0051731B">
      <w:pPr>
        <w:suppressAutoHyphens w:val="0"/>
        <w:spacing w:after="0"/>
        <w:jc w:val="left"/>
        <w:rPr>
          <w:lang w:val="el-GR"/>
        </w:rPr>
      </w:pPr>
    </w:p>
    <w:p w:rsidR="0051731B" w:rsidRDefault="0051731B">
      <w:pPr>
        <w:suppressAutoHyphens w:val="0"/>
        <w:spacing w:after="0"/>
        <w:jc w:val="left"/>
        <w:rPr>
          <w:lang w:val="el-GR"/>
        </w:rPr>
      </w:pPr>
    </w:p>
    <w:p w:rsidR="00390D92" w:rsidRDefault="00B40083" w:rsidP="00422DF3">
      <w:pPr>
        <w:suppressAutoHyphens w:val="0"/>
        <w:spacing w:after="0"/>
        <w:rPr>
          <w:b/>
          <w:u w:val="single"/>
          <w:lang w:val="el-GR"/>
        </w:rPr>
      </w:pPr>
      <w:r w:rsidRPr="000F76B8">
        <w:rPr>
          <w:b/>
          <w:u w:val="single"/>
          <w:lang w:val="el-GR"/>
        </w:rPr>
        <w:t>ΠΡΟΣ  ΟΡΓΑΝΙΣΜΟ ΑΝΑΠΤΥΞΗΣ ΚΡΗΤΗΣ ΑΕ</w:t>
      </w:r>
    </w:p>
    <w:p w:rsidR="00422DF3" w:rsidRPr="000F76B8" w:rsidRDefault="00422DF3" w:rsidP="00422DF3">
      <w:pPr>
        <w:suppressAutoHyphens w:val="0"/>
        <w:spacing w:after="0"/>
        <w:rPr>
          <w:b/>
          <w:u w:val="single"/>
          <w:lang w:val="el-GR"/>
        </w:rPr>
      </w:pPr>
    </w:p>
    <w:p w:rsidR="00B40083" w:rsidRDefault="00B40083" w:rsidP="00390D92">
      <w:pPr>
        <w:suppressAutoHyphens w:val="0"/>
        <w:spacing w:after="0"/>
        <w:jc w:val="left"/>
        <w:rPr>
          <w:u w:val="single"/>
          <w:lang w:val="el-GR"/>
        </w:rPr>
      </w:pPr>
    </w:p>
    <w:p w:rsidR="00390D92" w:rsidRPr="00BB0E35" w:rsidRDefault="00422DF3" w:rsidP="00422DF3">
      <w:pPr>
        <w:suppressAutoHyphens w:val="0"/>
        <w:spacing w:after="0"/>
        <w:jc w:val="left"/>
        <w:rPr>
          <w:u w:val="single"/>
          <w:lang w:val="el-GR"/>
        </w:rPr>
      </w:pPr>
      <w:r>
        <w:rPr>
          <w:u w:val="single"/>
          <w:lang w:val="el-GR"/>
        </w:rPr>
        <w:t xml:space="preserve">Για τον διαγωνισμό:  </w:t>
      </w:r>
      <w:r w:rsidR="00192546" w:rsidRPr="00192546">
        <w:rPr>
          <w:u w:val="single"/>
          <w:lang w:val="el-GR"/>
        </w:rPr>
        <w:t>«ΥΠΟΣΤΗΡΙΞΗ ΥΠΗΡΕΣΙΩΝ Ο.Α.Κ. Α.Ε. ΓΙΑ ΤΗΝ ΑΝΤΑΛΛΑΓΗ ΤΕΧΝΟΓΝΩΣΙΑΣ ΣΤΗ ΜΕΛΕΤΗ &amp; ΚΑΤΑΣΚΕΥΗ ΔΙΚΤΥΩΝ ΑΠΟΧΕΤΕΥΣΗΣ ΤΗΣ Δ.Ε.Υ.Α. ΜΑΛΕΒΙΖΙΟΥ ΚΑΙ ΣΤΗΝ ΥΠΟΣΤΗΡΙΞΗ ΤΟΥ ΑΥΤΟΜΑΤΙΣΜΟΥ ΛΕΙΤΟΥΡΓΙΑΣ ΤΟΥΣ» (CPV 72220000-3, 73000000-2</w:t>
      </w:r>
      <w:r w:rsidR="00192546">
        <w:rPr>
          <w:u w:val="single"/>
          <w:lang w:val="el-GR"/>
        </w:rPr>
        <w:t>,    32</w:t>
      </w:r>
      <w:bookmarkStart w:id="0" w:name="_GoBack"/>
      <w:bookmarkEnd w:id="0"/>
      <w:r>
        <w:rPr>
          <w:u w:val="single"/>
          <w:lang w:val="el-GR"/>
        </w:rPr>
        <w:t>/2017</w:t>
      </w:r>
    </w:p>
    <w:p w:rsidR="00390D92" w:rsidRDefault="00390D92" w:rsidP="00390D92">
      <w:pPr>
        <w:suppressAutoHyphens w:val="0"/>
        <w:spacing w:after="0"/>
        <w:jc w:val="left"/>
        <w:rPr>
          <w:bCs/>
          <w:u w:val="single"/>
          <w:lang w:val="el-GR"/>
        </w:rPr>
      </w:pPr>
    </w:p>
    <w:p w:rsidR="00422DF3" w:rsidRPr="00BB0E35" w:rsidRDefault="00422DF3" w:rsidP="00390D92">
      <w:pPr>
        <w:suppressAutoHyphens w:val="0"/>
        <w:spacing w:after="0"/>
        <w:jc w:val="left"/>
        <w:rPr>
          <w:bCs/>
          <w:u w:val="single"/>
          <w:lang w:val="el-GR"/>
        </w:rPr>
      </w:pPr>
    </w:p>
    <w:tbl>
      <w:tblPr>
        <w:tblW w:w="0" w:type="auto"/>
        <w:jc w:val="center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0"/>
        <w:gridCol w:w="2178"/>
      </w:tblGrid>
      <w:tr w:rsidR="00E26AD1" w:rsidRPr="00632ACC" w:rsidTr="00CE6675">
        <w:trPr>
          <w:jc w:val="center"/>
        </w:trPr>
        <w:tc>
          <w:tcPr>
            <w:tcW w:w="6290" w:type="dxa"/>
          </w:tcPr>
          <w:p w:rsidR="00E26AD1" w:rsidRDefault="00E26AD1" w:rsidP="005C2B1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BB0E35">
              <w:rPr>
                <w:b/>
                <w:bCs/>
                <w:u w:val="single"/>
                <w:lang w:val="el-GR"/>
              </w:rPr>
              <w:t>ΚΑΤΗΓΟΡΙΑ</w:t>
            </w:r>
          </w:p>
          <w:p w:rsidR="00B40083" w:rsidRDefault="00422DF3" w:rsidP="005C2B1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 xml:space="preserve">ΠΑΡΟΧΗ ΥΠΗΡΕΣΙΑΣ </w:t>
            </w:r>
          </w:p>
          <w:p w:rsidR="00B40083" w:rsidRPr="00BB0E35" w:rsidRDefault="00B40083" w:rsidP="005C2B1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2178" w:type="dxa"/>
          </w:tcPr>
          <w:p w:rsidR="00E26AD1" w:rsidRPr="00BB0E35" w:rsidRDefault="0031647D" w:rsidP="0031647D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ΚΟΣΤΟΣ*</w:t>
            </w:r>
          </w:p>
        </w:tc>
      </w:tr>
      <w:tr w:rsidR="00422DF3" w:rsidRPr="000B16D2" w:rsidTr="00CE6675">
        <w:trPr>
          <w:jc w:val="center"/>
        </w:trPr>
        <w:tc>
          <w:tcPr>
            <w:tcW w:w="6290" w:type="dxa"/>
          </w:tcPr>
          <w:p w:rsidR="00422DF3" w:rsidRPr="00956617" w:rsidRDefault="00422DF3" w:rsidP="00A365E9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ΠΟΛΙΤΙΚΟΣ ΜΗΧΑΝΙΚΟΣ</w:t>
            </w:r>
          </w:p>
        </w:tc>
        <w:tc>
          <w:tcPr>
            <w:tcW w:w="2178" w:type="dxa"/>
            <w:vMerge w:val="restart"/>
          </w:tcPr>
          <w:p w:rsidR="00422DF3" w:rsidRPr="00BB0E35" w:rsidRDefault="00422DF3" w:rsidP="005C2B1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422DF3" w:rsidRPr="00F32A1B" w:rsidTr="00CE6675">
        <w:trPr>
          <w:trHeight w:val="203"/>
          <w:jc w:val="center"/>
        </w:trPr>
        <w:tc>
          <w:tcPr>
            <w:tcW w:w="6290" w:type="dxa"/>
          </w:tcPr>
          <w:p w:rsidR="00422DF3" w:rsidRPr="007E2C59" w:rsidRDefault="00422DF3" w:rsidP="00A365E9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ΟΙΚΟΝΟΜΟΛΟΓΟΣ</w:t>
            </w:r>
          </w:p>
        </w:tc>
        <w:tc>
          <w:tcPr>
            <w:tcW w:w="2178" w:type="dxa"/>
            <w:vMerge/>
          </w:tcPr>
          <w:p w:rsidR="00422DF3" w:rsidRPr="00BB0E35" w:rsidRDefault="00422DF3" w:rsidP="005C2B1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422DF3" w:rsidRPr="00F32A1B" w:rsidTr="00CE6675">
        <w:trPr>
          <w:jc w:val="center"/>
        </w:trPr>
        <w:tc>
          <w:tcPr>
            <w:tcW w:w="6290" w:type="dxa"/>
          </w:tcPr>
          <w:p w:rsidR="00422DF3" w:rsidRPr="007E2C59" w:rsidRDefault="00422DF3" w:rsidP="00A365E9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ΑΡΧΙΤΕΚΤΟΝΑΣ ΜΗΧΑΝΙΚΟΣ</w:t>
            </w:r>
          </w:p>
        </w:tc>
        <w:tc>
          <w:tcPr>
            <w:tcW w:w="2178" w:type="dxa"/>
            <w:vMerge/>
          </w:tcPr>
          <w:p w:rsidR="00422DF3" w:rsidRPr="00BB0E35" w:rsidRDefault="00422DF3" w:rsidP="005C2B1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422DF3" w:rsidRPr="00804269" w:rsidTr="00CE6675">
        <w:trPr>
          <w:jc w:val="center"/>
        </w:trPr>
        <w:tc>
          <w:tcPr>
            <w:tcW w:w="6290" w:type="dxa"/>
          </w:tcPr>
          <w:p w:rsidR="00422DF3" w:rsidRPr="00D57FEA" w:rsidRDefault="00422DF3" w:rsidP="00A365E9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ΧΗΜΙΚΟΣ ΜΗΧΑΝΙΚΟΣ</w:t>
            </w:r>
          </w:p>
        </w:tc>
        <w:tc>
          <w:tcPr>
            <w:tcW w:w="2178" w:type="dxa"/>
            <w:vMerge/>
          </w:tcPr>
          <w:p w:rsidR="00422DF3" w:rsidRPr="00BB0E35" w:rsidRDefault="00422DF3" w:rsidP="005C2B1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556538" w:rsidRPr="00804269" w:rsidTr="00CE6675">
        <w:trPr>
          <w:jc w:val="center"/>
        </w:trPr>
        <w:tc>
          <w:tcPr>
            <w:tcW w:w="6290" w:type="dxa"/>
          </w:tcPr>
          <w:p w:rsidR="00556538" w:rsidRPr="00BB0E35" w:rsidRDefault="00556538" w:rsidP="005C2B1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2178" w:type="dxa"/>
          </w:tcPr>
          <w:p w:rsidR="00556538" w:rsidRPr="00BB0E35" w:rsidRDefault="00556538" w:rsidP="005C2B1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556538" w:rsidRPr="00E26AD1" w:rsidTr="00CE6675">
        <w:trPr>
          <w:jc w:val="center"/>
        </w:trPr>
        <w:tc>
          <w:tcPr>
            <w:tcW w:w="6290" w:type="dxa"/>
          </w:tcPr>
          <w:p w:rsidR="00556538" w:rsidRPr="00BB0E35" w:rsidRDefault="00556538" w:rsidP="005C2B1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ΣΥΝΟΛΟ  προ ΦΠΑ  (ΑΡΙΘΜΗΤΙΚΩΣ)</w:t>
            </w:r>
          </w:p>
        </w:tc>
        <w:tc>
          <w:tcPr>
            <w:tcW w:w="2178" w:type="dxa"/>
          </w:tcPr>
          <w:p w:rsidR="00556538" w:rsidRPr="00BB0E35" w:rsidRDefault="00556538" w:rsidP="005C2B1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556538" w:rsidRPr="00E26AD1" w:rsidTr="00CE6675">
        <w:trPr>
          <w:jc w:val="center"/>
        </w:trPr>
        <w:tc>
          <w:tcPr>
            <w:tcW w:w="6290" w:type="dxa"/>
          </w:tcPr>
          <w:p w:rsidR="00556538" w:rsidRPr="00BB0E35" w:rsidRDefault="00556538" w:rsidP="005C2B1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 xml:space="preserve">ΣΥΝΟΛΟ  προ ΦΠΑ   (ΟΛΟΓΡΑΦΩΣ) </w:t>
            </w:r>
          </w:p>
        </w:tc>
        <w:tc>
          <w:tcPr>
            <w:tcW w:w="2178" w:type="dxa"/>
          </w:tcPr>
          <w:p w:rsidR="00556538" w:rsidRPr="00BB0E35" w:rsidRDefault="00556538" w:rsidP="005C2B1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556538" w:rsidRPr="00192546" w:rsidTr="00CE6675">
        <w:trPr>
          <w:jc w:val="center"/>
        </w:trPr>
        <w:tc>
          <w:tcPr>
            <w:tcW w:w="6290" w:type="dxa"/>
          </w:tcPr>
          <w:p w:rsidR="00556538" w:rsidRDefault="00556538" w:rsidP="005C2B1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B40083" w:rsidRDefault="00B40083" w:rsidP="00B40083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ΤΕΛΙΚΟ ΣΥΝΟΛΟ ΠΡΟΣΦΟΡΑΣ με ΦΠΑ</w:t>
            </w:r>
          </w:p>
          <w:p w:rsidR="00B40083" w:rsidRDefault="00B40083" w:rsidP="00B40083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556538" w:rsidRDefault="00556538" w:rsidP="0031647D">
            <w:pPr>
              <w:suppressAutoHyphens w:val="0"/>
              <w:spacing w:after="0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 xml:space="preserve">*Το ποσό που αντιστοιχεί ανάγεται σε συνολικό κόστος </w:t>
            </w:r>
            <w:proofErr w:type="spellStart"/>
            <w:r>
              <w:rPr>
                <w:b/>
                <w:bCs/>
                <w:u w:val="single"/>
                <w:lang w:val="el-GR"/>
              </w:rPr>
              <w:t>ανθρωποημερών</w:t>
            </w:r>
            <w:proofErr w:type="spellEnd"/>
            <w:r>
              <w:rPr>
                <w:b/>
                <w:bCs/>
                <w:u w:val="single"/>
                <w:lang w:val="el-GR"/>
              </w:rPr>
              <w:t xml:space="preserve"> εργασίας σε επίπεδο έτους βάσει των οποίων θα γίνεται και η πιστοποίηση των εργασιών. </w:t>
            </w:r>
          </w:p>
          <w:p w:rsidR="00556538" w:rsidRPr="00BB0E35" w:rsidRDefault="00556538" w:rsidP="005C2B1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2178" w:type="dxa"/>
          </w:tcPr>
          <w:p w:rsidR="00556538" w:rsidRPr="00BB0E35" w:rsidRDefault="00556538" w:rsidP="005C2B1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</w:tbl>
    <w:p w:rsidR="00453B9E" w:rsidRDefault="00453B9E">
      <w:pPr>
        <w:suppressAutoHyphens w:val="0"/>
        <w:spacing w:after="0"/>
        <w:jc w:val="left"/>
        <w:rPr>
          <w:lang w:val="el-GR"/>
        </w:rPr>
      </w:pPr>
    </w:p>
    <w:p w:rsidR="00453B9E" w:rsidRDefault="00453B9E" w:rsidP="00B40083">
      <w:pPr>
        <w:suppressAutoHyphens w:val="0"/>
        <w:spacing w:after="0"/>
        <w:jc w:val="center"/>
        <w:rPr>
          <w:lang w:val="el-GR"/>
        </w:rPr>
      </w:pPr>
    </w:p>
    <w:p w:rsidR="00E61F69" w:rsidRPr="00B40083" w:rsidRDefault="00B40083" w:rsidP="00B40083">
      <w:pPr>
        <w:suppressAutoHyphens w:val="0"/>
        <w:spacing w:after="0"/>
        <w:jc w:val="center"/>
        <w:rPr>
          <w:lang w:val="el-GR"/>
        </w:rPr>
      </w:pPr>
      <w:r>
        <w:rPr>
          <w:lang w:val="el-GR"/>
        </w:rPr>
        <w:t>ΣΦΡΑΓΙΔΑ – ΥΠΟΓΡΑΦΗ - ΗΜΕΡΟΜΗΝΙΑ</w:t>
      </w:r>
    </w:p>
    <w:p w:rsidR="00391AD1" w:rsidRPr="008B2DAC" w:rsidRDefault="00391AD1" w:rsidP="00AE7A4F">
      <w:pPr>
        <w:pStyle w:val="normalwithoutspacing"/>
      </w:pPr>
    </w:p>
    <w:sectPr w:rsidR="00391AD1" w:rsidRPr="008B2DAC" w:rsidSect="008471ED">
      <w:footerReference w:type="default" r:id="rId9"/>
      <w:pgSz w:w="11906" w:h="16838"/>
      <w:pgMar w:top="1134" w:right="1558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13" w:rsidRDefault="00406213">
      <w:pPr>
        <w:spacing w:after="0"/>
      </w:pPr>
      <w:r>
        <w:separator/>
      </w:r>
    </w:p>
  </w:endnote>
  <w:endnote w:type="continuationSeparator" w:id="0">
    <w:p w:rsidR="00406213" w:rsidRDefault="004062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13" w:rsidRPr="00E83A94" w:rsidRDefault="00BB3A13">
    <w:pPr>
      <w:pStyle w:val="af2"/>
      <w:pBdr>
        <w:top w:val="thinThickSmallGap" w:sz="24" w:space="1" w:color="622423" w:themeColor="accent2" w:themeShade="7F"/>
      </w:pBdr>
      <w:rPr>
        <w:rFonts w:asciiTheme="majorHAnsi" w:hAnsiTheme="majorHAnsi"/>
        <w:lang w:val="el-GR"/>
      </w:rPr>
    </w:pPr>
    <w:r w:rsidRPr="00E83A94">
      <w:rPr>
        <w:rFonts w:ascii="Cambria" w:hAnsi="Cambria"/>
        <w:lang w:val="el-GR"/>
      </w:rPr>
      <w:t>Οργανισμός Αν</w:t>
    </w:r>
    <w:r w:rsidR="003F5A6E">
      <w:rPr>
        <w:rFonts w:ascii="Cambria" w:hAnsi="Cambria"/>
        <w:lang w:val="el-GR"/>
      </w:rPr>
      <w:t>άπτυξης Κρήτης Α.Ε. Διακήρυξη 30</w:t>
    </w:r>
    <w:r>
      <w:rPr>
        <w:rFonts w:ascii="Cambria" w:hAnsi="Cambria"/>
        <w:lang w:val="el-GR"/>
      </w:rPr>
      <w:t>/2017</w:t>
    </w:r>
    <w:r>
      <w:rPr>
        <w:rFonts w:asciiTheme="majorHAnsi" w:hAnsiTheme="majorHAnsi"/>
      </w:rPr>
      <w:ptab w:relativeTo="margin" w:alignment="right" w:leader="none"/>
    </w:r>
    <w:r w:rsidRPr="00E83A94">
      <w:rPr>
        <w:rFonts w:asciiTheme="majorHAnsi" w:hAnsiTheme="majorHAnsi"/>
        <w:lang w:val="el-GR"/>
      </w:rPr>
      <w:t xml:space="preserve">Σελίδα </w:t>
    </w:r>
    <w:r>
      <w:fldChar w:fldCharType="begin"/>
    </w:r>
    <w:r>
      <w:instrText>PAGE</w:instrText>
    </w:r>
    <w:r w:rsidRPr="00E83A94">
      <w:rPr>
        <w:lang w:val="el-GR"/>
      </w:rPr>
      <w:instrText xml:space="preserve">   \* </w:instrText>
    </w:r>
    <w:r>
      <w:instrText>MERGEFORMAT</w:instrText>
    </w:r>
    <w:r>
      <w:fldChar w:fldCharType="separate"/>
    </w:r>
    <w:r w:rsidR="00B40083" w:rsidRPr="00B40083">
      <w:rPr>
        <w:rFonts w:asciiTheme="majorHAnsi" w:hAnsiTheme="majorHAnsi"/>
        <w:noProof/>
        <w:lang w:val="el-GR"/>
      </w:rPr>
      <w:t>2</w:t>
    </w:r>
    <w:r>
      <w:fldChar w:fldCharType="end"/>
    </w:r>
  </w:p>
  <w:p w:rsidR="00BB3A13" w:rsidRPr="00E83A94" w:rsidRDefault="00BB3A13">
    <w:pPr>
      <w:pStyle w:val="af2"/>
      <w:spacing w:after="0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13" w:rsidRDefault="00406213">
      <w:pPr>
        <w:spacing w:after="0"/>
      </w:pPr>
      <w:r>
        <w:separator/>
      </w:r>
    </w:p>
  </w:footnote>
  <w:footnote w:type="continuationSeparator" w:id="0">
    <w:p w:rsidR="00406213" w:rsidRDefault="004062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996"/>
        </w:tabs>
        <w:ind w:left="9716" w:hanging="360"/>
      </w:pPr>
      <w:rPr>
        <w:lang w:val="el-GR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8">
    <w:nsid w:val="02C57278"/>
    <w:multiLevelType w:val="hybridMultilevel"/>
    <w:tmpl w:val="789EB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C67F7D"/>
    <w:multiLevelType w:val="hybridMultilevel"/>
    <w:tmpl w:val="6D0CD94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B200AB4"/>
    <w:multiLevelType w:val="hybridMultilevel"/>
    <w:tmpl w:val="087CDCD0"/>
    <w:lvl w:ilvl="0" w:tplc="0408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21F7276"/>
    <w:multiLevelType w:val="hybridMultilevel"/>
    <w:tmpl w:val="F39436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228444C"/>
    <w:multiLevelType w:val="multilevel"/>
    <w:tmpl w:val="A56C9F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9353DBA"/>
    <w:multiLevelType w:val="multilevel"/>
    <w:tmpl w:val="A7D2A98A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8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440"/>
      </w:pPr>
      <w:rPr>
        <w:rFonts w:hint="default"/>
      </w:rPr>
    </w:lvl>
  </w:abstractNum>
  <w:abstractNum w:abstractNumId="14">
    <w:nsid w:val="1D5A3E9F"/>
    <w:multiLevelType w:val="hybridMultilevel"/>
    <w:tmpl w:val="3A3427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9012C6"/>
    <w:multiLevelType w:val="hybridMultilevel"/>
    <w:tmpl w:val="DD2EE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F164FE"/>
    <w:multiLevelType w:val="hybridMultilevel"/>
    <w:tmpl w:val="58FE92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D6269E"/>
    <w:multiLevelType w:val="hybridMultilevel"/>
    <w:tmpl w:val="4AE6D5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747E3"/>
    <w:multiLevelType w:val="hybridMultilevel"/>
    <w:tmpl w:val="40BA8A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3A6BEC"/>
    <w:multiLevelType w:val="hybridMultilevel"/>
    <w:tmpl w:val="1EA885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6042D"/>
    <w:multiLevelType w:val="hybridMultilevel"/>
    <w:tmpl w:val="D03C44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D7070"/>
    <w:multiLevelType w:val="hybridMultilevel"/>
    <w:tmpl w:val="A23683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30157"/>
    <w:multiLevelType w:val="hybridMultilevel"/>
    <w:tmpl w:val="27AAEBEC"/>
    <w:lvl w:ilvl="0" w:tplc="EDF68DB8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53739C"/>
    <w:multiLevelType w:val="hybridMultilevel"/>
    <w:tmpl w:val="E886219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4AF0608"/>
    <w:multiLevelType w:val="hybridMultilevel"/>
    <w:tmpl w:val="3EDAC1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7593F"/>
    <w:multiLevelType w:val="hybridMultilevel"/>
    <w:tmpl w:val="D6C83C3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00A31EB"/>
    <w:multiLevelType w:val="multilevel"/>
    <w:tmpl w:val="66AC3B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6"/>
  </w:num>
  <w:num w:numId="6">
    <w:abstractNumId w:val="8"/>
  </w:num>
  <w:num w:numId="7">
    <w:abstractNumId w:val="15"/>
  </w:num>
  <w:num w:numId="8">
    <w:abstractNumId w:val="23"/>
  </w:num>
  <w:num w:numId="9">
    <w:abstractNumId w:val="11"/>
  </w:num>
  <w:num w:numId="10">
    <w:abstractNumId w:val="24"/>
  </w:num>
  <w:num w:numId="11">
    <w:abstractNumId w:val="25"/>
  </w:num>
  <w:num w:numId="12">
    <w:abstractNumId w:val="20"/>
  </w:num>
  <w:num w:numId="13">
    <w:abstractNumId w:val="9"/>
  </w:num>
  <w:num w:numId="14">
    <w:abstractNumId w:val="17"/>
  </w:num>
  <w:num w:numId="15">
    <w:abstractNumId w:val="19"/>
  </w:num>
  <w:num w:numId="16">
    <w:abstractNumId w:val="18"/>
  </w:num>
  <w:num w:numId="17">
    <w:abstractNumId w:val="14"/>
  </w:num>
  <w:num w:numId="18">
    <w:abstractNumId w:val="10"/>
  </w:num>
  <w:num w:numId="19">
    <w:abstractNumId w:val="12"/>
  </w:num>
  <w:num w:numId="20">
    <w:abstractNumId w:val="27"/>
  </w:num>
  <w:num w:numId="21">
    <w:abstractNumId w:val="13"/>
  </w:num>
  <w:num w:numId="22">
    <w:abstractNumId w:val="26"/>
  </w:num>
  <w:num w:numId="23">
    <w:abstractNumId w:val="22"/>
  </w:num>
  <w:num w:numId="24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333"/>
    <w:rsid w:val="000018C8"/>
    <w:rsid w:val="00006235"/>
    <w:rsid w:val="000074DF"/>
    <w:rsid w:val="00010616"/>
    <w:rsid w:val="00011CE1"/>
    <w:rsid w:val="00015C63"/>
    <w:rsid w:val="0002060A"/>
    <w:rsid w:val="0003314D"/>
    <w:rsid w:val="00033B3C"/>
    <w:rsid w:val="000357FF"/>
    <w:rsid w:val="000476F0"/>
    <w:rsid w:val="00064302"/>
    <w:rsid w:val="00072A4C"/>
    <w:rsid w:val="00075C50"/>
    <w:rsid w:val="000856BA"/>
    <w:rsid w:val="00096451"/>
    <w:rsid w:val="000B16D2"/>
    <w:rsid w:val="000C048B"/>
    <w:rsid w:val="000C1377"/>
    <w:rsid w:val="000C5484"/>
    <w:rsid w:val="000C58C3"/>
    <w:rsid w:val="000C72DE"/>
    <w:rsid w:val="000C7AB0"/>
    <w:rsid w:val="000D1242"/>
    <w:rsid w:val="000F488C"/>
    <w:rsid w:val="000F76B8"/>
    <w:rsid w:val="000F7FF7"/>
    <w:rsid w:val="00103A6D"/>
    <w:rsid w:val="00107D3D"/>
    <w:rsid w:val="00110EEF"/>
    <w:rsid w:val="00111523"/>
    <w:rsid w:val="001217F5"/>
    <w:rsid w:val="0014646A"/>
    <w:rsid w:val="00151207"/>
    <w:rsid w:val="00166736"/>
    <w:rsid w:val="001679FF"/>
    <w:rsid w:val="0017299E"/>
    <w:rsid w:val="00175DFA"/>
    <w:rsid w:val="001777A8"/>
    <w:rsid w:val="0018118D"/>
    <w:rsid w:val="00192546"/>
    <w:rsid w:val="00194C6D"/>
    <w:rsid w:val="00195A92"/>
    <w:rsid w:val="001976A0"/>
    <w:rsid w:val="001A00AA"/>
    <w:rsid w:val="001A105E"/>
    <w:rsid w:val="001A1E37"/>
    <w:rsid w:val="001A37BB"/>
    <w:rsid w:val="001A5130"/>
    <w:rsid w:val="001A78D6"/>
    <w:rsid w:val="001B1303"/>
    <w:rsid w:val="001B1F3C"/>
    <w:rsid w:val="001B4634"/>
    <w:rsid w:val="001C18B9"/>
    <w:rsid w:val="001C67E6"/>
    <w:rsid w:val="001C6A35"/>
    <w:rsid w:val="001C7A5A"/>
    <w:rsid w:val="001D6F8F"/>
    <w:rsid w:val="001F1FE3"/>
    <w:rsid w:val="001F488C"/>
    <w:rsid w:val="001F4C77"/>
    <w:rsid w:val="00202B81"/>
    <w:rsid w:val="002048D9"/>
    <w:rsid w:val="00204DB9"/>
    <w:rsid w:val="00204E45"/>
    <w:rsid w:val="00206668"/>
    <w:rsid w:val="00222B7B"/>
    <w:rsid w:val="00226956"/>
    <w:rsid w:val="00227E9F"/>
    <w:rsid w:val="00232046"/>
    <w:rsid w:val="002332CC"/>
    <w:rsid w:val="00234F9D"/>
    <w:rsid w:val="00241E7C"/>
    <w:rsid w:val="00246289"/>
    <w:rsid w:val="00246B91"/>
    <w:rsid w:val="0026229F"/>
    <w:rsid w:val="002645D7"/>
    <w:rsid w:val="00270C98"/>
    <w:rsid w:val="00287AAE"/>
    <w:rsid w:val="002907D9"/>
    <w:rsid w:val="00294813"/>
    <w:rsid w:val="002B1660"/>
    <w:rsid w:val="002B48B2"/>
    <w:rsid w:val="002C098B"/>
    <w:rsid w:val="002C34A7"/>
    <w:rsid w:val="002D0A85"/>
    <w:rsid w:val="00302ADC"/>
    <w:rsid w:val="00304DC0"/>
    <w:rsid w:val="003163FA"/>
    <w:rsid w:val="0031647D"/>
    <w:rsid w:val="00327C6E"/>
    <w:rsid w:val="00344539"/>
    <w:rsid w:val="003641CE"/>
    <w:rsid w:val="00375EF0"/>
    <w:rsid w:val="00377632"/>
    <w:rsid w:val="00377683"/>
    <w:rsid w:val="0038339C"/>
    <w:rsid w:val="00387211"/>
    <w:rsid w:val="00390D92"/>
    <w:rsid w:val="00391AD1"/>
    <w:rsid w:val="00393B51"/>
    <w:rsid w:val="0039672A"/>
    <w:rsid w:val="00396C6D"/>
    <w:rsid w:val="003A358E"/>
    <w:rsid w:val="003B1712"/>
    <w:rsid w:val="003C436C"/>
    <w:rsid w:val="003C71BA"/>
    <w:rsid w:val="003D003F"/>
    <w:rsid w:val="003D6AD0"/>
    <w:rsid w:val="003E01A6"/>
    <w:rsid w:val="003E26B5"/>
    <w:rsid w:val="003F5A6E"/>
    <w:rsid w:val="003F670E"/>
    <w:rsid w:val="003F7486"/>
    <w:rsid w:val="00400934"/>
    <w:rsid w:val="00400DF6"/>
    <w:rsid w:val="00406213"/>
    <w:rsid w:val="00422DF3"/>
    <w:rsid w:val="00433FC3"/>
    <w:rsid w:val="00434350"/>
    <w:rsid w:val="004467ED"/>
    <w:rsid w:val="00450398"/>
    <w:rsid w:val="00450BBE"/>
    <w:rsid w:val="00453B9E"/>
    <w:rsid w:val="00461333"/>
    <w:rsid w:val="004813A6"/>
    <w:rsid w:val="00483B1D"/>
    <w:rsid w:val="00485BC7"/>
    <w:rsid w:val="0049113B"/>
    <w:rsid w:val="00494A06"/>
    <w:rsid w:val="004976C5"/>
    <w:rsid w:val="00497866"/>
    <w:rsid w:val="004A0A86"/>
    <w:rsid w:val="004B21E3"/>
    <w:rsid w:val="004B2F66"/>
    <w:rsid w:val="004B3986"/>
    <w:rsid w:val="004B51D7"/>
    <w:rsid w:val="004B5EEF"/>
    <w:rsid w:val="004C7421"/>
    <w:rsid w:val="004D344C"/>
    <w:rsid w:val="004D69FA"/>
    <w:rsid w:val="004D6F88"/>
    <w:rsid w:val="004E2685"/>
    <w:rsid w:val="00506419"/>
    <w:rsid w:val="00515FC6"/>
    <w:rsid w:val="0051731B"/>
    <w:rsid w:val="0052144B"/>
    <w:rsid w:val="0052649E"/>
    <w:rsid w:val="00527337"/>
    <w:rsid w:val="005432A9"/>
    <w:rsid w:val="00545C01"/>
    <w:rsid w:val="00556538"/>
    <w:rsid w:val="00560FFC"/>
    <w:rsid w:val="005645B4"/>
    <w:rsid w:val="00564E77"/>
    <w:rsid w:val="00565919"/>
    <w:rsid w:val="00566C64"/>
    <w:rsid w:val="005722AC"/>
    <w:rsid w:val="00573176"/>
    <w:rsid w:val="00590F9A"/>
    <w:rsid w:val="00592D7F"/>
    <w:rsid w:val="00596D25"/>
    <w:rsid w:val="005A53F7"/>
    <w:rsid w:val="005A640A"/>
    <w:rsid w:val="005B0C8E"/>
    <w:rsid w:val="005B4E64"/>
    <w:rsid w:val="005C2016"/>
    <w:rsid w:val="005C2376"/>
    <w:rsid w:val="005C2B1A"/>
    <w:rsid w:val="005C67AB"/>
    <w:rsid w:val="005C67CF"/>
    <w:rsid w:val="005D1611"/>
    <w:rsid w:val="005D5990"/>
    <w:rsid w:val="005E1EE6"/>
    <w:rsid w:val="00600B40"/>
    <w:rsid w:val="00603975"/>
    <w:rsid w:val="006052D4"/>
    <w:rsid w:val="00616AE9"/>
    <w:rsid w:val="00624B85"/>
    <w:rsid w:val="00632ACC"/>
    <w:rsid w:val="006377C5"/>
    <w:rsid w:val="00641600"/>
    <w:rsid w:val="0064660C"/>
    <w:rsid w:val="006500EE"/>
    <w:rsid w:val="0066029A"/>
    <w:rsid w:val="00667E24"/>
    <w:rsid w:val="0067581E"/>
    <w:rsid w:val="006800E0"/>
    <w:rsid w:val="00683AA7"/>
    <w:rsid w:val="00687722"/>
    <w:rsid w:val="00694747"/>
    <w:rsid w:val="00696DE0"/>
    <w:rsid w:val="006A396C"/>
    <w:rsid w:val="006C1937"/>
    <w:rsid w:val="006C5F89"/>
    <w:rsid w:val="006D448A"/>
    <w:rsid w:val="006E33D5"/>
    <w:rsid w:val="006F7799"/>
    <w:rsid w:val="00703086"/>
    <w:rsid w:val="007036D3"/>
    <w:rsid w:val="00706347"/>
    <w:rsid w:val="00724EEA"/>
    <w:rsid w:val="00731966"/>
    <w:rsid w:val="00731C4D"/>
    <w:rsid w:val="0073376B"/>
    <w:rsid w:val="00734038"/>
    <w:rsid w:val="007342FB"/>
    <w:rsid w:val="00750A1C"/>
    <w:rsid w:val="00750A8B"/>
    <w:rsid w:val="007548B1"/>
    <w:rsid w:val="00761ECC"/>
    <w:rsid w:val="007701FD"/>
    <w:rsid w:val="007705D6"/>
    <w:rsid w:val="00771052"/>
    <w:rsid w:val="00771B9B"/>
    <w:rsid w:val="007761B7"/>
    <w:rsid w:val="007805E3"/>
    <w:rsid w:val="00784A37"/>
    <w:rsid w:val="0079160F"/>
    <w:rsid w:val="00796084"/>
    <w:rsid w:val="007A1829"/>
    <w:rsid w:val="007A53CF"/>
    <w:rsid w:val="007B072B"/>
    <w:rsid w:val="007B5E97"/>
    <w:rsid w:val="007D63DD"/>
    <w:rsid w:val="007E2C59"/>
    <w:rsid w:val="007F17A4"/>
    <w:rsid w:val="007F75D6"/>
    <w:rsid w:val="008012BF"/>
    <w:rsid w:val="00804269"/>
    <w:rsid w:val="00811964"/>
    <w:rsid w:val="00811A88"/>
    <w:rsid w:val="00811E65"/>
    <w:rsid w:val="00825079"/>
    <w:rsid w:val="00825A3E"/>
    <w:rsid w:val="00836BFD"/>
    <w:rsid w:val="00842CEF"/>
    <w:rsid w:val="00844AB3"/>
    <w:rsid w:val="008471ED"/>
    <w:rsid w:val="0086173A"/>
    <w:rsid w:val="0087192A"/>
    <w:rsid w:val="00872728"/>
    <w:rsid w:val="00876AF4"/>
    <w:rsid w:val="00877B9B"/>
    <w:rsid w:val="00880666"/>
    <w:rsid w:val="008868B2"/>
    <w:rsid w:val="008A0647"/>
    <w:rsid w:val="008A07DA"/>
    <w:rsid w:val="008B2DAC"/>
    <w:rsid w:val="008B6763"/>
    <w:rsid w:val="008C1E6B"/>
    <w:rsid w:val="008C440B"/>
    <w:rsid w:val="008C4EFE"/>
    <w:rsid w:val="008C6EED"/>
    <w:rsid w:val="008D0F72"/>
    <w:rsid w:val="008D3318"/>
    <w:rsid w:val="008E07D9"/>
    <w:rsid w:val="008F6C6A"/>
    <w:rsid w:val="00900C1F"/>
    <w:rsid w:val="0090218F"/>
    <w:rsid w:val="0091640F"/>
    <w:rsid w:val="0091658B"/>
    <w:rsid w:val="00923C47"/>
    <w:rsid w:val="00936495"/>
    <w:rsid w:val="00937AB7"/>
    <w:rsid w:val="00944E45"/>
    <w:rsid w:val="00956617"/>
    <w:rsid w:val="00964C6C"/>
    <w:rsid w:val="00976C06"/>
    <w:rsid w:val="00982DBC"/>
    <w:rsid w:val="00987DDE"/>
    <w:rsid w:val="009A4943"/>
    <w:rsid w:val="009C4283"/>
    <w:rsid w:val="009C6F6E"/>
    <w:rsid w:val="009E1E63"/>
    <w:rsid w:val="009E5643"/>
    <w:rsid w:val="009E6441"/>
    <w:rsid w:val="009F34D4"/>
    <w:rsid w:val="00A04B4C"/>
    <w:rsid w:val="00A12D75"/>
    <w:rsid w:val="00A27E40"/>
    <w:rsid w:val="00A60AA0"/>
    <w:rsid w:val="00AB28E4"/>
    <w:rsid w:val="00AB5AD6"/>
    <w:rsid w:val="00AC0F85"/>
    <w:rsid w:val="00AD0A0B"/>
    <w:rsid w:val="00AD7985"/>
    <w:rsid w:val="00AE62D6"/>
    <w:rsid w:val="00AE65E5"/>
    <w:rsid w:val="00AE6ED0"/>
    <w:rsid w:val="00AE7A4F"/>
    <w:rsid w:val="00AF04DE"/>
    <w:rsid w:val="00AF2D64"/>
    <w:rsid w:val="00B00FAB"/>
    <w:rsid w:val="00B01BEB"/>
    <w:rsid w:val="00B06A8A"/>
    <w:rsid w:val="00B075C3"/>
    <w:rsid w:val="00B1226E"/>
    <w:rsid w:val="00B13220"/>
    <w:rsid w:val="00B14552"/>
    <w:rsid w:val="00B16685"/>
    <w:rsid w:val="00B20342"/>
    <w:rsid w:val="00B20640"/>
    <w:rsid w:val="00B33C9F"/>
    <w:rsid w:val="00B40083"/>
    <w:rsid w:val="00B542FF"/>
    <w:rsid w:val="00B618A4"/>
    <w:rsid w:val="00B65C9F"/>
    <w:rsid w:val="00B66538"/>
    <w:rsid w:val="00B67BC9"/>
    <w:rsid w:val="00B77DF4"/>
    <w:rsid w:val="00B869C9"/>
    <w:rsid w:val="00B93CC4"/>
    <w:rsid w:val="00B95C6E"/>
    <w:rsid w:val="00BA0594"/>
    <w:rsid w:val="00BA483A"/>
    <w:rsid w:val="00BA7A1F"/>
    <w:rsid w:val="00BB0E35"/>
    <w:rsid w:val="00BB3A13"/>
    <w:rsid w:val="00BB46D0"/>
    <w:rsid w:val="00BB79DD"/>
    <w:rsid w:val="00BC12BC"/>
    <w:rsid w:val="00BC2A3B"/>
    <w:rsid w:val="00BC3C1B"/>
    <w:rsid w:val="00BC43E9"/>
    <w:rsid w:val="00BD7E69"/>
    <w:rsid w:val="00BE5145"/>
    <w:rsid w:val="00BE7104"/>
    <w:rsid w:val="00BF3302"/>
    <w:rsid w:val="00C0054D"/>
    <w:rsid w:val="00C01B7B"/>
    <w:rsid w:val="00C25FC8"/>
    <w:rsid w:val="00C265E9"/>
    <w:rsid w:val="00C26D4F"/>
    <w:rsid w:val="00C305C7"/>
    <w:rsid w:val="00C33B08"/>
    <w:rsid w:val="00C400A3"/>
    <w:rsid w:val="00C41368"/>
    <w:rsid w:val="00C50AE6"/>
    <w:rsid w:val="00C53AFB"/>
    <w:rsid w:val="00C5488E"/>
    <w:rsid w:val="00C63245"/>
    <w:rsid w:val="00C70861"/>
    <w:rsid w:val="00C76076"/>
    <w:rsid w:val="00C858BD"/>
    <w:rsid w:val="00C960C4"/>
    <w:rsid w:val="00CA5EBB"/>
    <w:rsid w:val="00CA7556"/>
    <w:rsid w:val="00CC1321"/>
    <w:rsid w:val="00CC4E3F"/>
    <w:rsid w:val="00CC721F"/>
    <w:rsid w:val="00CD0A9F"/>
    <w:rsid w:val="00CD11A1"/>
    <w:rsid w:val="00CD5397"/>
    <w:rsid w:val="00CD7D13"/>
    <w:rsid w:val="00CE09FC"/>
    <w:rsid w:val="00CE583E"/>
    <w:rsid w:val="00CE6675"/>
    <w:rsid w:val="00CE6AA6"/>
    <w:rsid w:val="00CF370A"/>
    <w:rsid w:val="00CF3F94"/>
    <w:rsid w:val="00CF5F6D"/>
    <w:rsid w:val="00CF7640"/>
    <w:rsid w:val="00D1002B"/>
    <w:rsid w:val="00D12664"/>
    <w:rsid w:val="00D15569"/>
    <w:rsid w:val="00D1676E"/>
    <w:rsid w:val="00D3491E"/>
    <w:rsid w:val="00D428DE"/>
    <w:rsid w:val="00D512CF"/>
    <w:rsid w:val="00D570BA"/>
    <w:rsid w:val="00D57FEA"/>
    <w:rsid w:val="00D63EF2"/>
    <w:rsid w:val="00D7203E"/>
    <w:rsid w:val="00D76493"/>
    <w:rsid w:val="00D97A76"/>
    <w:rsid w:val="00DB6ABD"/>
    <w:rsid w:val="00DC1183"/>
    <w:rsid w:val="00DD04C3"/>
    <w:rsid w:val="00DD36C6"/>
    <w:rsid w:val="00DE3294"/>
    <w:rsid w:val="00DE34EB"/>
    <w:rsid w:val="00DE585C"/>
    <w:rsid w:val="00DF072A"/>
    <w:rsid w:val="00E0322D"/>
    <w:rsid w:val="00E12937"/>
    <w:rsid w:val="00E12D3A"/>
    <w:rsid w:val="00E2040B"/>
    <w:rsid w:val="00E23883"/>
    <w:rsid w:val="00E260FA"/>
    <w:rsid w:val="00E26AD1"/>
    <w:rsid w:val="00E352FA"/>
    <w:rsid w:val="00E52F97"/>
    <w:rsid w:val="00E559E6"/>
    <w:rsid w:val="00E60C92"/>
    <w:rsid w:val="00E61F69"/>
    <w:rsid w:val="00E665B2"/>
    <w:rsid w:val="00E67D68"/>
    <w:rsid w:val="00E70B2A"/>
    <w:rsid w:val="00E73158"/>
    <w:rsid w:val="00E83A94"/>
    <w:rsid w:val="00E87C39"/>
    <w:rsid w:val="00E90D2E"/>
    <w:rsid w:val="00EA1993"/>
    <w:rsid w:val="00EB3B66"/>
    <w:rsid w:val="00ED171D"/>
    <w:rsid w:val="00ED1B86"/>
    <w:rsid w:val="00F00842"/>
    <w:rsid w:val="00F164CD"/>
    <w:rsid w:val="00F24F99"/>
    <w:rsid w:val="00F27E3A"/>
    <w:rsid w:val="00F30286"/>
    <w:rsid w:val="00F32A1B"/>
    <w:rsid w:val="00F4451E"/>
    <w:rsid w:val="00F46903"/>
    <w:rsid w:val="00F47067"/>
    <w:rsid w:val="00F631AB"/>
    <w:rsid w:val="00F65B9A"/>
    <w:rsid w:val="00F65BE1"/>
    <w:rsid w:val="00F67F43"/>
    <w:rsid w:val="00F72CEC"/>
    <w:rsid w:val="00F7637C"/>
    <w:rsid w:val="00F8157B"/>
    <w:rsid w:val="00F96E1F"/>
    <w:rsid w:val="00FA4A34"/>
    <w:rsid w:val="00FA620C"/>
    <w:rsid w:val="00FA7444"/>
    <w:rsid w:val="00FA7983"/>
    <w:rsid w:val="00FB1E08"/>
    <w:rsid w:val="00FB3C12"/>
    <w:rsid w:val="00FC03A8"/>
    <w:rsid w:val="00FC6FDF"/>
    <w:rsid w:val="00FD1394"/>
    <w:rsid w:val="00FD6949"/>
    <w:rsid w:val="00FE1658"/>
    <w:rsid w:val="00FE7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6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2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E61F69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3"/>
    <w:uiPriority w:val="99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34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2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3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6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2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E61F69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3"/>
    <w:uiPriority w:val="99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34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2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3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83">
          <w:marLeft w:val="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403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68362-7407-482C-83D9-09506373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Chrysoula</cp:lastModifiedBy>
  <cp:revision>163</cp:revision>
  <cp:lastPrinted>2017-05-15T06:46:00Z</cp:lastPrinted>
  <dcterms:created xsi:type="dcterms:W3CDTF">2017-04-27T09:47:00Z</dcterms:created>
  <dcterms:modified xsi:type="dcterms:W3CDTF">2017-05-24T11:44:00Z</dcterms:modified>
</cp:coreProperties>
</file>