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390D92" w:rsidRDefault="00390D92" w:rsidP="00B765F4">
      <w:pPr>
        <w:pStyle w:val="2"/>
        <w:pBdr>
          <w:top w:val="none" w:sz="0" w:space="7" w:color="000000"/>
        </w:pBdr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Toc474921278"/>
      <w:r>
        <w:rPr>
          <w:lang w:val="el-GR"/>
        </w:rPr>
        <w:t>ΟΙΚΟΝΟΜΙΚΗ ΠΡΟΣΦΟΡΑ</w:t>
      </w:r>
      <w:bookmarkEnd w:id="0"/>
    </w:p>
    <w:p w:rsidR="00390D92" w:rsidRDefault="00B765F4" w:rsidP="00390D92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t>ΠΡΟΣ ΟΑΚ ΑΕ</w:t>
      </w:r>
    </w:p>
    <w:p w:rsidR="00390D92" w:rsidRPr="00BB0E35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390D92" w:rsidRPr="009B519F" w:rsidRDefault="00390D92" w:rsidP="00390D92">
      <w:pPr>
        <w:suppressAutoHyphens w:val="0"/>
        <w:spacing w:after="0"/>
        <w:jc w:val="left"/>
        <w:rPr>
          <w:bCs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9B519F" w:rsidRPr="00B765F4" w:rsidTr="00132E76">
        <w:trPr>
          <w:jc w:val="center"/>
        </w:trPr>
        <w:tc>
          <w:tcPr>
            <w:tcW w:w="4673" w:type="dxa"/>
            <w:vAlign w:val="center"/>
          </w:tcPr>
          <w:p w:rsidR="00E26AD1" w:rsidRPr="009B519F" w:rsidRDefault="00132E76" w:rsidP="00132E76">
            <w:pPr>
              <w:suppressAutoHyphens w:val="0"/>
              <w:spacing w:after="0"/>
              <w:jc w:val="center"/>
              <w:rPr>
                <w:b/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>ΕΡΓΑΣΙΕΣ</w:t>
            </w:r>
          </w:p>
        </w:tc>
        <w:tc>
          <w:tcPr>
            <w:tcW w:w="4394" w:type="dxa"/>
          </w:tcPr>
          <w:p w:rsidR="00E26AD1" w:rsidRPr="009B519F" w:rsidRDefault="00132E76" w:rsidP="00132E76">
            <w:pPr>
              <w:suppressAutoHyphens w:val="0"/>
              <w:spacing w:after="0"/>
              <w:jc w:val="center"/>
              <w:rPr>
                <w:b/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>ΠΡΟΣΦΕΡΟΜΕΝΗ ΤΙΜΗ ΧΩΡΙΣ ΦΠΑ</w:t>
            </w:r>
          </w:p>
          <w:p w:rsidR="00132E76" w:rsidRPr="009B519F" w:rsidRDefault="00132E76" w:rsidP="00132E76">
            <w:pPr>
              <w:suppressAutoHyphens w:val="0"/>
              <w:spacing w:after="0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9B519F">
              <w:rPr>
                <w:b/>
                <w:bCs/>
                <w:sz w:val="36"/>
                <w:szCs w:val="36"/>
                <w:lang w:val="el-GR"/>
              </w:rPr>
              <w:t>(αριθμητικά σε ευρώ)</w:t>
            </w:r>
          </w:p>
        </w:tc>
      </w:tr>
      <w:tr w:rsidR="009B519F" w:rsidRPr="00B765F4" w:rsidTr="00132E76">
        <w:trPr>
          <w:jc w:val="center"/>
        </w:trPr>
        <w:tc>
          <w:tcPr>
            <w:tcW w:w="4673" w:type="dxa"/>
          </w:tcPr>
          <w:p w:rsidR="00132E76" w:rsidRPr="009B519F" w:rsidRDefault="00132E76" w:rsidP="00987DDE">
            <w:pPr>
              <w:suppressAutoHyphens w:val="0"/>
              <w:spacing w:after="0"/>
              <w:jc w:val="left"/>
              <w:rPr>
                <w:rFonts w:cs="Arial"/>
                <w:sz w:val="36"/>
                <w:szCs w:val="36"/>
                <w:lang w:val="el-GR"/>
              </w:rPr>
            </w:pPr>
            <w:r w:rsidRPr="009B519F">
              <w:rPr>
                <w:rFonts w:cs="Arial"/>
                <w:sz w:val="36"/>
                <w:szCs w:val="36"/>
                <w:lang w:val="el-GR"/>
              </w:rPr>
              <w:t>Προκαταρκτικός Προσδιορισμός Περιβαλλοντικών Απαιτήσεων (ΠΠΠΑ)</w:t>
            </w:r>
          </w:p>
          <w:p w:rsidR="001A5130" w:rsidRPr="009B519F" w:rsidRDefault="00132E76" w:rsidP="00987DDE">
            <w:pPr>
              <w:suppressAutoHyphens w:val="0"/>
              <w:spacing w:after="0"/>
              <w:jc w:val="left"/>
              <w:rPr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rFonts w:cs="Arial"/>
                <w:sz w:val="36"/>
                <w:szCs w:val="36"/>
                <w:lang w:val="el-GR"/>
              </w:rPr>
              <w:t>για την αναβάθμιση του ΒΟΑΚ σε αυτοκινητόδρομο στο τμήμα: Χανιά – Ηράκλειο</w:t>
            </w:r>
          </w:p>
        </w:tc>
        <w:tc>
          <w:tcPr>
            <w:tcW w:w="4394" w:type="dxa"/>
            <w:vAlign w:val="center"/>
          </w:tcPr>
          <w:p w:rsidR="001A5130" w:rsidRPr="009B519F" w:rsidRDefault="001A5130" w:rsidP="00132E76">
            <w:pPr>
              <w:suppressAutoHyphens w:val="0"/>
              <w:spacing w:after="0"/>
              <w:jc w:val="center"/>
              <w:rPr>
                <w:bCs/>
                <w:sz w:val="36"/>
                <w:szCs w:val="36"/>
                <w:u w:val="single"/>
                <w:lang w:val="el-GR"/>
              </w:rPr>
            </w:pPr>
          </w:p>
        </w:tc>
      </w:tr>
      <w:tr w:rsidR="009B519F" w:rsidRPr="009B519F" w:rsidTr="00132E76">
        <w:trPr>
          <w:jc w:val="center"/>
        </w:trPr>
        <w:tc>
          <w:tcPr>
            <w:tcW w:w="4673" w:type="dxa"/>
          </w:tcPr>
          <w:p w:rsidR="00132E76" w:rsidRPr="009B519F" w:rsidRDefault="00132E76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</w:p>
          <w:p w:rsidR="00E26AD1" w:rsidRPr="009B519F" w:rsidRDefault="00E26AD1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ΣΥΝΟΛΟ </w:t>
            </w:r>
            <w:r w:rsidR="00590F9A"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 προ ΦΠΑ</w:t>
            </w:r>
            <w:r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  (ΑΡΙΘΜΗΤΙΚΩΣ)</w:t>
            </w:r>
          </w:p>
          <w:p w:rsidR="00132E76" w:rsidRPr="009B519F" w:rsidRDefault="00132E76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E26AD1" w:rsidRPr="009B519F" w:rsidRDefault="00E26AD1" w:rsidP="00132E76">
            <w:pPr>
              <w:suppressAutoHyphens w:val="0"/>
              <w:spacing w:after="0"/>
              <w:jc w:val="center"/>
              <w:rPr>
                <w:b/>
                <w:bCs/>
                <w:sz w:val="36"/>
                <w:szCs w:val="36"/>
                <w:u w:val="single"/>
                <w:lang w:val="el-GR"/>
              </w:rPr>
            </w:pPr>
          </w:p>
        </w:tc>
      </w:tr>
      <w:tr w:rsidR="009B519F" w:rsidRPr="009B519F" w:rsidTr="00132E76">
        <w:trPr>
          <w:jc w:val="center"/>
        </w:trPr>
        <w:tc>
          <w:tcPr>
            <w:tcW w:w="4673" w:type="dxa"/>
          </w:tcPr>
          <w:p w:rsidR="00132E76" w:rsidRPr="009B519F" w:rsidRDefault="00132E76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</w:p>
          <w:p w:rsidR="00132E76" w:rsidRPr="009B519F" w:rsidRDefault="00E26AD1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ΣΥΝΟΛΟ </w:t>
            </w:r>
            <w:r w:rsidR="00590F9A"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 προ ΦΠΑ</w:t>
            </w:r>
            <w:r w:rsidR="00132E76"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 </w:t>
            </w:r>
          </w:p>
          <w:p w:rsidR="00E26AD1" w:rsidRPr="009B519F" w:rsidRDefault="00E26AD1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/>
                <w:bCs/>
                <w:sz w:val="36"/>
                <w:szCs w:val="36"/>
                <w:u w:val="single"/>
                <w:lang w:val="el-GR"/>
              </w:rPr>
              <w:t xml:space="preserve">(ΟΛΟΓΡΑΦΩΣ) </w:t>
            </w:r>
          </w:p>
          <w:p w:rsidR="00132E76" w:rsidRPr="009B519F" w:rsidRDefault="00132E76" w:rsidP="005C2B1A">
            <w:pPr>
              <w:suppressAutoHyphens w:val="0"/>
              <w:spacing w:after="0"/>
              <w:jc w:val="left"/>
              <w:rPr>
                <w:b/>
                <w:bCs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E26AD1" w:rsidRPr="009B519F" w:rsidRDefault="00E26AD1" w:rsidP="00132E76">
            <w:pPr>
              <w:suppressAutoHyphens w:val="0"/>
              <w:spacing w:after="0"/>
              <w:jc w:val="center"/>
              <w:rPr>
                <w:b/>
                <w:bCs/>
                <w:sz w:val="36"/>
                <w:szCs w:val="36"/>
                <w:u w:val="single"/>
                <w:lang w:val="el-GR"/>
              </w:rPr>
            </w:pPr>
          </w:p>
        </w:tc>
      </w:tr>
      <w:tr w:rsidR="009B519F" w:rsidRPr="00B765F4" w:rsidTr="00132E76">
        <w:trPr>
          <w:jc w:val="center"/>
        </w:trPr>
        <w:tc>
          <w:tcPr>
            <w:tcW w:w="4673" w:type="dxa"/>
          </w:tcPr>
          <w:p w:rsidR="00E26AD1" w:rsidRPr="009B519F" w:rsidRDefault="00E26AD1" w:rsidP="005C2B1A">
            <w:pPr>
              <w:suppressAutoHyphens w:val="0"/>
              <w:spacing w:after="0"/>
              <w:jc w:val="left"/>
              <w:rPr>
                <w:bCs/>
                <w:sz w:val="36"/>
                <w:szCs w:val="36"/>
                <w:u w:val="single"/>
                <w:lang w:val="el-GR"/>
              </w:rPr>
            </w:pPr>
          </w:p>
          <w:p w:rsidR="00132E76" w:rsidRPr="009B519F" w:rsidRDefault="00E26AD1" w:rsidP="005C2B1A">
            <w:pPr>
              <w:suppressAutoHyphens w:val="0"/>
              <w:spacing w:after="0"/>
              <w:jc w:val="left"/>
              <w:rPr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Cs/>
                <w:sz w:val="36"/>
                <w:szCs w:val="36"/>
                <w:u w:val="single"/>
                <w:lang w:val="el-GR"/>
              </w:rPr>
              <w:t>ΤΕΛΙΚΟ ΣΥΝΟΛΟ ΠΡΟΣΦΟΡΑΣ</w:t>
            </w:r>
          </w:p>
          <w:p w:rsidR="00E26AD1" w:rsidRPr="009B519F" w:rsidRDefault="00590F9A" w:rsidP="005C2B1A">
            <w:pPr>
              <w:suppressAutoHyphens w:val="0"/>
              <w:spacing w:after="0"/>
              <w:jc w:val="left"/>
              <w:rPr>
                <w:bCs/>
                <w:sz w:val="36"/>
                <w:szCs w:val="36"/>
                <w:u w:val="single"/>
                <w:lang w:val="el-GR"/>
              </w:rPr>
            </w:pPr>
            <w:r w:rsidRPr="009B519F">
              <w:rPr>
                <w:bCs/>
                <w:sz w:val="36"/>
                <w:szCs w:val="36"/>
                <w:u w:val="single"/>
                <w:lang w:val="el-GR"/>
              </w:rPr>
              <w:t>με ΦΠΑ</w:t>
            </w:r>
            <w:r w:rsidR="00972A68" w:rsidRPr="009B519F">
              <w:rPr>
                <w:bCs/>
                <w:sz w:val="36"/>
                <w:szCs w:val="36"/>
                <w:u w:val="single"/>
                <w:lang w:val="el-GR"/>
              </w:rPr>
              <w:t xml:space="preserve"> 24%</w:t>
            </w:r>
          </w:p>
          <w:p w:rsidR="00E26AD1" w:rsidRPr="009B519F" w:rsidRDefault="00E26AD1" w:rsidP="00132E76">
            <w:pPr>
              <w:suppressAutoHyphens w:val="0"/>
              <w:spacing w:after="0"/>
              <w:rPr>
                <w:bCs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E26AD1" w:rsidRPr="009B519F" w:rsidRDefault="00E26AD1" w:rsidP="00132E76">
            <w:pPr>
              <w:suppressAutoHyphens w:val="0"/>
              <w:spacing w:after="0"/>
              <w:jc w:val="center"/>
              <w:rPr>
                <w:bCs/>
                <w:sz w:val="36"/>
                <w:szCs w:val="36"/>
                <w:u w:val="single"/>
                <w:lang w:val="el-GR"/>
              </w:rPr>
            </w:pPr>
          </w:p>
        </w:tc>
      </w:tr>
    </w:tbl>
    <w:p w:rsidR="00453B9E" w:rsidRPr="009B519F" w:rsidRDefault="00453B9E" w:rsidP="00B765F4">
      <w:pPr>
        <w:suppressAutoHyphens w:val="0"/>
        <w:spacing w:after="0"/>
        <w:jc w:val="center"/>
        <w:rPr>
          <w:lang w:val="el-GR"/>
        </w:rPr>
      </w:pPr>
    </w:p>
    <w:p w:rsidR="00391AD1" w:rsidRPr="00B765F4" w:rsidRDefault="00B765F4" w:rsidP="00B765F4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ΥΠΟΓΡΑΦΗ- ΣΦΡΑΓΙΔΑ ΗΜΕΡΟΜΗΝΙΑ</w:t>
      </w:r>
      <w:bookmarkStart w:id="1" w:name="_GoBack"/>
      <w:bookmarkEnd w:id="1"/>
    </w:p>
    <w:sectPr w:rsidR="00391AD1" w:rsidRPr="00B765F4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65" w:rsidRDefault="00CC6665">
      <w:pPr>
        <w:spacing w:after="0"/>
      </w:pPr>
      <w:r>
        <w:separator/>
      </w:r>
    </w:p>
  </w:endnote>
  <w:endnote w:type="continuationSeparator" w:id="0">
    <w:p w:rsidR="00CC6665" w:rsidRDefault="00CC6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6" w:rsidRPr="00E83A94" w:rsidRDefault="00457316" w:rsidP="00B765F4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65" w:rsidRDefault="00CC6665">
      <w:pPr>
        <w:spacing w:after="0"/>
      </w:pPr>
      <w:r>
        <w:separator/>
      </w:r>
    </w:p>
  </w:footnote>
  <w:footnote w:type="continuationSeparator" w:id="0">
    <w:p w:rsidR="00CC6665" w:rsidRDefault="00CC6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C85F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>
    <w:nsid w:val="01153E27"/>
    <w:multiLevelType w:val="hybridMultilevel"/>
    <w:tmpl w:val="20F01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27A16"/>
    <w:multiLevelType w:val="singleLevel"/>
    <w:tmpl w:val="F1C0D750"/>
    <w:lvl w:ilvl="0">
      <w:start w:val="1"/>
      <w:numFmt w:val="none"/>
      <w:lvlText w:val="(β)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sz w:val="20"/>
      </w:rPr>
    </w:lvl>
  </w:abstractNum>
  <w:abstractNum w:abstractNumId="14">
    <w:nsid w:val="07F31692"/>
    <w:multiLevelType w:val="hybridMultilevel"/>
    <w:tmpl w:val="1AA6C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04619"/>
    <w:multiLevelType w:val="multilevel"/>
    <w:tmpl w:val="9E98B07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</w:lvl>
    <w:lvl w:ilvl="1">
      <w:start w:val="7"/>
      <w:numFmt w:val="decimal"/>
      <w:isLgl/>
      <w:lvlText w:val="%1.%2"/>
      <w:lvlJc w:val="left"/>
      <w:pPr>
        <w:tabs>
          <w:tab w:val="num" w:pos="1665"/>
        </w:tabs>
        <w:ind w:left="16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800"/>
      </w:pPr>
    </w:lvl>
  </w:abstractNum>
  <w:abstractNum w:abstractNumId="16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AB5F0C"/>
    <w:multiLevelType w:val="hybridMultilevel"/>
    <w:tmpl w:val="2F901364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165FB1"/>
    <w:multiLevelType w:val="hybridMultilevel"/>
    <w:tmpl w:val="9D6CE384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A30A89"/>
    <w:multiLevelType w:val="hybridMultilevel"/>
    <w:tmpl w:val="91A2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4560D"/>
    <w:multiLevelType w:val="singleLevel"/>
    <w:tmpl w:val="8DF46D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24">
    <w:nsid w:val="36A7656C"/>
    <w:multiLevelType w:val="hybridMultilevel"/>
    <w:tmpl w:val="3A367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A5EB9"/>
    <w:multiLevelType w:val="singleLevel"/>
    <w:tmpl w:val="52B6A43E"/>
    <w:lvl w:ilvl="0">
      <w:start w:val="1"/>
      <w:numFmt w:val="upperRoman"/>
      <w:lvlText w:val="%1."/>
      <w:legacy w:legacy="1" w:legacySpace="0" w:legacyIndent="454"/>
      <w:lvlJc w:val="left"/>
      <w:pPr>
        <w:ind w:left="1588" w:hanging="454"/>
      </w:pPr>
    </w:lvl>
  </w:abstractNum>
  <w:abstractNum w:abstractNumId="26">
    <w:nsid w:val="42A56375"/>
    <w:multiLevelType w:val="hybridMultilevel"/>
    <w:tmpl w:val="A6965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28B2"/>
    <w:multiLevelType w:val="singleLevel"/>
    <w:tmpl w:val="ED3CC31E"/>
    <w:lvl w:ilvl="0">
      <w:start w:val="1"/>
      <w:numFmt w:val="none"/>
      <w:lvlText w:val="(α)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sz w:val="20"/>
      </w:rPr>
    </w:lvl>
  </w:abstractNum>
  <w:abstractNum w:abstractNumId="28">
    <w:nsid w:val="4FC879B2"/>
    <w:multiLevelType w:val="hybridMultilevel"/>
    <w:tmpl w:val="EC565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57E4F"/>
    <w:multiLevelType w:val="singleLevel"/>
    <w:tmpl w:val="FA9491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1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977608"/>
    <w:multiLevelType w:val="hybridMultilevel"/>
    <w:tmpl w:val="D58E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038AC"/>
    <w:multiLevelType w:val="hybridMultilevel"/>
    <w:tmpl w:val="C9D0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746A6"/>
    <w:multiLevelType w:val="hybridMultilevel"/>
    <w:tmpl w:val="1190176E"/>
    <w:lvl w:ilvl="0" w:tplc="6B2CE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A3952"/>
    <w:multiLevelType w:val="hybridMultilevel"/>
    <w:tmpl w:val="8E8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97B73"/>
    <w:multiLevelType w:val="hybridMultilevel"/>
    <w:tmpl w:val="7AB613D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66DD69CE"/>
    <w:multiLevelType w:val="multilevel"/>
    <w:tmpl w:val="E892B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38">
    <w:nsid w:val="686D7D70"/>
    <w:multiLevelType w:val="hybridMultilevel"/>
    <w:tmpl w:val="0A94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A40BC"/>
    <w:multiLevelType w:val="multilevel"/>
    <w:tmpl w:val="3CC0037C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2"/>
      <w:numFmt w:val="decimal"/>
      <w:lvlText w:val="%1.%2"/>
      <w:lvlJc w:val="left"/>
      <w:pPr>
        <w:tabs>
          <w:tab w:val="num" w:pos="1078"/>
        </w:tabs>
        <w:ind w:left="1078" w:hanging="795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95"/>
      </w:p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21"/>
  </w:num>
  <w:num w:numId="13">
    <w:abstractNumId w:val="12"/>
  </w:num>
  <w:num w:numId="14">
    <w:abstractNumId w:val="34"/>
  </w:num>
  <w:num w:numId="15">
    <w:abstractNumId w:val="14"/>
  </w:num>
  <w:num w:numId="16">
    <w:abstractNumId w:val="20"/>
  </w:num>
  <w:num w:numId="17">
    <w:abstractNumId w:val="29"/>
  </w:num>
  <w:num w:numId="18">
    <w:abstractNumId w:val="18"/>
  </w:num>
  <w:num w:numId="19">
    <w:abstractNumId w:val="24"/>
  </w:num>
  <w:num w:numId="20">
    <w:abstractNumId w:val="17"/>
  </w:num>
  <w:num w:numId="21">
    <w:abstractNumId w:val="31"/>
  </w:num>
  <w:num w:numId="22">
    <w:abstractNumId w:val="35"/>
  </w:num>
  <w:num w:numId="23">
    <w:abstractNumId w:val="30"/>
    <w:lvlOverride w:ilvl="0">
      <w:startOverride w:val="1"/>
    </w:lvlOverride>
  </w:num>
  <w:num w:numId="24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</w:num>
  <w:num w:numId="32">
    <w:abstractNumId w:val="39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32"/>
  </w:num>
  <w:num w:numId="36">
    <w:abstractNumId w:val="26"/>
  </w:num>
  <w:num w:numId="37">
    <w:abstractNumId w:val="22"/>
  </w:num>
  <w:num w:numId="38">
    <w:abstractNumId w:val="38"/>
  </w:num>
  <w:num w:numId="39">
    <w:abstractNumId w:val="3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33"/>
    <w:rsid w:val="000018C8"/>
    <w:rsid w:val="000074DF"/>
    <w:rsid w:val="00011CE1"/>
    <w:rsid w:val="00013C00"/>
    <w:rsid w:val="000168BF"/>
    <w:rsid w:val="00020670"/>
    <w:rsid w:val="00032347"/>
    <w:rsid w:val="00033B3C"/>
    <w:rsid w:val="000357BD"/>
    <w:rsid w:val="0003690E"/>
    <w:rsid w:val="000450E3"/>
    <w:rsid w:val="00054BA6"/>
    <w:rsid w:val="00061E4F"/>
    <w:rsid w:val="00064302"/>
    <w:rsid w:val="00072A4C"/>
    <w:rsid w:val="000911F6"/>
    <w:rsid w:val="00096451"/>
    <w:rsid w:val="000A6CF4"/>
    <w:rsid w:val="000C1377"/>
    <w:rsid w:val="000C2B5C"/>
    <w:rsid w:val="000C5484"/>
    <w:rsid w:val="000C72DE"/>
    <w:rsid w:val="000C7AB0"/>
    <w:rsid w:val="000E0997"/>
    <w:rsid w:val="000E1502"/>
    <w:rsid w:val="00100D19"/>
    <w:rsid w:val="00103A6D"/>
    <w:rsid w:val="00107D3D"/>
    <w:rsid w:val="00111523"/>
    <w:rsid w:val="00111998"/>
    <w:rsid w:val="00113036"/>
    <w:rsid w:val="00132E76"/>
    <w:rsid w:val="0014646A"/>
    <w:rsid w:val="00146633"/>
    <w:rsid w:val="00151207"/>
    <w:rsid w:val="001551D5"/>
    <w:rsid w:val="00166736"/>
    <w:rsid w:val="0017435A"/>
    <w:rsid w:val="00175DFA"/>
    <w:rsid w:val="001777A8"/>
    <w:rsid w:val="00195A92"/>
    <w:rsid w:val="001976A0"/>
    <w:rsid w:val="001A00AA"/>
    <w:rsid w:val="001A105E"/>
    <w:rsid w:val="001A1E37"/>
    <w:rsid w:val="001A5130"/>
    <w:rsid w:val="001A78D6"/>
    <w:rsid w:val="001B3CD1"/>
    <w:rsid w:val="001C18B9"/>
    <w:rsid w:val="001C67E6"/>
    <w:rsid w:val="001C6A35"/>
    <w:rsid w:val="001D2274"/>
    <w:rsid w:val="001D6F8F"/>
    <w:rsid w:val="001D7A9C"/>
    <w:rsid w:val="001E4D63"/>
    <w:rsid w:val="001F4C77"/>
    <w:rsid w:val="002048D9"/>
    <w:rsid w:val="00204D84"/>
    <w:rsid w:val="00204DB9"/>
    <w:rsid w:val="00212592"/>
    <w:rsid w:val="00226956"/>
    <w:rsid w:val="00234F9D"/>
    <w:rsid w:val="00246B91"/>
    <w:rsid w:val="0025672D"/>
    <w:rsid w:val="002645D7"/>
    <w:rsid w:val="00270C98"/>
    <w:rsid w:val="00287093"/>
    <w:rsid w:val="00294813"/>
    <w:rsid w:val="002A2B78"/>
    <w:rsid w:val="002B530E"/>
    <w:rsid w:val="002C4C86"/>
    <w:rsid w:val="002D0A85"/>
    <w:rsid w:val="002D66E1"/>
    <w:rsid w:val="002E3350"/>
    <w:rsid w:val="002F4695"/>
    <w:rsid w:val="00311308"/>
    <w:rsid w:val="003163FA"/>
    <w:rsid w:val="0031647D"/>
    <w:rsid w:val="00327C6E"/>
    <w:rsid w:val="003340F1"/>
    <w:rsid w:val="003553C4"/>
    <w:rsid w:val="00356653"/>
    <w:rsid w:val="0037365D"/>
    <w:rsid w:val="00390D92"/>
    <w:rsid w:val="00391AD1"/>
    <w:rsid w:val="00393B51"/>
    <w:rsid w:val="003A01B9"/>
    <w:rsid w:val="003B1712"/>
    <w:rsid w:val="003B2B91"/>
    <w:rsid w:val="003C436C"/>
    <w:rsid w:val="003C71BA"/>
    <w:rsid w:val="003D003F"/>
    <w:rsid w:val="003D13AF"/>
    <w:rsid w:val="003D6AD0"/>
    <w:rsid w:val="003E26B5"/>
    <w:rsid w:val="003E2D3C"/>
    <w:rsid w:val="003E3245"/>
    <w:rsid w:val="003F1EC3"/>
    <w:rsid w:val="003F69DC"/>
    <w:rsid w:val="00400DF6"/>
    <w:rsid w:val="004048EE"/>
    <w:rsid w:val="004072BE"/>
    <w:rsid w:val="004467AA"/>
    <w:rsid w:val="00450398"/>
    <w:rsid w:val="00453B9E"/>
    <w:rsid w:val="00457316"/>
    <w:rsid w:val="00461333"/>
    <w:rsid w:val="00463540"/>
    <w:rsid w:val="00466437"/>
    <w:rsid w:val="00473637"/>
    <w:rsid w:val="004813A6"/>
    <w:rsid w:val="00483E69"/>
    <w:rsid w:val="00494A06"/>
    <w:rsid w:val="00497866"/>
    <w:rsid w:val="00497A36"/>
    <w:rsid w:val="004A4241"/>
    <w:rsid w:val="004B21E3"/>
    <w:rsid w:val="004B2F66"/>
    <w:rsid w:val="004C1FCB"/>
    <w:rsid w:val="004C4718"/>
    <w:rsid w:val="004D012E"/>
    <w:rsid w:val="004D4EC9"/>
    <w:rsid w:val="004D69FA"/>
    <w:rsid w:val="004D6F88"/>
    <w:rsid w:val="004E2685"/>
    <w:rsid w:val="004E7387"/>
    <w:rsid w:val="00502662"/>
    <w:rsid w:val="00506419"/>
    <w:rsid w:val="00511B20"/>
    <w:rsid w:val="00511D8A"/>
    <w:rsid w:val="0051731B"/>
    <w:rsid w:val="00524ABB"/>
    <w:rsid w:val="00527337"/>
    <w:rsid w:val="00532C64"/>
    <w:rsid w:val="00545C01"/>
    <w:rsid w:val="005550C4"/>
    <w:rsid w:val="00560533"/>
    <w:rsid w:val="005645B4"/>
    <w:rsid w:val="00566C64"/>
    <w:rsid w:val="00567DEB"/>
    <w:rsid w:val="00571DF5"/>
    <w:rsid w:val="00573176"/>
    <w:rsid w:val="00590F9A"/>
    <w:rsid w:val="00592D7F"/>
    <w:rsid w:val="00596D25"/>
    <w:rsid w:val="005A53F7"/>
    <w:rsid w:val="005A640A"/>
    <w:rsid w:val="005B4E64"/>
    <w:rsid w:val="005C2016"/>
    <w:rsid w:val="005C2B1A"/>
    <w:rsid w:val="005C67AB"/>
    <w:rsid w:val="005D1611"/>
    <w:rsid w:val="005D66B3"/>
    <w:rsid w:val="005E1EE6"/>
    <w:rsid w:val="005F5EF4"/>
    <w:rsid w:val="00603975"/>
    <w:rsid w:val="006052D4"/>
    <w:rsid w:val="00610635"/>
    <w:rsid w:val="006275D9"/>
    <w:rsid w:val="006377C5"/>
    <w:rsid w:val="0066029A"/>
    <w:rsid w:val="00665794"/>
    <w:rsid w:val="00673E6E"/>
    <w:rsid w:val="006800E0"/>
    <w:rsid w:val="00694747"/>
    <w:rsid w:val="00694996"/>
    <w:rsid w:val="006B5347"/>
    <w:rsid w:val="006C1937"/>
    <w:rsid w:val="006C5F89"/>
    <w:rsid w:val="006D6D69"/>
    <w:rsid w:val="006E5835"/>
    <w:rsid w:val="006E7541"/>
    <w:rsid w:val="006F0F58"/>
    <w:rsid w:val="006F7398"/>
    <w:rsid w:val="007036D3"/>
    <w:rsid w:val="00706347"/>
    <w:rsid w:val="00716EF3"/>
    <w:rsid w:val="007212D3"/>
    <w:rsid w:val="007342FB"/>
    <w:rsid w:val="00745E54"/>
    <w:rsid w:val="007548B1"/>
    <w:rsid w:val="007705D6"/>
    <w:rsid w:val="00771B9B"/>
    <w:rsid w:val="007761B7"/>
    <w:rsid w:val="00777BA7"/>
    <w:rsid w:val="00777E7A"/>
    <w:rsid w:val="007805E3"/>
    <w:rsid w:val="00781555"/>
    <w:rsid w:val="00784586"/>
    <w:rsid w:val="0079160F"/>
    <w:rsid w:val="00795D8C"/>
    <w:rsid w:val="007A0714"/>
    <w:rsid w:val="007A1829"/>
    <w:rsid w:val="007B072B"/>
    <w:rsid w:val="007B5E97"/>
    <w:rsid w:val="007C3BB9"/>
    <w:rsid w:val="007C5696"/>
    <w:rsid w:val="007D63DD"/>
    <w:rsid w:val="007F75D6"/>
    <w:rsid w:val="008000F6"/>
    <w:rsid w:val="00801292"/>
    <w:rsid w:val="0081010F"/>
    <w:rsid w:val="00811A88"/>
    <w:rsid w:val="00827504"/>
    <w:rsid w:val="0083548F"/>
    <w:rsid w:val="00836BFD"/>
    <w:rsid w:val="00842CEF"/>
    <w:rsid w:val="008471C8"/>
    <w:rsid w:val="008471ED"/>
    <w:rsid w:val="0084739E"/>
    <w:rsid w:val="00854378"/>
    <w:rsid w:val="008545FA"/>
    <w:rsid w:val="0086173A"/>
    <w:rsid w:val="00862C14"/>
    <w:rsid w:val="00880666"/>
    <w:rsid w:val="008868B2"/>
    <w:rsid w:val="00886F32"/>
    <w:rsid w:val="00896C0B"/>
    <w:rsid w:val="008A0647"/>
    <w:rsid w:val="008A07DA"/>
    <w:rsid w:val="008B2DAC"/>
    <w:rsid w:val="008B7B80"/>
    <w:rsid w:val="008C6EED"/>
    <w:rsid w:val="008D3318"/>
    <w:rsid w:val="008E07D9"/>
    <w:rsid w:val="008E278C"/>
    <w:rsid w:val="008F5C98"/>
    <w:rsid w:val="008F6C6A"/>
    <w:rsid w:val="00900C1F"/>
    <w:rsid w:val="00901AE0"/>
    <w:rsid w:val="0090218F"/>
    <w:rsid w:val="0091640F"/>
    <w:rsid w:val="0091658B"/>
    <w:rsid w:val="00923C47"/>
    <w:rsid w:val="00930EAA"/>
    <w:rsid w:val="009366EC"/>
    <w:rsid w:val="00937AB7"/>
    <w:rsid w:val="00944E45"/>
    <w:rsid w:val="00964C6C"/>
    <w:rsid w:val="00972A68"/>
    <w:rsid w:val="009749A7"/>
    <w:rsid w:val="00974F5A"/>
    <w:rsid w:val="00987DDE"/>
    <w:rsid w:val="00992C2E"/>
    <w:rsid w:val="00995599"/>
    <w:rsid w:val="00996DAC"/>
    <w:rsid w:val="009B519F"/>
    <w:rsid w:val="009B671F"/>
    <w:rsid w:val="009C4283"/>
    <w:rsid w:val="009C6F6E"/>
    <w:rsid w:val="009D2F1A"/>
    <w:rsid w:val="009D7090"/>
    <w:rsid w:val="009E5643"/>
    <w:rsid w:val="009E6441"/>
    <w:rsid w:val="009F21B0"/>
    <w:rsid w:val="009F664D"/>
    <w:rsid w:val="00A028E5"/>
    <w:rsid w:val="00A04B4C"/>
    <w:rsid w:val="00A259C3"/>
    <w:rsid w:val="00A27E40"/>
    <w:rsid w:val="00A40D72"/>
    <w:rsid w:val="00A454A1"/>
    <w:rsid w:val="00A4687E"/>
    <w:rsid w:val="00A60AA0"/>
    <w:rsid w:val="00A84373"/>
    <w:rsid w:val="00A950FD"/>
    <w:rsid w:val="00AA267B"/>
    <w:rsid w:val="00AB28E4"/>
    <w:rsid w:val="00AB5AD6"/>
    <w:rsid w:val="00AB7EDD"/>
    <w:rsid w:val="00AE290A"/>
    <w:rsid w:val="00AE55B2"/>
    <w:rsid w:val="00AE65E5"/>
    <w:rsid w:val="00AE7A4F"/>
    <w:rsid w:val="00AF4304"/>
    <w:rsid w:val="00AF5DFF"/>
    <w:rsid w:val="00B1226E"/>
    <w:rsid w:val="00B1266A"/>
    <w:rsid w:val="00B14552"/>
    <w:rsid w:val="00B14A85"/>
    <w:rsid w:val="00B20342"/>
    <w:rsid w:val="00B20640"/>
    <w:rsid w:val="00B23375"/>
    <w:rsid w:val="00B317C3"/>
    <w:rsid w:val="00B31EB0"/>
    <w:rsid w:val="00B3308E"/>
    <w:rsid w:val="00B542FF"/>
    <w:rsid w:val="00B5542E"/>
    <w:rsid w:val="00B65C9F"/>
    <w:rsid w:val="00B66538"/>
    <w:rsid w:val="00B66837"/>
    <w:rsid w:val="00B67BC9"/>
    <w:rsid w:val="00B765F4"/>
    <w:rsid w:val="00B869C9"/>
    <w:rsid w:val="00B93CC4"/>
    <w:rsid w:val="00B95C6E"/>
    <w:rsid w:val="00BA0594"/>
    <w:rsid w:val="00BB0E35"/>
    <w:rsid w:val="00BB23FA"/>
    <w:rsid w:val="00BC0C2C"/>
    <w:rsid w:val="00BC3C1B"/>
    <w:rsid w:val="00BE374B"/>
    <w:rsid w:val="00BF4632"/>
    <w:rsid w:val="00C0054D"/>
    <w:rsid w:val="00C01B7B"/>
    <w:rsid w:val="00C125E1"/>
    <w:rsid w:val="00C22C72"/>
    <w:rsid w:val="00C26D4F"/>
    <w:rsid w:val="00C305C7"/>
    <w:rsid w:val="00C33B08"/>
    <w:rsid w:val="00C41368"/>
    <w:rsid w:val="00C50AE6"/>
    <w:rsid w:val="00C53AFB"/>
    <w:rsid w:val="00C70398"/>
    <w:rsid w:val="00C70861"/>
    <w:rsid w:val="00C71C9C"/>
    <w:rsid w:val="00C76076"/>
    <w:rsid w:val="00C76AC2"/>
    <w:rsid w:val="00C960C4"/>
    <w:rsid w:val="00CB4610"/>
    <w:rsid w:val="00CC1321"/>
    <w:rsid w:val="00CC6665"/>
    <w:rsid w:val="00CC721F"/>
    <w:rsid w:val="00CD5397"/>
    <w:rsid w:val="00CE09FC"/>
    <w:rsid w:val="00CE203A"/>
    <w:rsid w:val="00CE6AA6"/>
    <w:rsid w:val="00CF37A2"/>
    <w:rsid w:val="00D0377D"/>
    <w:rsid w:val="00D15569"/>
    <w:rsid w:val="00D1676E"/>
    <w:rsid w:val="00D428DE"/>
    <w:rsid w:val="00D512CF"/>
    <w:rsid w:val="00D570BA"/>
    <w:rsid w:val="00D627BB"/>
    <w:rsid w:val="00D63EF2"/>
    <w:rsid w:val="00D7203E"/>
    <w:rsid w:val="00D76493"/>
    <w:rsid w:val="00D77635"/>
    <w:rsid w:val="00D81C4F"/>
    <w:rsid w:val="00D84F6C"/>
    <w:rsid w:val="00D96117"/>
    <w:rsid w:val="00DA6FD7"/>
    <w:rsid w:val="00DB4CCF"/>
    <w:rsid w:val="00DD04C3"/>
    <w:rsid w:val="00DD23B6"/>
    <w:rsid w:val="00DD3EC2"/>
    <w:rsid w:val="00DE3294"/>
    <w:rsid w:val="00DE5B71"/>
    <w:rsid w:val="00DE78F9"/>
    <w:rsid w:val="00DF072A"/>
    <w:rsid w:val="00E12937"/>
    <w:rsid w:val="00E21159"/>
    <w:rsid w:val="00E26061"/>
    <w:rsid w:val="00E262BC"/>
    <w:rsid w:val="00E26AD1"/>
    <w:rsid w:val="00E30D78"/>
    <w:rsid w:val="00E352FA"/>
    <w:rsid w:val="00E51F1B"/>
    <w:rsid w:val="00E52F97"/>
    <w:rsid w:val="00E559E6"/>
    <w:rsid w:val="00E60C92"/>
    <w:rsid w:val="00E61F69"/>
    <w:rsid w:val="00E65E6E"/>
    <w:rsid w:val="00E665B2"/>
    <w:rsid w:val="00E776D6"/>
    <w:rsid w:val="00E83A94"/>
    <w:rsid w:val="00E87C39"/>
    <w:rsid w:val="00EB79DC"/>
    <w:rsid w:val="00EC23A0"/>
    <w:rsid w:val="00EC54C4"/>
    <w:rsid w:val="00EC7349"/>
    <w:rsid w:val="00F02203"/>
    <w:rsid w:val="00F1077E"/>
    <w:rsid w:val="00F13ED7"/>
    <w:rsid w:val="00F24F99"/>
    <w:rsid w:val="00F4451E"/>
    <w:rsid w:val="00F46903"/>
    <w:rsid w:val="00F47067"/>
    <w:rsid w:val="00F50D1C"/>
    <w:rsid w:val="00F62016"/>
    <w:rsid w:val="00F65BE1"/>
    <w:rsid w:val="00F66FD5"/>
    <w:rsid w:val="00F67F43"/>
    <w:rsid w:val="00F751DC"/>
    <w:rsid w:val="00F8157B"/>
    <w:rsid w:val="00F84201"/>
    <w:rsid w:val="00F96E1F"/>
    <w:rsid w:val="00FA2D25"/>
    <w:rsid w:val="00FA574E"/>
    <w:rsid w:val="00FA7983"/>
    <w:rsid w:val="00FC3B94"/>
    <w:rsid w:val="00FC45C6"/>
    <w:rsid w:val="00FC6FDF"/>
    <w:rsid w:val="00FE1658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03690E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03690E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03690E"/>
    <w:rPr>
      <w:rFonts w:ascii="Calibri" w:hAnsi="Calibri" w:cs="Calibri"/>
      <w:lang w:val="en-GB" w:eastAsia="zh-CN"/>
    </w:rPr>
  </w:style>
  <w:style w:type="paragraph" w:customStyle="1" w:styleId="aff1">
    <w:name w:val="ΧΑ"/>
    <w:basedOn w:val="a"/>
    <w:next w:val="aff2"/>
    <w:rsid w:val="001D7A9C"/>
    <w:pPr>
      <w:suppressAutoHyphens w:val="0"/>
      <w:spacing w:line="360" w:lineRule="auto"/>
      <w:outlineLvl w:val="2"/>
    </w:pPr>
    <w:rPr>
      <w:rFonts w:ascii="Arial" w:hAnsi="Arial" w:cs="Arial"/>
      <w:b/>
      <w:sz w:val="21"/>
      <w:szCs w:val="20"/>
      <w:lang w:val="el-GR" w:eastAsia="el-GR"/>
    </w:rPr>
  </w:style>
  <w:style w:type="paragraph" w:styleId="aff2">
    <w:name w:val="Plain Text"/>
    <w:basedOn w:val="a"/>
    <w:link w:val="Char4"/>
    <w:rsid w:val="001D7A9C"/>
    <w:pPr>
      <w:suppressAutoHyphens w:val="0"/>
      <w:spacing w:after="0"/>
      <w:jc w:val="left"/>
    </w:pPr>
    <w:rPr>
      <w:rFonts w:ascii="Courier New" w:hAnsi="Courier New" w:cs="Courier New"/>
      <w:b/>
      <w:sz w:val="20"/>
      <w:szCs w:val="20"/>
      <w:lang w:val="el-GR" w:eastAsia="el-GR"/>
    </w:rPr>
  </w:style>
  <w:style w:type="character" w:customStyle="1" w:styleId="Char4">
    <w:name w:val="Απλό κείμενο Char"/>
    <w:basedOn w:val="a0"/>
    <w:link w:val="aff2"/>
    <w:rsid w:val="001D7A9C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CEA3-3DE0-4EC0-945A-A612CD43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15</cp:revision>
  <cp:lastPrinted>2017-02-15T09:25:00Z</cp:lastPrinted>
  <dcterms:created xsi:type="dcterms:W3CDTF">2017-08-14T06:22:00Z</dcterms:created>
  <dcterms:modified xsi:type="dcterms:W3CDTF">2017-08-14T08:15:00Z</dcterms:modified>
</cp:coreProperties>
</file>