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864000"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864000"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420F3" w:rsidRDefault="00C305C7" w:rsidP="005420F3">
            <w:pPr>
              <w:suppressAutoHyphens w:val="0"/>
              <w:spacing w:after="0"/>
              <w:ind w:left="459"/>
              <w:rPr>
                <w:lang w:val="el-GR"/>
              </w:rPr>
            </w:pPr>
            <w:r w:rsidRPr="008C6EED">
              <w:rPr>
                <w:lang w:val="el-GR"/>
              </w:rPr>
              <w:t xml:space="preserve">- </w:t>
            </w:r>
            <w:r w:rsidR="00864000" w:rsidRPr="00864000">
              <w:rPr>
                <w:lang w:val="el-GR"/>
              </w:rPr>
              <w:t>ΑΣΦΑΛΙΣΗ ΟΧΗΜΑΤΩΝ – ΜΗΧΑΝΗΜΑΤΩΝ  ΤΟΥ ΟΑΚ Α.Ε. για δώδεκα (12) μήνες CPV: 66514110-0</w:t>
            </w:r>
            <w:r w:rsidR="00F6584C" w:rsidRPr="00F6584C">
              <w:rPr>
                <w:lang w:val="el-GR"/>
              </w:rPr>
              <w:t>)</w:t>
            </w:r>
          </w:p>
          <w:p w:rsidR="00C305C7" w:rsidRPr="00130065" w:rsidRDefault="00C305C7" w:rsidP="00E14268">
            <w:pPr>
              <w:spacing w:after="0"/>
              <w:rPr>
                <w:lang w:val="el-GR"/>
              </w:rPr>
            </w:pPr>
            <w:r w:rsidRPr="008C6EED">
              <w:rPr>
                <w:lang w:val="el-GR"/>
              </w:rPr>
              <w:t xml:space="preserve">- </w:t>
            </w:r>
            <w:r w:rsidR="001A5130">
              <w:rPr>
                <w:lang w:val="el-GR"/>
              </w:rPr>
              <w:t>ΣΥΜΒΑΣ</w:t>
            </w:r>
            <w:r w:rsidR="00450398" w:rsidRPr="008C6EED">
              <w:rPr>
                <w:lang w:val="el-GR"/>
              </w:rPr>
              <w:t>Η ΠΑΡΟΧΗΣ ΥΠΗΡΕΣΙΩΝ</w:t>
            </w:r>
            <w:r w:rsidR="00540A18" w:rsidRPr="00540A18">
              <w:rPr>
                <w:lang w:val="el-GR"/>
              </w:rPr>
              <w:t xml:space="preserve"> </w:t>
            </w:r>
            <w:r w:rsidRPr="008C6EED">
              <w:rPr>
                <w:lang w:val="el-GR"/>
              </w:rPr>
              <w:t xml:space="preserve">- Αριθμός αναφοράς που αποδίδεται στον </w:t>
            </w:r>
            <w:r w:rsidR="00F96E1F">
              <w:rPr>
                <w:lang w:val="el-GR"/>
              </w:rPr>
              <w:t>φάκελο από την αναθέτουσ</w:t>
            </w:r>
            <w:r w:rsidR="00864000">
              <w:rPr>
                <w:lang w:val="el-GR"/>
              </w:rPr>
              <w:t>α αρχή 69/2017</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bookmarkStart w:id="0" w:name="_GoBack"/>
      <w:bookmarkEnd w:id="0"/>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864000"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864000"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864000"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864000"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864000"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864000"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864000"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64000"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864000"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64000"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09" w:rsidRDefault="001C3109">
      <w:pPr>
        <w:spacing w:after="0"/>
      </w:pPr>
      <w:r>
        <w:separator/>
      </w:r>
    </w:p>
  </w:endnote>
  <w:endnote w:type="continuationSeparator" w:id="0">
    <w:p w:rsidR="001C3109" w:rsidRDefault="001C3109">
      <w:pPr>
        <w:spacing w:after="0"/>
      </w:pPr>
      <w:r>
        <w:continuationSeparator/>
      </w:r>
    </w:p>
  </w:endnote>
  <w:endnote w:id="1">
    <w:p w:rsidR="00E31489" w:rsidRPr="00130065" w:rsidRDefault="00E31489"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E31489" w:rsidRPr="00F62DFA" w:rsidRDefault="00E31489"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1489" w:rsidRPr="00F62DFA" w:rsidRDefault="00E31489"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31489" w:rsidRPr="00F62DFA" w:rsidRDefault="00E31489"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31489" w:rsidRPr="00130065" w:rsidRDefault="00E31489"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E31489" w:rsidRPr="00130065" w:rsidRDefault="00E31489"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E31489" w:rsidRPr="00130065" w:rsidRDefault="00E31489"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E31489" w:rsidRPr="00130065" w:rsidRDefault="00E31489"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31489" w:rsidRPr="00130065" w:rsidRDefault="00E31489"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31489" w:rsidRPr="00130065" w:rsidRDefault="00E31489"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31489" w:rsidRPr="00130065" w:rsidRDefault="00E31489"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31489" w:rsidRPr="00130065" w:rsidRDefault="00E31489" w:rsidP="00C305C7">
      <w:pPr>
        <w:pStyle w:val="af5"/>
        <w:tabs>
          <w:tab w:val="left" w:pos="284"/>
        </w:tabs>
        <w:rPr>
          <w:lang w:val="el-GR"/>
        </w:rPr>
      </w:pPr>
      <w:r w:rsidRPr="00F62DFA">
        <w:rPr>
          <w:rStyle w:val="a4"/>
        </w:rPr>
        <w:endnoteRef/>
      </w:r>
      <w:r w:rsidRPr="00130065">
        <w:rPr>
          <w:lang w:val="el-GR"/>
        </w:rPr>
        <w:tab/>
        <w:t>Άρθρο 73 παρ. 5.</w:t>
      </w:r>
    </w:p>
  </w:endnote>
  <w:endnote w:id="27">
    <w:p w:rsidR="00E31489" w:rsidRPr="00130065" w:rsidRDefault="00E31489"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31489" w:rsidRPr="00130065" w:rsidRDefault="00E31489"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E31489" w:rsidRPr="00130065" w:rsidRDefault="00E31489"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E31489" w:rsidRPr="00130065" w:rsidRDefault="00E31489"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89" w:rsidRPr="00E83A94" w:rsidRDefault="00E31489">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w:t>
    </w:r>
    <w:r w:rsidR="00FE3209">
      <w:rPr>
        <w:rFonts w:ascii="Cambria" w:hAnsi="Cambria"/>
        <w:lang w:val="el-GR"/>
      </w:rPr>
      <w:t>τυξης Κρήτης Α.Ε. Διακήρυξη   41/</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864000" w:rsidRPr="00864000">
      <w:rPr>
        <w:rFonts w:asciiTheme="majorHAnsi" w:hAnsiTheme="majorHAnsi"/>
        <w:noProof/>
        <w:lang w:val="el-GR"/>
      </w:rPr>
      <w:t>2</w:t>
    </w:r>
    <w:r>
      <w:fldChar w:fldCharType="end"/>
    </w:r>
  </w:p>
  <w:p w:rsidR="00E31489" w:rsidRPr="00E83A94" w:rsidRDefault="00E31489">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09" w:rsidRDefault="001C3109">
      <w:pPr>
        <w:spacing w:after="0"/>
      </w:pPr>
      <w:r>
        <w:separator/>
      </w:r>
    </w:p>
  </w:footnote>
  <w:footnote w:type="continuationSeparator" w:id="0">
    <w:p w:rsidR="001C3109" w:rsidRDefault="001C31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153E27"/>
    <w:multiLevelType w:val="hybridMultilevel"/>
    <w:tmpl w:val="20F0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4F27A16"/>
    <w:multiLevelType w:val="singleLevel"/>
    <w:tmpl w:val="F1C0D750"/>
    <w:lvl w:ilvl="0">
      <w:start w:val="1"/>
      <w:numFmt w:val="none"/>
      <w:lvlText w:val="(β)"/>
      <w:legacy w:legacy="1" w:legacySpace="0" w:legacyIndent="283"/>
      <w:lvlJc w:val="left"/>
      <w:pPr>
        <w:ind w:left="1134" w:hanging="283"/>
      </w:pPr>
      <w:rPr>
        <w:rFonts w:ascii="Arial" w:hAnsi="Arial" w:cs="Times New Roman" w:hint="default"/>
        <w:sz w:val="20"/>
      </w:rPr>
    </w:lvl>
  </w:abstractNum>
  <w:abstractNum w:abstractNumId="15">
    <w:nsid w:val="07F31692"/>
    <w:multiLevelType w:val="hybridMultilevel"/>
    <w:tmpl w:val="1AA6C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F804619"/>
    <w:multiLevelType w:val="multilevel"/>
    <w:tmpl w:val="9E98B072"/>
    <w:lvl w:ilvl="0">
      <w:start w:val="1"/>
      <w:numFmt w:val="decimal"/>
      <w:lvlText w:val="%1."/>
      <w:lvlJc w:val="left"/>
      <w:pPr>
        <w:tabs>
          <w:tab w:val="num" w:pos="1695"/>
        </w:tabs>
        <w:ind w:left="1695" w:hanging="555"/>
      </w:pPr>
    </w:lvl>
    <w:lvl w:ilvl="1">
      <w:start w:val="7"/>
      <w:numFmt w:val="decimal"/>
      <w:isLgl/>
      <w:lvlText w:val="%1.%2"/>
      <w:lvlJc w:val="left"/>
      <w:pPr>
        <w:tabs>
          <w:tab w:val="num" w:pos="1665"/>
        </w:tabs>
        <w:ind w:left="1665" w:hanging="525"/>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1860"/>
        </w:tabs>
        <w:ind w:left="1860" w:hanging="72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220"/>
        </w:tabs>
        <w:ind w:left="222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2940"/>
        </w:tabs>
        <w:ind w:left="2940" w:hanging="1800"/>
      </w:pPr>
    </w:lvl>
  </w:abstractNum>
  <w:abstractNum w:abstractNumId="17">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153248C7"/>
    <w:multiLevelType w:val="hybridMultilevel"/>
    <w:tmpl w:val="5B68F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165FB1"/>
    <w:multiLevelType w:val="hybridMultilevel"/>
    <w:tmpl w:val="9D6CE384"/>
    <w:lvl w:ilvl="0" w:tplc="04080001">
      <w:start w:val="1"/>
      <w:numFmt w:val="bullet"/>
      <w:lvlText w:val=""/>
      <w:lvlJc w:val="left"/>
      <w:pPr>
        <w:tabs>
          <w:tab w:val="num" w:pos="960"/>
        </w:tabs>
        <w:ind w:left="9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2">
    <w:nsid w:val="195A5446"/>
    <w:multiLevelType w:val="hybridMultilevel"/>
    <w:tmpl w:val="8B4C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CAA64B4"/>
    <w:multiLevelType w:val="hybridMultilevel"/>
    <w:tmpl w:val="14869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A30A89"/>
    <w:multiLevelType w:val="hybridMultilevel"/>
    <w:tmpl w:val="91A27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54560D"/>
    <w:multiLevelType w:val="singleLevel"/>
    <w:tmpl w:val="8DF46DC6"/>
    <w:lvl w:ilvl="0">
      <w:start w:val="1"/>
      <w:numFmt w:val="none"/>
      <w:lvlText w:val=""/>
      <w:legacy w:legacy="1" w:legacySpace="0" w:legacyIndent="283"/>
      <w:lvlJc w:val="left"/>
      <w:pPr>
        <w:ind w:left="283" w:hanging="283"/>
      </w:pPr>
    </w:lvl>
  </w:abstractNum>
  <w:abstractNum w:abstractNumId="28">
    <w:nsid w:val="36A7656C"/>
    <w:multiLevelType w:val="hybridMultilevel"/>
    <w:tmpl w:val="3A367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30">
    <w:nsid w:val="41686BAF"/>
    <w:multiLevelType w:val="hybridMultilevel"/>
    <w:tmpl w:val="DEE465E0"/>
    <w:lvl w:ilvl="0" w:tplc="267471E6">
      <w:start w:val="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2A56375"/>
    <w:multiLevelType w:val="hybridMultilevel"/>
    <w:tmpl w:val="A6965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F6928B2"/>
    <w:multiLevelType w:val="singleLevel"/>
    <w:tmpl w:val="ED3CC31E"/>
    <w:lvl w:ilvl="0">
      <w:start w:val="1"/>
      <w:numFmt w:val="none"/>
      <w:lvlText w:val="(α)"/>
      <w:legacy w:legacy="1" w:legacySpace="0" w:legacyIndent="283"/>
      <w:lvlJc w:val="left"/>
      <w:pPr>
        <w:ind w:left="1134" w:hanging="283"/>
      </w:pPr>
      <w:rPr>
        <w:rFonts w:ascii="Arial" w:hAnsi="Arial" w:cs="Times New Roman" w:hint="default"/>
        <w:sz w:val="20"/>
      </w:rPr>
    </w:lvl>
  </w:abstractNum>
  <w:abstractNum w:abstractNumId="33">
    <w:nsid w:val="4FC879B2"/>
    <w:multiLevelType w:val="hybridMultilevel"/>
    <w:tmpl w:val="EC56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2357E4F"/>
    <w:multiLevelType w:val="singleLevel"/>
    <w:tmpl w:val="FA94913E"/>
    <w:lvl w:ilvl="0">
      <w:start w:val="1"/>
      <w:numFmt w:val="decimal"/>
      <w:lvlText w:val="%1."/>
      <w:legacy w:legacy="1" w:legacySpace="0" w:legacyIndent="283"/>
      <w:lvlJc w:val="left"/>
      <w:pPr>
        <w:ind w:left="1134" w:hanging="283"/>
      </w:pPr>
    </w:lvl>
  </w:abstractNum>
  <w:abstractNum w:abstractNumId="36">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7977608"/>
    <w:multiLevelType w:val="hybridMultilevel"/>
    <w:tmpl w:val="D58E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D69CE"/>
    <w:multiLevelType w:val="multilevel"/>
    <w:tmpl w:val="E892B66A"/>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1">
    <w:nsid w:val="686D7D70"/>
    <w:multiLevelType w:val="hybridMultilevel"/>
    <w:tmpl w:val="0A942F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5A40BC"/>
    <w:multiLevelType w:val="multilevel"/>
    <w:tmpl w:val="3CC0037C"/>
    <w:lvl w:ilvl="0">
      <w:start w:val="13"/>
      <w:numFmt w:val="decimal"/>
      <w:lvlText w:val="%1"/>
      <w:lvlJc w:val="left"/>
      <w:pPr>
        <w:tabs>
          <w:tab w:val="num" w:pos="795"/>
        </w:tabs>
        <w:ind w:left="795" w:hanging="795"/>
      </w:pPr>
    </w:lvl>
    <w:lvl w:ilvl="1">
      <w:start w:val="2"/>
      <w:numFmt w:val="decimal"/>
      <w:lvlText w:val="%1.%2"/>
      <w:lvlJc w:val="left"/>
      <w:pPr>
        <w:tabs>
          <w:tab w:val="num" w:pos="1078"/>
        </w:tabs>
        <w:ind w:left="1078" w:hanging="795"/>
      </w:pPr>
    </w:lvl>
    <w:lvl w:ilvl="2">
      <w:start w:val="1"/>
      <w:numFmt w:val="decimal"/>
      <w:lvlText w:val="%1.%2.%3"/>
      <w:lvlJc w:val="left"/>
      <w:pPr>
        <w:tabs>
          <w:tab w:val="num" w:pos="1361"/>
        </w:tabs>
        <w:ind w:left="1361" w:hanging="79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44">
    <w:nsid w:val="740C3A34"/>
    <w:multiLevelType w:val="hybridMultilevel"/>
    <w:tmpl w:val="28D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25"/>
  </w:num>
  <w:num w:numId="13">
    <w:abstractNumId w:val="12"/>
  </w:num>
  <w:num w:numId="14">
    <w:abstractNumId w:val="38"/>
  </w:num>
  <w:num w:numId="15">
    <w:abstractNumId w:val="15"/>
  </w:num>
  <w:num w:numId="16">
    <w:abstractNumId w:val="24"/>
  </w:num>
  <w:num w:numId="17">
    <w:abstractNumId w:val="34"/>
  </w:num>
  <w:num w:numId="18">
    <w:abstractNumId w:val="19"/>
  </w:num>
  <w:num w:numId="19">
    <w:abstractNumId w:val="28"/>
  </w:num>
  <w:num w:numId="20">
    <w:abstractNumId w:val="18"/>
  </w:num>
  <w:num w:numId="21">
    <w:abstractNumId w:val="36"/>
  </w:num>
  <w:num w:numId="22">
    <w:abstractNumId w:val="39"/>
  </w:num>
  <w:num w:numId="23">
    <w:abstractNumId w:val="35"/>
    <w:lvlOverride w:ilvl="0">
      <w:startOverride w:val="1"/>
    </w:lvlOverride>
  </w:num>
  <w:num w:numId="2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32"/>
    <w:lvlOverride w:ilvl="0">
      <w:startOverride w:val="1"/>
    </w:lvlOverride>
  </w:num>
  <w:num w:numId="28">
    <w:abstractNumId w:val="14"/>
    <w:lvlOverride w:ilvl="0">
      <w:startOverride w:val="1"/>
    </w:lvlOverride>
  </w:num>
  <w:num w:numId="29">
    <w:abstractNumId w:val="0"/>
    <w:lvlOverride w:ilvl="0">
      <w:lvl w:ilvl="0">
        <w:numFmt w:val="bullet"/>
        <w:lvlText w:val=""/>
        <w:legacy w:legacy="1" w:legacySpace="0" w:legacyIndent="283"/>
        <w:lvlJc w:val="left"/>
        <w:pPr>
          <w:ind w:left="1134" w:hanging="283"/>
        </w:pPr>
        <w:rPr>
          <w:rFonts w:ascii="Symbol" w:hAnsi="Symbol" w:hint="default"/>
        </w:rPr>
      </w:lvl>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4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37"/>
  </w:num>
  <w:num w:numId="36">
    <w:abstractNumId w:val="31"/>
  </w:num>
  <w:num w:numId="37">
    <w:abstractNumId w:val="26"/>
  </w:num>
  <w:num w:numId="38">
    <w:abstractNumId w:val="41"/>
  </w:num>
  <w:num w:numId="39">
    <w:abstractNumId w:val="22"/>
  </w:num>
  <w:num w:numId="40">
    <w:abstractNumId w:val="30"/>
  </w:num>
  <w:num w:numId="41">
    <w:abstractNumId w:val="23"/>
  </w:num>
  <w:num w:numId="42">
    <w:abstractNumId w:val="42"/>
  </w:num>
  <w:num w:numId="43">
    <w:abstractNumId w:val="44"/>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C54"/>
    <w:rsid w:val="00011CE1"/>
    <w:rsid w:val="00027D72"/>
    <w:rsid w:val="00033B3C"/>
    <w:rsid w:val="00035397"/>
    <w:rsid w:val="00064302"/>
    <w:rsid w:val="00072A4C"/>
    <w:rsid w:val="00087338"/>
    <w:rsid w:val="00096451"/>
    <w:rsid w:val="000B0788"/>
    <w:rsid w:val="000C059C"/>
    <w:rsid w:val="000C1377"/>
    <w:rsid w:val="000C1A00"/>
    <w:rsid w:val="000C5484"/>
    <w:rsid w:val="000C72DE"/>
    <w:rsid w:val="000C7AB0"/>
    <w:rsid w:val="00103A6D"/>
    <w:rsid w:val="00104A9D"/>
    <w:rsid w:val="00107D3D"/>
    <w:rsid w:val="00111523"/>
    <w:rsid w:val="0014646A"/>
    <w:rsid w:val="00151207"/>
    <w:rsid w:val="00161E0C"/>
    <w:rsid w:val="00166736"/>
    <w:rsid w:val="0016726C"/>
    <w:rsid w:val="00175DFA"/>
    <w:rsid w:val="001777A8"/>
    <w:rsid w:val="001853B3"/>
    <w:rsid w:val="001854E9"/>
    <w:rsid w:val="00195A92"/>
    <w:rsid w:val="001976A0"/>
    <w:rsid w:val="001A00AA"/>
    <w:rsid w:val="001A105E"/>
    <w:rsid w:val="001A1E37"/>
    <w:rsid w:val="001A2687"/>
    <w:rsid w:val="001A5130"/>
    <w:rsid w:val="001A645D"/>
    <w:rsid w:val="001A78D6"/>
    <w:rsid w:val="001B7AE8"/>
    <w:rsid w:val="001C09BD"/>
    <w:rsid w:val="001C18B9"/>
    <w:rsid w:val="001C3109"/>
    <w:rsid w:val="001C67E6"/>
    <w:rsid w:val="001C6A35"/>
    <w:rsid w:val="001D6F8F"/>
    <w:rsid w:val="001F4C77"/>
    <w:rsid w:val="001F5C07"/>
    <w:rsid w:val="002048D9"/>
    <w:rsid w:val="00204DB9"/>
    <w:rsid w:val="00226956"/>
    <w:rsid w:val="00234F9D"/>
    <w:rsid w:val="00246B91"/>
    <w:rsid w:val="002645D7"/>
    <w:rsid w:val="00270C98"/>
    <w:rsid w:val="00293CCD"/>
    <w:rsid w:val="00294813"/>
    <w:rsid w:val="00295F70"/>
    <w:rsid w:val="002B2B8E"/>
    <w:rsid w:val="002C05D9"/>
    <w:rsid w:val="002D0A85"/>
    <w:rsid w:val="003163FA"/>
    <w:rsid w:val="0031647D"/>
    <w:rsid w:val="00316BDB"/>
    <w:rsid w:val="00327C6E"/>
    <w:rsid w:val="003627CB"/>
    <w:rsid w:val="00375B46"/>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20D01"/>
    <w:rsid w:val="00450398"/>
    <w:rsid w:val="00453B9E"/>
    <w:rsid w:val="00461333"/>
    <w:rsid w:val="00466A3E"/>
    <w:rsid w:val="004725D5"/>
    <w:rsid w:val="004777C5"/>
    <w:rsid w:val="004813A6"/>
    <w:rsid w:val="00482A62"/>
    <w:rsid w:val="00486908"/>
    <w:rsid w:val="00494A06"/>
    <w:rsid w:val="00495514"/>
    <w:rsid w:val="00497866"/>
    <w:rsid w:val="004B21E3"/>
    <w:rsid w:val="004B2F66"/>
    <w:rsid w:val="004C1495"/>
    <w:rsid w:val="004C541F"/>
    <w:rsid w:val="004D69FA"/>
    <w:rsid w:val="004D6F88"/>
    <w:rsid w:val="004E2685"/>
    <w:rsid w:val="004E7858"/>
    <w:rsid w:val="00506419"/>
    <w:rsid w:val="005065E3"/>
    <w:rsid w:val="005120FB"/>
    <w:rsid w:val="0051731B"/>
    <w:rsid w:val="00527337"/>
    <w:rsid w:val="00540A18"/>
    <w:rsid w:val="00541E15"/>
    <w:rsid w:val="005420F3"/>
    <w:rsid w:val="00545C01"/>
    <w:rsid w:val="005645B4"/>
    <w:rsid w:val="00566C64"/>
    <w:rsid w:val="00573176"/>
    <w:rsid w:val="0058507A"/>
    <w:rsid w:val="00590F9A"/>
    <w:rsid w:val="00592D7F"/>
    <w:rsid w:val="00596D25"/>
    <w:rsid w:val="005A53F7"/>
    <w:rsid w:val="005A640A"/>
    <w:rsid w:val="005B4E64"/>
    <w:rsid w:val="005B5631"/>
    <w:rsid w:val="005C2016"/>
    <w:rsid w:val="005C2B1A"/>
    <w:rsid w:val="005C67AB"/>
    <w:rsid w:val="005C74CD"/>
    <w:rsid w:val="005C7B45"/>
    <w:rsid w:val="005D0756"/>
    <w:rsid w:val="005D1611"/>
    <w:rsid w:val="005E1EE6"/>
    <w:rsid w:val="005F0DBF"/>
    <w:rsid w:val="00603975"/>
    <w:rsid w:val="006050E3"/>
    <w:rsid w:val="006052D4"/>
    <w:rsid w:val="006174BE"/>
    <w:rsid w:val="006377C5"/>
    <w:rsid w:val="00645C71"/>
    <w:rsid w:val="0065679F"/>
    <w:rsid w:val="0066029A"/>
    <w:rsid w:val="006800E0"/>
    <w:rsid w:val="00694747"/>
    <w:rsid w:val="006C1937"/>
    <w:rsid w:val="006C5F89"/>
    <w:rsid w:val="006E4DBC"/>
    <w:rsid w:val="007036D3"/>
    <w:rsid w:val="00706347"/>
    <w:rsid w:val="007261B5"/>
    <w:rsid w:val="00727E96"/>
    <w:rsid w:val="007342FB"/>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D63DD"/>
    <w:rsid w:val="007D63EE"/>
    <w:rsid w:val="007F75D6"/>
    <w:rsid w:val="0080770D"/>
    <w:rsid w:val="00811A88"/>
    <w:rsid w:val="00836BFD"/>
    <w:rsid w:val="00842CEF"/>
    <w:rsid w:val="008471ED"/>
    <w:rsid w:val="0086173A"/>
    <w:rsid w:val="00864000"/>
    <w:rsid w:val="00866F64"/>
    <w:rsid w:val="00880666"/>
    <w:rsid w:val="008868B2"/>
    <w:rsid w:val="00892EDC"/>
    <w:rsid w:val="008A0647"/>
    <w:rsid w:val="008A07DA"/>
    <w:rsid w:val="008A32B3"/>
    <w:rsid w:val="008B2DAC"/>
    <w:rsid w:val="008B7EEE"/>
    <w:rsid w:val="008C6EED"/>
    <w:rsid w:val="008D3318"/>
    <w:rsid w:val="008D3D5F"/>
    <w:rsid w:val="008E07D9"/>
    <w:rsid w:val="008F6C6A"/>
    <w:rsid w:val="00900C1F"/>
    <w:rsid w:val="0090218F"/>
    <w:rsid w:val="0091640F"/>
    <w:rsid w:val="0091658B"/>
    <w:rsid w:val="00922DDD"/>
    <w:rsid w:val="00923C47"/>
    <w:rsid w:val="00937AB7"/>
    <w:rsid w:val="00944E45"/>
    <w:rsid w:val="009640E9"/>
    <w:rsid w:val="00964C6C"/>
    <w:rsid w:val="009661C7"/>
    <w:rsid w:val="009728AD"/>
    <w:rsid w:val="0098752B"/>
    <w:rsid w:val="00987DDE"/>
    <w:rsid w:val="00990407"/>
    <w:rsid w:val="009A6F09"/>
    <w:rsid w:val="009C4283"/>
    <w:rsid w:val="009C6F6E"/>
    <w:rsid w:val="009C709E"/>
    <w:rsid w:val="009D0693"/>
    <w:rsid w:val="009E5643"/>
    <w:rsid w:val="009E6441"/>
    <w:rsid w:val="00A01ECC"/>
    <w:rsid w:val="00A04B4C"/>
    <w:rsid w:val="00A17C34"/>
    <w:rsid w:val="00A2530A"/>
    <w:rsid w:val="00A27E40"/>
    <w:rsid w:val="00A376AD"/>
    <w:rsid w:val="00A420D1"/>
    <w:rsid w:val="00A430D8"/>
    <w:rsid w:val="00A60AA0"/>
    <w:rsid w:val="00A867CB"/>
    <w:rsid w:val="00AB28E4"/>
    <w:rsid w:val="00AB2DDD"/>
    <w:rsid w:val="00AB5AD6"/>
    <w:rsid w:val="00AC118D"/>
    <w:rsid w:val="00AE0459"/>
    <w:rsid w:val="00AE65E5"/>
    <w:rsid w:val="00AE7A4F"/>
    <w:rsid w:val="00B1226E"/>
    <w:rsid w:val="00B14552"/>
    <w:rsid w:val="00B14BE6"/>
    <w:rsid w:val="00B20342"/>
    <w:rsid w:val="00B20640"/>
    <w:rsid w:val="00B542FF"/>
    <w:rsid w:val="00B65C9F"/>
    <w:rsid w:val="00B66538"/>
    <w:rsid w:val="00B67BC9"/>
    <w:rsid w:val="00B72012"/>
    <w:rsid w:val="00B869C9"/>
    <w:rsid w:val="00B93CC4"/>
    <w:rsid w:val="00B95C6E"/>
    <w:rsid w:val="00BA0594"/>
    <w:rsid w:val="00BA398A"/>
    <w:rsid w:val="00BB0E35"/>
    <w:rsid w:val="00BB380F"/>
    <w:rsid w:val="00BC38A5"/>
    <w:rsid w:val="00BC3C1B"/>
    <w:rsid w:val="00BC5694"/>
    <w:rsid w:val="00BF7B79"/>
    <w:rsid w:val="00C0054D"/>
    <w:rsid w:val="00C01B7B"/>
    <w:rsid w:val="00C051FA"/>
    <w:rsid w:val="00C26D4F"/>
    <w:rsid w:val="00C305C7"/>
    <w:rsid w:val="00C33B08"/>
    <w:rsid w:val="00C41368"/>
    <w:rsid w:val="00C50AE6"/>
    <w:rsid w:val="00C53AFB"/>
    <w:rsid w:val="00C70861"/>
    <w:rsid w:val="00C76076"/>
    <w:rsid w:val="00C960C4"/>
    <w:rsid w:val="00CB6C20"/>
    <w:rsid w:val="00CC1321"/>
    <w:rsid w:val="00CC721F"/>
    <w:rsid w:val="00CD5397"/>
    <w:rsid w:val="00CE09FC"/>
    <w:rsid w:val="00CE6AA6"/>
    <w:rsid w:val="00CE7BFA"/>
    <w:rsid w:val="00D15569"/>
    <w:rsid w:val="00D1676E"/>
    <w:rsid w:val="00D2195E"/>
    <w:rsid w:val="00D35BB7"/>
    <w:rsid w:val="00D366CA"/>
    <w:rsid w:val="00D428DE"/>
    <w:rsid w:val="00D512CF"/>
    <w:rsid w:val="00D570BA"/>
    <w:rsid w:val="00D63EF2"/>
    <w:rsid w:val="00D7203E"/>
    <w:rsid w:val="00D7601E"/>
    <w:rsid w:val="00D762F3"/>
    <w:rsid w:val="00D76493"/>
    <w:rsid w:val="00D805D9"/>
    <w:rsid w:val="00D81F4D"/>
    <w:rsid w:val="00DA138C"/>
    <w:rsid w:val="00DD04C3"/>
    <w:rsid w:val="00DE3294"/>
    <w:rsid w:val="00DF072A"/>
    <w:rsid w:val="00E12937"/>
    <w:rsid w:val="00E14268"/>
    <w:rsid w:val="00E26AD1"/>
    <w:rsid w:val="00E31489"/>
    <w:rsid w:val="00E32853"/>
    <w:rsid w:val="00E352FA"/>
    <w:rsid w:val="00E42FA2"/>
    <w:rsid w:val="00E52F97"/>
    <w:rsid w:val="00E559E6"/>
    <w:rsid w:val="00E60C92"/>
    <w:rsid w:val="00E61F69"/>
    <w:rsid w:val="00E665B2"/>
    <w:rsid w:val="00E74BD6"/>
    <w:rsid w:val="00E83A94"/>
    <w:rsid w:val="00E8402A"/>
    <w:rsid w:val="00E85DBC"/>
    <w:rsid w:val="00E87C39"/>
    <w:rsid w:val="00E91AC9"/>
    <w:rsid w:val="00EA3493"/>
    <w:rsid w:val="00EC48A9"/>
    <w:rsid w:val="00ED1C08"/>
    <w:rsid w:val="00EE64B3"/>
    <w:rsid w:val="00EF13D8"/>
    <w:rsid w:val="00F054FD"/>
    <w:rsid w:val="00F22FAD"/>
    <w:rsid w:val="00F24F99"/>
    <w:rsid w:val="00F3584B"/>
    <w:rsid w:val="00F4451E"/>
    <w:rsid w:val="00F46903"/>
    <w:rsid w:val="00F47067"/>
    <w:rsid w:val="00F6584C"/>
    <w:rsid w:val="00F65BE1"/>
    <w:rsid w:val="00F67F43"/>
    <w:rsid w:val="00F80AF2"/>
    <w:rsid w:val="00F8157B"/>
    <w:rsid w:val="00F96E1F"/>
    <w:rsid w:val="00FA7983"/>
    <w:rsid w:val="00FC18ED"/>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749A-9063-4E0F-89A6-AEC93E26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28</Pages>
  <Words>6000</Words>
  <Characters>34203</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60</cp:revision>
  <cp:lastPrinted>2017-06-19T06:57:00Z</cp:lastPrinted>
  <dcterms:created xsi:type="dcterms:W3CDTF">2017-04-20T09:51:00Z</dcterms:created>
  <dcterms:modified xsi:type="dcterms:W3CDTF">2017-10-04T07:29:00Z</dcterms:modified>
</cp:coreProperties>
</file>