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4C120D"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4C120D"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5420F3">
            <w:pPr>
              <w:suppressAutoHyphens w:val="0"/>
              <w:spacing w:after="0"/>
              <w:ind w:left="459"/>
              <w:rPr>
                <w:lang w:val="el-GR"/>
              </w:rPr>
            </w:pPr>
            <w:r w:rsidRPr="008C6EED">
              <w:rPr>
                <w:lang w:val="el-GR"/>
              </w:rPr>
              <w:t xml:space="preserve">- </w:t>
            </w:r>
            <w:r w:rsidR="00C06D86" w:rsidRPr="00C06D86">
              <w:rPr>
                <w:lang w:val="el-GR"/>
              </w:rPr>
              <w:t xml:space="preserve">Επιλογή πιστοποιημένου εκτιμητή ακινήτων με σκοπό την εκτίμηση της αξίας ακινήτων και επικειμένων για τις ανάγκες του έργου «Ύδρευση Ηρακλείου – Αγ. Νικολάου από το φράγμα </w:t>
            </w:r>
            <w:proofErr w:type="spellStart"/>
            <w:r w:rsidR="00C06D86" w:rsidRPr="00C06D86">
              <w:rPr>
                <w:lang w:val="el-GR"/>
              </w:rPr>
              <w:t>Αποσελέμη</w:t>
            </w:r>
            <w:proofErr w:type="spellEnd"/>
            <w:r w:rsidR="00C06D86" w:rsidRPr="00C06D86">
              <w:rPr>
                <w:lang w:val="el-GR"/>
              </w:rPr>
              <w:t xml:space="preserve"> – Έργα ενίσχυσης ταμιευτήρα φράγματος </w:t>
            </w:r>
            <w:proofErr w:type="spellStart"/>
            <w:r w:rsidR="00C06D86" w:rsidRPr="00C06D86">
              <w:rPr>
                <w:lang w:val="el-GR"/>
              </w:rPr>
              <w:t>Αποσελέμη</w:t>
            </w:r>
            <w:proofErr w:type="spellEnd"/>
            <w:r w:rsidR="00C06D86" w:rsidRPr="00C06D86">
              <w:rPr>
                <w:lang w:val="el-GR"/>
              </w:rPr>
              <w:t xml:space="preserve"> από το Οροπέδιο Λασιθίου</w:t>
            </w:r>
            <w:bookmarkStart w:id="0" w:name="_GoBack"/>
            <w:bookmarkEnd w:id="0"/>
            <w:r w:rsidR="00F6584C" w:rsidRPr="00F6584C">
              <w:rPr>
                <w:lang w:val="el-GR"/>
              </w:rPr>
              <w:t>)</w:t>
            </w:r>
          </w:p>
          <w:p w:rsidR="00C305C7" w:rsidRPr="00130065" w:rsidRDefault="00C305C7" w:rsidP="00E14268">
            <w:pPr>
              <w:spacing w:after="0"/>
              <w:rPr>
                <w:lang w:val="el-GR"/>
              </w:rPr>
            </w:pPr>
            <w:r w:rsidRPr="008C6EED">
              <w:rPr>
                <w:lang w:val="el-GR"/>
              </w:rPr>
              <w:t xml:space="preserve">- </w:t>
            </w:r>
            <w:r w:rsidR="001A5130">
              <w:rPr>
                <w:lang w:val="el-GR"/>
              </w:rPr>
              <w:t>ΣΥΜΒΑΣ</w:t>
            </w:r>
            <w:r w:rsidR="00450398" w:rsidRPr="008C6EED">
              <w:rPr>
                <w:lang w:val="el-GR"/>
              </w:rPr>
              <w:t>Η ΠΑΡΟΧΗΣ ΥΠΗΡΕΣΙΩΝ</w:t>
            </w:r>
            <w:r w:rsidR="00540A18" w:rsidRPr="00540A18">
              <w:rPr>
                <w:lang w:val="el-GR"/>
              </w:rPr>
              <w:t xml:space="preserve"> </w:t>
            </w:r>
            <w:r w:rsidRPr="008C6EED">
              <w:rPr>
                <w:lang w:val="el-GR"/>
              </w:rPr>
              <w:t xml:space="preserve">- Αριθμός αναφοράς που αποδίδεται στον </w:t>
            </w:r>
            <w:r w:rsidR="00F96E1F">
              <w:rPr>
                <w:lang w:val="el-GR"/>
              </w:rPr>
              <w:t>φάκελο από την αναθέτουσ</w:t>
            </w:r>
            <w:r w:rsidR="004C120D">
              <w:rPr>
                <w:lang w:val="el-GR"/>
              </w:rPr>
              <w:t>α αρχή 70</w:t>
            </w:r>
            <w:r w:rsidR="00864000">
              <w:rPr>
                <w:lang w:val="el-GR"/>
              </w:rPr>
              <w:t>/2017</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4C120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4C120D"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4C120D"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4C120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4C120D"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4C120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4C120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4C120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4C120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4C120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E8" w:rsidRDefault="009661E8">
      <w:pPr>
        <w:spacing w:after="0"/>
      </w:pPr>
      <w:r>
        <w:separator/>
      </w:r>
    </w:p>
  </w:endnote>
  <w:endnote w:type="continuationSeparator" w:id="0">
    <w:p w:rsidR="009661E8" w:rsidRDefault="009661E8">
      <w:pPr>
        <w:spacing w:after="0"/>
      </w:pPr>
      <w:r>
        <w:continuationSeparator/>
      </w:r>
    </w:p>
  </w:endnote>
  <w:endnote w:id="1">
    <w:p w:rsidR="00E31489" w:rsidRPr="00130065" w:rsidRDefault="00E31489"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E31489" w:rsidRPr="00F62DFA" w:rsidRDefault="00E31489"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1489" w:rsidRPr="00F62DFA" w:rsidRDefault="00E31489"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31489" w:rsidRPr="00F62DFA" w:rsidRDefault="00E31489"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31489" w:rsidRPr="00130065" w:rsidRDefault="00E31489"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E31489" w:rsidRPr="00130065" w:rsidRDefault="00E31489"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E31489" w:rsidRPr="00130065" w:rsidRDefault="00E31489"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E31489" w:rsidRPr="00130065" w:rsidRDefault="00E31489"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31489" w:rsidRPr="00130065" w:rsidRDefault="00E31489"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31489" w:rsidRPr="00130065" w:rsidRDefault="00E31489"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31489" w:rsidRPr="00130065" w:rsidRDefault="00E31489"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31489" w:rsidRPr="00130065" w:rsidRDefault="00E31489" w:rsidP="00C305C7">
      <w:pPr>
        <w:pStyle w:val="af5"/>
        <w:tabs>
          <w:tab w:val="left" w:pos="284"/>
        </w:tabs>
        <w:rPr>
          <w:lang w:val="el-GR"/>
        </w:rPr>
      </w:pPr>
      <w:r w:rsidRPr="00F62DFA">
        <w:rPr>
          <w:rStyle w:val="a4"/>
        </w:rPr>
        <w:endnoteRef/>
      </w:r>
      <w:r w:rsidRPr="00130065">
        <w:rPr>
          <w:lang w:val="el-GR"/>
        </w:rPr>
        <w:tab/>
        <w:t>Άρθρο 73 παρ. 5.</w:t>
      </w:r>
    </w:p>
  </w:endnote>
  <w:endnote w:id="27">
    <w:p w:rsidR="00E31489" w:rsidRPr="00130065" w:rsidRDefault="00E31489"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31489" w:rsidRPr="00130065" w:rsidRDefault="00E31489"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31489" w:rsidRPr="00130065" w:rsidRDefault="00E31489"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E31489" w:rsidRPr="00130065" w:rsidRDefault="00E31489"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89" w:rsidRPr="00E83A94" w:rsidRDefault="00E31489">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w:t>
    </w:r>
    <w:r w:rsidR="00FE3209">
      <w:rPr>
        <w:rFonts w:ascii="Cambria" w:hAnsi="Cambria"/>
        <w:lang w:val="el-GR"/>
      </w:rPr>
      <w:t>τυξης Κρήτης Α.Ε. Διακήρυξη   41/</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C06D86" w:rsidRPr="00C06D86">
      <w:rPr>
        <w:rFonts w:asciiTheme="majorHAnsi" w:hAnsiTheme="majorHAnsi"/>
        <w:noProof/>
        <w:lang w:val="el-GR"/>
      </w:rPr>
      <w:t>2</w:t>
    </w:r>
    <w:r>
      <w:fldChar w:fldCharType="end"/>
    </w:r>
  </w:p>
  <w:p w:rsidR="00E31489" w:rsidRPr="00E83A94" w:rsidRDefault="00E31489">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E8" w:rsidRDefault="009661E8">
      <w:pPr>
        <w:spacing w:after="0"/>
      </w:pPr>
      <w:r>
        <w:separator/>
      </w:r>
    </w:p>
  </w:footnote>
  <w:footnote w:type="continuationSeparator" w:id="0">
    <w:p w:rsidR="009661E8" w:rsidRDefault="009661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5">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7">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53248C7"/>
    <w:multiLevelType w:val="hybridMultilevel"/>
    <w:tmpl w:val="5B68F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2">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CAA64B4"/>
    <w:multiLevelType w:val="hybridMultilevel"/>
    <w:tmpl w:val="1486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54560D"/>
    <w:multiLevelType w:val="singleLevel"/>
    <w:tmpl w:val="8DF46DC6"/>
    <w:lvl w:ilvl="0">
      <w:start w:val="1"/>
      <w:numFmt w:val="none"/>
      <w:lvlText w:val=""/>
      <w:legacy w:legacy="1" w:legacySpace="0" w:legacyIndent="283"/>
      <w:lvlJc w:val="left"/>
      <w:pPr>
        <w:ind w:left="283" w:hanging="283"/>
      </w:pPr>
    </w:lvl>
  </w:abstractNum>
  <w:abstractNum w:abstractNumId="28">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30">
    <w:nsid w:val="41686BAF"/>
    <w:multiLevelType w:val="hybridMultilevel"/>
    <w:tmpl w:val="DEE465E0"/>
    <w:lvl w:ilvl="0" w:tplc="267471E6">
      <w:start w:val="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33">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2357E4F"/>
    <w:multiLevelType w:val="singleLevel"/>
    <w:tmpl w:val="FA94913E"/>
    <w:lvl w:ilvl="0">
      <w:start w:val="1"/>
      <w:numFmt w:val="decimal"/>
      <w:lvlText w:val="%1."/>
      <w:legacy w:legacy="1" w:legacySpace="0" w:legacyIndent="283"/>
      <w:lvlJc w:val="left"/>
      <w:pPr>
        <w:ind w:left="1134" w:hanging="283"/>
      </w:pPr>
    </w:lvl>
  </w:abstractNum>
  <w:abstractNum w:abstractNumId="36">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1">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4">
    <w:nsid w:val="740C3A34"/>
    <w:multiLevelType w:val="hybridMultilevel"/>
    <w:tmpl w:val="28D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25"/>
  </w:num>
  <w:num w:numId="13">
    <w:abstractNumId w:val="12"/>
  </w:num>
  <w:num w:numId="14">
    <w:abstractNumId w:val="38"/>
  </w:num>
  <w:num w:numId="15">
    <w:abstractNumId w:val="15"/>
  </w:num>
  <w:num w:numId="16">
    <w:abstractNumId w:val="24"/>
  </w:num>
  <w:num w:numId="17">
    <w:abstractNumId w:val="34"/>
  </w:num>
  <w:num w:numId="18">
    <w:abstractNumId w:val="19"/>
  </w:num>
  <w:num w:numId="19">
    <w:abstractNumId w:val="28"/>
  </w:num>
  <w:num w:numId="20">
    <w:abstractNumId w:val="18"/>
  </w:num>
  <w:num w:numId="21">
    <w:abstractNumId w:val="36"/>
  </w:num>
  <w:num w:numId="22">
    <w:abstractNumId w:val="39"/>
  </w:num>
  <w:num w:numId="23">
    <w:abstractNumId w:val="35"/>
    <w:lvlOverride w:ilvl="0">
      <w:startOverride w:val="1"/>
    </w:lvlOverride>
  </w:num>
  <w:num w:numId="2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14"/>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4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37"/>
  </w:num>
  <w:num w:numId="36">
    <w:abstractNumId w:val="31"/>
  </w:num>
  <w:num w:numId="37">
    <w:abstractNumId w:val="26"/>
  </w:num>
  <w:num w:numId="38">
    <w:abstractNumId w:val="41"/>
  </w:num>
  <w:num w:numId="39">
    <w:abstractNumId w:val="22"/>
  </w:num>
  <w:num w:numId="40">
    <w:abstractNumId w:val="30"/>
  </w:num>
  <w:num w:numId="41">
    <w:abstractNumId w:val="23"/>
  </w:num>
  <w:num w:numId="42">
    <w:abstractNumId w:val="42"/>
  </w:num>
  <w:num w:numId="43">
    <w:abstractNumId w:val="44"/>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C059C"/>
    <w:rsid w:val="000C1377"/>
    <w:rsid w:val="000C1A00"/>
    <w:rsid w:val="000C5484"/>
    <w:rsid w:val="000C72DE"/>
    <w:rsid w:val="000C7AB0"/>
    <w:rsid w:val="00103A6D"/>
    <w:rsid w:val="00104A9D"/>
    <w:rsid w:val="00107D3D"/>
    <w:rsid w:val="00111523"/>
    <w:rsid w:val="0014646A"/>
    <w:rsid w:val="00151207"/>
    <w:rsid w:val="00161E0C"/>
    <w:rsid w:val="00166736"/>
    <w:rsid w:val="0016726C"/>
    <w:rsid w:val="00175DFA"/>
    <w:rsid w:val="001777A8"/>
    <w:rsid w:val="001853B3"/>
    <w:rsid w:val="001854E9"/>
    <w:rsid w:val="00195A92"/>
    <w:rsid w:val="001976A0"/>
    <w:rsid w:val="001A00AA"/>
    <w:rsid w:val="001A105E"/>
    <w:rsid w:val="001A1E37"/>
    <w:rsid w:val="001A2687"/>
    <w:rsid w:val="001A5130"/>
    <w:rsid w:val="001A645D"/>
    <w:rsid w:val="001A78D6"/>
    <w:rsid w:val="001B7AE8"/>
    <w:rsid w:val="001C09BD"/>
    <w:rsid w:val="001C18B9"/>
    <w:rsid w:val="001C3109"/>
    <w:rsid w:val="001C67E6"/>
    <w:rsid w:val="001C6A35"/>
    <w:rsid w:val="001D6F8F"/>
    <w:rsid w:val="001F4C77"/>
    <w:rsid w:val="001F5C07"/>
    <w:rsid w:val="002048D9"/>
    <w:rsid w:val="00204DB9"/>
    <w:rsid w:val="00226956"/>
    <w:rsid w:val="00234F9D"/>
    <w:rsid w:val="00246B91"/>
    <w:rsid w:val="002645D7"/>
    <w:rsid w:val="00270C98"/>
    <w:rsid w:val="00293CCD"/>
    <w:rsid w:val="00294813"/>
    <w:rsid w:val="00295F70"/>
    <w:rsid w:val="002B2B8E"/>
    <w:rsid w:val="002C05D9"/>
    <w:rsid w:val="002D0A85"/>
    <w:rsid w:val="003163FA"/>
    <w:rsid w:val="0031647D"/>
    <w:rsid w:val="00316BDB"/>
    <w:rsid w:val="00327C6E"/>
    <w:rsid w:val="003627CB"/>
    <w:rsid w:val="00375B46"/>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20D01"/>
    <w:rsid w:val="00450398"/>
    <w:rsid w:val="00453B9E"/>
    <w:rsid w:val="00461333"/>
    <w:rsid w:val="00466A3E"/>
    <w:rsid w:val="004725D5"/>
    <w:rsid w:val="004777C5"/>
    <w:rsid w:val="004813A6"/>
    <w:rsid w:val="00482A62"/>
    <w:rsid w:val="00486908"/>
    <w:rsid w:val="00494A06"/>
    <w:rsid w:val="00495514"/>
    <w:rsid w:val="00497866"/>
    <w:rsid w:val="004B21E3"/>
    <w:rsid w:val="004B2F66"/>
    <w:rsid w:val="004C120D"/>
    <w:rsid w:val="004C1495"/>
    <w:rsid w:val="004C541F"/>
    <w:rsid w:val="004D69FA"/>
    <w:rsid w:val="004D6F88"/>
    <w:rsid w:val="004E2685"/>
    <w:rsid w:val="004E7858"/>
    <w:rsid w:val="00506419"/>
    <w:rsid w:val="005065E3"/>
    <w:rsid w:val="005120FB"/>
    <w:rsid w:val="0051731B"/>
    <w:rsid w:val="00527337"/>
    <w:rsid w:val="00540A18"/>
    <w:rsid w:val="00541E15"/>
    <w:rsid w:val="005420F3"/>
    <w:rsid w:val="00545C01"/>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4CD"/>
    <w:rsid w:val="005C7B45"/>
    <w:rsid w:val="005D0756"/>
    <w:rsid w:val="005D1611"/>
    <w:rsid w:val="005E1EE6"/>
    <w:rsid w:val="005F0DBF"/>
    <w:rsid w:val="00603975"/>
    <w:rsid w:val="006050E3"/>
    <w:rsid w:val="006052D4"/>
    <w:rsid w:val="006174BE"/>
    <w:rsid w:val="006377C5"/>
    <w:rsid w:val="00645C71"/>
    <w:rsid w:val="0065679F"/>
    <w:rsid w:val="0066029A"/>
    <w:rsid w:val="006800E0"/>
    <w:rsid w:val="00694747"/>
    <w:rsid w:val="006C1937"/>
    <w:rsid w:val="006C5F89"/>
    <w:rsid w:val="006E4DBC"/>
    <w:rsid w:val="007036D3"/>
    <w:rsid w:val="00706347"/>
    <w:rsid w:val="007261B5"/>
    <w:rsid w:val="00727E96"/>
    <w:rsid w:val="007342FB"/>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D63DD"/>
    <w:rsid w:val="007D63EE"/>
    <w:rsid w:val="007F75D6"/>
    <w:rsid w:val="0080770D"/>
    <w:rsid w:val="00811A88"/>
    <w:rsid w:val="00836BFD"/>
    <w:rsid w:val="00842CEF"/>
    <w:rsid w:val="008471ED"/>
    <w:rsid w:val="0086173A"/>
    <w:rsid w:val="00864000"/>
    <w:rsid w:val="00866F64"/>
    <w:rsid w:val="00880666"/>
    <w:rsid w:val="008868B2"/>
    <w:rsid w:val="00892EDC"/>
    <w:rsid w:val="008A0647"/>
    <w:rsid w:val="008A07DA"/>
    <w:rsid w:val="008A32B3"/>
    <w:rsid w:val="008B2DAC"/>
    <w:rsid w:val="008B7EEE"/>
    <w:rsid w:val="008C6EED"/>
    <w:rsid w:val="008D3318"/>
    <w:rsid w:val="008D3D5F"/>
    <w:rsid w:val="008E07D9"/>
    <w:rsid w:val="008F6C6A"/>
    <w:rsid w:val="00900C1F"/>
    <w:rsid w:val="0090218F"/>
    <w:rsid w:val="0091640F"/>
    <w:rsid w:val="0091658B"/>
    <w:rsid w:val="00922DDD"/>
    <w:rsid w:val="00923C47"/>
    <w:rsid w:val="00937AB7"/>
    <w:rsid w:val="00944E45"/>
    <w:rsid w:val="009640E9"/>
    <w:rsid w:val="00964C6C"/>
    <w:rsid w:val="009661C7"/>
    <w:rsid w:val="009661E8"/>
    <w:rsid w:val="009728AD"/>
    <w:rsid w:val="0098752B"/>
    <w:rsid w:val="00987DDE"/>
    <w:rsid w:val="00990407"/>
    <w:rsid w:val="009A6F09"/>
    <w:rsid w:val="009C4283"/>
    <w:rsid w:val="009C6F6E"/>
    <w:rsid w:val="009C709E"/>
    <w:rsid w:val="009D0693"/>
    <w:rsid w:val="009E5643"/>
    <w:rsid w:val="009E6441"/>
    <w:rsid w:val="00A01ECC"/>
    <w:rsid w:val="00A04B4C"/>
    <w:rsid w:val="00A17C34"/>
    <w:rsid w:val="00A2530A"/>
    <w:rsid w:val="00A27E40"/>
    <w:rsid w:val="00A376AD"/>
    <w:rsid w:val="00A420D1"/>
    <w:rsid w:val="00A430D8"/>
    <w:rsid w:val="00A60AA0"/>
    <w:rsid w:val="00A867CB"/>
    <w:rsid w:val="00AB28E4"/>
    <w:rsid w:val="00AB2DDD"/>
    <w:rsid w:val="00AB5AD6"/>
    <w:rsid w:val="00AC118D"/>
    <w:rsid w:val="00AE0459"/>
    <w:rsid w:val="00AE65E5"/>
    <w:rsid w:val="00AE7A4F"/>
    <w:rsid w:val="00B1226E"/>
    <w:rsid w:val="00B14552"/>
    <w:rsid w:val="00B14BE6"/>
    <w:rsid w:val="00B20342"/>
    <w:rsid w:val="00B20640"/>
    <w:rsid w:val="00B542FF"/>
    <w:rsid w:val="00B65C9F"/>
    <w:rsid w:val="00B66538"/>
    <w:rsid w:val="00B67BC9"/>
    <w:rsid w:val="00B72012"/>
    <w:rsid w:val="00B869C9"/>
    <w:rsid w:val="00B93CC4"/>
    <w:rsid w:val="00B95C6E"/>
    <w:rsid w:val="00BA0594"/>
    <w:rsid w:val="00BA398A"/>
    <w:rsid w:val="00BB0E35"/>
    <w:rsid w:val="00BB380F"/>
    <w:rsid w:val="00BC38A5"/>
    <w:rsid w:val="00BC3C1B"/>
    <w:rsid w:val="00BC5694"/>
    <w:rsid w:val="00BF7B79"/>
    <w:rsid w:val="00C0054D"/>
    <w:rsid w:val="00C01B7B"/>
    <w:rsid w:val="00C051FA"/>
    <w:rsid w:val="00C06D86"/>
    <w:rsid w:val="00C26D4F"/>
    <w:rsid w:val="00C305C7"/>
    <w:rsid w:val="00C33B08"/>
    <w:rsid w:val="00C41368"/>
    <w:rsid w:val="00C50AE6"/>
    <w:rsid w:val="00C53AFB"/>
    <w:rsid w:val="00C70861"/>
    <w:rsid w:val="00C76076"/>
    <w:rsid w:val="00C960C4"/>
    <w:rsid w:val="00CB6C20"/>
    <w:rsid w:val="00CC1321"/>
    <w:rsid w:val="00CC721F"/>
    <w:rsid w:val="00CD5397"/>
    <w:rsid w:val="00CE09FC"/>
    <w:rsid w:val="00CE6AA6"/>
    <w:rsid w:val="00CE7BFA"/>
    <w:rsid w:val="00D15569"/>
    <w:rsid w:val="00D1676E"/>
    <w:rsid w:val="00D2195E"/>
    <w:rsid w:val="00D35BB7"/>
    <w:rsid w:val="00D366CA"/>
    <w:rsid w:val="00D428DE"/>
    <w:rsid w:val="00D512CF"/>
    <w:rsid w:val="00D570BA"/>
    <w:rsid w:val="00D63EF2"/>
    <w:rsid w:val="00D7203E"/>
    <w:rsid w:val="00D7601E"/>
    <w:rsid w:val="00D762F3"/>
    <w:rsid w:val="00D76493"/>
    <w:rsid w:val="00D805D9"/>
    <w:rsid w:val="00D81F4D"/>
    <w:rsid w:val="00DA138C"/>
    <w:rsid w:val="00DD04C3"/>
    <w:rsid w:val="00DE3294"/>
    <w:rsid w:val="00DF072A"/>
    <w:rsid w:val="00E12937"/>
    <w:rsid w:val="00E14268"/>
    <w:rsid w:val="00E26AD1"/>
    <w:rsid w:val="00E31489"/>
    <w:rsid w:val="00E32853"/>
    <w:rsid w:val="00E352FA"/>
    <w:rsid w:val="00E42FA2"/>
    <w:rsid w:val="00E52F97"/>
    <w:rsid w:val="00E559E6"/>
    <w:rsid w:val="00E60C92"/>
    <w:rsid w:val="00E61F69"/>
    <w:rsid w:val="00E665B2"/>
    <w:rsid w:val="00E74BD6"/>
    <w:rsid w:val="00E83A94"/>
    <w:rsid w:val="00E8402A"/>
    <w:rsid w:val="00E85DBC"/>
    <w:rsid w:val="00E87C39"/>
    <w:rsid w:val="00E91AC9"/>
    <w:rsid w:val="00EA3493"/>
    <w:rsid w:val="00EC48A9"/>
    <w:rsid w:val="00ED1C08"/>
    <w:rsid w:val="00EE64B3"/>
    <w:rsid w:val="00EF13D8"/>
    <w:rsid w:val="00F054FD"/>
    <w:rsid w:val="00F22FAD"/>
    <w:rsid w:val="00F24F99"/>
    <w:rsid w:val="00F3584B"/>
    <w:rsid w:val="00F4451E"/>
    <w:rsid w:val="00F46903"/>
    <w:rsid w:val="00F47067"/>
    <w:rsid w:val="00F6584C"/>
    <w:rsid w:val="00F65BE1"/>
    <w:rsid w:val="00F67F43"/>
    <w:rsid w:val="00F80AF2"/>
    <w:rsid w:val="00F8157B"/>
    <w:rsid w:val="00F96E1F"/>
    <w:rsid w:val="00FA7983"/>
    <w:rsid w:val="00FC18ED"/>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918F-DAD0-4EF5-898E-E0EB8FA3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28</Pages>
  <Words>6025</Words>
  <Characters>34349</Characters>
  <Application>Microsoft Office Word</Application>
  <DocSecurity>0</DocSecurity>
  <Lines>286</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63</cp:revision>
  <cp:lastPrinted>2017-06-19T06:57:00Z</cp:lastPrinted>
  <dcterms:created xsi:type="dcterms:W3CDTF">2017-04-20T09:51:00Z</dcterms:created>
  <dcterms:modified xsi:type="dcterms:W3CDTF">2017-10-04T11:53:00Z</dcterms:modified>
</cp:coreProperties>
</file>