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1F26CA"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1F26CA"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5420F3">
            <w:pPr>
              <w:suppressAutoHyphens w:val="0"/>
              <w:spacing w:after="0"/>
              <w:ind w:left="459"/>
              <w:rPr>
                <w:lang w:val="el-GR"/>
              </w:rPr>
            </w:pPr>
            <w:r w:rsidRPr="008C6EED">
              <w:rPr>
                <w:lang w:val="el-GR"/>
              </w:rPr>
              <w:t xml:space="preserve">- </w:t>
            </w:r>
            <w:r w:rsidR="00F6584C" w:rsidRPr="00F6584C">
              <w:rPr>
                <w:lang w:val="el-GR"/>
              </w:rPr>
              <w:t>ΥΠΗΡΕΣΙΕΣ ΜΗΧΑΝΗΜΑΤΩΝ ΕΡΓΩΝ-</w:t>
            </w:r>
            <w:r w:rsidR="00C263BE">
              <w:rPr>
                <w:lang w:val="el-GR"/>
              </w:rPr>
              <w:t xml:space="preserve"> ΠΕΡΙΟΧΗ Γ ΚΟΛΥΜΒΑΡΙ ΚΑΣΤΕΛΙ</w:t>
            </w:r>
            <w:r w:rsidR="00F6584C" w:rsidRPr="00F6584C">
              <w:rPr>
                <w:lang w:val="el-GR"/>
              </w:rPr>
              <w:t>( CPV 45520000-8)</w:t>
            </w:r>
          </w:p>
          <w:p w:rsidR="00C305C7" w:rsidRPr="00130065" w:rsidRDefault="00C305C7" w:rsidP="001F26CA">
            <w:pPr>
              <w:spacing w:after="0"/>
              <w:rPr>
                <w:lang w:val="el-GR"/>
              </w:rPr>
            </w:pPr>
            <w:r w:rsidRPr="008C6EED">
              <w:rPr>
                <w:lang w:val="el-GR"/>
              </w:rPr>
              <w:t xml:space="preserve">- </w:t>
            </w:r>
            <w:r w:rsidR="001A5130">
              <w:rPr>
                <w:lang w:val="el-GR"/>
              </w:rPr>
              <w:t>ΣΥΜΒΑΣ</w:t>
            </w:r>
            <w:r w:rsidR="00450398" w:rsidRPr="008C6EED">
              <w:rPr>
                <w:lang w:val="el-GR"/>
              </w:rPr>
              <w:t>Η ΠΑΡΟΧΗΣ ΥΠΗΡΕΣΙΩΝ</w:t>
            </w:r>
            <w:r w:rsidR="00540A18" w:rsidRPr="00540A18">
              <w:rPr>
                <w:lang w:val="el-GR"/>
              </w:rPr>
              <w:t xml:space="preserve"> </w:t>
            </w:r>
            <w:r w:rsidRPr="008C6EED">
              <w:rPr>
                <w:lang w:val="el-GR"/>
              </w:rPr>
              <w:t xml:space="preserve">- Αριθμός αναφοράς που αποδίδεται στον </w:t>
            </w:r>
            <w:r w:rsidR="00F96E1F">
              <w:rPr>
                <w:lang w:val="el-GR"/>
              </w:rPr>
              <w:t>φάκελο από την αναθέτουσ</w:t>
            </w:r>
            <w:r w:rsidR="003627CB">
              <w:rPr>
                <w:lang w:val="el-GR"/>
              </w:rPr>
              <w:t xml:space="preserve">α αρχή   </w:t>
            </w:r>
            <w:r w:rsidR="001F26CA">
              <w:rPr>
                <w:lang w:val="el-GR"/>
              </w:rPr>
              <w:t>66</w:t>
            </w:r>
            <w:r w:rsidRPr="008C6EED">
              <w:rPr>
                <w:lang w:val="el-GR"/>
              </w:rPr>
              <w:t>/2017</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bookmarkStart w:id="0" w:name="_GoBack"/>
      <w:bookmarkEnd w:id="0"/>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1F26CA"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1F26CA"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1F26CA"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1F26CA"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1F26CA"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1F26CA"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1F26CA"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1F26CA"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1F26CA"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1F26CA"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0B" w:rsidRDefault="00FF410B">
      <w:pPr>
        <w:spacing w:after="0"/>
      </w:pPr>
      <w:r>
        <w:separator/>
      </w:r>
    </w:p>
  </w:endnote>
  <w:endnote w:type="continuationSeparator" w:id="0">
    <w:p w:rsidR="00FF410B" w:rsidRDefault="00FF410B">
      <w:pPr>
        <w:spacing w:after="0"/>
      </w:pPr>
      <w:r>
        <w:continuationSeparator/>
      </w:r>
    </w:p>
  </w:endnote>
  <w:endnote w:id="1">
    <w:p w:rsidR="00E31489" w:rsidRPr="00130065" w:rsidRDefault="00E31489"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E31489" w:rsidRPr="00F62DFA" w:rsidRDefault="00E31489"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1489" w:rsidRPr="00F62DFA" w:rsidRDefault="00E31489"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31489" w:rsidRPr="00F62DFA" w:rsidRDefault="00E31489"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31489" w:rsidRPr="00130065" w:rsidRDefault="00E31489"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E31489" w:rsidRPr="00130065" w:rsidRDefault="00E31489"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E31489" w:rsidRPr="00130065" w:rsidRDefault="00E31489"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E31489" w:rsidRPr="00130065" w:rsidRDefault="00E31489"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31489" w:rsidRPr="00130065" w:rsidRDefault="00E31489"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31489" w:rsidRPr="00130065" w:rsidRDefault="00E31489"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31489" w:rsidRPr="00130065" w:rsidRDefault="00E31489"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31489" w:rsidRPr="00130065" w:rsidRDefault="00E31489" w:rsidP="00C305C7">
      <w:pPr>
        <w:pStyle w:val="af5"/>
        <w:tabs>
          <w:tab w:val="left" w:pos="284"/>
        </w:tabs>
        <w:rPr>
          <w:lang w:val="el-GR"/>
        </w:rPr>
      </w:pPr>
      <w:r w:rsidRPr="00F62DFA">
        <w:rPr>
          <w:rStyle w:val="a4"/>
        </w:rPr>
        <w:endnoteRef/>
      </w:r>
      <w:r w:rsidRPr="00130065">
        <w:rPr>
          <w:lang w:val="el-GR"/>
        </w:rPr>
        <w:tab/>
        <w:t>Άρθρο 73 παρ. 5.</w:t>
      </w:r>
    </w:p>
  </w:endnote>
  <w:endnote w:id="27">
    <w:p w:rsidR="00E31489" w:rsidRPr="00130065" w:rsidRDefault="00E31489"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31489" w:rsidRPr="00130065" w:rsidRDefault="00E31489"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31489" w:rsidRPr="00130065" w:rsidRDefault="00E31489"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E31489" w:rsidRPr="00130065" w:rsidRDefault="00E31489"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89" w:rsidRPr="00E83A94" w:rsidRDefault="00E31489">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w:t>
    </w:r>
    <w:r w:rsidR="00FE3209">
      <w:rPr>
        <w:rFonts w:ascii="Cambria" w:hAnsi="Cambria"/>
        <w:lang w:val="el-GR"/>
      </w:rPr>
      <w:t>τυξης Κρήτης Α.Ε. Διακήρυξη   41/</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1F26CA" w:rsidRPr="001F26CA">
      <w:rPr>
        <w:rFonts w:asciiTheme="majorHAnsi" w:hAnsiTheme="majorHAnsi"/>
        <w:noProof/>
        <w:lang w:val="el-GR"/>
      </w:rPr>
      <w:t>2</w:t>
    </w:r>
    <w:r>
      <w:fldChar w:fldCharType="end"/>
    </w:r>
  </w:p>
  <w:p w:rsidR="00E31489" w:rsidRPr="00E83A94" w:rsidRDefault="00E31489">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0B" w:rsidRDefault="00FF410B">
      <w:pPr>
        <w:spacing w:after="0"/>
      </w:pPr>
      <w:r>
        <w:separator/>
      </w:r>
    </w:p>
  </w:footnote>
  <w:footnote w:type="continuationSeparator" w:id="0">
    <w:p w:rsidR="00FF410B" w:rsidRDefault="00FF41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5">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7">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53248C7"/>
    <w:multiLevelType w:val="hybridMultilevel"/>
    <w:tmpl w:val="5B68F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2">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CAA64B4"/>
    <w:multiLevelType w:val="hybridMultilevel"/>
    <w:tmpl w:val="1486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54560D"/>
    <w:multiLevelType w:val="singleLevel"/>
    <w:tmpl w:val="8DF46DC6"/>
    <w:lvl w:ilvl="0">
      <w:start w:val="1"/>
      <w:numFmt w:val="none"/>
      <w:lvlText w:val=""/>
      <w:legacy w:legacy="1" w:legacySpace="0" w:legacyIndent="283"/>
      <w:lvlJc w:val="left"/>
      <w:pPr>
        <w:ind w:left="283" w:hanging="283"/>
      </w:pPr>
    </w:lvl>
  </w:abstractNum>
  <w:abstractNum w:abstractNumId="28">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30">
    <w:nsid w:val="41686BAF"/>
    <w:multiLevelType w:val="hybridMultilevel"/>
    <w:tmpl w:val="DEE465E0"/>
    <w:lvl w:ilvl="0" w:tplc="267471E6">
      <w:start w:val="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33">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2357E4F"/>
    <w:multiLevelType w:val="singleLevel"/>
    <w:tmpl w:val="FA94913E"/>
    <w:lvl w:ilvl="0">
      <w:start w:val="1"/>
      <w:numFmt w:val="decimal"/>
      <w:lvlText w:val="%1."/>
      <w:legacy w:legacy="1" w:legacySpace="0" w:legacyIndent="283"/>
      <w:lvlJc w:val="left"/>
      <w:pPr>
        <w:ind w:left="1134" w:hanging="283"/>
      </w:pPr>
    </w:lvl>
  </w:abstractNum>
  <w:abstractNum w:abstractNumId="36">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1">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4">
    <w:nsid w:val="740C3A34"/>
    <w:multiLevelType w:val="hybridMultilevel"/>
    <w:tmpl w:val="28D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25"/>
  </w:num>
  <w:num w:numId="13">
    <w:abstractNumId w:val="12"/>
  </w:num>
  <w:num w:numId="14">
    <w:abstractNumId w:val="38"/>
  </w:num>
  <w:num w:numId="15">
    <w:abstractNumId w:val="15"/>
  </w:num>
  <w:num w:numId="16">
    <w:abstractNumId w:val="24"/>
  </w:num>
  <w:num w:numId="17">
    <w:abstractNumId w:val="34"/>
  </w:num>
  <w:num w:numId="18">
    <w:abstractNumId w:val="19"/>
  </w:num>
  <w:num w:numId="19">
    <w:abstractNumId w:val="28"/>
  </w:num>
  <w:num w:numId="20">
    <w:abstractNumId w:val="18"/>
  </w:num>
  <w:num w:numId="21">
    <w:abstractNumId w:val="36"/>
  </w:num>
  <w:num w:numId="22">
    <w:abstractNumId w:val="39"/>
  </w:num>
  <w:num w:numId="23">
    <w:abstractNumId w:val="35"/>
    <w:lvlOverride w:ilvl="0">
      <w:startOverride w:val="1"/>
    </w:lvlOverride>
  </w:num>
  <w:num w:numId="2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14"/>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4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37"/>
  </w:num>
  <w:num w:numId="36">
    <w:abstractNumId w:val="31"/>
  </w:num>
  <w:num w:numId="37">
    <w:abstractNumId w:val="26"/>
  </w:num>
  <w:num w:numId="38">
    <w:abstractNumId w:val="41"/>
  </w:num>
  <w:num w:numId="39">
    <w:abstractNumId w:val="22"/>
  </w:num>
  <w:num w:numId="40">
    <w:abstractNumId w:val="30"/>
  </w:num>
  <w:num w:numId="41">
    <w:abstractNumId w:val="23"/>
  </w:num>
  <w:num w:numId="42">
    <w:abstractNumId w:val="42"/>
  </w:num>
  <w:num w:numId="43">
    <w:abstractNumId w:val="44"/>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C059C"/>
    <w:rsid w:val="000C1377"/>
    <w:rsid w:val="000C1A00"/>
    <w:rsid w:val="000C5484"/>
    <w:rsid w:val="000C72DE"/>
    <w:rsid w:val="000C7AB0"/>
    <w:rsid w:val="00103A6D"/>
    <w:rsid w:val="00104A9D"/>
    <w:rsid w:val="00107D3D"/>
    <w:rsid w:val="00111523"/>
    <w:rsid w:val="0014646A"/>
    <w:rsid w:val="00151207"/>
    <w:rsid w:val="00161E0C"/>
    <w:rsid w:val="00166736"/>
    <w:rsid w:val="0016726C"/>
    <w:rsid w:val="00175DFA"/>
    <w:rsid w:val="001777A8"/>
    <w:rsid w:val="001853B3"/>
    <w:rsid w:val="001854E9"/>
    <w:rsid w:val="00195A92"/>
    <w:rsid w:val="001976A0"/>
    <w:rsid w:val="001A00AA"/>
    <w:rsid w:val="001A105E"/>
    <w:rsid w:val="001A1E37"/>
    <w:rsid w:val="001A2687"/>
    <w:rsid w:val="001A5130"/>
    <w:rsid w:val="001A645D"/>
    <w:rsid w:val="001A78D6"/>
    <w:rsid w:val="001B7AE8"/>
    <w:rsid w:val="001C09BD"/>
    <w:rsid w:val="001C18B9"/>
    <w:rsid w:val="001C67E6"/>
    <w:rsid w:val="001C6A35"/>
    <w:rsid w:val="001D6F8F"/>
    <w:rsid w:val="001F26CA"/>
    <w:rsid w:val="001F4C77"/>
    <w:rsid w:val="001F5C07"/>
    <w:rsid w:val="002048D9"/>
    <w:rsid w:val="00204DB9"/>
    <w:rsid w:val="00226956"/>
    <w:rsid w:val="00234F9D"/>
    <w:rsid w:val="00246B91"/>
    <w:rsid w:val="002645D7"/>
    <w:rsid w:val="00270C98"/>
    <w:rsid w:val="00293CCD"/>
    <w:rsid w:val="00294813"/>
    <w:rsid w:val="00295F70"/>
    <w:rsid w:val="002B2B8E"/>
    <w:rsid w:val="002C05D9"/>
    <w:rsid w:val="002D0A85"/>
    <w:rsid w:val="003163FA"/>
    <w:rsid w:val="0031647D"/>
    <w:rsid w:val="00316BDB"/>
    <w:rsid w:val="00327C6E"/>
    <w:rsid w:val="003627CB"/>
    <w:rsid w:val="00375B46"/>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20D01"/>
    <w:rsid w:val="00450398"/>
    <w:rsid w:val="00453B9E"/>
    <w:rsid w:val="00461333"/>
    <w:rsid w:val="00466A3E"/>
    <w:rsid w:val="004725D5"/>
    <w:rsid w:val="004777C5"/>
    <w:rsid w:val="004813A6"/>
    <w:rsid w:val="00482A62"/>
    <w:rsid w:val="00486908"/>
    <w:rsid w:val="00494A06"/>
    <w:rsid w:val="00495514"/>
    <w:rsid w:val="00497866"/>
    <w:rsid w:val="004B21E3"/>
    <w:rsid w:val="004B2F66"/>
    <w:rsid w:val="004C1495"/>
    <w:rsid w:val="004C541F"/>
    <w:rsid w:val="004D69FA"/>
    <w:rsid w:val="004D6F88"/>
    <w:rsid w:val="004E2685"/>
    <w:rsid w:val="004E7858"/>
    <w:rsid w:val="00506419"/>
    <w:rsid w:val="005065E3"/>
    <w:rsid w:val="005120FB"/>
    <w:rsid w:val="0051731B"/>
    <w:rsid w:val="00527337"/>
    <w:rsid w:val="00540A18"/>
    <w:rsid w:val="00541E15"/>
    <w:rsid w:val="005420F3"/>
    <w:rsid w:val="00545C01"/>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4CD"/>
    <w:rsid w:val="005C7B45"/>
    <w:rsid w:val="005D0756"/>
    <w:rsid w:val="005D1611"/>
    <w:rsid w:val="005E1EE6"/>
    <w:rsid w:val="005F0DBF"/>
    <w:rsid w:val="00603975"/>
    <w:rsid w:val="006050E3"/>
    <w:rsid w:val="006052D4"/>
    <w:rsid w:val="006174BE"/>
    <w:rsid w:val="006377C5"/>
    <w:rsid w:val="00645C71"/>
    <w:rsid w:val="0065679F"/>
    <w:rsid w:val="0066029A"/>
    <w:rsid w:val="006800E0"/>
    <w:rsid w:val="00694747"/>
    <w:rsid w:val="006C1937"/>
    <w:rsid w:val="006C5F89"/>
    <w:rsid w:val="006E4DBC"/>
    <w:rsid w:val="007036D3"/>
    <w:rsid w:val="00706347"/>
    <w:rsid w:val="007261B5"/>
    <w:rsid w:val="00727E96"/>
    <w:rsid w:val="007342FB"/>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D63DD"/>
    <w:rsid w:val="007D63EE"/>
    <w:rsid w:val="007F75D6"/>
    <w:rsid w:val="0080770D"/>
    <w:rsid w:val="00811A88"/>
    <w:rsid w:val="00836BFD"/>
    <w:rsid w:val="00842CEF"/>
    <w:rsid w:val="008471ED"/>
    <w:rsid w:val="0086173A"/>
    <w:rsid w:val="00866F64"/>
    <w:rsid w:val="00880666"/>
    <w:rsid w:val="008868B2"/>
    <w:rsid w:val="00892EDC"/>
    <w:rsid w:val="008A0647"/>
    <w:rsid w:val="008A07DA"/>
    <w:rsid w:val="008A32B3"/>
    <w:rsid w:val="008B2DAC"/>
    <w:rsid w:val="008B7EEE"/>
    <w:rsid w:val="008C6EED"/>
    <w:rsid w:val="008D3318"/>
    <w:rsid w:val="008D3D5F"/>
    <w:rsid w:val="008E07D9"/>
    <w:rsid w:val="008F6C6A"/>
    <w:rsid w:val="00900C1F"/>
    <w:rsid w:val="0090218F"/>
    <w:rsid w:val="0091640F"/>
    <w:rsid w:val="0091658B"/>
    <w:rsid w:val="00922DDD"/>
    <w:rsid w:val="00923C47"/>
    <w:rsid w:val="00937AB7"/>
    <w:rsid w:val="00944E45"/>
    <w:rsid w:val="009640E9"/>
    <w:rsid w:val="00964C6C"/>
    <w:rsid w:val="009661C7"/>
    <w:rsid w:val="009728AD"/>
    <w:rsid w:val="0098752B"/>
    <w:rsid w:val="00987DDE"/>
    <w:rsid w:val="00990407"/>
    <w:rsid w:val="009A6F09"/>
    <w:rsid w:val="009C4283"/>
    <w:rsid w:val="009C6F6E"/>
    <w:rsid w:val="009C709E"/>
    <w:rsid w:val="009D0693"/>
    <w:rsid w:val="009E5643"/>
    <w:rsid w:val="009E6441"/>
    <w:rsid w:val="00A01ECC"/>
    <w:rsid w:val="00A04B4C"/>
    <w:rsid w:val="00A17C34"/>
    <w:rsid w:val="00A2530A"/>
    <w:rsid w:val="00A27E40"/>
    <w:rsid w:val="00A376AD"/>
    <w:rsid w:val="00A420D1"/>
    <w:rsid w:val="00A430D8"/>
    <w:rsid w:val="00A60AA0"/>
    <w:rsid w:val="00A867CB"/>
    <w:rsid w:val="00AB28E4"/>
    <w:rsid w:val="00AB2DDD"/>
    <w:rsid w:val="00AB5AD6"/>
    <w:rsid w:val="00AC118D"/>
    <w:rsid w:val="00AE0459"/>
    <w:rsid w:val="00AE65E5"/>
    <w:rsid w:val="00AE7A4F"/>
    <w:rsid w:val="00B1226E"/>
    <w:rsid w:val="00B14552"/>
    <w:rsid w:val="00B14BE6"/>
    <w:rsid w:val="00B20342"/>
    <w:rsid w:val="00B20640"/>
    <w:rsid w:val="00B542FF"/>
    <w:rsid w:val="00B65C9F"/>
    <w:rsid w:val="00B66538"/>
    <w:rsid w:val="00B67BC9"/>
    <w:rsid w:val="00B72012"/>
    <w:rsid w:val="00B869C9"/>
    <w:rsid w:val="00B93CC4"/>
    <w:rsid w:val="00B95C6E"/>
    <w:rsid w:val="00BA0594"/>
    <w:rsid w:val="00BA398A"/>
    <w:rsid w:val="00BB0E35"/>
    <w:rsid w:val="00BB380F"/>
    <w:rsid w:val="00BC38A5"/>
    <w:rsid w:val="00BC3C1B"/>
    <w:rsid w:val="00BC5694"/>
    <w:rsid w:val="00BF7B79"/>
    <w:rsid w:val="00C0054D"/>
    <w:rsid w:val="00C01B7B"/>
    <w:rsid w:val="00C051FA"/>
    <w:rsid w:val="00C263BE"/>
    <w:rsid w:val="00C26D4F"/>
    <w:rsid w:val="00C305C7"/>
    <w:rsid w:val="00C33B08"/>
    <w:rsid w:val="00C41368"/>
    <w:rsid w:val="00C50AE6"/>
    <w:rsid w:val="00C53AFB"/>
    <w:rsid w:val="00C70861"/>
    <w:rsid w:val="00C76076"/>
    <w:rsid w:val="00C960C4"/>
    <w:rsid w:val="00CB6C20"/>
    <w:rsid w:val="00CC1321"/>
    <w:rsid w:val="00CC721F"/>
    <w:rsid w:val="00CD5397"/>
    <w:rsid w:val="00CE09FC"/>
    <w:rsid w:val="00CE6AA6"/>
    <w:rsid w:val="00CE7BFA"/>
    <w:rsid w:val="00D15569"/>
    <w:rsid w:val="00D1676E"/>
    <w:rsid w:val="00D2195E"/>
    <w:rsid w:val="00D35BB7"/>
    <w:rsid w:val="00D366CA"/>
    <w:rsid w:val="00D428DE"/>
    <w:rsid w:val="00D512CF"/>
    <w:rsid w:val="00D570BA"/>
    <w:rsid w:val="00D63EF2"/>
    <w:rsid w:val="00D7203E"/>
    <w:rsid w:val="00D7601E"/>
    <w:rsid w:val="00D762F3"/>
    <w:rsid w:val="00D76493"/>
    <w:rsid w:val="00D805D9"/>
    <w:rsid w:val="00D81F4D"/>
    <w:rsid w:val="00DA138C"/>
    <w:rsid w:val="00DD04C3"/>
    <w:rsid w:val="00DE3294"/>
    <w:rsid w:val="00DF072A"/>
    <w:rsid w:val="00E12937"/>
    <w:rsid w:val="00E14268"/>
    <w:rsid w:val="00E26AD1"/>
    <w:rsid w:val="00E31489"/>
    <w:rsid w:val="00E32853"/>
    <w:rsid w:val="00E352FA"/>
    <w:rsid w:val="00E42FA2"/>
    <w:rsid w:val="00E52F97"/>
    <w:rsid w:val="00E559E6"/>
    <w:rsid w:val="00E60C92"/>
    <w:rsid w:val="00E61F69"/>
    <w:rsid w:val="00E665B2"/>
    <w:rsid w:val="00E74BD6"/>
    <w:rsid w:val="00E83A94"/>
    <w:rsid w:val="00E8402A"/>
    <w:rsid w:val="00E85DBC"/>
    <w:rsid w:val="00E87C39"/>
    <w:rsid w:val="00E91AC9"/>
    <w:rsid w:val="00EA3493"/>
    <w:rsid w:val="00EC48A9"/>
    <w:rsid w:val="00ED1C08"/>
    <w:rsid w:val="00EE64B3"/>
    <w:rsid w:val="00EF13D8"/>
    <w:rsid w:val="00F054FD"/>
    <w:rsid w:val="00F22FAD"/>
    <w:rsid w:val="00F24F99"/>
    <w:rsid w:val="00F3584B"/>
    <w:rsid w:val="00F4451E"/>
    <w:rsid w:val="00F46903"/>
    <w:rsid w:val="00F47067"/>
    <w:rsid w:val="00F57C0F"/>
    <w:rsid w:val="00F6584C"/>
    <w:rsid w:val="00F65BE1"/>
    <w:rsid w:val="00F67F43"/>
    <w:rsid w:val="00F80AF2"/>
    <w:rsid w:val="00F8157B"/>
    <w:rsid w:val="00F96E1F"/>
    <w:rsid w:val="00FA7983"/>
    <w:rsid w:val="00FC18ED"/>
    <w:rsid w:val="00FC419B"/>
    <w:rsid w:val="00FC6FDF"/>
    <w:rsid w:val="00FD487D"/>
    <w:rsid w:val="00FE1658"/>
    <w:rsid w:val="00FE3209"/>
    <w:rsid w:val="00FE7207"/>
    <w:rsid w:val="00FF410B"/>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103B-CDB7-4B88-BE28-4AE65913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28</Pages>
  <Words>5999</Words>
  <Characters>34195</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61</cp:revision>
  <cp:lastPrinted>2017-06-19T06:57:00Z</cp:lastPrinted>
  <dcterms:created xsi:type="dcterms:W3CDTF">2017-04-20T09:51:00Z</dcterms:created>
  <dcterms:modified xsi:type="dcterms:W3CDTF">2017-09-28T07:50:00Z</dcterms:modified>
</cp:coreProperties>
</file>