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029A" w:rsidRDefault="0066029A" w:rsidP="00204DB9">
      <w:pPr>
        <w:suppressAutoHyphens w:val="0"/>
        <w:spacing w:after="0"/>
        <w:jc w:val="left"/>
        <w:rPr>
          <w:lang w:val="el-GR"/>
        </w:rPr>
      </w:pPr>
    </w:p>
    <w:p w:rsidR="00C305C7" w:rsidRPr="00130065" w:rsidRDefault="00C305C7" w:rsidP="00C305C7">
      <w:pPr>
        <w:jc w:val="center"/>
        <w:rPr>
          <w:b/>
          <w:bCs/>
          <w:sz w:val="24"/>
          <w:lang w:val="el-GR"/>
        </w:rPr>
      </w:pPr>
      <w:bookmarkStart w:id="0" w:name="_GoBack"/>
      <w:bookmarkEnd w:id="0"/>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7630B1"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Ταχ.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Μηλιδάκης,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Ηλ. ταχυδρομείο: </w:t>
            </w:r>
            <w:r w:rsidRPr="008C6EED">
              <w:rPr>
                <w:lang w:val="en-US"/>
              </w:rPr>
              <w:t>oakae</w:t>
            </w:r>
            <w:r w:rsidRPr="008C6EED">
              <w:rPr>
                <w:lang w:val="el-GR"/>
              </w:rPr>
              <w:t>@</w:t>
            </w:r>
            <w:r w:rsidRPr="008C6EED">
              <w:rPr>
                <w:lang w:val="en-US"/>
              </w:rPr>
              <w:t>oakae</w:t>
            </w:r>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r w:rsidRPr="008C6EED">
              <w:rPr>
                <w:lang w:val="en-US"/>
              </w:rPr>
              <w:t>oakae</w:t>
            </w:r>
            <w:r w:rsidRPr="008C6EED">
              <w:rPr>
                <w:lang w:val="el-GR"/>
              </w:rPr>
              <w:t>.</w:t>
            </w:r>
            <w:r w:rsidRPr="008C6EED">
              <w:rPr>
                <w:lang w:val="en-US"/>
              </w:rPr>
              <w:t>gr</w:t>
            </w:r>
          </w:p>
        </w:tc>
      </w:tr>
      <w:tr w:rsidR="00F47067" w:rsidRPr="007630B1"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C603D2" w:rsidRDefault="00C305C7" w:rsidP="005420F3">
            <w:pPr>
              <w:suppressAutoHyphens w:val="0"/>
              <w:spacing w:after="0"/>
              <w:ind w:left="459"/>
              <w:rPr>
                <w:lang w:val="el-GR"/>
              </w:rPr>
            </w:pPr>
            <w:r w:rsidRPr="008C6EED">
              <w:rPr>
                <w:lang w:val="el-GR"/>
              </w:rPr>
              <w:t xml:space="preserve">- Τίτλος ή σύντομη περιγραφή της δημόσιας σύμβασης </w:t>
            </w:r>
          </w:p>
          <w:p w:rsidR="005420F3" w:rsidRDefault="00C603D2" w:rsidP="005420F3">
            <w:pPr>
              <w:suppressAutoHyphens w:val="0"/>
              <w:spacing w:after="0"/>
              <w:ind w:left="459"/>
              <w:rPr>
                <w:lang w:val="el-GR"/>
              </w:rPr>
            </w:pPr>
            <w:r w:rsidRPr="00C603D2">
              <w:rPr>
                <w:lang w:val="el-GR"/>
              </w:rPr>
              <w:t>Επισκευές ηλεκτρολογικής φύσεως και μηχανολογικής φύσεως στα αντλητικά και αρδευτικά δίκτυα ΟΑΚ ΑΕ στα πλαίσια προετοιμασίας για την επόμενη αρδευτική περίοδο</w:t>
            </w:r>
          </w:p>
          <w:p w:rsidR="00C603D2" w:rsidRDefault="00C603D2" w:rsidP="005420F3">
            <w:pPr>
              <w:suppressAutoHyphens w:val="0"/>
              <w:spacing w:after="0"/>
              <w:ind w:left="459"/>
              <w:rPr>
                <w:lang w:val="el-GR"/>
              </w:rPr>
            </w:pPr>
          </w:p>
          <w:p w:rsidR="00C603D2" w:rsidRPr="00C603D2" w:rsidRDefault="00C603D2" w:rsidP="00C603D2">
            <w:pPr>
              <w:suppressAutoHyphens w:val="0"/>
              <w:spacing w:after="0"/>
              <w:rPr>
                <w:lang w:val="el-GR"/>
              </w:rPr>
            </w:pPr>
            <w:r w:rsidRPr="00C603D2">
              <w:rPr>
                <w:lang w:val="el-GR"/>
              </w:rPr>
              <w:t>ΤΜΗΜΑ Α) Επισκευές ηλεκτρολογικής φύσεως με πιθανή χρήση γερανού, πεδίων μέσης τάσης, χαμηλής τάσης, χαμηλής τάσης, πεδίων αυτόματων και μετασχηματιστών</w:t>
            </w:r>
            <w:r>
              <w:rPr>
                <w:lang w:val="el-GR"/>
              </w:rPr>
              <w:t xml:space="preserve"> ελαίου αντλιοστασίων ΟΑΚ ΑΕ </w:t>
            </w:r>
          </w:p>
          <w:p w:rsidR="00C603D2" w:rsidRPr="00C603D2" w:rsidRDefault="00C603D2" w:rsidP="00C603D2">
            <w:pPr>
              <w:suppressAutoHyphens w:val="0"/>
              <w:spacing w:after="0"/>
              <w:ind w:left="459"/>
              <w:rPr>
                <w:lang w:val="el-GR"/>
              </w:rPr>
            </w:pPr>
          </w:p>
          <w:p w:rsidR="00C603D2" w:rsidRPr="00C603D2" w:rsidRDefault="00C603D2" w:rsidP="00C603D2">
            <w:pPr>
              <w:suppressAutoHyphens w:val="0"/>
              <w:spacing w:after="0"/>
              <w:rPr>
                <w:lang w:val="el-GR"/>
              </w:rPr>
            </w:pPr>
            <w:r w:rsidRPr="00C603D2">
              <w:rPr>
                <w:lang w:val="el-GR"/>
              </w:rPr>
              <w:t>ΤΜΗΜΑ Β) Επισκευές ηλεκτρολογικής ή μηχανολογικής φύσεως μηχανουργικών εργασιών με πιθανή χρήση γερανού , ηλεκτροκινητήρων μέσης ή χαμηλής τάσης  (6000v, 400v, 230v</w:t>
            </w:r>
            <w:r>
              <w:rPr>
                <w:lang w:val="el-GR"/>
              </w:rPr>
              <w:t xml:space="preserve">) και των περιελίξεων ΟΑΚ ΑΕ </w:t>
            </w:r>
          </w:p>
          <w:p w:rsidR="00C603D2" w:rsidRPr="00C603D2" w:rsidRDefault="00C603D2" w:rsidP="00C603D2">
            <w:pPr>
              <w:suppressAutoHyphens w:val="0"/>
              <w:spacing w:after="0"/>
              <w:ind w:left="459"/>
              <w:rPr>
                <w:lang w:val="el-GR"/>
              </w:rPr>
            </w:pPr>
          </w:p>
          <w:p w:rsidR="00C603D2" w:rsidRPr="00C603D2" w:rsidRDefault="00C603D2" w:rsidP="00C603D2">
            <w:pPr>
              <w:suppressAutoHyphens w:val="0"/>
              <w:spacing w:after="0"/>
              <w:rPr>
                <w:lang w:val="el-GR"/>
              </w:rPr>
            </w:pPr>
            <w:r w:rsidRPr="00C603D2">
              <w:rPr>
                <w:lang w:val="el-GR"/>
              </w:rPr>
              <w:t xml:space="preserve">ΤΜΗΜΑ Γ) Επισκευές μηχανολογικής φύσεως μηχανουργικών εργασιών, με πιθανή χρήση γερανού, των αντλιών στα </w:t>
            </w:r>
            <w:r>
              <w:rPr>
                <w:lang w:val="el-GR"/>
              </w:rPr>
              <w:t>αντλητικά συγκροτήματα του ΟΑΚ,</w:t>
            </w:r>
          </w:p>
          <w:p w:rsidR="00C603D2" w:rsidRPr="00C603D2" w:rsidRDefault="00C603D2" w:rsidP="00C603D2">
            <w:pPr>
              <w:suppressAutoHyphens w:val="0"/>
              <w:spacing w:after="0"/>
              <w:ind w:left="459"/>
              <w:rPr>
                <w:lang w:val="el-GR"/>
              </w:rPr>
            </w:pPr>
          </w:p>
          <w:p w:rsidR="004F791E" w:rsidRDefault="00C603D2" w:rsidP="00C603D2">
            <w:pPr>
              <w:spacing w:after="0"/>
              <w:rPr>
                <w:lang w:val="el-GR"/>
              </w:rPr>
            </w:pPr>
            <w:r w:rsidRPr="00C603D2">
              <w:rPr>
                <w:lang w:val="el-GR"/>
              </w:rPr>
              <w:t xml:space="preserve">ΤΜΗΜΑ Δ) Επισκευές μηχανολογικής φύσεως μηχανουργικών εργασιών, με πιθανή χρήση γερανού, στα αρδευτικά δίκτυα του ΟΑΚ ΑΕ, </w:t>
            </w:r>
          </w:p>
          <w:p w:rsidR="00C603D2" w:rsidRDefault="00C603D2" w:rsidP="00C603D2">
            <w:pPr>
              <w:spacing w:after="0"/>
              <w:rPr>
                <w:lang w:val="el-GR"/>
              </w:rPr>
            </w:pPr>
          </w:p>
          <w:p w:rsidR="00C305C7" w:rsidRPr="00130065" w:rsidRDefault="00C305C7" w:rsidP="004F791E">
            <w:pPr>
              <w:spacing w:after="0"/>
              <w:rPr>
                <w:lang w:val="el-GR"/>
              </w:rPr>
            </w:pPr>
            <w:r w:rsidRPr="007110B6">
              <w:rPr>
                <w:lang w:val="el-GR"/>
              </w:rPr>
              <w:t xml:space="preserve">- </w:t>
            </w:r>
            <w:r w:rsidR="001A5130" w:rsidRPr="007110B6">
              <w:rPr>
                <w:lang w:val="el-GR"/>
              </w:rPr>
              <w:t>ΣΥΜΒΑΣ</w:t>
            </w:r>
            <w:r w:rsidR="00450398" w:rsidRPr="007110B6">
              <w:rPr>
                <w:lang w:val="el-GR"/>
              </w:rPr>
              <w:t>Η ΠΑΡΟΧΗΣ ΥΠΗΡΕΣΙΩΝ</w:t>
            </w:r>
            <w:r w:rsidR="00540A18" w:rsidRPr="007110B6">
              <w:rPr>
                <w:lang w:val="el-GR"/>
              </w:rPr>
              <w:t xml:space="preserve"> </w:t>
            </w:r>
            <w:r w:rsidRPr="007110B6">
              <w:rPr>
                <w:lang w:val="el-GR"/>
              </w:rPr>
              <w:t xml:space="preserve">- Αριθμός αναφοράς που αποδίδεται στον </w:t>
            </w:r>
            <w:r w:rsidR="00F96E1F" w:rsidRPr="007110B6">
              <w:rPr>
                <w:lang w:val="el-GR"/>
              </w:rPr>
              <w:t>φάκελο από την αναθέτουσ</w:t>
            </w:r>
            <w:r w:rsidR="003627CB" w:rsidRPr="007110B6">
              <w:rPr>
                <w:lang w:val="el-GR"/>
              </w:rPr>
              <w:t xml:space="preserve">α αρχή      </w:t>
            </w:r>
            <w:r w:rsidR="00C603D2">
              <w:rPr>
                <w:lang w:val="el-GR"/>
              </w:rPr>
              <w:t>76</w:t>
            </w:r>
            <w:r w:rsidR="000B4984">
              <w:rPr>
                <w:lang w:val="el-GR"/>
              </w:rPr>
              <w:t xml:space="preserve"> </w:t>
            </w:r>
            <w:r w:rsidRPr="007110B6">
              <w:rPr>
                <w:lang w:val="el-GR"/>
              </w:rPr>
              <w:t>/2017</w:t>
            </w:r>
          </w:p>
        </w:tc>
      </w:tr>
      <w:tr w:rsidR="000B4984" w:rsidRPr="007630B1" w:rsidTr="00270C98">
        <w:trPr>
          <w:jc w:val="center"/>
        </w:trPr>
        <w:tc>
          <w:tcPr>
            <w:tcW w:w="8954" w:type="dxa"/>
            <w:shd w:val="clear" w:color="auto" w:fill="B2B2B2"/>
          </w:tcPr>
          <w:p w:rsidR="000B4984" w:rsidRPr="008C6EED" w:rsidRDefault="000B4984" w:rsidP="00270C98">
            <w:pPr>
              <w:spacing w:after="0"/>
              <w:rPr>
                <w:b/>
                <w:bCs/>
                <w:lang w:val="el-GR"/>
              </w:rPr>
            </w:pPr>
            <w:r>
              <w:rPr>
                <w:b/>
                <w:bCs/>
                <w:lang w:val="el-GR"/>
              </w:rPr>
              <w:t xml:space="preserve"> </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r w:rsidRPr="00130065">
              <w:rPr>
                <w:lang w:val="el-GR"/>
              </w:rPr>
              <w:t>Ηλ.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 [] Άνευ αντικειμένου</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ενότητες Α, Β, Γ, ή Δ κατά περίπτωση</w:t>
            </w:r>
            <w:r w:rsidRPr="00130065">
              <w:rPr>
                <w:b/>
                <w:i/>
                <w:lang w:val="el-GR"/>
              </w:rPr>
              <w:t>ΜΟΝΟ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RPr="007630B1"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[]Όχι</w:t>
            </w:r>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EC6D1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συμμετοχήσε</w:t>
      </w:r>
      <w:r>
        <w:rPr>
          <w:b/>
          <w:color w:val="000000"/>
        </w:rPr>
        <w:t>εγκληματική οργάνωση</w:t>
      </w:r>
      <w:r w:rsidRPr="00335746">
        <w:rPr>
          <w:rStyle w:val="a4"/>
          <w:color w:val="000000"/>
        </w:rPr>
        <w:endnoteReference w:id="8"/>
      </w:r>
      <w:r>
        <w:rPr>
          <w:color w:val="000000"/>
        </w:rPr>
        <w:t>·</w:t>
      </w:r>
    </w:p>
    <w:p w:rsidR="00C305C7" w:rsidRDefault="00C305C7" w:rsidP="00EC6D1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EC6D1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4"/>
          <w:color w:val="000000"/>
        </w:rPr>
        <w:endnoteReference w:id="11"/>
      </w:r>
      <w:r>
        <w:rPr>
          <w:color w:val="000000"/>
        </w:rPr>
        <w:t>·</w:t>
      </w:r>
    </w:p>
    <w:p w:rsidR="00C305C7" w:rsidRPr="00130065" w:rsidRDefault="00C305C7" w:rsidP="00EC6D1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EC6D1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EC6D1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Απάντηση:</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Ναι [] Όχι</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r w:rsidRPr="00130065">
              <w:rPr>
                <w:lang w:val="el-GR"/>
              </w:rPr>
              <w:t>γ)Πως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2) Με άλλα μέσα; Διευκρινήστε:</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r w:rsidR="00C305C7" w:rsidRPr="007630B1"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Ναι [] Όχι</w:t>
            </w: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Ναι [] Όχι</w:t>
            </w:r>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r>
        <w:rPr>
          <w:b/>
          <w:bCs/>
          <w:u w:val="single"/>
        </w:rPr>
        <w:lastRenderedPageBreak/>
        <w:t>Μέρος IV: Κριτήρια επιλογής</w:t>
      </w:r>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Ναι [] Όχι</w:t>
            </w:r>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Καταλληλότητα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7630B1"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Απάντηση:</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r w:rsidRPr="00836BFD">
              <w:rPr>
                <w:lang w:val="el-GR"/>
              </w:rPr>
              <w:t>έτος: [……] κύκλος εργασιών:[……][…]νόμισμα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Γ: Τεχνική και επαγγελματική ικανότητα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r w:rsidRPr="00836BFD">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παραλήπτες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Ναι [] Όχι</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α) τον ίδιο τον πάροχο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α)[......................................……]</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Έτος, αριθμόςδιευθυντικώνστελεχών:</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Περιορισμός του αριθμού των πληρούντων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εφόσον συντρέχει περίπτωση</w:t>
      </w:r>
      <w:r w:rsidRPr="00836BFD">
        <w:rPr>
          <w:b/>
          <w:i/>
          <w:lang w:val="el-GR"/>
        </w:rPr>
        <w:t>,που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r w:rsidRPr="00836BFD">
              <w:rPr>
                <w:b/>
                <w:i/>
              </w:rPr>
              <w:t>Περιορισμόςτου αριθμού</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Απάντηση:</w:t>
            </w:r>
          </w:p>
        </w:tc>
      </w:tr>
      <w:tr w:rsidR="00C305C7" w:rsidRPr="007630B1"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 xml:space="preserve">Ημερομηνία, τόπος και, όπου ζητείται ή είναι απαραίτητο, υπογραφή(-ές):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ετήσιος κύκλος εργασιών δεν υπερβαίνει τα 50 εκατομμύρια ευρώ</w:t>
      </w:r>
      <w:r w:rsidRPr="00836BFD">
        <w:rPr>
          <w:b/>
          <w:i/>
          <w:lang w:val="el-GR"/>
        </w:rPr>
        <w:t>και/ή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περ.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t>Πρβλ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t xml:space="preserve">Π.χ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t xml:space="preserve">Π.χ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Πρβλ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3A" w:rsidRDefault="00332E3A">
      <w:pPr>
        <w:spacing w:after="0"/>
      </w:pPr>
      <w:r>
        <w:separator/>
      </w:r>
    </w:p>
  </w:endnote>
  <w:endnote w:type="continuationSeparator" w:id="0">
    <w:p w:rsidR="00332E3A" w:rsidRDefault="00332E3A">
      <w:pPr>
        <w:spacing w:after="0"/>
      </w:pPr>
      <w:r>
        <w:continuationSeparator/>
      </w:r>
    </w:p>
  </w:endnote>
  <w:endnote w:id="1">
    <w:p w:rsidR="00633EED" w:rsidRPr="00130065" w:rsidRDefault="00633EED"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633EED" w:rsidRPr="00F62DFA" w:rsidRDefault="00633EED"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3EED" w:rsidRPr="00F62DFA" w:rsidRDefault="00633EED"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33EED" w:rsidRPr="00F62DFA" w:rsidRDefault="00633EED"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33EED" w:rsidRPr="00130065" w:rsidRDefault="00633EED"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ετήσιος κύκλος εργασιών δεν υπερβαίνει τα 50 εκατομμύρια ευρώ</w:t>
      </w:r>
      <w:r w:rsidRPr="00130065">
        <w:rPr>
          <w:b/>
          <w:i/>
          <w:lang w:val="el-GR"/>
        </w:rPr>
        <w:t>και/ή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633EED" w:rsidRPr="00130065" w:rsidRDefault="00633EED"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633EED" w:rsidRPr="00130065" w:rsidRDefault="00633EED"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633EED" w:rsidRPr="00130065" w:rsidRDefault="00633EED"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30065">
        <w:rPr>
          <w:lang w:val="el-GR"/>
        </w:rPr>
        <w:t>.</w:t>
      </w:r>
    </w:p>
  </w:endnote>
  <w:endnote w:id="11">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33EED" w:rsidRPr="00130065" w:rsidRDefault="00633EED"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33EED" w:rsidRPr="00130065" w:rsidRDefault="00633EED"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33EED" w:rsidRPr="00130065" w:rsidRDefault="00633EED"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περ.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633EED" w:rsidRPr="00130065" w:rsidRDefault="00633EED"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33EED" w:rsidRPr="00130065" w:rsidRDefault="00633EED"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33EED" w:rsidRPr="00130065" w:rsidRDefault="00633EED" w:rsidP="00C305C7">
      <w:pPr>
        <w:pStyle w:val="af5"/>
        <w:tabs>
          <w:tab w:val="left" w:pos="284"/>
        </w:tabs>
        <w:rPr>
          <w:lang w:val="el-GR"/>
        </w:rPr>
      </w:pPr>
      <w:r w:rsidRPr="00F62DFA">
        <w:rPr>
          <w:rStyle w:val="a4"/>
        </w:rPr>
        <w:endnoteRef/>
      </w:r>
      <w:r w:rsidRPr="00130065">
        <w:rPr>
          <w:lang w:val="el-GR"/>
        </w:rPr>
        <w:tab/>
        <w:t>Άρθρο 73 παρ. 5.</w:t>
      </w:r>
    </w:p>
  </w:endnote>
  <w:endnote w:id="27">
    <w:p w:rsidR="00633EED" w:rsidRPr="00130065" w:rsidRDefault="00633EED"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33EED" w:rsidRPr="00130065" w:rsidRDefault="00633EED"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633EED" w:rsidRPr="00130065" w:rsidRDefault="00633EED" w:rsidP="00C305C7">
      <w:pPr>
        <w:pStyle w:val="af5"/>
        <w:tabs>
          <w:tab w:val="left" w:pos="284"/>
        </w:tabs>
        <w:rPr>
          <w:lang w:val="el-GR"/>
        </w:rPr>
      </w:pPr>
      <w:r w:rsidRPr="00F62DFA">
        <w:rPr>
          <w:rStyle w:val="a4"/>
        </w:rPr>
        <w:endnoteRef/>
      </w:r>
      <w:r w:rsidRPr="00130065">
        <w:rPr>
          <w:lang w:val="el-GR"/>
        </w:rPr>
        <w:tab/>
        <w:t>Πρβλ άρθρο 48.</w:t>
      </w:r>
    </w:p>
  </w:endnote>
  <w:endnote w:id="30">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33EED" w:rsidRPr="00130065" w:rsidRDefault="00633EED" w:rsidP="00C305C7">
      <w:pPr>
        <w:pStyle w:val="af5"/>
        <w:tabs>
          <w:tab w:val="left" w:pos="284"/>
        </w:tabs>
        <w:rPr>
          <w:lang w:val="el-GR"/>
        </w:rPr>
      </w:pPr>
      <w:r w:rsidRPr="00F62DFA">
        <w:rPr>
          <w:rStyle w:val="a4"/>
        </w:rPr>
        <w:endnoteRef/>
      </w:r>
      <w:r w:rsidRPr="00130065">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Π.χ αναλογία μεταξύ περιουσιακών στοιχείων και υποχρεώσεων </w:t>
      </w:r>
    </w:p>
  </w:endnote>
  <w:endnote w:id="35">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Π.χ αναλογία μεταξύ περιουσιακών στοιχείων και υποχρεώσεων </w:t>
      </w:r>
    </w:p>
  </w:endnote>
  <w:endnote w:id="36">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633EED" w:rsidRPr="00130065" w:rsidRDefault="00633EED" w:rsidP="00C305C7">
      <w:pPr>
        <w:pStyle w:val="af5"/>
        <w:tabs>
          <w:tab w:val="left" w:pos="284"/>
        </w:tabs>
        <w:rPr>
          <w:lang w:val="el-GR"/>
        </w:rPr>
      </w:pPr>
      <w:r w:rsidRPr="00F62DFA">
        <w:rPr>
          <w:rStyle w:val="a4"/>
        </w:rPr>
        <w:endnoteRef/>
      </w:r>
      <w:r w:rsidRPr="00130065">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633EED" w:rsidRPr="00130065" w:rsidRDefault="00633EED"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633EED" w:rsidRPr="00130065" w:rsidRDefault="00633EED"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633EED" w:rsidRPr="00130065" w:rsidRDefault="00633EED"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633EED" w:rsidRPr="00130065" w:rsidRDefault="00633EED" w:rsidP="00C305C7">
      <w:pPr>
        <w:pStyle w:val="af5"/>
        <w:tabs>
          <w:tab w:val="left" w:pos="284"/>
        </w:tabs>
        <w:rPr>
          <w:lang w:val="el-GR"/>
        </w:rPr>
      </w:pPr>
      <w:r w:rsidRPr="00F62DFA">
        <w:rPr>
          <w:rStyle w:val="a4"/>
        </w:rPr>
        <w:endnoteRef/>
      </w:r>
      <w:r w:rsidRPr="00130065">
        <w:rPr>
          <w:lang w:val="el-GR"/>
        </w:rPr>
        <w:tab/>
        <w:t>Πρβλ και άρθρο 1 ν. 4250/2014</w:t>
      </w:r>
    </w:p>
  </w:endnote>
  <w:endnote w:id="46">
    <w:p w:rsidR="00633EED" w:rsidRPr="00130065" w:rsidRDefault="00633EED"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ED" w:rsidRPr="00E83A94" w:rsidRDefault="00633EED">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άπτυξης Κρήτης Α.Ε. Διακήρυξη  76/2017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7630B1" w:rsidRPr="007630B1">
      <w:rPr>
        <w:rFonts w:asciiTheme="majorHAnsi" w:hAnsiTheme="majorHAnsi"/>
        <w:noProof/>
        <w:lang w:val="el-GR"/>
      </w:rPr>
      <w:t>20</w:t>
    </w:r>
    <w:r>
      <w:fldChar w:fldCharType="end"/>
    </w:r>
  </w:p>
  <w:p w:rsidR="00633EED" w:rsidRPr="00E83A94" w:rsidRDefault="00633EED">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3A" w:rsidRDefault="00332E3A">
      <w:pPr>
        <w:spacing w:after="0"/>
      </w:pPr>
      <w:r>
        <w:separator/>
      </w:r>
    </w:p>
  </w:footnote>
  <w:footnote w:type="continuationSeparator" w:id="0">
    <w:p w:rsidR="00332E3A" w:rsidRDefault="00332E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2162341"/>
    <w:multiLevelType w:val="hybridMultilevel"/>
    <w:tmpl w:val="87483C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46D083E"/>
    <w:multiLevelType w:val="hybridMultilevel"/>
    <w:tmpl w:val="D9CE343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nsid w:val="0C1D5378"/>
    <w:multiLevelType w:val="hybridMultilevel"/>
    <w:tmpl w:val="44806E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0E004DE0"/>
    <w:multiLevelType w:val="hybridMultilevel"/>
    <w:tmpl w:val="8C6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24C2859"/>
    <w:multiLevelType w:val="hybridMultilevel"/>
    <w:tmpl w:val="321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DA12F5"/>
    <w:multiLevelType w:val="hybridMultilevel"/>
    <w:tmpl w:val="241A6FC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8">
    <w:nsid w:val="17D578CD"/>
    <w:multiLevelType w:val="hybridMultilevel"/>
    <w:tmpl w:val="CFE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DE67EA"/>
    <w:multiLevelType w:val="hybridMultilevel"/>
    <w:tmpl w:val="253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AA1B28"/>
    <w:multiLevelType w:val="hybridMultilevel"/>
    <w:tmpl w:val="BAB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480862"/>
    <w:multiLevelType w:val="hybridMultilevel"/>
    <w:tmpl w:val="31F27892"/>
    <w:lvl w:ilvl="0" w:tplc="147635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E6824E4"/>
    <w:multiLevelType w:val="hybridMultilevel"/>
    <w:tmpl w:val="72D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B23FDF"/>
    <w:multiLevelType w:val="hybridMultilevel"/>
    <w:tmpl w:val="2ABCE4F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1FC8038D"/>
    <w:multiLevelType w:val="hybridMultilevel"/>
    <w:tmpl w:val="221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4639D9"/>
    <w:multiLevelType w:val="hybridMultilevel"/>
    <w:tmpl w:val="42C263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nsid w:val="31513667"/>
    <w:multiLevelType w:val="hybridMultilevel"/>
    <w:tmpl w:val="3FC270AA"/>
    <w:lvl w:ilvl="0" w:tplc="520A9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335DB"/>
    <w:multiLevelType w:val="hybridMultilevel"/>
    <w:tmpl w:val="AFD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7C02CD"/>
    <w:multiLevelType w:val="hybridMultilevel"/>
    <w:tmpl w:val="6380AC1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3EB1550F"/>
    <w:multiLevelType w:val="hybridMultilevel"/>
    <w:tmpl w:val="19B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DA0C56"/>
    <w:multiLevelType w:val="hybridMultilevel"/>
    <w:tmpl w:val="FF5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A349C"/>
    <w:multiLevelType w:val="hybridMultilevel"/>
    <w:tmpl w:val="39B4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7A3ED1"/>
    <w:multiLevelType w:val="hybridMultilevel"/>
    <w:tmpl w:val="8DF2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D741C"/>
    <w:multiLevelType w:val="hybridMultilevel"/>
    <w:tmpl w:val="30C8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41F01EF"/>
    <w:multiLevelType w:val="hybridMultilevel"/>
    <w:tmpl w:val="C90A2EA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nsid w:val="58435592"/>
    <w:multiLevelType w:val="hybridMultilevel"/>
    <w:tmpl w:val="E47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66055"/>
    <w:multiLevelType w:val="hybridMultilevel"/>
    <w:tmpl w:val="AB24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E439A0"/>
    <w:multiLevelType w:val="hybridMultilevel"/>
    <w:tmpl w:val="8B6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E4B76"/>
    <w:multiLevelType w:val="hybridMultilevel"/>
    <w:tmpl w:val="6E122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C2C28FB"/>
    <w:multiLevelType w:val="hybridMultilevel"/>
    <w:tmpl w:val="1C5E8EB2"/>
    <w:lvl w:ilvl="0" w:tplc="E910880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39700F"/>
    <w:multiLevelType w:val="hybridMultilevel"/>
    <w:tmpl w:val="E406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E0F91"/>
    <w:multiLevelType w:val="hybridMultilevel"/>
    <w:tmpl w:val="A7F4E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DF6961"/>
    <w:multiLevelType w:val="hybridMultilevel"/>
    <w:tmpl w:val="FB7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15"/>
  </w:num>
  <w:num w:numId="6">
    <w:abstractNumId w:val="25"/>
  </w:num>
  <w:num w:numId="7">
    <w:abstractNumId w:val="10"/>
  </w:num>
  <w:num w:numId="8">
    <w:abstractNumId w:val="22"/>
  </w:num>
  <w:num w:numId="9">
    <w:abstractNumId w:val="36"/>
  </w:num>
  <w:num w:numId="10">
    <w:abstractNumId w:val="11"/>
  </w:num>
  <w:num w:numId="11">
    <w:abstractNumId w:val="44"/>
  </w:num>
  <w:num w:numId="12">
    <w:abstractNumId w:val="42"/>
  </w:num>
  <w:num w:numId="13">
    <w:abstractNumId w:val="41"/>
  </w:num>
  <w:num w:numId="14">
    <w:abstractNumId w:val="37"/>
  </w:num>
  <w:num w:numId="15">
    <w:abstractNumId w:val="40"/>
  </w:num>
  <w:num w:numId="16">
    <w:abstractNumId w:val="27"/>
  </w:num>
  <w:num w:numId="17">
    <w:abstractNumId w:val="31"/>
  </w:num>
  <w:num w:numId="18">
    <w:abstractNumId w:val="32"/>
  </w:num>
  <w:num w:numId="19">
    <w:abstractNumId w:val="43"/>
  </w:num>
  <w:num w:numId="20">
    <w:abstractNumId w:val="18"/>
  </w:num>
  <w:num w:numId="21">
    <w:abstractNumId w:val="26"/>
  </w:num>
  <w:num w:numId="22">
    <w:abstractNumId w:val="13"/>
  </w:num>
  <w:num w:numId="23">
    <w:abstractNumId w:val="21"/>
  </w:num>
  <w:num w:numId="24">
    <w:abstractNumId w:val="35"/>
  </w:num>
  <w:num w:numId="25">
    <w:abstractNumId w:val="16"/>
  </w:num>
  <w:num w:numId="26">
    <w:abstractNumId w:val="34"/>
  </w:num>
  <w:num w:numId="27">
    <w:abstractNumId w:val="30"/>
  </w:num>
  <w:num w:numId="28">
    <w:abstractNumId w:val="19"/>
  </w:num>
  <w:num w:numId="29">
    <w:abstractNumId w:val="20"/>
  </w:num>
  <w:num w:numId="30">
    <w:abstractNumId w:val="14"/>
  </w:num>
  <w:num w:numId="31">
    <w:abstractNumId w:val="33"/>
  </w:num>
  <w:num w:numId="32">
    <w:abstractNumId w:val="24"/>
  </w:num>
  <w:num w:numId="33">
    <w:abstractNumId w:val="38"/>
  </w:num>
  <w:num w:numId="34">
    <w:abstractNumId w:val="23"/>
  </w:num>
  <w:num w:numId="35">
    <w:abstractNumId w:val="39"/>
  </w:num>
  <w:num w:numId="36">
    <w:abstractNumId w:val="29"/>
  </w:num>
  <w:num w:numId="37">
    <w:abstractNumId w:val="12"/>
  </w:num>
  <w:num w:numId="38">
    <w:abstractNumId w:val="9"/>
  </w:num>
  <w:num w:numId="39">
    <w:abstractNumId w:val="45"/>
  </w:num>
  <w:num w:numId="40">
    <w:abstractNumId w:val="1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C54"/>
    <w:rsid w:val="00011CE1"/>
    <w:rsid w:val="00027D72"/>
    <w:rsid w:val="00033B3C"/>
    <w:rsid w:val="00035397"/>
    <w:rsid w:val="00064302"/>
    <w:rsid w:val="00072A4C"/>
    <w:rsid w:val="00087338"/>
    <w:rsid w:val="00096451"/>
    <w:rsid w:val="000B0788"/>
    <w:rsid w:val="000B4984"/>
    <w:rsid w:val="000C059C"/>
    <w:rsid w:val="000C1377"/>
    <w:rsid w:val="000C1A00"/>
    <w:rsid w:val="000C5484"/>
    <w:rsid w:val="000C72DE"/>
    <w:rsid w:val="000C7AB0"/>
    <w:rsid w:val="00103A6D"/>
    <w:rsid w:val="00104A9D"/>
    <w:rsid w:val="00107D3D"/>
    <w:rsid w:val="00111523"/>
    <w:rsid w:val="0014646A"/>
    <w:rsid w:val="00151207"/>
    <w:rsid w:val="00161E0C"/>
    <w:rsid w:val="00162174"/>
    <w:rsid w:val="00166736"/>
    <w:rsid w:val="0016726C"/>
    <w:rsid w:val="00173430"/>
    <w:rsid w:val="00175DFA"/>
    <w:rsid w:val="001777A8"/>
    <w:rsid w:val="001808FB"/>
    <w:rsid w:val="001853B3"/>
    <w:rsid w:val="001854E9"/>
    <w:rsid w:val="00186F32"/>
    <w:rsid w:val="00195A92"/>
    <w:rsid w:val="001976A0"/>
    <w:rsid w:val="001A00AA"/>
    <w:rsid w:val="001A105E"/>
    <w:rsid w:val="001A1E37"/>
    <w:rsid w:val="001A2687"/>
    <w:rsid w:val="001A3FFB"/>
    <w:rsid w:val="001A5130"/>
    <w:rsid w:val="001A645D"/>
    <w:rsid w:val="001A78D6"/>
    <w:rsid w:val="001B7AE8"/>
    <w:rsid w:val="001C09BD"/>
    <w:rsid w:val="001C18B9"/>
    <w:rsid w:val="001C3143"/>
    <w:rsid w:val="001C67E6"/>
    <w:rsid w:val="001C6A35"/>
    <w:rsid w:val="001D6F8F"/>
    <w:rsid w:val="001F4C77"/>
    <w:rsid w:val="001F5C07"/>
    <w:rsid w:val="002048D9"/>
    <w:rsid w:val="00204DB9"/>
    <w:rsid w:val="00226956"/>
    <w:rsid w:val="00234F9D"/>
    <w:rsid w:val="00246B91"/>
    <w:rsid w:val="002645D7"/>
    <w:rsid w:val="00270C98"/>
    <w:rsid w:val="002801CC"/>
    <w:rsid w:val="00282F43"/>
    <w:rsid w:val="00293CCD"/>
    <w:rsid w:val="00294813"/>
    <w:rsid w:val="00295F70"/>
    <w:rsid w:val="002B2B8E"/>
    <w:rsid w:val="002C05D9"/>
    <w:rsid w:val="002D0A85"/>
    <w:rsid w:val="003163FA"/>
    <w:rsid w:val="0031647D"/>
    <w:rsid w:val="00316BDB"/>
    <w:rsid w:val="00327C6E"/>
    <w:rsid w:val="00332E3A"/>
    <w:rsid w:val="003627CB"/>
    <w:rsid w:val="00375B46"/>
    <w:rsid w:val="00381ED6"/>
    <w:rsid w:val="00390D92"/>
    <w:rsid w:val="00391AD1"/>
    <w:rsid w:val="00393B51"/>
    <w:rsid w:val="003957CE"/>
    <w:rsid w:val="003A3A42"/>
    <w:rsid w:val="003B1712"/>
    <w:rsid w:val="003C0E19"/>
    <w:rsid w:val="003C436C"/>
    <w:rsid w:val="003C71BA"/>
    <w:rsid w:val="003D003F"/>
    <w:rsid w:val="003D6AD0"/>
    <w:rsid w:val="003E0473"/>
    <w:rsid w:val="003E2599"/>
    <w:rsid w:val="003E26B5"/>
    <w:rsid w:val="003E3A29"/>
    <w:rsid w:val="003F387C"/>
    <w:rsid w:val="00400DF6"/>
    <w:rsid w:val="00415ED8"/>
    <w:rsid w:val="00420D01"/>
    <w:rsid w:val="00440B99"/>
    <w:rsid w:val="00450398"/>
    <w:rsid w:val="00453B9E"/>
    <w:rsid w:val="00461333"/>
    <w:rsid w:val="00466A3E"/>
    <w:rsid w:val="004725D5"/>
    <w:rsid w:val="004813A6"/>
    <w:rsid w:val="00486908"/>
    <w:rsid w:val="00487C7E"/>
    <w:rsid w:val="00492C0E"/>
    <w:rsid w:val="00492E56"/>
    <w:rsid w:val="00494A06"/>
    <w:rsid w:val="00495514"/>
    <w:rsid w:val="00495C80"/>
    <w:rsid w:val="00497866"/>
    <w:rsid w:val="004A07B1"/>
    <w:rsid w:val="004B0E3D"/>
    <w:rsid w:val="004B21E3"/>
    <w:rsid w:val="004B2439"/>
    <w:rsid w:val="004B2F66"/>
    <w:rsid w:val="004C1495"/>
    <w:rsid w:val="004C541F"/>
    <w:rsid w:val="004D5E04"/>
    <w:rsid w:val="004D69FA"/>
    <w:rsid w:val="004D6F88"/>
    <w:rsid w:val="004E2685"/>
    <w:rsid w:val="004E7858"/>
    <w:rsid w:val="004F3AC2"/>
    <w:rsid w:val="004F791E"/>
    <w:rsid w:val="00506419"/>
    <w:rsid w:val="005065E3"/>
    <w:rsid w:val="005120FB"/>
    <w:rsid w:val="0051731B"/>
    <w:rsid w:val="00527337"/>
    <w:rsid w:val="00540A18"/>
    <w:rsid w:val="00541E15"/>
    <w:rsid w:val="005420F3"/>
    <w:rsid w:val="00545C01"/>
    <w:rsid w:val="0055006A"/>
    <w:rsid w:val="0055256C"/>
    <w:rsid w:val="005645B4"/>
    <w:rsid w:val="00566C64"/>
    <w:rsid w:val="00573176"/>
    <w:rsid w:val="0058507A"/>
    <w:rsid w:val="00590F9A"/>
    <w:rsid w:val="00592D7F"/>
    <w:rsid w:val="00596D25"/>
    <w:rsid w:val="005A53F7"/>
    <w:rsid w:val="005A640A"/>
    <w:rsid w:val="005B4E64"/>
    <w:rsid w:val="005B5631"/>
    <w:rsid w:val="005C2016"/>
    <w:rsid w:val="005C2B1A"/>
    <w:rsid w:val="005C539C"/>
    <w:rsid w:val="005C67AB"/>
    <w:rsid w:val="005C7B45"/>
    <w:rsid w:val="005D0756"/>
    <w:rsid w:val="005D1611"/>
    <w:rsid w:val="005E1EE6"/>
    <w:rsid w:val="005F0DBF"/>
    <w:rsid w:val="00603975"/>
    <w:rsid w:val="006050E3"/>
    <w:rsid w:val="006052D4"/>
    <w:rsid w:val="00621744"/>
    <w:rsid w:val="00633EED"/>
    <w:rsid w:val="006377C5"/>
    <w:rsid w:val="00645C71"/>
    <w:rsid w:val="0065679F"/>
    <w:rsid w:val="0066029A"/>
    <w:rsid w:val="0067245B"/>
    <w:rsid w:val="006800E0"/>
    <w:rsid w:val="00694747"/>
    <w:rsid w:val="006C1937"/>
    <w:rsid w:val="006C551D"/>
    <w:rsid w:val="006C5F89"/>
    <w:rsid w:val="006E4DBC"/>
    <w:rsid w:val="007036D3"/>
    <w:rsid w:val="00706347"/>
    <w:rsid w:val="007110B6"/>
    <w:rsid w:val="007261B5"/>
    <w:rsid w:val="00727E96"/>
    <w:rsid w:val="007342FB"/>
    <w:rsid w:val="00736307"/>
    <w:rsid w:val="007409D5"/>
    <w:rsid w:val="007548B1"/>
    <w:rsid w:val="00756454"/>
    <w:rsid w:val="007579E1"/>
    <w:rsid w:val="00762876"/>
    <w:rsid w:val="007630B1"/>
    <w:rsid w:val="00765FD6"/>
    <w:rsid w:val="007705D6"/>
    <w:rsid w:val="00771B9B"/>
    <w:rsid w:val="007761B7"/>
    <w:rsid w:val="007805E3"/>
    <w:rsid w:val="00783691"/>
    <w:rsid w:val="0079160F"/>
    <w:rsid w:val="007A1829"/>
    <w:rsid w:val="007A6AE0"/>
    <w:rsid w:val="007B072B"/>
    <w:rsid w:val="007B096C"/>
    <w:rsid w:val="007B5E97"/>
    <w:rsid w:val="007C3A40"/>
    <w:rsid w:val="007D63DD"/>
    <w:rsid w:val="007D63EE"/>
    <w:rsid w:val="007F75D6"/>
    <w:rsid w:val="0080770D"/>
    <w:rsid w:val="00811A88"/>
    <w:rsid w:val="00836BFD"/>
    <w:rsid w:val="00842CEF"/>
    <w:rsid w:val="008471ED"/>
    <w:rsid w:val="00856157"/>
    <w:rsid w:val="0086173A"/>
    <w:rsid w:val="00866F64"/>
    <w:rsid w:val="00872B6F"/>
    <w:rsid w:val="00880666"/>
    <w:rsid w:val="008868B2"/>
    <w:rsid w:val="00892EDC"/>
    <w:rsid w:val="008A0647"/>
    <w:rsid w:val="008A07DA"/>
    <w:rsid w:val="008A32B3"/>
    <w:rsid w:val="008A7183"/>
    <w:rsid w:val="008B2C41"/>
    <w:rsid w:val="008B2DAC"/>
    <w:rsid w:val="008B7EEE"/>
    <w:rsid w:val="008C6EED"/>
    <w:rsid w:val="008D3318"/>
    <w:rsid w:val="008D3D5F"/>
    <w:rsid w:val="008E07D9"/>
    <w:rsid w:val="008E46AF"/>
    <w:rsid w:val="008F6C6A"/>
    <w:rsid w:val="00900C1F"/>
    <w:rsid w:val="0090218F"/>
    <w:rsid w:val="00912EC3"/>
    <w:rsid w:val="0091640F"/>
    <w:rsid w:val="0091658B"/>
    <w:rsid w:val="009166E5"/>
    <w:rsid w:val="00922DDD"/>
    <w:rsid w:val="00923C47"/>
    <w:rsid w:val="009278F2"/>
    <w:rsid w:val="00937AB7"/>
    <w:rsid w:val="00944E45"/>
    <w:rsid w:val="0095545A"/>
    <w:rsid w:val="0096081E"/>
    <w:rsid w:val="009640E9"/>
    <w:rsid w:val="00964C6C"/>
    <w:rsid w:val="009661C7"/>
    <w:rsid w:val="009728AD"/>
    <w:rsid w:val="0098752B"/>
    <w:rsid w:val="00987DDE"/>
    <w:rsid w:val="00990407"/>
    <w:rsid w:val="009A6F09"/>
    <w:rsid w:val="009B3B2F"/>
    <w:rsid w:val="009C4283"/>
    <w:rsid w:val="009C6F6E"/>
    <w:rsid w:val="009C709E"/>
    <w:rsid w:val="009D0693"/>
    <w:rsid w:val="009E5643"/>
    <w:rsid w:val="009E6441"/>
    <w:rsid w:val="00A01ECC"/>
    <w:rsid w:val="00A04B4C"/>
    <w:rsid w:val="00A0501D"/>
    <w:rsid w:val="00A17C34"/>
    <w:rsid w:val="00A2530A"/>
    <w:rsid w:val="00A27E40"/>
    <w:rsid w:val="00A376AD"/>
    <w:rsid w:val="00A420D1"/>
    <w:rsid w:val="00A430D8"/>
    <w:rsid w:val="00A60AA0"/>
    <w:rsid w:val="00A676DB"/>
    <w:rsid w:val="00A867CB"/>
    <w:rsid w:val="00AB28E4"/>
    <w:rsid w:val="00AB2DDD"/>
    <w:rsid w:val="00AB5AD6"/>
    <w:rsid w:val="00AB7369"/>
    <w:rsid w:val="00AC118D"/>
    <w:rsid w:val="00AE0459"/>
    <w:rsid w:val="00AE65E5"/>
    <w:rsid w:val="00AE7A4F"/>
    <w:rsid w:val="00B1226E"/>
    <w:rsid w:val="00B14552"/>
    <w:rsid w:val="00B14BE6"/>
    <w:rsid w:val="00B20342"/>
    <w:rsid w:val="00B20640"/>
    <w:rsid w:val="00B542FF"/>
    <w:rsid w:val="00B621FF"/>
    <w:rsid w:val="00B65C9F"/>
    <w:rsid w:val="00B66538"/>
    <w:rsid w:val="00B67BC9"/>
    <w:rsid w:val="00B72012"/>
    <w:rsid w:val="00B869C9"/>
    <w:rsid w:val="00B93CC4"/>
    <w:rsid w:val="00B95C6E"/>
    <w:rsid w:val="00BA0594"/>
    <w:rsid w:val="00BA398A"/>
    <w:rsid w:val="00BA475F"/>
    <w:rsid w:val="00BB0E35"/>
    <w:rsid w:val="00BB380F"/>
    <w:rsid w:val="00BC38A5"/>
    <w:rsid w:val="00BC3C1B"/>
    <w:rsid w:val="00BC5694"/>
    <w:rsid w:val="00BD34E1"/>
    <w:rsid w:val="00BF7B79"/>
    <w:rsid w:val="00C0054D"/>
    <w:rsid w:val="00C01B7B"/>
    <w:rsid w:val="00C051FA"/>
    <w:rsid w:val="00C12AB7"/>
    <w:rsid w:val="00C26D4F"/>
    <w:rsid w:val="00C305C7"/>
    <w:rsid w:val="00C33B08"/>
    <w:rsid w:val="00C41368"/>
    <w:rsid w:val="00C50AE6"/>
    <w:rsid w:val="00C53AFB"/>
    <w:rsid w:val="00C603D2"/>
    <w:rsid w:val="00C70861"/>
    <w:rsid w:val="00C76076"/>
    <w:rsid w:val="00C960C4"/>
    <w:rsid w:val="00CB6C20"/>
    <w:rsid w:val="00CB7E03"/>
    <w:rsid w:val="00CC1321"/>
    <w:rsid w:val="00CC721F"/>
    <w:rsid w:val="00CD5397"/>
    <w:rsid w:val="00CD5B89"/>
    <w:rsid w:val="00CE09FC"/>
    <w:rsid w:val="00CE6AA6"/>
    <w:rsid w:val="00CE7BFA"/>
    <w:rsid w:val="00CF3333"/>
    <w:rsid w:val="00D15569"/>
    <w:rsid w:val="00D1676E"/>
    <w:rsid w:val="00D211DE"/>
    <w:rsid w:val="00D2195E"/>
    <w:rsid w:val="00D35BB7"/>
    <w:rsid w:val="00D366CA"/>
    <w:rsid w:val="00D428DE"/>
    <w:rsid w:val="00D512CF"/>
    <w:rsid w:val="00D570BA"/>
    <w:rsid w:val="00D63EF2"/>
    <w:rsid w:val="00D648A2"/>
    <w:rsid w:val="00D703EB"/>
    <w:rsid w:val="00D7203E"/>
    <w:rsid w:val="00D762F3"/>
    <w:rsid w:val="00D76493"/>
    <w:rsid w:val="00D805D9"/>
    <w:rsid w:val="00D81F4D"/>
    <w:rsid w:val="00D95D13"/>
    <w:rsid w:val="00DA138C"/>
    <w:rsid w:val="00DD04C3"/>
    <w:rsid w:val="00DE3294"/>
    <w:rsid w:val="00DF072A"/>
    <w:rsid w:val="00DF2EF2"/>
    <w:rsid w:val="00E12937"/>
    <w:rsid w:val="00E14268"/>
    <w:rsid w:val="00E26AD1"/>
    <w:rsid w:val="00E30A47"/>
    <w:rsid w:val="00E31489"/>
    <w:rsid w:val="00E32853"/>
    <w:rsid w:val="00E352FA"/>
    <w:rsid w:val="00E42FA2"/>
    <w:rsid w:val="00E52F97"/>
    <w:rsid w:val="00E54FF3"/>
    <w:rsid w:val="00E559E6"/>
    <w:rsid w:val="00E60C92"/>
    <w:rsid w:val="00E61F69"/>
    <w:rsid w:val="00E665B2"/>
    <w:rsid w:val="00E70E0A"/>
    <w:rsid w:val="00E74BD6"/>
    <w:rsid w:val="00E82C63"/>
    <w:rsid w:val="00E83A94"/>
    <w:rsid w:val="00E8402A"/>
    <w:rsid w:val="00E85DBC"/>
    <w:rsid w:val="00E87C39"/>
    <w:rsid w:val="00E91AC9"/>
    <w:rsid w:val="00EA3493"/>
    <w:rsid w:val="00EC48A9"/>
    <w:rsid w:val="00EC6D1F"/>
    <w:rsid w:val="00ED1C08"/>
    <w:rsid w:val="00EE0785"/>
    <w:rsid w:val="00EE64B3"/>
    <w:rsid w:val="00EE6870"/>
    <w:rsid w:val="00EF13D8"/>
    <w:rsid w:val="00F054FD"/>
    <w:rsid w:val="00F17698"/>
    <w:rsid w:val="00F22FAD"/>
    <w:rsid w:val="00F24F99"/>
    <w:rsid w:val="00F3584B"/>
    <w:rsid w:val="00F36E60"/>
    <w:rsid w:val="00F4451E"/>
    <w:rsid w:val="00F46903"/>
    <w:rsid w:val="00F47067"/>
    <w:rsid w:val="00F65BE1"/>
    <w:rsid w:val="00F67F43"/>
    <w:rsid w:val="00F80AF2"/>
    <w:rsid w:val="00F8157B"/>
    <w:rsid w:val="00F873FF"/>
    <w:rsid w:val="00F96E1F"/>
    <w:rsid w:val="00FA131F"/>
    <w:rsid w:val="00FA3984"/>
    <w:rsid w:val="00FA7983"/>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A2"/>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link w:val="Char3"/>
    <w:uiPriority w:val="99"/>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3">
    <w:name w:val="Κεφαλίδα Char"/>
    <w:basedOn w:val="a0"/>
    <w:link w:val="af3"/>
    <w:uiPriority w:val="99"/>
    <w:rsid w:val="00415ED8"/>
    <w:rPr>
      <w:rFonts w:ascii="Calibri" w:hAnsi="Calibri" w:cs="Calibri"/>
      <w:sz w:val="22"/>
      <w:szCs w:val="24"/>
      <w:lang w:val="en-GB" w:eastAsia="zh-CN"/>
    </w:rPr>
  </w:style>
  <w:style w:type="character" w:customStyle="1" w:styleId="Char4">
    <w:name w:val="Κείμενο υποσημείωσης Char"/>
    <w:basedOn w:val="a0"/>
    <w:link w:val="af4"/>
    <w:rsid w:val="00415ED8"/>
    <w:rPr>
      <w:rFonts w:ascii="Calibri" w:hAnsi="Calibri" w:cs="Calibri"/>
      <w:sz w:val="18"/>
      <w:lang w:val="en-IE" w:eastAsia="zh-CN"/>
    </w:rPr>
  </w:style>
  <w:style w:type="character" w:customStyle="1" w:styleId="2Char">
    <w:name w:val="Επικεφαλίδα 2 Char"/>
    <w:link w:val="2"/>
    <w:rsid w:val="004B2439"/>
    <w:rPr>
      <w:rFonts w:ascii="Arial" w:hAnsi="Arial" w:cs="Arial"/>
      <w:b/>
      <w:color w:val="002060"/>
      <w:sz w:val="24"/>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A2"/>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link w:val="Char3"/>
    <w:uiPriority w:val="99"/>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3">
    <w:name w:val="Κεφαλίδα Char"/>
    <w:basedOn w:val="a0"/>
    <w:link w:val="af3"/>
    <w:uiPriority w:val="99"/>
    <w:rsid w:val="00415ED8"/>
    <w:rPr>
      <w:rFonts w:ascii="Calibri" w:hAnsi="Calibri" w:cs="Calibri"/>
      <w:sz w:val="22"/>
      <w:szCs w:val="24"/>
      <w:lang w:val="en-GB" w:eastAsia="zh-CN"/>
    </w:rPr>
  </w:style>
  <w:style w:type="character" w:customStyle="1" w:styleId="Char4">
    <w:name w:val="Κείμενο υποσημείωσης Char"/>
    <w:basedOn w:val="a0"/>
    <w:link w:val="af4"/>
    <w:rsid w:val="00415ED8"/>
    <w:rPr>
      <w:rFonts w:ascii="Calibri" w:hAnsi="Calibri" w:cs="Calibri"/>
      <w:sz w:val="18"/>
      <w:lang w:val="en-IE" w:eastAsia="zh-CN"/>
    </w:rPr>
  </w:style>
  <w:style w:type="character" w:customStyle="1" w:styleId="2Char">
    <w:name w:val="Επικεφαλίδα 2 Char"/>
    <w:link w:val="2"/>
    <w:rsid w:val="004B2439"/>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709C-9852-4AB9-A644-9642904A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28</Pages>
  <Words>6115</Words>
  <Characters>34862</Characters>
  <Application>Microsoft Office Word</Application>
  <DocSecurity>0</DocSecurity>
  <Lines>290</Lines>
  <Paragraphs>81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335</cp:revision>
  <cp:lastPrinted>2017-11-08T12:12:00Z</cp:lastPrinted>
  <dcterms:created xsi:type="dcterms:W3CDTF">2017-04-20T09:51:00Z</dcterms:created>
  <dcterms:modified xsi:type="dcterms:W3CDTF">2017-11-08T12:31:00Z</dcterms:modified>
</cp:coreProperties>
</file>