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1F69" w:rsidRDefault="00AE7A4F">
      <w:pPr>
        <w:pStyle w:val="normalwithoutspacing"/>
        <w:rPr>
          <w:i/>
          <w:szCs w:val="22"/>
        </w:rPr>
      </w:pPr>
      <w:bookmarkStart w:id="0" w:name="_GoBack"/>
      <w:bookmarkEnd w:id="0"/>
      <w:r w:rsidRPr="00204DB9">
        <w:rPr>
          <w:i/>
          <w:szCs w:val="22"/>
        </w:rPr>
        <w:t>Το ΤΕΥΔ</w:t>
      </w:r>
      <w:r w:rsidR="00391AD1" w:rsidRPr="00204DB9">
        <w:rPr>
          <w:i/>
          <w:szCs w:val="22"/>
        </w:rPr>
        <w:t xml:space="preserve"> αναρτάται και σε επεξεργάσιμη μορφή προκειμένου να συντάξουν οι οικονομικοί φορείς τη σχετική απάντηση τους.] </w:t>
      </w:r>
    </w:p>
    <w:p w:rsidR="008471ED" w:rsidRDefault="008471ED">
      <w:pPr>
        <w:pStyle w:val="normalwithoutspacing"/>
        <w:rPr>
          <w:i/>
          <w:szCs w:val="22"/>
        </w:rPr>
      </w:pPr>
    </w:p>
    <w:p w:rsidR="00C305C7" w:rsidRPr="00130065" w:rsidRDefault="00C305C7" w:rsidP="00C305C7">
      <w:pPr>
        <w:jc w:val="center"/>
        <w:rPr>
          <w:b/>
          <w:bCs/>
          <w:sz w:val="24"/>
          <w:lang w:val="el-GR"/>
        </w:rPr>
      </w:pPr>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C305C7" w:rsidRPr="00130065" w:rsidRDefault="00C305C7" w:rsidP="00C305C7">
      <w:pPr>
        <w:jc w:val="center"/>
        <w:rPr>
          <w:rFonts w:eastAsia="Calibri"/>
          <w:b/>
          <w:bCs/>
          <w:color w:val="669900"/>
          <w:sz w:val="24"/>
          <w:u w:val="single"/>
          <w:lang w:val="el-GR"/>
        </w:rPr>
      </w:pPr>
      <w:r w:rsidRPr="00130065">
        <w:rPr>
          <w:b/>
          <w:bCs/>
          <w:sz w:val="24"/>
          <w:lang w:val="el-GR"/>
        </w:rPr>
        <w:t>[άρθρου 79 παρ. 4 ν. 4412/2016 (Α 147)]</w:t>
      </w:r>
    </w:p>
    <w:p w:rsidR="00C305C7" w:rsidRPr="00130065" w:rsidRDefault="00C305C7" w:rsidP="00C305C7">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C305C7" w:rsidRPr="00130065" w:rsidRDefault="00C305C7" w:rsidP="00C305C7">
      <w:pPr>
        <w:jc w:val="center"/>
        <w:rPr>
          <w:b/>
          <w:bCs/>
          <w:lang w:val="el-GR"/>
        </w:rPr>
      </w:pPr>
      <w:r w:rsidRPr="00130065">
        <w:rPr>
          <w:b/>
          <w:bCs/>
          <w:u w:val="single"/>
          <w:lang w:val="el-GR"/>
        </w:rPr>
        <w:t>Μέρος Ι: Πληροφορίες σχετικά με την αναθέτουσα αρχή/αναθέτοντα φορέα</w:t>
      </w:r>
      <w:r>
        <w:rPr>
          <w:rStyle w:val="ac"/>
          <w:b/>
          <w:bCs/>
          <w:u w:val="single"/>
        </w:rPr>
        <w:endnoteReference w:id="1"/>
      </w:r>
      <w:r w:rsidRPr="00130065">
        <w:rPr>
          <w:b/>
          <w:bCs/>
          <w:u w:val="single"/>
          <w:lang w:val="el-GR"/>
        </w:rPr>
        <w:t xml:space="preserve">  και τη διαδικασία ανάθεσης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47067" w:rsidRPr="004777C5"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Α: Ονομασία, διεύθυνση και στοιχεία επικοινωνίας της αναθέτουσας αρχής (αα)/ αναθέτοντα φορέα (αφ)</w:t>
            </w:r>
          </w:p>
          <w:p w:rsidR="00C305C7" w:rsidRPr="008C6EED" w:rsidRDefault="00C305C7" w:rsidP="00270C98">
            <w:pPr>
              <w:spacing w:after="0"/>
              <w:rPr>
                <w:lang w:val="el-GR"/>
              </w:rPr>
            </w:pPr>
            <w:r w:rsidRPr="008C6EED">
              <w:rPr>
                <w:lang w:val="el-GR"/>
              </w:rPr>
              <w:t>- Ονομασία: ΟΡΓΑΝΙΣΜΟΣ ΑΝΑΠΤΥΞΗΣ ΚΡΗΤΗΣ ΑΕ</w:t>
            </w:r>
          </w:p>
          <w:p w:rsidR="00C305C7" w:rsidRPr="008C6EED" w:rsidRDefault="00C305C7" w:rsidP="00270C98">
            <w:pPr>
              <w:spacing w:after="0"/>
              <w:rPr>
                <w:lang w:val="el-GR"/>
              </w:rPr>
            </w:pPr>
            <w:r w:rsidRPr="008C6EED">
              <w:rPr>
                <w:lang w:val="el-GR"/>
              </w:rPr>
              <w:t>- Κωδικός  Αναθέτουσας Αρχής / Αναθέτοντα Φορέα ΚΗΜΔΗΣ : 55291</w:t>
            </w:r>
          </w:p>
          <w:p w:rsidR="00C305C7" w:rsidRPr="008C6EED" w:rsidRDefault="00C305C7" w:rsidP="00270C98">
            <w:pPr>
              <w:spacing w:after="0"/>
              <w:rPr>
                <w:lang w:val="el-GR"/>
              </w:rPr>
            </w:pPr>
            <w:r w:rsidRPr="008C6EED">
              <w:rPr>
                <w:lang w:val="el-GR"/>
              </w:rPr>
              <w:t xml:space="preserve">- Ταχυδρομική διεύθυνση / Πόλη / </w:t>
            </w:r>
            <w:proofErr w:type="spellStart"/>
            <w:r w:rsidRPr="008C6EED">
              <w:rPr>
                <w:lang w:val="el-GR"/>
              </w:rPr>
              <w:t>Ταχ</w:t>
            </w:r>
            <w:proofErr w:type="spellEnd"/>
            <w:r w:rsidRPr="008C6EED">
              <w:rPr>
                <w:lang w:val="el-GR"/>
              </w:rPr>
              <w:t xml:space="preserve">. Κωδικός:  ΟΑΣΗ </w:t>
            </w:r>
            <w:r w:rsidR="0098752B">
              <w:rPr>
                <w:lang w:val="el-GR"/>
              </w:rPr>
              <w:t>ΒΑΡΥΠΕΤΡΟΥ ΟΔΟΣ ΓΟΛΓΟΘΑ 2, 73100</w:t>
            </w:r>
            <w:r w:rsidRPr="008C6EED">
              <w:rPr>
                <w:lang w:val="el-GR"/>
              </w:rPr>
              <w:t xml:space="preserve"> ΧΑΝΙΑ</w:t>
            </w:r>
          </w:p>
          <w:p w:rsidR="00C305C7" w:rsidRPr="008C6EED" w:rsidRDefault="00C305C7" w:rsidP="00270C98">
            <w:pPr>
              <w:spacing w:after="0"/>
              <w:rPr>
                <w:lang w:val="el-GR"/>
              </w:rPr>
            </w:pPr>
            <w:r w:rsidRPr="008C6EED">
              <w:rPr>
                <w:lang w:val="el-GR"/>
              </w:rPr>
              <w:t>- Αρμόδιος για π</w:t>
            </w:r>
            <w:r w:rsidR="00EE64B3">
              <w:rPr>
                <w:lang w:val="el-GR"/>
              </w:rPr>
              <w:t xml:space="preserve">ληροφορίες: Ε </w:t>
            </w:r>
            <w:proofErr w:type="spellStart"/>
            <w:r w:rsidR="00EE64B3">
              <w:rPr>
                <w:lang w:val="el-GR"/>
              </w:rPr>
              <w:t>Μηλιδάκης</w:t>
            </w:r>
            <w:proofErr w:type="spellEnd"/>
            <w:r w:rsidR="00EE64B3">
              <w:rPr>
                <w:lang w:val="el-GR"/>
              </w:rPr>
              <w:t xml:space="preserve">, </w:t>
            </w:r>
          </w:p>
          <w:p w:rsidR="00C305C7" w:rsidRPr="008C6EED" w:rsidRDefault="00EE64B3" w:rsidP="00270C98">
            <w:pPr>
              <w:spacing w:after="0"/>
              <w:rPr>
                <w:lang w:val="el-GR"/>
              </w:rPr>
            </w:pPr>
            <w:r>
              <w:rPr>
                <w:lang w:val="el-GR"/>
              </w:rPr>
              <w:t xml:space="preserve">- </w:t>
            </w:r>
            <w:r w:rsidR="00756454">
              <w:rPr>
                <w:lang w:val="el-GR"/>
              </w:rPr>
              <w:t>Τηλέφωνο: 2821029214, 2897026250</w:t>
            </w:r>
          </w:p>
          <w:p w:rsidR="00C305C7" w:rsidRPr="008C6EED" w:rsidRDefault="00C305C7" w:rsidP="00270C98">
            <w:pPr>
              <w:spacing w:after="0"/>
              <w:rPr>
                <w:lang w:val="el-GR"/>
              </w:rPr>
            </w:pPr>
            <w:r w:rsidRPr="008C6EED">
              <w:rPr>
                <w:lang w:val="el-GR"/>
              </w:rPr>
              <w:t xml:space="preserve">- </w:t>
            </w:r>
            <w:proofErr w:type="spellStart"/>
            <w:r w:rsidRPr="008C6EED">
              <w:rPr>
                <w:lang w:val="el-GR"/>
              </w:rPr>
              <w:t>Ηλ</w:t>
            </w:r>
            <w:proofErr w:type="spellEnd"/>
            <w:r w:rsidRPr="008C6EED">
              <w:rPr>
                <w:lang w:val="el-GR"/>
              </w:rPr>
              <w:t xml:space="preserve">. ταχυδρομείο: </w:t>
            </w:r>
            <w:proofErr w:type="spellStart"/>
            <w:r w:rsidRPr="008C6EED">
              <w:rPr>
                <w:lang w:val="en-US"/>
              </w:rPr>
              <w:t>oakae</w:t>
            </w:r>
            <w:proofErr w:type="spellEnd"/>
            <w:r w:rsidRPr="008C6EED">
              <w:rPr>
                <w:lang w:val="el-GR"/>
              </w:rPr>
              <w:t>@</w:t>
            </w:r>
            <w:proofErr w:type="spellStart"/>
            <w:r w:rsidRPr="008C6EED">
              <w:rPr>
                <w:lang w:val="en-US"/>
              </w:rPr>
              <w:t>oakae</w:t>
            </w:r>
            <w:proofErr w:type="spellEnd"/>
            <w:r w:rsidRPr="008C6EED">
              <w:rPr>
                <w:lang w:val="el-GR"/>
              </w:rPr>
              <w:t>.</w:t>
            </w:r>
            <w:r w:rsidRPr="008C6EED">
              <w:rPr>
                <w:lang w:val="en-US"/>
              </w:rPr>
              <w:t>gr</w:t>
            </w:r>
          </w:p>
          <w:p w:rsidR="00C305C7" w:rsidRPr="008C6EED" w:rsidRDefault="00C305C7" w:rsidP="00270C98">
            <w:pPr>
              <w:spacing w:after="0"/>
              <w:rPr>
                <w:lang w:val="el-GR"/>
              </w:rPr>
            </w:pPr>
            <w:r w:rsidRPr="008C6EED">
              <w:rPr>
                <w:lang w:val="el-GR"/>
              </w:rPr>
              <w:t xml:space="preserve">- Διεύθυνση στο Διαδίκτυο (διεύθυνση δικτυακού τόπου): </w:t>
            </w:r>
            <w:r w:rsidRPr="008C6EED">
              <w:rPr>
                <w:lang w:val="en-US"/>
              </w:rPr>
              <w:t>www</w:t>
            </w:r>
            <w:r w:rsidRPr="008C6EED">
              <w:rPr>
                <w:lang w:val="el-GR"/>
              </w:rPr>
              <w:t>.</w:t>
            </w:r>
            <w:proofErr w:type="spellStart"/>
            <w:r w:rsidRPr="008C6EED">
              <w:rPr>
                <w:lang w:val="en-US"/>
              </w:rPr>
              <w:t>oakae</w:t>
            </w:r>
            <w:proofErr w:type="spellEnd"/>
            <w:r w:rsidRPr="008C6EED">
              <w:rPr>
                <w:lang w:val="el-GR"/>
              </w:rPr>
              <w:t>.</w:t>
            </w:r>
            <w:r w:rsidRPr="008C6EED">
              <w:rPr>
                <w:lang w:val="en-US"/>
              </w:rPr>
              <w:t>gr</w:t>
            </w:r>
          </w:p>
        </w:tc>
      </w:tr>
      <w:tr w:rsidR="00F47067" w:rsidRPr="004777C5"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Β: Πληροφορίες σχετικά με τη διαδικασία σύναψης σύμβασης</w:t>
            </w:r>
          </w:p>
          <w:p w:rsidR="005420F3" w:rsidRDefault="00C305C7" w:rsidP="005420F3">
            <w:pPr>
              <w:suppressAutoHyphens w:val="0"/>
              <w:spacing w:after="0"/>
              <w:ind w:left="459"/>
              <w:rPr>
                <w:lang w:val="el-GR"/>
              </w:rPr>
            </w:pPr>
            <w:r w:rsidRPr="008C6EED">
              <w:rPr>
                <w:lang w:val="el-GR"/>
              </w:rPr>
              <w:t xml:space="preserve">- Τίτλος ή σύντομη περιγραφή της δημόσιας σύμβασης </w:t>
            </w:r>
          </w:p>
          <w:p w:rsidR="005420F3" w:rsidRPr="00B14BE6" w:rsidRDefault="005420F3" w:rsidP="005420F3">
            <w:pPr>
              <w:suppressAutoHyphens w:val="0"/>
              <w:spacing w:after="0"/>
              <w:ind w:left="459"/>
              <w:rPr>
                <w:rFonts w:ascii="Arial" w:hAnsi="Arial" w:cs="Arial"/>
                <w:sz w:val="20"/>
                <w:szCs w:val="20"/>
                <w:lang w:val="el-GR" w:eastAsia="el-GR"/>
              </w:rPr>
            </w:pPr>
            <w:r>
              <w:rPr>
                <w:lang w:val="el-GR"/>
              </w:rPr>
              <w:t xml:space="preserve">Α) </w:t>
            </w:r>
            <w:r w:rsidRPr="00B14BE6">
              <w:rPr>
                <w:rFonts w:ascii="Arial" w:hAnsi="Arial" w:cs="Arial"/>
                <w:sz w:val="20"/>
                <w:szCs w:val="20"/>
                <w:lang w:val="el-GR" w:eastAsia="el-GR"/>
              </w:rPr>
              <w:t xml:space="preserve">Επισκευές ηλεκτρολογικής φύσεως ηλεκτροκινητήρων </w:t>
            </w:r>
            <w:proofErr w:type="spellStart"/>
            <w:r w:rsidRPr="00B14BE6">
              <w:rPr>
                <w:rFonts w:ascii="Arial" w:hAnsi="Arial" w:cs="Arial"/>
                <w:sz w:val="20"/>
                <w:szCs w:val="20"/>
                <w:lang w:val="el-GR" w:eastAsia="el-GR"/>
              </w:rPr>
              <w:t>αντλητικών</w:t>
            </w:r>
            <w:proofErr w:type="spellEnd"/>
            <w:r w:rsidRPr="00B14BE6">
              <w:rPr>
                <w:rFonts w:ascii="Arial" w:hAnsi="Arial" w:cs="Arial"/>
                <w:sz w:val="20"/>
                <w:szCs w:val="20"/>
                <w:lang w:val="el-GR" w:eastAsia="el-GR"/>
              </w:rPr>
              <w:t xml:space="preserve">  συγκροτημάτων και επισκευές ηλεκτρολογικής φύσεως πεδίων μέσης τάσης, χαμηλής τάσης, και μετασχηματιστών αντλιοστασίων ΟΑΚ, (</w:t>
            </w:r>
            <w:proofErr w:type="spellStart"/>
            <w:r w:rsidRPr="00B14BE6">
              <w:rPr>
                <w:rFonts w:ascii="Arial" w:hAnsi="Arial" w:cs="Arial"/>
                <w:sz w:val="20"/>
                <w:szCs w:val="20"/>
                <w:lang w:val="el-GR" w:eastAsia="el-GR"/>
              </w:rPr>
              <w:t>cpv</w:t>
            </w:r>
            <w:proofErr w:type="spellEnd"/>
            <w:r w:rsidRPr="00B14BE6">
              <w:rPr>
                <w:rFonts w:ascii="Arial" w:hAnsi="Arial" w:cs="Arial"/>
                <w:sz w:val="20"/>
                <w:szCs w:val="20"/>
                <w:lang w:val="el-GR" w:eastAsia="el-GR"/>
              </w:rPr>
              <w:t xml:space="preserve"> 50710000-5)</w:t>
            </w:r>
          </w:p>
          <w:p w:rsidR="005420F3" w:rsidRPr="00B14BE6" w:rsidRDefault="005420F3" w:rsidP="005420F3">
            <w:pPr>
              <w:suppressAutoHyphens w:val="0"/>
              <w:spacing w:after="0"/>
              <w:ind w:left="567"/>
              <w:rPr>
                <w:rFonts w:ascii="Arial" w:hAnsi="Arial" w:cs="Arial"/>
                <w:sz w:val="20"/>
                <w:szCs w:val="20"/>
                <w:lang w:val="el-GR" w:eastAsia="el-GR"/>
              </w:rPr>
            </w:pPr>
          </w:p>
          <w:p w:rsidR="005420F3" w:rsidRPr="00B14BE6" w:rsidRDefault="005420F3" w:rsidP="005420F3">
            <w:pPr>
              <w:suppressAutoHyphens w:val="0"/>
              <w:spacing w:after="0"/>
              <w:ind w:left="567"/>
              <w:rPr>
                <w:rFonts w:ascii="Arial" w:hAnsi="Arial" w:cs="Arial"/>
                <w:sz w:val="20"/>
                <w:szCs w:val="20"/>
                <w:lang w:val="el-GR" w:eastAsia="el-GR"/>
              </w:rPr>
            </w:pPr>
            <w:r>
              <w:rPr>
                <w:rFonts w:ascii="Arial" w:hAnsi="Arial" w:cs="Arial"/>
                <w:sz w:val="20"/>
                <w:szCs w:val="20"/>
                <w:lang w:val="el-GR" w:eastAsia="el-GR"/>
              </w:rPr>
              <w:t xml:space="preserve">Β) </w:t>
            </w:r>
            <w:r w:rsidRPr="00B14BE6">
              <w:rPr>
                <w:rFonts w:ascii="Arial" w:hAnsi="Arial" w:cs="Arial"/>
                <w:sz w:val="20"/>
                <w:szCs w:val="20"/>
                <w:lang w:val="el-GR" w:eastAsia="el-GR"/>
              </w:rPr>
              <w:t xml:space="preserve">Επισκευές μηχανολογικής φύσεως μηχανουργικών εργασιών, με πιθανή χρήση γερανού, των αντλιών στα </w:t>
            </w:r>
            <w:proofErr w:type="spellStart"/>
            <w:r w:rsidRPr="00B14BE6">
              <w:rPr>
                <w:rFonts w:ascii="Arial" w:hAnsi="Arial" w:cs="Arial"/>
                <w:sz w:val="20"/>
                <w:szCs w:val="20"/>
                <w:lang w:val="el-GR" w:eastAsia="el-GR"/>
              </w:rPr>
              <w:t>αντλητικά</w:t>
            </w:r>
            <w:proofErr w:type="spellEnd"/>
            <w:r w:rsidRPr="00B14BE6">
              <w:rPr>
                <w:rFonts w:ascii="Arial" w:hAnsi="Arial" w:cs="Arial"/>
                <w:sz w:val="20"/>
                <w:szCs w:val="20"/>
                <w:lang w:val="el-GR" w:eastAsia="el-GR"/>
              </w:rPr>
              <w:t xml:space="preserve"> συγκροτήματα του ΟΑΚ, (</w:t>
            </w:r>
            <w:proofErr w:type="spellStart"/>
            <w:r w:rsidRPr="00B14BE6">
              <w:rPr>
                <w:rFonts w:ascii="Arial" w:hAnsi="Arial" w:cs="Arial"/>
                <w:sz w:val="20"/>
                <w:szCs w:val="20"/>
                <w:lang w:val="el-GR" w:eastAsia="el-GR"/>
              </w:rPr>
              <w:t>cpv</w:t>
            </w:r>
            <w:proofErr w:type="spellEnd"/>
            <w:r w:rsidRPr="00B14BE6">
              <w:rPr>
                <w:rFonts w:ascii="Arial" w:hAnsi="Arial" w:cs="Arial"/>
                <w:sz w:val="20"/>
                <w:szCs w:val="20"/>
                <w:lang w:val="el-GR" w:eastAsia="el-GR"/>
              </w:rPr>
              <w:t xml:space="preserve"> 50712000-9) </w:t>
            </w:r>
          </w:p>
          <w:p w:rsidR="005420F3" w:rsidRPr="00B14BE6" w:rsidRDefault="005420F3" w:rsidP="005420F3">
            <w:pPr>
              <w:suppressAutoHyphens w:val="0"/>
              <w:spacing w:after="0"/>
              <w:ind w:left="567"/>
              <w:rPr>
                <w:rFonts w:ascii="Arial" w:hAnsi="Arial" w:cs="Arial"/>
                <w:sz w:val="20"/>
                <w:szCs w:val="20"/>
                <w:lang w:val="el-GR" w:eastAsia="el-GR"/>
              </w:rPr>
            </w:pPr>
          </w:p>
          <w:p w:rsidR="005420F3" w:rsidRDefault="005420F3" w:rsidP="005420F3">
            <w:pPr>
              <w:suppressAutoHyphens w:val="0"/>
              <w:spacing w:after="0"/>
              <w:ind w:left="567"/>
              <w:rPr>
                <w:rFonts w:ascii="Arial" w:hAnsi="Arial" w:cs="Arial"/>
                <w:sz w:val="20"/>
                <w:szCs w:val="20"/>
                <w:lang w:val="el-GR" w:eastAsia="el-GR"/>
              </w:rPr>
            </w:pPr>
            <w:r>
              <w:rPr>
                <w:rFonts w:ascii="Arial" w:hAnsi="Arial" w:cs="Arial"/>
                <w:sz w:val="20"/>
                <w:szCs w:val="20"/>
                <w:lang w:val="el-GR" w:eastAsia="el-GR"/>
              </w:rPr>
              <w:t xml:space="preserve">Γ) </w:t>
            </w:r>
            <w:r w:rsidRPr="00B14BE6">
              <w:rPr>
                <w:rFonts w:ascii="Arial" w:hAnsi="Arial" w:cs="Arial"/>
                <w:sz w:val="20"/>
                <w:szCs w:val="20"/>
                <w:lang w:val="el-GR" w:eastAsia="el-GR"/>
              </w:rPr>
              <w:t>Επισκευές μηχανολογικής φύσεως μηχανουργικών εργασιών, με πιθανή χρήση γερανού, στα αρδευτικά δίκτυα του ΟΑΚ (</w:t>
            </w:r>
            <w:proofErr w:type="spellStart"/>
            <w:r w:rsidRPr="00B14BE6">
              <w:rPr>
                <w:rFonts w:ascii="Arial" w:hAnsi="Arial" w:cs="Arial"/>
                <w:sz w:val="20"/>
                <w:szCs w:val="20"/>
                <w:lang w:val="el-GR" w:eastAsia="el-GR"/>
              </w:rPr>
              <w:t>cpv</w:t>
            </w:r>
            <w:proofErr w:type="spellEnd"/>
            <w:r w:rsidRPr="00B14BE6">
              <w:rPr>
                <w:rFonts w:ascii="Arial" w:hAnsi="Arial" w:cs="Arial"/>
                <w:sz w:val="20"/>
                <w:szCs w:val="20"/>
                <w:lang w:val="el-GR" w:eastAsia="el-GR"/>
              </w:rPr>
              <w:t xml:space="preserve"> 50500000-0)</w:t>
            </w:r>
          </w:p>
          <w:p w:rsidR="00C305C7" w:rsidRPr="00130065" w:rsidRDefault="00C305C7" w:rsidP="00E14268">
            <w:pPr>
              <w:spacing w:after="0"/>
              <w:rPr>
                <w:lang w:val="el-GR"/>
              </w:rPr>
            </w:pPr>
            <w:r w:rsidRPr="008C6EED">
              <w:rPr>
                <w:lang w:val="el-GR"/>
              </w:rPr>
              <w:t xml:space="preserve">- </w:t>
            </w:r>
            <w:r w:rsidR="001A5130">
              <w:rPr>
                <w:lang w:val="el-GR"/>
              </w:rPr>
              <w:t>ΣΥΜΒΑΣ</w:t>
            </w:r>
            <w:r w:rsidR="00450398" w:rsidRPr="008C6EED">
              <w:rPr>
                <w:lang w:val="el-GR"/>
              </w:rPr>
              <w:t>Η ΠΑΡΟΧΗΣ ΥΠΗΡΕΣΙΩΝ</w:t>
            </w:r>
            <w:r w:rsidR="00540A18" w:rsidRPr="00540A18">
              <w:rPr>
                <w:lang w:val="el-GR"/>
              </w:rPr>
              <w:t xml:space="preserve"> </w:t>
            </w:r>
            <w:r w:rsidRPr="008C6EED">
              <w:rPr>
                <w:lang w:val="el-GR"/>
              </w:rPr>
              <w:t xml:space="preserve">- Αριθμός αναφοράς που αποδίδεται στον </w:t>
            </w:r>
            <w:r w:rsidR="00F96E1F">
              <w:rPr>
                <w:lang w:val="el-GR"/>
              </w:rPr>
              <w:t>φάκελο από την αναθέτουσ</w:t>
            </w:r>
            <w:r w:rsidR="003627CB">
              <w:rPr>
                <w:lang w:val="el-GR"/>
              </w:rPr>
              <w:t xml:space="preserve">α αρχή      </w:t>
            </w:r>
            <w:r w:rsidR="00E14268">
              <w:rPr>
                <w:lang w:val="el-GR"/>
              </w:rPr>
              <w:t>41</w:t>
            </w:r>
            <w:r w:rsidRPr="008C6EED">
              <w:rPr>
                <w:lang w:val="el-GR"/>
              </w:rPr>
              <w:t>/2017</w:t>
            </w:r>
          </w:p>
        </w:tc>
      </w:tr>
    </w:tbl>
    <w:p w:rsidR="00C305C7" w:rsidRPr="00130065" w:rsidRDefault="00C305C7" w:rsidP="00C305C7">
      <w:pPr>
        <w:rPr>
          <w:lang w:val="el-GR"/>
        </w:rPr>
      </w:pPr>
    </w:p>
    <w:p w:rsidR="00C305C7" w:rsidRPr="00130065" w:rsidRDefault="00C305C7" w:rsidP="00C305C7">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C305C7" w:rsidRPr="00130065" w:rsidRDefault="00C305C7" w:rsidP="00C305C7">
      <w:pPr>
        <w:pageBreakBefore/>
        <w:jc w:val="center"/>
        <w:rPr>
          <w:b/>
          <w:bCs/>
          <w:lang w:val="el-GR"/>
        </w:rPr>
      </w:pPr>
      <w:r w:rsidRPr="00130065">
        <w:rPr>
          <w:b/>
          <w:bCs/>
          <w:u w:val="single"/>
          <w:lang w:val="el-GR"/>
        </w:rPr>
        <w:lastRenderedPageBreak/>
        <w:t xml:space="preserve">Μέρος </w:t>
      </w:r>
      <w:r>
        <w:rPr>
          <w:b/>
          <w:bCs/>
          <w:u w:val="single"/>
        </w:rPr>
        <w:t>II</w:t>
      </w:r>
      <w:r w:rsidRPr="00130065">
        <w:rPr>
          <w:b/>
          <w:bCs/>
          <w:u w:val="single"/>
          <w:lang w:val="el-GR"/>
        </w:rPr>
        <w:t>: Πληροφορίες σχετικά με τον οικονομικό φορέα</w:t>
      </w:r>
    </w:p>
    <w:p w:rsidR="00C305C7" w:rsidRPr="00130065" w:rsidRDefault="00C305C7" w:rsidP="00C305C7">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F140F3" w:rsidRDefault="00C305C7" w:rsidP="00270C98">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F140F3" w:rsidRDefault="00C305C7" w:rsidP="00270C98">
            <w:pPr>
              <w:spacing w:after="0"/>
              <w:rPr>
                <w:b/>
                <w:i/>
              </w:rPr>
            </w:pPr>
            <w:r w:rsidRPr="00F140F3">
              <w:rPr>
                <w:b/>
                <w:i/>
              </w:rPr>
              <w:t>Απ</w:t>
            </w:r>
            <w:proofErr w:type="spellStart"/>
            <w:r w:rsidRPr="00F140F3">
              <w:rPr>
                <w:b/>
                <w:i/>
              </w:rPr>
              <w:t>άντηση</w:t>
            </w:r>
            <w:proofErr w:type="spellEnd"/>
            <w:r w:rsidRPr="00F140F3">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Αριθμός φορολογικού μητρώου (ΑΦΜ):</w:t>
            </w:r>
          </w:p>
          <w:p w:rsidR="00C305C7" w:rsidRPr="00130065" w:rsidRDefault="00C305C7" w:rsidP="00270C98">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hd w:val="clear" w:color="auto" w:fill="FFFFFF"/>
              <w:spacing w:after="0"/>
              <w:rPr>
                <w:lang w:val="el-GR"/>
              </w:rPr>
            </w:pPr>
            <w:r w:rsidRPr="00130065">
              <w:rPr>
                <w:lang w:val="el-GR"/>
              </w:rPr>
              <w:t>Αρμόδιος ή αρμόδιοι</w:t>
            </w:r>
            <w:r w:rsidRPr="00F140F3">
              <w:rPr>
                <w:rStyle w:val="a4"/>
              </w:rPr>
              <w:endnoteReference w:id="2"/>
            </w:r>
            <w:r w:rsidRPr="00130065">
              <w:rPr>
                <w:lang w:val="el-GR"/>
              </w:rPr>
              <w:t>:</w:t>
            </w:r>
          </w:p>
          <w:p w:rsidR="00C305C7" w:rsidRPr="00130065" w:rsidRDefault="00C305C7" w:rsidP="00270C98">
            <w:pPr>
              <w:spacing w:after="0"/>
              <w:rPr>
                <w:lang w:val="el-GR"/>
              </w:rPr>
            </w:pPr>
            <w:r w:rsidRPr="00130065">
              <w:rPr>
                <w:lang w:val="el-GR"/>
              </w:rPr>
              <w:t>Τηλέφωνο:</w:t>
            </w:r>
          </w:p>
          <w:p w:rsidR="00C305C7" w:rsidRPr="00130065" w:rsidRDefault="00C305C7" w:rsidP="00270C98">
            <w:pPr>
              <w:spacing w:after="0"/>
              <w:rPr>
                <w:lang w:val="el-GR"/>
              </w:rPr>
            </w:pPr>
            <w:proofErr w:type="spellStart"/>
            <w:r w:rsidRPr="00130065">
              <w:rPr>
                <w:lang w:val="el-GR"/>
              </w:rPr>
              <w:t>Ηλ</w:t>
            </w:r>
            <w:proofErr w:type="spellEnd"/>
            <w:r w:rsidRPr="00130065">
              <w:rPr>
                <w:lang w:val="el-GR"/>
              </w:rPr>
              <w:t>. ταχυδρομείο:</w:t>
            </w:r>
          </w:p>
          <w:p w:rsidR="00C305C7" w:rsidRPr="00130065" w:rsidRDefault="00C305C7" w:rsidP="00270C98">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RPr="004777C5"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είναι πολύ μικρή, μικρή ή μεσαία επιχείρηση</w:t>
            </w:r>
            <w:r w:rsidRPr="009A0E61">
              <w:rPr>
                <w:rStyle w:val="a4"/>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30065">
              <w:rPr>
                <w:lang w:val="el-GR"/>
              </w:rPr>
              <w:t>προ)επιλογής</w:t>
            </w:r>
            <w:proofErr w:type="spellEnd"/>
            <w:r w:rsidRPr="00130065">
              <w:rPr>
                <w:lang w:val="el-GR"/>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C305C7" w:rsidRPr="00130065" w:rsidRDefault="00C305C7" w:rsidP="00270C98">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C305C7" w:rsidRPr="00130065" w:rsidRDefault="00C305C7" w:rsidP="00270C98">
            <w:pPr>
              <w:spacing w:after="0"/>
              <w:rPr>
                <w:lang w:val="el-GR"/>
              </w:rPr>
            </w:pPr>
            <w:r w:rsidRPr="00130065">
              <w:rPr>
                <w:lang w:val="el-GR"/>
              </w:rPr>
              <w:t>β) Εάν το πιστοποιητικό εγγραφής ή η πιστοποίηση διατίθεται ηλεκτρονικά, αναφέρετε:</w:t>
            </w:r>
          </w:p>
          <w:p w:rsidR="00C305C7" w:rsidRPr="00130065" w:rsidRDefault="00C305C7" w:rsidP="00270C98">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4"/>
            </w:r>
            <w:r w:rsidRPr="00130065">
              <w:rPr>
                <w:lang w:val="el-GR"/>
              </w:rPr>
              <w:t>:</w:t>
            </w:r>
          </w:p>
          <w:p w:rsidR="00C305C7" w:rsidRPr="00130065" w:rsidRDefault="00C305C7" w:rsidP="00270C98">
            <w:pPr>
              <w:spacing w:after="0"/>
              <w:rPr>
                <w:b/>
                <w:lang w:val="el-GR"/>
              </w:rPr>
            </w:pPr>
            <w:r w:rsidRPr="00130065">
              <w:rPr>
                <w:lang w:val="el-GR"/>
              </w:rPr>
              <w:t>δ) Η εγγραφή ή η πιστοποίηση καλύπτει όλα τα απαιτούμενα κριτήρια επιλογής;</w:t>
            </w:r>
          </w:p>
          <w:p w:rsidR="00C305C7" w:rsidRPr="00130065" w:rsidRDefault="00C305C7" w:rsidP="00270C98">
            <w:pPr>
              <w:spacing w:after="0"/>
              <w:rPr>
                <w:b/>
                <w:u w:val="single"/>
                <w:lang w:val="el-GR"/>
              </w:rPr>
            </w:pPr>
            <w:r w:rsidRPr="00130065">
              <w:rPr>
                <w:b/>
                <w:lang w:val="el-GR"/>
              </w:rPr>
              <w:t>Εάν όχι:</w:t>
            </w:r>
          </w:p>
          <w:p w:rsidR="00C305C7" w:rsidRPr="00130065" w:rsidRDefault="00C305C7" w:rsidP="00270C98">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xml:space="preserve">, ενότητες Α, Β, Γ, ή Δ κατά </w:t>
            </w:r>
            <w:proofErr w:type="spellStart"/>
            <w:r w:rsidRPr="00130065">
              <w:rPr>
                <w:b/>
                <w:u w:val="single"/>
                <w:lang w:val="el-GR"/>
              </w:rPr>
              <w:t>περίπτωση</w:t>
            </w:r>
            <w:r w:rsidRPr="00130065">
              <w:rPr>
                <w:b/>
                <w:i/>
                <w:lang w:val="el-GR"/>
              </w:rPr>
              <w:t>ΜΟΝΟ</w:t>
            </w:r>
            <w:proofErr w:type="spellEnd"/>
            <w:r w:rsidRPr="00130065">
              <w:rPr>
                <w:b/>
                <w:i/>
                <w:lang w:val="el-GR"/>
              </w:rPr>
              <w:t xml:space="preserve"> εφόσον αυτό απαιτείται στη σχετική διακήρυξη ή στα έγγραφα της σύμβασης:</w:t>
            </w:r>
          </w:p>
          <w:p w:rsidR="00C305C7" w:rsidRPr="00130065" w:rsidRDefault="00C305C7" w:rsidP="00270C98">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w:t>
            </w:r>
            <w:r w:rsidRPr="0013006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05C7" w:rsidRPr="00130065" w:rsidRDefault="00C305C7" w:rsidP="00270C98">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C305C7" w:rsidRPr="00130065" w:rsidRDefault="00C305C7" w:rsidP="00270C98">
            <w:pPr>
              <w:spacing w:after="0"/>
              <w:rPr>
                <w:lang w:val="el-GR"/>
              </w:rPr>
            </w:pPr>
            <w:r w:rsidRPr="00130065">
              <w:rPr>
                <w:lang w:val="el-GR"/>
              </w:rPr>
              <w:t>γ)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δ)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ε)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C305C7" w:rsidRDefault="00C305C7" w:rsidP="00270C98">
            <w:pPr>
              <w:spacing w:after="0"/>
            </w:pPr>
            <w:r>
              <w:rPr>
                <w:i/>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Default="00C305C7" w:rsidP="00270C98">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4"/>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4777C5" w:rsidTr="00270C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05C7" w:rsidRPr="00130065" w:rsidRDefault="00C305C7" w:rsidP="00270C98">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C305C7" w:rsidRPr="00130065" w:rsidRDefault="00C305C7" w:rsidP="00270C98">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C305C7" w:rsidRPr="00130065" w:rsidRDefault="00C305C7" w:rsidP="00270C98">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Default="00C305C7" w:rsidP="00270C98">
            <w:pPr>
              <w:spacing w:after="0"/>
            </w:pPr>
            <w:r>
              <w:t>α) [……]</w:t>
            </w:r>
          </w:p>
          <w:p w:rsidR="00C305C7" w:rsidRDefault="00C305C7" w:rsidP="00270C98">
            <w:pPr>
              <w:spacing w:after="0"/>
            </w:pPr>
          </w:p>
          <w:p w:rsidR="00C305C7" w:rsidRDefault="00C305C7" w:rsidP="00270C98">
            <w:pPr>
              <w:spacing w:after="0"/>
            </w:pPr>
          </w:p>
          <w:p w:rsidR="00C305C7" w:rsidRDefault="00C305C7" w:rsidP="00270C98">
            <w:pPr>
              <w:spacing w:after="0"/>
            </w:pPr>
          </w:p>
          <w:p w:rsidR="00C305C7" w:rsidRDefault="00C305C7" w:rsidP="00270C98">
            <w:pPr>
              <w:spacing w:after="0"/>
            </w:pPr>
            <w:r>
              <w:t>β) [……]</w:t>
            </w:r>
          </w:p>
          <w:p w:rsidR="00C305C7" w:rsidRDefault="00C305C7" w:rsidP="00270C98">
            <w:pPr>
              <w:spacing w:after="0"/>
            </w:pPr>
          </w:p>
          <w:p w:rsidR="00C305C7" w:rsidRDefault="00C305C7" w:rsidP="00270C98">
            <w:pPr>
              <w:spacing w:after="0"/>
            </w:pPr>
          </w:p>
          <w:p w:rsidR="00C305C7" w:rsidRDefault="00C305C7" w:rsidP="00270C98">
            <w:pPr>
              <w:spacing w:after="0"/>
            </w:pPr>
            <w:r>
              <w:t>γ)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bl>
    <w:p w:rsidR="00C305C7" w:rsidRDefault="00C305C7" w:rsidP="00C305C7"/>
    <w:p w:rsidR="00C305C7" w:rsidRPr="00130065" w:rsidRDefault="00C305C7" w:rsidP="00C305C7">
      <w:pPr>
        <w:pageBreakBefore/>
        <w:jc w:val="center"/>
        <w:rPr>
          <w:i/>
          <w:lang w:val="el-GR"/>
        </w:rPr>
      </w:pPr>
      <w:r w:rsidRPr="00130065">
        <w:rPr>
          <w:b/>
          <w:bCs/>
          <w:lang w:val="el-GR"/>
        </w:rPr>
        <w:lastRenderedPageBreak/>
        <w:t>Β: Πληροφορίες σχετικά με τους νόμιμους εκπροσώπους του οικονομικού φορέα</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color w:val="000000"/>
                <w:lang w:val="el-GR"/>
              </w:rPr>
            </w:pPr>
            <w:r w:rsidRPr="00130065">
              <w:rPr>
                <w:lang w:val="el-GR"/>
              </w:rPr>
              <w:t>Ονοματεπώνυμο</w:t>
            </w:r>
          </w:p>
          <w:p w:rsidR="00C305C7" w:rsidRPr="00130065" w:rsidRDefault="00C305C7" w:rsidP="00270C98">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ind w:left="850" w:firstLine="0"/>
      </w:pPr>
    </w:p>
    <w:p w:rsidR="00C305C7" w:rsidRPr="00130065" w:rsidRDefault="00C305C7" w:rsidP="00C305C7">
      <w:pPr>
        <w:pageBreakBefore/>
        <w:ind w:left="850"/>
        <w:jc w:val="center"/>
        <w:rPr>
          <w:b/>
          <w:i/>
          <w:lang w:val="el-GR"/>
        </w:rPr>
      </w:pPr>
      <w:r w:rsidRPr="00130065">
        <w:rPr>
          <w:b/>
          <w:bCs/>
          <w:lang w:val="el-GR"/>
        </w:rPr>
        <w:lastRenderedPageBreak/>
        <w:t>Γ: Πληροφορίες σχετικά με τη στήριξη στις ικανότητες άλλων ΦΟΡΕΩΝ</w:t>
      </w:r>
      <w:r>
        <w:rPr>
          <w:rStyle w:val="ac"/>
          <w:b/>
          <w:bCs/>
        </w:rPr>
        <w:endnoteReference w:id="6"/>
      </w:r>
    </w:p>
    <w:tbl>
      <w:tblPr>
        <w:tblW w:w="8959" w:type="dxa"/>
        <w:jc w:val="center"/>
        <w:tblLayout w:type="fixed"/>
        <w:tblLook w:val="0000" w:firstRow="0" w:lastRow="0" w:firstColumn="0" w:lastColumn="0" w:noHBand="0" w:noVBand="0"/>
      </w:tblPr>
      <w:tblGrid>
        <w:gridCol w:w="4479"/>
        <w:gridCol w:w="4480"/>
      </w:tblGrid>
      <w:tr w:rsidR="00C305C7" w:rsidTr="00270C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[]Ναι []</w:t>
            </w:r>
            <w:proofErr w:type="spellStart"/>
            <w:r>
              <w:t>Όχι</w:t>
            </w:r>
            <w:proofErr w:type="spellEnd"/>
          </w:p>
        </w:tc>
      </w:tr>
    </w:tbl>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C305C7" w:rsidRPr="00130065" w:rsidRDefault="00C305C7" w:rsidP="00C305C7">
      <w:pPr>
        <w:jc w:val="center"/>
        <w:rPr>
          <w:lang w:val="el-GR"/>
        </w:rPr>
      </w:pPr>
    </w:p>
    <w:p w:rsidR="00C305C7" w:rsidRPr="00130065" w:rsidRDefault="00C305C7" w:rsidP="00C305C7">
      <w:pPr>
        <w:pageBreakBefore/>
        <w:jc w:val="center"/>
        <w:rPr>
          <w:b/>
          <w:bCs/>
          <w:lang w:val="el-GR"/>
        </w:rPr>
      </w:pPr>
      <w:r w:rsidRPr="00130065">
        <w:rPr>
          <w:b/>
          <w:bCs/>
          <w:lang w:val="el-GR"/>
        </w:rPr>
        <w:lastRenderedPageBreak/>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[]Ναι []Όχι</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C305C7" w:rsidRDefault="00C305C7" w:rsidP="00270C98">
            <w:pPr>
              <w:spacing w:after="0"/>
            </w:pPr>
            <w:r>
              <w:t>[…]</w:t>
            </w:r>
          </w:p>
        </w:tc>
      </w:tr>
    </w:tbl>
    <w:p w:rsidR="00C305C7" w:rsidRDefault="00C305C7" w:rsidP="00C305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05C7" w:rsidRPr="00130065" w:rsidRDefault="00C305C7" w:rsidP="00C305C7">
      <w:pPr>
        <w:pageBreakBefore/>
        <w:jc w:val="center"/>
        <w:rPr>
          <w:b/>
          <w:bCs/>
          <w:color w:val="000000"/>
          <w:lang w:val="el-GR"/>
        </w:rPr>
      </w:pPr>
      <w:r w:rsidRPr="00130065">
        <w:rPr>
          <w:b/>
          <w:bCs/>
          <w:u w:val="single"/>
          <w:lang w:val="el-GR"/>
        </w:rPr>
        <w:lastRenderedPageBreak/>
        <w:t xml:space="preserve">Μέρος </w:t>
      </w:r>
      <w:r>
        <w:rPr>
          <w:b/>
          <w:bCs/>
          <w:u w:val="single"/>
        </w:rPr>
        <w:t>III</w:t>
      </w:r>
      <w:r w:rsidRPr="00130065">
        <w:rPr>
          <w:b/>
          <w:bCs/>
          <w:u w:val="single"/>
          <w:lang w:val="el-GR"/>
        </w:rPr>
        <w:t>: Λόγοι αποκλεισμού</w:t>
      </w:r>
    </w:p>
    <w:p w:rsidR="00C305C7" w:rsidRPr="00130065" w:rsidRDefault="00C305C7" w:rsidP="00C305C7">
      <w:pPr>
        <w:jc w:val="center"/>
        <w:rPr>
          <w:lang w:val="el-GR"/>
        </w:rPr>
      </w:pPr>
      <w:r w:rsidRPr="00130065">
        <w:rPr>
          <w:b/>
          <w:bCs/>
          <w:color w:val="000000"/>
          <w:lang w:val="el-GR"/>
        </w:rPr>
        <w:t>Α: Λόγοι αποκλεισμού που σχετίζονται με ποινικές καταδίκες</w:t>
      </w:r>
      <w:r>
        <w:rPr>
          <w:rStyle w:val="ac"/>
          <w:color w:val="000000"/>
        </w:rPr>
        <w:endnoteReference w:id="7"/>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συμμετοχήσε</w:t>
      </w:r>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4"/>
          <w:color w:val="000000"/>
        </w:rPr>
        <w:endnoteReference w:id="8"/>
      </w:r>
      <w:r>
        <w:rPr>
          <w:color w:val="000000"/>
        </w:rPr>
        <w:t>·</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c"/>
          <w:color w:val="000000"/>
        </w:rPr>
        <w:endnoteReference w:id="9"/>
      </w:r>
      <w:r w:rsidRPr="00335746">
        <w:rPr>
          <w:color w:val="000000"/>
          <w:vertAlign w:val="superscript"/>
        </w:rPr>
        <w:t>,</w:t>
      </w:r>
      <w:r w:rsidRPr="00335746">
        <w:rPr>
          <w:rStyle w:val="a4"/>
          <w:color w:val="000000"/>
        </w:rPr>
        <w:endnoteReference w:id="10"/>
      </w:r>
      <w:r>
        <w:rPr>
          <w:color w:val="000000"/>
        </w:rPr>
        <w:t>·</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4"/>
          <w:color w:val="000000"/>
        </w:rPr>
        <w:endnoteReference w:id="11"/>
      </w:r>
      <w:r>
        <w:rPr>
          <w:color w:val="000000"/>
        </w:rPr>
        <w:t>·</w:t>
      </w:r>
    </w:p>
    <w:p w:rsidR="00C305C7" w:rsidRPr="00130065"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2"/>
      </w:r>
      <w:r w:rsidRPr="00130065">
        <w:rPr>
          <w:rStyle w:val="a4"/>
          <w:color w:val="000000"/>
          <w:lang w:val="el-GR"/>
        </w:rPr>
        <w:t>·</w:t>
      </w:r>
    </w:p>
    <w:p w:rsidR="00C305C7" w:rsidRPr="00130065"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3"/>
      </w:r>
      <w:r w:rsidRPr="00130065">
        <w:rPr>
          <w:color w:val="000000"/>
          <w:lang w:val="el-GR"/>
        </w:rPr>
        <w:t>·</w:t>
      </w:r>
    </w:p>
    <w:p w:rsidR="00C305C7" w:rsidRPr="00450398"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napToGrid w:val="0"/>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c"/>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i/>
                <w:lang w:val="el-GR"/>
              </w:rPr>
            </w:pPr>
            <w:r w:rsidRPr="00130065">
              <w:rPr>
                <w:lang w:val="el-GR"/>
              </w:rPr>
              <w:t>[] Ναι [] Όχι</w:t>
            </w: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6"/>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αναφέρετε</w:t>
            </w:r>
            <w:r w:rsidRPr="00335746">
              <w:rPr>
                <w:rStyle w:val="a4"/>
              </w:rPr>
              <w:endnoteReference w:id="17"/>
            </w:r>
            <w:r w:rsidRPr="00130065">
              <w:rPr>
                <w:lang w:val="el-GR"/>
              </w:rPr>
              <w:t>:</w:t>
            </w:r>
          </w:p>
          <w:p w:rsidR="00C305C7" w:rsidRPr="00130065" w:rsidRDefault="00C305C7" w:rsidP="00270C98">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05C7" w:rsidRPr="00130065" w:rsidRDefault="00C305C7" w:rsidP="00270C98">
            <w:pPr>
              <w:spacing w:after="0"/>
              <w:jc w:val="left"/>
              <w:rPr>
                <w:lang w:val="el-GR"/>
              </w:rPr>
            </w:pPr>
            <w:r w:rsidRPr="00130065">
              <w:rPr>
                <w:lang w:val="el-GR"/>
              </w:rPr>
              <w:t>β) Προσδιορίστε ποιος έχει καταδικαστεί [ ]·</w:t>
            </w:r>
          </w:p>
          <w:p w:rsidR="00C305C7" w:rsidRPr="00130065" w:rsidRDefault="00C305C7" w:rsidP="00270C98">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r w:rsidRPr="00130065">
              <w:rPr>
                <w:lang w:val="el-GR"/>
              </w:rPr>
              <w:t xml:space="preserve">α) Ημερομηνία:[   ], </w:t>
            </w:r>
          </w:p>
          <w:p w:rsidR="00C305C7" w:rsidRPr="00130065" w:rsidRDefault="00C305C7" w:rsidP="00270C98">
            <w:pPr>
              <w:spacing w:after="0"/>
              <w:jc w:val="left"/>
              <w:rPr>
                <w:lang w:val="el-GR"/>
              </w:rPr>
            </w:pPr>
            <w:r w:rsidRPr="00130065">
              <w:rPr>
                <w:lang w:val="el-GR"/>
              </w:rPr>
              <w:t xml:space="preserve">σημείο-(-α): [   ], </w:t>
            </w:r>
          </w:p>
          <w:p w:rsidR="00C305C7" w:rsidRPr="00130065" w:rsidRDefault="00C305C7" w:rsidP="00270C98">
            <w:pPr>
              <w:spacing w:after="0"/>
              <w:jc w:val="left"/>
              <w:rPr>
                <w:lang w:val="el-GR"/>
              </w:rPr>
            </w:pPr>
            <w:r w:rsidRPr="00130065">
              <w:rPr>
                <w:lang w:val="el-GR"/>
              </w:rPr>
              <w:t>λόγος(-οι):[   ]</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β) [……]</w:t>
            </w:r>
          </w:p>
          <w:p w:rsidR="00C305C7" w:rsidRPr="00130065" w:rsidRDefault="00C305C7" w:rsidP="00270C98">
            <w:pPr>
              <w:spacing w:after="0"/>
              <w:jc w:val="left"/>
              <w:rPr>
                <w:i/>
                <w:lang w:val="el-GR"/>
              </w:rPr>
            </w:pPr>
            <w:r w:rsidRPr="00130065">
              <w:rPr>
                <w:lang w:val="el-GR"/>
              </w:rPr>
              <w:t>γ) Διάρκεια της περιόδου αποκλεισμού [……] και σχετικό(-ά) σημείο(-α) [   ]</w:t>
            </w: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8"/>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130065">
              <w:rPr>
                <w:lang w:val="el-GR"/>
              </w:rPr>
              <w:lastRenderedPageBreak/>
              <w:t>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lastRenderedPageBreak/>
              <w:t xml:space="preserve">[] Ναι [] </w:t>
            </w:r>
            <w:proofErr w:type="spellStart"/>
            <w:r>
              <w:t>Όχι</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lastRenderedPageBreak/>
              <w:t>Εάν ναι,</w:t>
            </w:r>
            <w:r w:rsidRPr="00130065">
              <w:rPr>
                <w:lang w:val="el-GR"/>
              </w:rPr>
              <w:t xml:space="preserve"> περιγράψτε τα μέτρα που λήφθηκαν</w:t>
            </w:r>
            <w:r w:rsidRPr="00335746">
              <w:rPr>
                <w:rStyle w:val="a4"/>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pPr>
    </w:p>
    <w:p w:rsidR="00C305C7" w:rsidRPr="00130065" w:rsidRDefault="00C305C7" w:rsidP="00C305C7">
      <w:pPr>
        <w:pageBreakBefore/>
        <w:jc w:val="center"/>
        <w:rPr>
          <w:b/>
          <w:i/>
          <w:lang w:val="el-GR"/>
        </w:rPr>
      </w:pPr>
      <w:r w:rsidRPr="0013006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305C7" w:rsidTr="00270C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c"/>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Tr="00270C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r w:rsidRPr="00130065">
              <w:rPr>
                <w:lang w:val="el-GR"/>
              </w:rPr>
              <w:t xml:space="preserve">Εάν όχι αναφέρετε: </w:t>
            </w:r>
          </w:p>
          <w:p w:rsidR="00C305C7" w:rsidRPr="00130065" w:rsidRDefault="00C305C7" w:rsidP="00270C98">
            <w:pPr>
              <w:snapToGrid w:val="0"/>
              <w:spacing w:after="0"/>
              <w:rPr>
                <w:lang w:val="el-GR"/>
              </w:rPr>
            </w:pPr>
            <w:r w:rsidRPr="00130065">
              <w:rPr>
                <w:lang w:val="el-GR"/>
              </w:rPr>
              <w:t>α) Χώρα ή κράτος μέλος για το οποίο πρόκειται:</w:t>
            </w:r>
          </w:p>
          <w:p w:rsidR="00C305C7" w:rsidRPr="00130065" w:rsidRDefault="00C305C7" w:rsidP="00270C98">
            <w:pPr>
              <w:snapToGrid w:val="0"/>
              <w:spacing w:after="0"/>
              <w:rPr>
                <w:lang w:val="el-GR"/>
              </w:rPr>
            </w:pPr>
            <w:r w:rsidRPr="00130065">
              <w:rPr>
                <w:lang w:val="el-GR"/>
              </w:rPr>
              <w:t>β) Ποιο είναι το σχετικό ποσό;</w:t>
            </w:r>
          </w:p>
          <w:p w:rsidR="00C305C7" w:rsidRPr="00130065" w:rsidRDefault="00C305C7" w:rsidP="00270C98">
            <w:pPr>
              <w:snapToGrid w:val="0"/>
              <w:spacing w:after="0"/>
              <w:rPr>
                <w:lang w:val="el-GR"/>
              </w:rPr>
            </w:pPr>
            <w:proofErr w:type="spellStart"/>
            <w:r w:rsidRPr="00130065">
              <w:rPr>
                <w:lang w:val="el-GR"/>
              </w:rPr>
              <w:t>γ)Πως</w:t>
            </w:r>
            <w:proofErr w:type="spellEnd"/>
            <w:r w:rsidRPr="00130065">
              <w:rPr>
                <w:lang w:val="el-GR"/>
              </w:rPr>
              <w:t xml:space="preserve"> διαπιστώθηκε η αθέτηση των υποχρεώσεων;</w:t>
            </w:r>
          </w:p>
          <w:p w:rsidR="00C305C7" w:rsidRPr="00130065" w:rsidRDefault="00C305C7" w:rsidP="00270C98">
            <w:pPr>
              <w:snapToGrid w:val="0"/>
              <w:spacing w:after="0"/>
              <w:rPr>
                <w:b/>
                <w:lang w:val="el-GR"/>
              </w:rPr>
            </w:pPr>
            <w:r w:rsidRPr="00130065">
              <w:rPr>
                <w:lang w:val="el-GR"/>
              </w:rPr>
              <w:t>1) Μέσω δικαστικής ή διοικητικής απόφασης;</w:t>
            </w:r>
          </w:p>
          <w:p w:rsidR="00C305C7" w:rsidRPr="00130065" w:rsidRDefault="00C305C7" w:rsidP="00270C98">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C305C7" w:rsidRPr="00130065" w:rsidRDefault="00C305C7" w:rsidP="00270C98">
            <w:pPr>
              <w:snapToGrid w:val="0"/>
              <w:spacing w:after="0"/>
              <w:rPr>
                <w:lang w:val="el-GR"/>
              </w:rPr>
            </w:pPr>
            <w:r w:rsidRPr="00130065">
              <w:rPr>
                <w:lang w:val="el-GR"/>
              </w:rPr>
              <w:t>- Αναφέρατε την ημερομηνία καταδίκης ή έκδοσης απόφασης</w:t>
            </w:r>
          </w:p>
          <w:p w:rsidR="00C305C7" w:rsidRPr="00130065" w:rsidRDefault="00C305C7" w:rsidP="00270C98">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C305C7" w:rsidRPr="00130065" w:rsidRDefault="00C305C7" w:rsidP="00270C98">
            <w:pPr>
              <w:snapToGrid w:val="0"/>
              <w:spacing w:after="0"/>
              <w:jc w:val="left"/>
              <w:rPr>
                <w:lang w:val="el-GR"/>
              </w:rPr>
            </w:pPr>
            <w:r w:rsidRPr="00130065">
              <w:rPr>
                <w:lang w:val="el-GR"/>
              </w:rPr>
              <w:t xml:space="preserve">2) Με άλλα μέσα; </w:t>
            </w:r>
            <w:proofErr w:type="spellStart"/>
            <w:r w:rsidRPr="00130065">
              <w:rPr>
                <w:lang w:val="el-GR"/>
              </w:rPr>
              <w:t>Διευκρινήστε</w:t>
            </w:r>
            <w:proofErr w:type="spellEnd"/>
            <w:r w:rsidRPr="00130065">
              <w:rPr>
                <w:lang w:val="el-GR"/>
              </w:rPr>
              <w:t>:</w:t>
            </w:r>
          </w:p>
          <w:p w:rsidR="00C305C7" w:rsidRPr="00130065" w:rsidRDefault="00C305C7" w:rsidP="00270C98">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47067" w:rsidTr="00270C98">
              <w:tc>
                <w:tcPr>
                  <w:tcW w:w="2036" w:type="dxa"/>
                  <w:shd w:val="clear" w:color="auto" w:fill="auto"/>
                </w:tcPr>
                <w:p w:rsidR="00C305C7" w:rsidRDefault="00C305C7" w:rsidP="00270C98">
                  <w:pPr>
                    <w:spacing w:after="0"/>
                    <w:jc w:val="left"/>
                  </w:pPr>
                  <w:r>
                    <w:rPr>
                      <w:b/>
                      <w:bCs/>
                    </w:rPr>
                    <w:t>ΦΟΡΟΙ</w:t>
                  </w:r>
                </w:p>
                <w:p w:rsidR="00C305C7" w:rsidRDefault="00C305C7" w:rsidP="00270C98">
                  <w:pPr>
                    <w:spacing w:after="0"/>
                  </w:pPr>
                </w:p>
              </w:tc>
              <w:tc>
                <w:tcPr>
                  <w:tcW w:w="2192" w:type="dxa"/>
                  <w:shd w:val="clear" w:color="auto" w:fill="auto"/>
                </w:tcPr>
                <w:p w:rsidR="00C305C7" w:rsidRDefault="00C305C7" w:rsidP="00270C98">
                  <w:pPr>
                    <w:spacing w:after="0"/>
                    <w:jc w:val="left"/>
                  </w:pPr>
                  <w:r>
                    <w:rPr>
                      <w:b/>
                      <w:bCs/>
                    </w:rPr>
                    <w:t>ΕΙΣΦΟΡΕΣ ΚΟΙΝΩΝΙΚΗΣ ΑΣΦΑΛΙΣΗΣ</w:t>
                  </w:r>
                </w:p>
              </w:tc>
            </w:tr>
            <w:tr w:rsidR="00F47067" w:rsidTr="00270C98">
              <w:tc>
                <w:tcPr>
                  <w:tcW w:w="2036"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sz w:val="21"/>
                      <w:szCs w:val="21"/>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sz w:val="21"/>
                      <w:szCs w:val="21"/>
                      <w:lang w:val="el-GR"/>
                    </w:rPr>
                    <w:t>Εάν ναι, να αναφερθούν λεπτομερείς πληροφορίες</w:t>
                  </w:r>
                </w:p>
                <w:p w:rsidR="00C305C7" w:rsidRDefault="00C305C7" w:rsidP="00270C98">
                  <w:pPr>
                    <w:spacing w:after="0"/>
                  </w:pPr>
                  <w:r>
                    <w:t>[……]</w:t>
                  </w:r>
                </w:p>
              </w:tc>
              <w:tc>
                <w:tcPr>
                  <w:tcW w:w="2192"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lang w:val="el-GR"/>
                    </w:rPr>
                    <w:t>Εάν ναι, να αναφερθούν λεπτομερείς πληροφορίες</w:t>
                  </w:r>
                </w:p>
                <w:p w:rsidR="00C305C7" w:rsidRDefault="00C305C7" w:rsidP="00270C98">
                  <w:pPr>
                    <w:spacing w:after="0"/>
                  </w:pPr>
                  <w:r>
                    <w:t>[……]</w:t>
                  </w:r>
                </w:p>
              </w:tc>
            </w:tr>
          </w:tbl>
          <w:p w:rsidR="00C305C7" w:rsidRDefault="00C305C7" w:rsidP="00270C98">
            <w:pPr>
              <w:spacing w:after="0"/>
              <w:jc w:val="left"/>
            </w:pP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4"/>
              </w:rPr>
              <w:endnoteReference w:id="23"/>
            </w:r>
          </w:p>
          <w:p w:rsidR="00C305C7" w:rsidRDefault="00C305C7" w:rsidP="00270C98">
            <w:pPr>
              <w:spacing w:after="0"/>
              <w:jc w:val="left"/>
            </w:pPr>
            <w:r>
              <w:rPr>
                <w:i/>
              </w:rPr>
              <w:t>[……][……][……]</w:t>
            </w:r>
          </w:p>
        </w:tc>
      </w:tr>
    </w:tbl>
    <w:p w:rsidR="00C305C7" w:rsidRDefault="00C305C7" w:rsidP="00C305C7">
      <w:pPr>
        <w:pStyle w:val="SectionTitle"/>
        <w:ind w:firstLine="0"/>
      </w:pPr>
    </w:p>
    <w:p w:rsidR="00C305C7" w:rsidRPr="00130065" w:rsidRDefault="00C305C7" w:rsidP="00C305C7">
      <w:pPr>
        <w:pageBreakBefore/>
        <w:jc w:val="center"/>
        <w:rPr>
          <w:b/>
          <w:i/>
          <w:lang w:val="el-GR"/>
        </w:rPr>
      </w:pPr>
      <w:r w:rsidRPr="0013006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c"/>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4777C5" w:rsidTr="00270C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b/>
                <w:lang w:val="el-GR"/>
              </w:rPr>
            </w:pPr>
          </w:p>
          <w:p w:rsidR="00C305C7" w:rsidRPr="00130065" w:rsidRDefault="00C305C7" w:rsidP="00270C98">
            <w:pPr>
              <w:spacing w:after="0"/>
              <w:jc w:val="left"/>
              <w:rPr>
                <w:b/>
                <w:lang w:val="el-GR"/>
              </w:rPr>
            </w:pPr>
          </w:p>
          <w:p w:rsidR="00C305C7" w:rsidRPr="00130065" w:rsidRDefault="00C305C7" w:rsidP="00270C98">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C305C7" w:rsidRPr="004777C5"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Βρίσκεται ο οικονομικός φορέας σε οποιαδήποτε από τις ακόλουθες καταστάσεις</w:t>
            </w:r>
            <w:r>
              <w:rPr>
                <w:rStyle w:val="ac"/>
              </w:rPr>
              <w:endnoteReference w:id="25"/>
            </w:r>
            <w:r w:rsidRPr="00130065">
              <w:rPr>
                <w:lang w:val="el-GR"/>
              </w:rPr>
              <w:t xml:space="preserve"> :</w:t>
            </w:r>
          </w:p>
          <w:p w:rsidR="00C305C7" w:rsidRPr="00130065" w:rsidRDefault="00C305C7" w:rsidP="00270C98">
            <w:pPr>
              <w:spacing w:after="0"/>
              <w:rPr>
                <w:lang w:val="el-GR"/>
              </w:rPr>
            </w:pPr>
            <w:r w:rsidRPr="00130065">
              <w:rPr>
                <w:lang w:val="el-GR"/>
              </w:rPr>
              <w:t xml:space="preserve">α) πτώχευση, ή </w:t>
            </w:r>
          </w:p>
          <w:p w:rsidR="00C305C7" w:rsidRPr="00130065" w:rsidRDefault="00C305C7" w:rsidP="00270C98">
            <w:pPr>
              <w:spacing w:after="0"/>
              <w:rPr>
                <w:lang w:val="el-GR"/>
              </w:rPr>
            </w:pPr>
            <w:r w:rsidRPr="00130065">
              <w:rPr>
                <w:lang w:val="el-GR"/>
              </w:rPr>
              <w:t>β) διαδικασία εξυγίανσης, ή</w:t>
            </w:r>
          </w:p>
          <w:p w:rsidR="00C305C7" w:rsidRPr="00130065" w:rsidRDefault="00C305C7" w:rsidP="00270C98">
            <w:pPr>
              <w:spacing w:after="0"/>
              <w:rPr>
                <w:lang w:val="el-GR"/>
              </w:rPr>
            </w:pPr>
            <w:r w:rsidRPr="00130065">
              <w:rPr>
                <w:lang w:val="el-GR"/>
              </w:rPr>
              <w:t>γ) ειδική εκκαθάριση, ή</w:t>
            </w:r>
          </w:p>
          <w:p w:rsidR="00C305C7" w:rsidRPr="00130065" w:rsidRDefault="00C305C7" w:rsidP="00270C98">
            <w:pPr>
              <w:spacing w:after="0"/>
              <w:rPr>
                <w:lang w:val="el-GR"/>
              </w:rPr>
            </w:pPr>
            <w:r w:rsidRPr="00130065">
              <w:rPr>
                <w:lang w:val="el-GR"/>
              </w:rPr>
              <w:t>δ) αναγκαστική διαχείριση από εκκαθαριστή ή από το δικαστήριο, ή</w:t>
            </w:r>
          </w:p>
          <w:p w:rsidR="00C305C7" w:rsidRPr="00130065" w:rsidRDefault="00C305C7" w:rsidP="00270C98">
            <w:pPr>
              <w:spacing w:after="0"/>
              <w:rPr>
                <w:lang w:val="el-GR"/>
              </w:rPr>
            </w:pPr>
            <w:r w:rsidRPr="00130065">
              <w:rPr>
                <w:lang w:val="el-GR"/>
              </w:rPr>
              <w:t xml:space="preserve">ε) έχει υπαχθεί σε διαδικασία πτωχευτικού συμβιβασμού, ή </w:t>
            </w:r>
          </w:p>
          <w:p w:rsidR="00C305C7" w:rsidRPr="00130065" w:rsidRDefault="00C305C7" w:rsidP="00270C98">
            <w:pPr>
              <w:spacing w:after="0"/>
              <w:rPr>
                <w:color w:val="000000"/>
                <w:lang w:val="el-GR"/>
              </w:rPr>
            </w:pPr>
            <w:r w:rsidRPr="00130065">
              <w:rPr>
                <w:lang w:val="el-GR"/>
              </w:rPr>
              <w:t xml:space="preserve">στ) αναστολή επιχειρηματικών δραστηριοτήτων, ή </w:t>
            </w:r>
          </w:p>
          <w:p w:rsidR="00C305C7" w:rsidRPr="00130065" w:rsidRDefault="00C305C7" w:rsidP="00270C98">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C305C7" w:rsidRPr="00130065" w:rsidRDefault="00C305C7" w:rsidP="00270C98">
            <w:pPr>
              <w:spacing w:after="0"/>
              <w:rPr>
                <w:lang w:val="el-GR"/>
              </w:rPr>
            </w:pPr>
            <w:r w:rsidRPr="00130065">
              <w:rPr>
                <w:lang w:val="el-GR"/>
              </w:rPr>
              <w:t>Εάν ναι:</w:t>
            </w:r>
          </w:p>
          <w:p w:rsidR="00C305C7" w:rsidRPr="00130065" w:rsidRDefault="00C305C7" w:rsidP="00270C98">
            <w:pPr>
              <w:spacing w:after="0"/>
              <w:rPr>
                <w:lang w:val="el-GR"/>
              </w:rPr>
            </w:pPr>
            <w:r w:rsidRPr="00130065">
              <w:rPr>
                <w:lang w:val="el-GR"/>
              </w:rPr>
              <w:t>- Παραθέστε λεπτομερή στοιχεία:</w:t>
            </w:r>
          </w:p>
          <w:p w:rsidR="00C305C7" w:rsidRPr="00130065" w:rsidRDefault="00C305C7" w:rsidP="00270C98">
            <w:pPr>
              <w:spacing w:after="0"/>
              <w:rPr>
                <w:lang w:val="el-GR"/>
              </w:rPr>
            </w:pPr>
            <w:r w:rsidRPr="0013006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30065">
              <w:rPr>
                <w:lang w:val="el-GR"/>
              </w:rPr>
              <w:t>συνέχε</w:t>
            </w:r>
            <w:proofErr w:type="spellEnd"/>
            <w:r w:rsidRPr="00130065">
              <w:rPr>
                <w:lang w:val="el-GR"/>
              </w:rPr>
              <w:t xml:space="preserve"> συνέχιση της επιχειρηματικής του λειτουργίας υπό αυτές </w:t>
            </w:r>
            <w:proofErr w:type="spellStart"/>
            <w:r w:rsidRPr="00130065">
              <w:rPr>
                <w:lang w:val="el-GR"/>
              </w:rPr>
              <w:t>αυτές</w:t>
            </w:r>
            <w:proofErr w:type="spellEnd"/>
            <w:r w:rsidRPr="00130065">
              <w:rPr>
                <w:lang w:val="el-GR"/>
              </w:rPr>
              <w:t xml:space="preserve"> τις περιστάσεις</w:t>
            </w:r>
            <w:r>
              <w:rPr>
                <w:rStyle w:val="ac"/>
              </w:rPr>
              <w:endnoteReference w:id="26"/>
            </w:r>
          </w:p>
          <w:p w:rsidR="00C305C7" w:rsidRPr="00130065" w:rsidRDefault="00C305C7" w:rsidP="00270C98">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r w:rsidRPr="00130065">
              <w:rPr>
                <w:lang w:val="el-GR"/>
              </w:rPr>
              <w:t>[] Ναι [] Όχι</w:t>
            </w: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C305C7" w:rsidTr="00270C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c"/>
              </w:rPr>
              <w:endnoteReference w:id="27"/>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pPr>
          </w:p>
          <w:p w:rsidR="00C305C7" w:rsidRDefault="00C305C7" w:rsidP="00270C98">
            <w:pPr>
              <w:spacing w:after="0"/>
            </w:pPr>
            <w:r>
              <w:t>[.......................]</w:t>
            </w:r>
          </w:p>
        </w:tc>
      </w:tr>
      <w:tr w:rsidR="00C305C7" w:rsidTr="00270C98">
        <w:trPr>
          <w:trHeight w:val="257"/>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b/>
                <w:lang w:val="el-GR"/>
              </w:rPr>
            </w:pPr>
          </w:p>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C305C7" w:rsidRDefault="00C305C7" w:rsidP="00270C98">
            <w:pPr>
              <w:spacing w:after="0"/>
              <w:jc w:val="left"/>
            </w:pPr>
            <w:r>
              <w:t>[..........……]</w:t>
            </w:r>
          </w:p>
        </w:tc>
      </w:tr>
      <w:tr w:rsidR="00C305C7" w:rsidTr="00270C98">
        <w:trPr>
          <w:trHeight w:val="1544"/>
          <w:jc w:val="center"/>
        </w:trPr>
        <w:tc>
          <w:tcPr>
            <w:tcW w:w="4479" w:type="dxa"/>
            <w:vMerge w:val="restart"/>
            <w:tcBorders>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lastRenderedPageBreak/>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514"/>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Γνωρίζει ο οικονομικός φορέας την ύπαρξη τυχόν </w:t>
            </w:r>
            <w:r w:rsidRPr="00130065">
              <w:rPr>
                <w:b/>
                <w:lang w:val="el-GR"/>
              </w:rPr>
              <w:t>σύγκρουσης συμφερόντων</w:t>
            </w:r>
            <w:r>
              <w:rPr>
                <w:rStyle w:val="a4"/>
                <w:b/>
              </w:rPr>
              <w:endnoteReference w:id="28"/>
            </w:r>
            <w:r w:rsidRPr="00130065">
              <w:rPr>
                <w:lang w:val="el-GR"/>
              </w:rPr>
              <w:t>, λόγω της συμμετοχής του στη διαδικασία ανάθεσης της σύμβασης;</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c"/>
              </w:rPr>
              <w:endnoteReference w:id="29"/>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sidRPr="00130065">
              <w:rPr>
                <w:lang w:val="el-GR"/>
              </w:rPr>
              <w:t>Έχει επιδείξει ο οικονομικός φορέας σοβαρή ή επαναλαμβανόμενη πλημμέλεια</w:t>
            </w:r>
            <w:r>
              <w:rPr>
                <w:rStyle w:val="ac"/>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Μπορεί ο οικονομικός φορέας να επιβεβαιώσει ότι:</w:t>
            </w:r>
          </w:p>
          <w:p w:rsidR="00C305C7" w:rsidRPr="00130065" w:rsidRDefault="00C305C7" w:rsidP="00270C98">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05C7" w:rsidRPr="00130065" w:rsidRDefault="00C305C7" w:rsidP="00270C98">
            <w:pPr>
              <w:spacing w:after="0"/>
              <w:rPr>
                <w:lang w:val="el-GR"/>
              </w:rPr>
            </w:pPr>
            <w:r w:rsidRPr="00130065">
              <w:rPr>
                <w:lang w:val="el-GR"/>
              </w:rPr>
              <w:t>β) δεν έχει αποκρύψει τις πληροφορίες αυτές,</w:t>
            </w:r>
          </w:p>
          <w:p w:rsidR="00C305C7" w:rsidRPr="00130065" w:rsidRDefault="00C305C7" w:rsidP="00270C98">
            <w:pPr>
              <w:spacing w:after="0"/>
              <w:rPr>
                <w:lang w:val="el-GR"/>
              </w:rPr>
            </w:pPr>
            <w:r w:rsidRPr="00130065">
              <w:rPr>
                <w:lang w:val="el-GR"/>
              </w:rPr>
              <w:t xml:space="preserve">γ) ήταν σε θέση να υποβάλλει χωρίς </w:t>
            </w:r>
            <w:r w:rsidRPr="00130065">
              <w:rPr>
                <w:lang w:val="el-GR"/>
              </w:rPr>
              <w:lastRenderedPageBreak/>
              <w:t xml:space="preserve">καθυστέρηση τα δικαιολογητικά που απαιτούνται από την αναθέτουσα αρχή/αναθέτοντα φορέα </w:t>
            </w:r>
          </w:p>
          <w:p w:rsidR="00C305C7" w:rsidRPr="00130065" w:rsidRDefault="00C305C7" w:rsidP="00270C98">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lastRenderedPageBreak/>
              <w:t xml:space="preserve">[] Ναι [] </w:t>
            </w:r>
            <w:proofErr w:type="spellStart"/>
            <w:r>
              <w:t>Όχι</w:t>
            </w:r>
            <w:proofErr w:type="spellEnd"/>
          </w:p>
        </w:tc>
      </w:tr>
    </w:tbl>
    <w:p w:rsidR="00C305C7" w:rsidRDefault="00C305C7" w:rsidP="00C305C7">
      <w:pPr>
        <w:pStyle w:val="ChapterTitle"/>
      </w:pPr>
    </w:p>
    <w:p w:rsidR="00C305C7" w:rsidRDefault="00C305C7" w:rsidP="00C305C7">
      <w:pPr>
        <w:jc w:val="center"/>
        <w:rPr>
          <w:b/>
          <w:bCs/>
        </w:rPr>
      </w:pPr>
    </w:p>
    <w:p w:rsidR="00C305C7" w:rsidRDefault="00C305C7" w:rsidP="00C305C7">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c"/>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C305C7" w:rsidRPr="00130065" w:rsidRDefault="00C305C7" w:rsidP="00270C98">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C305C7" w:rsidRPr="00130065" w:rsidRDefault="00C305C7" w:rsidP="00270C98">
            <w:pPr>
              <w:spacing w:after="0"/>
              <w:jc w:val="left"/>
              <w:rPr>
                <w:b/>
                <w:i/>
                <w:lang w:val="el-GR"/>
              </w:rPr>
            </w:pPr>
            <w:r w:rsidRPr="00130065">
              <w:rPr>
                <w:i/>
                <w:lang w:val="el-GR"/>
              </w:rPr>
              <w:t>[] Ναι [] Όχι</w:t>
            </w:r>
          </w:p>
          <w:p w:rsidR="00C305C7" w:rsidRPr="00130065" w:rsidRDefault="00C305C7" w:rsidP="00270C98">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C305C7" w:rsidRDefault="00C305C7" w:rsidP="00270C98">
            <w:pPr>
              <w:spacing w:after="0"/>
              <w:jc w:val="left"/>
            </w:pPr>
            <w:r>
              <w:rPr>
                <w:i/>
              </w:rPr>
              <w:t>[……]</w:t>
            </w:r>
          </w:p>
        </w:tc>
      </w:tr>
    </w:tbl>
    <w:p w:rsidR="00C305C7" w:rsidRDefault="00C305C7" w:rsidP="00C305C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C305C7" w:rsidRPr="00130065" w:rsidRDefault="00C305C7" w:rsidP="00C305C7">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C305C7" w:rsidRPr="00130065" w:rsidRDefault="00C305C7" w:rsidP="00C305C7">
      <w:pPr>
        <w:jc w:val="center"/>
        <w:rPr>
          <w:b/>
          <w:i/>
          <w:sz w:val="21"/>
          <w:szCs w:val="21"/>
          <w:lang w:val="el-GR"/>
        </w:rPr>
      </w:pPr>
      <w:r w:rsidRPr="00130065">
        <w:rPr>
          <w:b/>
          <w:bCs/>
          <w:lang w:val="el-GR"/>
        </w:rPr>
        <w:t>α: Γενική ένδειξη για όλα τα κριτήρια επιλογής</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bl>
    <w:p w:rsidR="00C305C7" w:rsidRDefault="00C305C7" w:rsidP="00C305C7">
      <w:pPr>
        <w:pStyle w:val="SectionTitle"/>
        <w:rPr>
          <w:sz w:val="22"/>
        </w:rPr>
      </w:pPr>
    </w:p>
    <w:p w:rsidR="00C305C7" w:rsidRDefault="00C305C7" w:rsidP="00C305C7">
      <w:pPr>
        <w:jc w:val="center"/>
        <w:rPr>
          <w:b/>
          <w:i/>
          <w:sz w:val="21"/>
          <w:szCs w:val="21"/>
        </w:rPr>
      </w:pPr>
      <w:r>
        <w:rPr>
          <w:b/>
          <w:bCs/>
        </w:rPr>
        <w:t>Α: Κατα</w:t>
      </w:r>
      <w:proofErr w:type="spellStart"/>
      <w:r>
        <w:rPr>
          <w:b/>
          <w:bCs/>
        </w:rPr>
        <w:t>λληλότητ</w:t>
      </w:r>
      <w:proofErr w:type="spellEnd"/>
      <w:r>
        <w:rPr>
          <w:b/>
          <w:bCs/>
        </w:rPr>
        <w:t>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c"/>
                <w:sz w:val="20"/>
                <w:szCs w:val="20"/>
              </w:rPr>
              <w:endnoteReference w:id="32"/>
            </w:r>
            <w:r w:rsidRPr="00130065">
              <w:rPr>
                <w:sz w:val="20"/>
                <w:szCs w:val="20"/>
                <w:lang w:val="el-GR"/>
              </w:rPr>
              <w:t>;</w:t>
            </w:r>
            <w:r w:rsidRPr="00130065">
              <w:rPr>
                <w:sz w:val="21"/>
                <w:szCs w:val="21"/>
                <w:lang w:val="el-GR"/>
              </w:rPr>
              <w:t xml:space="preserve"> του:</w:t>
            </w:r>
          </w:p>
          <w:p w:rsidR="00C305C7" w:rsidRPr="00130065" w:rsidRDefault="00C305C7" w:rsidP="00270C98">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sz w:val="21"/>
                <w:szCs w:val="21"/>
                <w:lang w:val="el-GR"/>
              </w:rPr>
            </w:pPr>
            <w:r w:rsidRPr="00130065">
              <w:rPr>
                <w:lang w:val="el-GR"/>
              </w:rPr>
              <w:t>[…]</w:t>
            </w: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C305C7" w:rsidRDefault="00C305C7" w:rsidP="00270C98">
            <w:pPr>
              <w:spacing w:after="0"/>
              <w:jc w:val="left"/>
            </w:pPr>
            <w:r>
              <w:rPr>
                <w:i/>
                <w:sz w:val="21"/>
                <w:szCs w:val="21"/>
              </w:rPr>
              <w:t>[……][……][……]</w:t>
            </w:r>
          </w:p>
        </w:tc>
      </w:tr>
      <w:tr w:rsidR="00C305C7" w:rsidRPr="004777C5" w:rsidTr="00270C9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sz w:val="20"/>
                <w:szCs w:val="20"/>
                <w:lang w:val="el-GR"/>
              </w:rPr>
            </w:pPr>
            <w:r w:rsidRPr="00130065">
              <w:rPr>
                <w:b/>
                <w:sz w:val="20"/>
                <w:szCs w:val="20"/>
                <w:lang w:val="el-GR"/>
              </w:rPr>
              <w:t>2) Για συμβάσεις υπηρεσιών:</w:t>
            </w:r>
          </w:p>
          <w:p w:rsidR="00C305C7" w:rsidRPr="00130065" w:rsidRDefault="00C305C7" w:rsidP="00270C98">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305C7" w:rsidRPr="00130065" w:rsidRDefault="00C305C7" w:rsidP="00270C98">
            <w:pPr>
              <w:spacing w:after="0"/>
              <w:rPr>
                <w:lang w:val="el-GR"/>
              </w:rPr>
            </w:pPr>
          </w:p>
          <w:p w:rsidR="00C305C7" w:rsidRPr="00130065" w:rsidRDefault="00C305C7" w:rsidP="00270C98">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sz w:val="20"/>
                <w:szCs w:val="20"/>
                <w:lang w:val="el-GR"/>
              </w:rPr>
            </w:pPr>
          </w:p>
          <w:p w:rsidR="00C305C7" w:rsidRPr="00130065" w:rsidRDefault="00C305C7" w:rsidP="00270C98">
            <w:pPr>
              <w:spacing w:after="0"/>
              <w:jc w:val="left"/>
              <w:rPr>
                <w:sz w:val="20"/>
                <w:szCs w:val="20"/>
                <w:lang w:val="el-GR"/>
              </w:rPr>
            </w:pPr>
            <w:r w:rsidRPr="00130065">
              <w:rPr>
                <w:sz w:val="20"/>
                <w:szCs w:val="20"/>
                <w:lang w:val="el-GR"/>
              </w:rPr>
              <w:t>[] Ναι [] Όχι</w:t>
            </w:r>
          </w:p>
          <w:p w:rsidR="00C305C7" w:rsidRPr="00130065" w:rsidRDefault="00C305C7" w:rsidP="00270C98">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C305C7" w:rsidRPr="00130065" w:rsidRDefault="00C305C7" w:rsidP="00270C98">
            <w:pPr>
              <w:spacing w:after="0"/>
              <w:jc w:val="left"/>
              <w:rPr>
                <w:i/>
                <w:sz w:val="20"/>
                <w:szCs w:val="20"/>
                <w:lang w:val="el-GR"/>
              </w:rPr>
            </w:pPr>
            <w:r w:rsidRPr="00130065">
              <w:rPr>
                <w:sz w:val="20"/>
                <w:szCs w:val="20"/>
                <w:lang w:val="el-GR"/>
              </w:rPr>
              <w:t>[ …] [] Ναι [] Όχι</w:t>
            </w:r>
          </w:p>
          <w:p w:rsidR="00C305C7" w:rsidRPr="00130065" w:rsidRDefault="00C305C7" w:rsidP="00270C98">
            <w:pPr>
              <w:spacing w:after="0"/>
              <w:jc w:val="left"/>
              <w:rPr>
                <w:i/>
                <w:sz w:val="20"/>
                <w:szCs w:val="20"/>
                <w:lang w:val="el-GR"/>
              </w:rPr>
            </w:pPr>
          </w:p>
          <w:p w:rsidR="00C305C7" w:rsidRPr="00130065" w:rsidRDefault="00C305C7" w:rsidP="00270C98">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C305C7" w:rsidRPr="00130065" w:rsidRDefault="00C305C7" w:rsidP="00C305C7">
      <w:pPr>
        <w:jc w:val="center"/>
        <w:rPr>
          <w:b/>
          <w:bCs/>
          <w:lang w:val="el-GR"/>
        </w:rPr>
      </w:pPr>
    </w:p>
    <w:p w:rsidR="00C305C7" w:rsidRPr="00130065" w:rsidRDefault="00C305C7" w:rsidP="00C305C7">
      <w:pPr>
        <w:jc w:val="center"/>
        <w:rPr>
          <w:b/>
          <w:bCs/>
          <w:lang w:val="el-GR"/>
        </w:rPr>
      </w:pPr>
    </w:p>
    <w:p w:rsidR="00C305C7" w:rsidRPr="00130065" w:rsidRDefault="00C305C7" w:rsidP="00C305C7">
      <w:pPr>
        <w:pageBreakBefore/>
        <w:jc w:val="center"/>
        <w:rPr>
          <w:b/>
          <w:i/>
          <w:lang w:val="el-GR"/>
        </w:rPr>
      </w:pPr>
      <w:r w:rsidRPr="00130065">
        <w:rPr>
          <w:b/>
          <w:bCs/>
          <w:lang w:val="el-GR"/>
        </w:rPr>
        <w:lastRenderedPageBreak/>
        <w:t>Β: Οικονομική και χρηματοοικονομική επάρκεια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lang w:val="el-GR"/>
        </w:rPr>
        <w:t xml:space="preserve">Ο οικονομικός φορέας πρέπει να παράσχει πληροφορίες </w:t>
      </w:r>
      <w:r w:rsidRPr="00130065">
        <w:rPr>
          <w:b/>
          <w:u w:val="single"/>
          <w:lang w:val="el-GR"/>
        </w:rPr>
        <w:t>μόνον</w:t>
      </w:r>
      <w:r w:rsidRPr="0013006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1α) Ο («γενικός») </w:t>
            </w:r>
            <w:r w:rsidRPr="00836BFD">
              <w:rPr>
                <w:b/>
                <w:lang w:val="el-GR"/>
              </w:rPr>
              <w:t>ετήσιος κύκλος εργασιών</w:t>
            </w:r>
            <w:r w:rsidRPr="00836BF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36BFD">
              <w:rPr>
                <w:b/>
                <w:lang w:val="el-GR"/>
              </w:rPr>
              <w:t>:</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4503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2α) Ο ετήσιος («ειδικός») </w:t>
            </w:r>
            <w:r w:rsidRPr="00836BFD">
              <w:rPr>
                <w:b/>
                <w:lang w:val="el-GR"/>
              </w:rPr>
              <w:t>κύκλος εργασιών του οικονομικού φορέα στον επιχειρηματικό τομέα που καλύπτεται από τη σύμβαση</w:t>
            </w:r>
            <w:r w:rsidRPr="00836BF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i/>
                <w:lang w:val="el-GR"/>
              </w:rPr>
            </w:pPr>
            <w:r w:rsidRPr="00836BFD">
              <w:rPr>
                <w:lang w:val="el-GR"/>
              </w:rPr>
              <w:t xml:space="preserve">2β) Ο </w:t>
            </w:r>
            <w:r w:rsidRPr="00836BFD">
              <w:rPr>
                <w:b/>
                <w:lang w:val="el-GR"/>
              </w:rPr>
              <w:t>μέσος</w:t>
            </w:r>
            <w:r w:rsidRPr="00836BFD">
              <w:rPr>
                <w:lang w:val="el-GR"/>
              </w:rPr>
              <w:t xml:space="preserve"> ετήσιος </w:t>
            </w:r>
            <w:r w:rsidRPr="00836BF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6BFD">
              <w:rPr>
                <w:rStyle w:val="ac"/>
              </w:rPr>
              <w:endnoteReference w:id="33"/>
            </w:r>
            <w:r w:rsidRPr="00836BFD">
              <w:rPr>
                <w:lang w:val="el-GR"/>
              </w:rPr>
              <w:t>:</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(αριθμός ετών, μέσος κύκλος εργασιών)</w:t>
            </w:r>
            <w:r w:rsidRPr="00836BFD">
              <w:rPr>
                <w:b/>
                <w:lang w:val="el-GR"/>
              </w:rPr>
              <w:t>:</w:t>
            </w:r>
          </w:p>
          <w:p w:rsidR="00C305C7" w:rsidRPr="00836BFD" w:rsidRDefault="00C305C7" w:rsidP="00270C98">
            <w:pPr>
              <w:spacing w:after="0"/>
              <w:rPr>
                <w:i/>
                <w:lang w:val="el-GR"/>
              </w:rPr>
            </w:pPr>
            <w:r w:rsidRPr="00836BFD">
              <w:rPr>
                <w:lang w:val="el-GR"/>
              </w:rPr>
              <w:t>[……],[……][…] νόμισμα</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4)Όσον αφορά τις χρηματοοικονομικές αναλογίες</w:t>
            </w:r>
            <w:r w:rsidRPr="00836BFD">
              <w:rPr>
                <w:rStyle w:val="ac"/>
              </w:rPr>
              <w:endnoteReference w:id="34"/>
            </w:r>
            <w:r w:rsidRPr="00836BF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05C7" w:rsidRPr="00836BFD" w:rsidRDefault="00C305C7" w:rsidP="00270C98">
            <w:pPr>
              <w:snapToGrid w:val="0"/>
              <w:spacing w:after="0"/>
              <w:rPr>
                <w:lang w:val="el-GR"/>
              </w:rPr>
            </w:pPr>
            <w:r w:rsidRPr="00836BF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 xml:space="preserve">(προσδιορισμός της απαιτούμενης αναλογίας-αναλογία μεταξύ </w:t>
            </w:r>
            <w:r w:rsidRPr="00836BFD">
              <w:rPr>
                <w:lang w:val="en-US"/>
              </w:rPr>
              <w:t>x</w:t>
            </w:r>
            <w:r w:rsidRPr="00836BFD">
              <w:rPr>
                <w:lang w:val="el-GR"/>
              </w:rPr>
              <w:t xml:space="preserve"> και </w:t>
            </w:r>
            <w:r w:rsidRPr="00836BFD">
              <w:rPr>
                <w:lang w:val="en-US"/>
              </w:rPr>
              <w:t>y</w:t>
            </w:r>
            <w:r w:rsidRPr="00836BFD">
              <w:rPr>
                <w:rStyle w:val="ac"/>
                <w:lang w:val="en-US"/>
              </w:rPr>
              <w:endnoteReference w:id="35"/>
            </w:r>
            <w:r w:rsidRPr="00836BFD">
              <w:rPr>
                <w:lang w:val="el-GR"/>
              </w:rPr>
              <w:t xml:space="preserve"> -και η αντίστοιχη αξία)</w:t>
            </w:r>
          </w:p>
          <w:p w:rsidR="00C305C7" w:rsidRPr="00836BFD" w:rsidRDefault="00C305C7" w:rsidP="00270C98">
            <w:pPr>
              <w:snapToGrid w:val="0"/>
              <w:spacing w:after="0"/>
              <w:rPr>
                <w:lang w:val="el-GR"/>
              </w:rPr>
            </w:pPr>
          </w:p>
          <w:p w:rsidR="00C305C7" w:rsidRPr="00836BFD" w:rsidRDefault="00C305C7" w:rsidP="00270C98">
            <w:pPr>
              <w:snapToGrid w:val="0"/>
              <w:spacing w:after="0"/>
              <w:rPr>
                <w:lang w:val="el-GR"/>
              </w:rPr>
            </w:pPr>
          </w:p>
          <w:p w:rsidR="00C305C7" w:rsidRPr="00836BFD" w:rsidRDefault="00C305C7" w:rsidP="00270C98">
            <w:pPr>
              <w:snapToGrid w:val="0"/>
              <w:spacing w:after="0"/>
              <w:rPr>
                <w:i/>
                <w:lang w:val="el-GR"/>
              </w:rPr>
            </w:pPr>
          </w:p>
          <w:p w:rsidR="00C305C7" w:rsidRPr="00836BFD" w:rsidRDefault="00C305C7" w:rsidP="00270C98">
            <w:pPr>
              <w:snapToGrid w:val="0"/>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napToGrid w:val="0"/>
              <w:spacing w:after="0"/>
            </w:pPr>
            <w:r w:rsidRPr="00836BFD">
              <w:rPr>
                <w:i/>
              </w:rPr>
              <w:lastRenderedPageBreak/>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rStyle w:val="NormalBoldChar"/>
                <w:rFonts w:eastAsia="Calibri"/>
                <w:b w:val="0"/>
                <w:i/>
              </w:rPr>
            </w:pPr>
            <w:r w:rsidRPr="00836BFD">
              <w:rPr>
                <w:lang w:val="el-GR"/>
              </w:rPr>
              <w:lastRenderedPageBreak/>
              <w:t xml:space="preserve">5) Το ασφαλισμένο ποσό στην </w:t>
            </w:r>
            <w:r w:rsidRPr="00836BFD">
              <w:rPr>
                <w:b/>
                <w:lang w:val="el-GR"/>
              </w:rPr>
              <w:t>ασφαλιστική κάλυψη επαγγελματικών κινδύνων</w:t>
            </w:r>
            <w:r w:rsidRPr="00836BFD">
              <w:rPr>
                <w:lang w:val="el-GR"/>
              </w:rPr>
              <w:t xml:space="preserve"> του οικονομικού φορέα είναι το εξής:</w:t>
            </w:r>
          </w:p>
          <w:p w:rsidR="00C305C7" w:rsidRPr="00836BFD" w:rsidRDefault="00C305C7" w:rsidP="00270C98">
            <w:pPr>
              <w:spacing w:after="0"/>
              <w:rPr>
                <w:lang w:val="el-GR"/>
              </w:rPr>
            </w:pPr>
            <w:r w:rsidRPr="00836BFD">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[……][…]νόμισμα</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i/>
                <w:lang w:val="el-GR"/>
              </w:rPr>
            </w:pPr>
            <w:r w:rsidRPr="00836BFD">
              <w:rPr>
                <w:lang w:val="el-GR"/>
              </w:rPr>
              <w:t xml:space="preserve">6) Όσον αφορά τις </w:t>
            </w:r>
            <w:r w:rsidRPr="00836BFD">
              <w:rPr>
                <w:b/>
                <w:lang w:val="el-GR"/>
              </w:rPr>
              <w:t>λοιπές οικονομικές ή χρηματοοικονομικές απαιτήσεις,</w:t>
            </w:r>
            <w:r w:rsidRPr="00836BF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05C7" w:rsidRPr="00836BFD" w:rsidRDefault="00C305C7" w:rsidP="00270C98">
            <w:pPr>
              <w:spacing w:after="0"/>
              <w:rPr>
                <w:lang w:val="el-GR"/>
              </w:rPr>
            </w:pPr>
            <w:r w:rsidRPr="00836BFD">
              <w:rPr>
                <w:i/>
                <w:lang w:val="el-GR"/>
              </w:rPr>
              <w:t xml:space="preserve">Εάν η σχετική τεκμηρίωση που </w:t>
            </w:r>
            <w:r w:rsidRPr="00836BFD">
              <w:rPr>
                <w:b/>
                <w:i/>
                <w:lang w:val="el-GR"/>
              </w:rPr>
              <w:t>ενδέχεται</w:t>
            </w:r>
            <w:r w:rsidRPr="00836BFD">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bl>
    <w:p w:rsidR="00C305C7" w:rsidRPr="00836BFD" w:rsidRDefault="00C305C7" w:rsidP="00C305C7">
      <w:pPr>
        <w:pStyle w:val="SectionTitle"/>
        <w:ind w:firstLine="0"/>
      </w:pPr>
    </w:p>
    <w:p w:rsidR="00C305C7" w:rsidRPr="00836BFD" w:rsidRDefault="00C305C7" w:rsidP="00C305C7">
      <w:pPr>
        <w:pageBreakBefore/>
        <w:jc w:val="center"/>
        <w:rPr>
          <w:b/>
          <w:sz w:val="21"/>
          <w:szCs w:val="21"/>
        </w:rPr>
      </w:pPr>
      <w:r w:rsidRPr="00836BFD">
        <w:rPr>
          <w:b/>
          <w:bCs/>
        </w:rPr>
        <w:lastRenderedPageBreak/>
        <w:t xml:space="preserve">Γ: </w:t>
      </w:r>
      <w:proofErr w:type="spellStart"/>
      <w:r w:rsidRPr="00836BFD">
        <w:rPr>
          <w:b/>
          <w:bCs/>
        </w:rPr>
        <w:t>Τεχνική</w:t>
      </w:r>
      <w:proofErr w:type="spellEnd"/>
      <w:r w:rsidRPr="00836BFD">
        <w:rPr>
          <w:b/>
          <w:bCs/>
        </w:rPr>
        <w:t xml:space="preserve"> και επα</w:t>
      </w:r>
      <w:proofErr w:type="spellStart"/>
      <w:r w:rsidRPr="00836BFD">
        <w:rPr>
          <w:b/>
          <w:bCs/>
        </w:rPr>
        <w:t>γγελμ</w:t>
      </w:r>
      <w:proofErr w:type="spellEnd"/>
      <w:r w:rsidRPr="00836BFD">
        <w:rPr>
          <w:b/>
          <w:bCs/>
        </w:rPr>
        <w:t xml:space="preserve">ατική </w:t>
      </w:r>
      <w:proofErr w:type="spellStart"/>
      <w:r w:rsidRPr="00836BFD">
        <w:rPr>
          <w:b/>
          <w:bCs/>
        </w:rPr>
        <w:t>ικ</w:t>
      </w:r>
      <w:proofErr w:type="spellEnd"/>
      <w:r w:rsidRPr="00836BFD">
        <w:rPr>
          <w:b/>
          <w:bCs/>
        </w:rPr>
        <w:t>ανότητα</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Τεχνική</w:t>
            </w:r>
            <w:proofErr w:type="spellEnd"/>
            <w:r w:rsidRPr="00836BFD">
              <w:rPr>
                <w:b/>
                <w:i/>
              </w:rPr>
              <w:t xml:space="preserve"> και επα</w:t>
            </w:r>
            <w:proofErr w:type="spellStart"/>
            <w:r w:rsidRPr="00836BFD">
              <w:rPr>
                <w:b/>
                <w:i/>
              </w:rPr>
              <w:t>γγελμ</w:t>
            </w:r>
            <w:proofErr w:type="spellEnd"/>
            <w:r w:rsidRPr="00836BFD">
              <w:rPr>
                <w:b/>
                <w:i/>
              </w:rPr>
              <w:t xml:space="preserve">ατική </w:t>
            </w:r>
            <w:proofErr w:type="spellStart"/>
            <w:r w:rsidRPr="00836BFD">
              <w:rPr>
                <w:b/>
                <w:i/>
              </w:rPr>
              <w:t>ικ</w:t>
            </w:r>
            <w:proofErr w:type="spellEnd"/>
            <w:r w:rsidRPr="00836BFD">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C305C7" w:rsidRPr="00836BFD" w:rsidRDefault="00C305C7" w:rsidP="00270C98">
            <w:pPr>
              <w:spacing w:after="0"/>
              <w:rPr>
                <w:i/>
                <w:lang w:val="el-GR"/>
              </w:rPr>
            </w:pPr>
            <w:r w:rsidRPr="00836BFD">
              <w:rPr>
                <w:lang w:val="el-GR"/>
              </w:rPr>
              <w:t>Κατά τη διάρκεια της περιόδου αναφοράς</w:t>
            </w:r>
            <w:r w:rsidRPr="00836BFD">
              <w:rPr>
                <w:rStyle w:val="a4"/>
              </w:rPr>
              <w:endnoteReference w:id="36"/>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i/>
                <w:lang w:val="el-GR"/>
              </w:rPr>
            </w:pPr>
            <w:r w:rsidRPr="00836BFD">
              <w:rPr>
                <w:lang w:val="el-GR"/>
              </w:rPr>
              <w:t>Έργα: [……]</w:t>
            </w:r>
          </w:p>
          <w:p w:rsidR="00C305C7" w:rsidRPr="00836BFD" w:rsidRDefault="00C305C7" w:rsidP="00270C98">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C305C7" w:rsidRPr="00836BFD" w:rsidRDefault="00C305C7" w:rsidP="00270C98">
            <w:pPr>
              <w:spacing w:after="0"/>
              <w:rPr>
                <w:lang w:val="el-GR"/>
              </w:rPr>
            </w:pPr>
            <w:r w:rsidRPr="00836BFD">
              <w:rPr>
                <w:lang w:val="el-GR"/>
              </w:rPr>
              <w:t>Κατά τη διάρκεια της περιόδου αναφοράς</w:t>
            </w:r>
            <w:r w:rsidRPr="00836BFD">
              <w:rPr>
                <w:rStyle w:val="a4"/>
              </w:rPr>
              <w:endnoteReference w:id="37"/>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05C7" w:rsidRPr="00836BFD" w:rsidRDefault="00C305C7" w:rsidP="00270C98">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4"/>
              </w:rPr>
              <w:endnoteReference w:id="38"/>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05C7" w:rsidRPr="00836BFD" w:rsidRDefault="00C305C7" w:rsidP="00270C98">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Περιγρ</w:t>
                  </w:r>
                  <w:proofErr w:type="spellEnd"/>
                  <w:r w:rsidRPr="00836BFD">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π</w:t>
                  </w:r>
                  <w:proofErr w:type="spellStart"/>
                  <w:r w:rsidRPr="00836BFD">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sz w:val="14"/>
                      <w:szCs w:val="14"/>
                    </w:rPr>
                    <w:t>παρα</w:t>
                  </w:r>
                  <w:proofErr w:type="spellStart"/>
                  <w:r w:rsidRPr="00836BFD">
                    <w:rPr>
                      <w:sz w:val="14"/>
                      <w:szCs w:val="14"/>
                    </w:rPr>
                    <w:t>λή</w:t>
                  </w:r>
                  <w:proofErr w:type="spellEnd"/>
                  <w:r w:rsidRPr="00836BFD">
                    <w:rPr>
                      <w:sz w:val="14"/>
                      <w:szCs w:val="14"/>
                    </w:rPr>
                    <w:t>πτες</w:t>
                  </w:r>
                </w:p>
              </w:tc>
            </w:tr>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pPr>
                </w:p>
              </w:tc>
            </w:tr>
          </w:tbl>
          <w:p w:rsidR="00C305C7" w:rsidRPr="00836BFD" w:rsidRDefault="00C305C7" w:rsidP="00270C98">
            <w:pPr>
              <w:spacing w:after="0"/>
            </w:pP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4"/>
              </w:rPr>
              <w:endnoteReference w:id="39"/>
            </w:r>
            <w:r w:rsidRPr="00836BFD">
              <w:rPr>
                <w:lang w:val="el-GR"/>
              </w:rPr>
              <w:t>, ιδίως τους υπεύθυνους για τον έλεγχο της ποιότητας:</w:t>
            </w:r>
          </w:p>
          <w:p w:rsidR="00C305C7" w:rsidRPr="00836BFD" w:rsidRDefault="00C305C7" w:rsidP="00270C98">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05C7" w:rsidRPr="00836BFD" w:rsidRDefault="00C305C7" w:rsidP="00270C98">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w:t>
            </w:r>
            <w:r w:rsidRPr="00836BFD">
              <w:rPr>
                <w:lang w:val="el-GR"/>
              </w:rPr>
              <w:lastRenderedPageBreak/>
              <w:t xml:space="preserve">διενέργεια </w:t>
            </w:r>
            <w:r w:rsidRPr="00836BFD">
              <w:rPr>
                <w:b/>
                <w:lang w:val="el-GR"/>
              </w:rPr>
              <w:t>ελέγχων</w:t>
            </w:r>
            <w:r w:rsidRPr="00836BFD">
              <w:rPr>
                <w:rStyle w:val="a4"/>
              </w:rPr>
              <w:endnoteReference w:id="40"/>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 xml:space="preserve">[] Ναι [] </w:t>
            </w:r>
            <w:proofErr w:type="spellStart"/>
            <w:r w:rsidRPr="00836BFD">
              <w:t>Όχι</w:t>
            </w:r>
            <w:proofErr w:type="spellEnd"/>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lastRenderedPageBreak/>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C305C7" w:rsidRPr="00836BFD" w:rsidRDefault="00C305C7" w:rsidP="00270C98">
            <w:pPr>
              <w:spacing w:after="0"/>
              <w:rPr>
                <w:b/>
                <w:i/>
                <w:lang w:val="el-GR"/>
              </w:rPr>
            </w:pPr>
            <w:r w:rsidRPr="00836BFD">
              <w:rPr>
                <w:lang w:val="el-GR"/>
              </w:rPr>
              <w:t xml:space="preserve">α) τον ίδιο τον </w:t>
            </w:r>
            <w:proofErr w:type="spellStart"/>
            <w:r w:rsidRPr="00836BFD">
              <w:rPr>
                <w:lang w:val="el-GR"/>
              </w:rPr>
              <w:t>πάροχο</w:t>
            </w:r>
            <w:proofErr w:type="spellEnd"/>
            <w:r w:rsidRPr="00836BFD">
              <w:rPr>
                <w:lang w:val="el-GR"/>
              </w:rPr>
              <w:t xml:space="preserve"> υπηρεσιών ή τον εργολάβο,</w:t>
            </w:r>
          </w:p>
          <w:p w:rsidR="00C305C7" w:rsidRPr="00836BFD" w:rsidRDefault="00C305C7" w:rsidP="00270C98">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C305C7" w:rsidRPr="00836BFD" w:rsidRDefault="00C305C7" w:rsidP="00270C98">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pPr>
            <w:proofErr w:type="gramStart"/>
            <w:r w:rsidRPr="00836BFD">
              <w:t>α</w:t>
            </w:r>
            <w:proofErr w:type="gramEnd"/>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β) [……]</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μέσο ετήσιο εργατοϋπαλληλικό προσωπικό: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proofErr w:type="spellStart"/>
            <w:r w:rsidRPr="00836BFD">
              <w:t>Έτος</w:t>
            </w:r>
            <w:proofErr w:type="spellEnd"/>
            <w:r w:rsidRPr="00836BFD">
              <w:t>, α</w:t>
            </w:r>
            <w:proofErr w:type="spellStart"/>
            <w:r w:rsidRPr="00836BFD">
              <w:t>ριθμόςδιευθυντικώνστελεχών</w:t>
            </w:r>
            <w:proofErr w:type="spellEnd"/>
            <w:r w:rsidRPr="00836BFD">
              <w:t>:</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tc>
      </w:tr>
      <w:tr w:rsidR="00C305C7" w:rsidRPr="00836BFD" w:rsidTr="00270C98">
        <w:trPr>
          <w:jc w:val="center"/>
        </w:trPr>
        <w:tc>
          <w:tcPr>
            <w:tcW w:w="4479" w:type="dxa"/>
            <w:tcBorders>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4"/>
              </w:rPr>
              <w:endnoteReference w:id="41"/>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398" w:rsidRPr="00836BFD" w:rsidRDefault="00450398" w:rsidP="00450398">
            <w:pPr>
              <w:spacing w:after="0"/>
              <w:rPr>
                <w:lang w:val="el-GR"/>
              </w:rPr>
            </w:pPr>
            <w:r w:rsidRPr="00836BFD">
              <w:rPr>
                <w:lang w:val="el-GR"/>
              </w:rPr>
              <w:t>[] Ναι [] Όχι</w:t>
            </w:r>
          </w:p>
          <w:p w:rsidR="00C305C7" w:rsidRPr="00836BFD" w:rsidRDefault="00C305C7" w:rsidP="00270C98">
            <w:pPr>
              <w:spacing w:after="0"/>
            </w:pPr>
          </w:p>
        </w:tc>
      </w:tr>
      <w:tr w:rsidR="00C305C7" w:rsidRPr="004777C5"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C305C7" w:rsidRPr="00836BFD" w:rsidRDefault="00C305C7" w:rsidP="00270C98">
            <w:pPr>
              <w:spacing w:after="0"/>
              <w:rPr>
                <w:lang w:val="el-GR"/>
              </w:rPr>
            </w:pPr>
            <w:r w:rsidRPr="00836B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05C7" w:rsidRPr="00836BFD" w:rsidRDefault="00C305C7" w:rsidP="00270C98">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r w:rsidRPr="00836BFD">
              <w:rPr>
                <w:lang w:val="el-GR"/>
              </w:rPr>
              <w:t>[] Ναι [] Όχι</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4777C5"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12) Για </w:t>
            </w:r>
            <w:r w:rsidRPr="00836BFD">
              <w:rPr>
                <w:b/>
                <w:i/>
                <w:lang w:val="el-GR"/>
              </w:rPr>
              <w:t>δημόσιες συμβάσεις προμηθειών</w:t>
            </w:r>
            <w:r w:rsidRPr="00836BFD">
              <w:rPr>
                <w:lang w:val="el-GR"/>
              </w:rPr>
              <w:t>:</w:t>
            </w:r>
          </w:p>
          <w:p w:rsidR="00C305C7" w:rsidRPr="00836BFD" w:rsidRDefault="00C305C7" w:rsidP="00270C98">
            <w:pPr>
              <w:spacing w:after="0"/>
              <w:rPr>
                <w:b/>
                <w:lang w:val="el-GR"/>
              </w:rPr>
            </w:pPr>
            <w:r w:rsidRPr="00836BFD">
              <w:rPr>
                <w:lang w:val="el-GR"/>
              </w:rPr>
              <w:t xml:space="preserve">Μπορεί ο οικονομικός φορέας να προσκομίσει </w:t>
            </w:r>
            <w:r w:rsidRPr="00836BFD">
              <w:rPr>
                <w:lang w:val="el-GR"/>
              </w:rPr>
              <w:lastRenderedPageBreak/>
              <w:t xml:space="preserve">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w:t>
            </w:r>
            <w:proofErr w:type="spellStart"/>
            <w:r w:rsidRPr="00836BFD">
              <w:rPr>
                <w:lang w:val="el-GR"/>
              </w:rPr>
              <w:t>επαληθευόμενη</w:t>
            </w:r>
            <w:proofErr w:type="spellEnd"/>
            <w:r w:rsidRPr="00836BF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pStyle w:val="SectionTitle"/>
        <w:ind w:firstLine="0"/>
      </w:pPr>
    </w:p>
    <w:p w:rsidR="00C305C7" w:rsidRPr="00836BFD" w:rsidRDefault="00C305C7" w:rsidP="00C305C7">
      <w:pPr>
        <w:jc w:val="center"/>
        <w:rPr>
          <w:b/>
          <w:bCs/>
          <w:lang w:val="el-GR"/>
        </w:rPr>
      </w:pPr>
    </w:p>
    <w:p w:rsidR="00C305C7" w:rsidRPr="00836BFD" w:rsidRDefault="00C305C7" w:rsidP="00C305C7">
      <w:pPr>
        <w:pageBreakBefore/>
        <w:jc w:val="center"/>
        <w:rPr>
          <w:b/>
          <w:i/>
          <w:lang w:val="el-GR"/>
        </w:rPr>
      </w:pPr>
      <w:r w:rsidRPr="00836BFD">
        <w:rPr>
          <w:b/>
          <w:bCs/>
          <w:lang w:val="el-GR"/>
        </w:rPr>
        <w:lastRenderedPageBreak/>
        <w:t>Δ: Συστήματα διασφάλισης ποιότητας και πρότυπα περιβαλλοντικής διαχείρισης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lang w:val="el-GR"/>
              </w:rPr>
            </w:pPr>
            <w:r w:rsidRPr="00836BFD">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4777C5"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πρότυπα διασφάλισης ποιότητας</w:t>
            </w:r>
            <w:r w:rsidRPr="00836BFD">
              <w:rPr>
                <w:lang w:val="el-GR"/>
              </w:rPr>
              <w:t>, συμπεριλαμβανομένης της προσβασιμότητας για άτομα με ειδικές ανάγκες;</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4777C5"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r w:rsidRPr="00836BFD">
              <w:rPr>
                <w:b/>
                <w:lang w:val="el-GR"/>
              </w:rPr>
              <w:t>Εάν όχι</w:t>
            </w:r>
            <w:r w:rsidRPr="00836BFD">
              <w:rPr>
                <w:lang w:val="el-GR"/>
              </w:rPr>
              <w:t xml:space="preserve">, εξηγήστε τους λόγους και διευκρινίστε ποια άλλα αποδεικτικά μέσα μπορούν να προσκομιστούν όσον αφορά τα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jc w:val="center"/>
        <w:rPr>
          <w:lang w:val="el-GR"/>
        </w:rPr>
      </w:pPr>
    </w:p>
    <w:p w:rsidR="00C305C7" w:rsidRPr="00836BFD" w:rsidRDefault="00C305C7" w:rsidP="00C305C7">
      <w:pPr>
        <w:pageBreakBefore/>
        <w:jc w:val="center"/>
        <w:rPr>
          <w:b/>
          <w:i/>
          <w:lang w:val="el-GR"/>
        </w:rPr>
      </w:pPr>
      <w:r w:rsidRPr="00836BFD">
        <w:rPr>
          <w:b/>
          <w:bCs/>
          <w:lang w:val="el-GR"/>
        </w:rPr>
        <w:lastRenderedPageBreak/>
        <w:t xml:space="preserve">Μέρος </w:t>
      </w:r>
      <w:r w:rsidRPr="00836BFD">
        <w:rPr>
          <w:b/>
          <w:bCs/>
        </w:rPr>
        <w:t>V</w:t>
      </w:r>
      <w:r w:rsidRPr="00836BFD">
        <w:rPr>
          <w:b/>
          <w:bCs/>
          <w:lang w:val="el-GR"/>
        </w:rPr>
        <w:t xml:space="preserve">: Περιορισμός του αριθμού των </w:t>
      </w:r>
      <w:proofErr w:type="spellStart"/>
      <w:r w:rsidRPr="00836BFD">
        <w:rPr>
          <w:b/>
          <w:bCs/>
          <w:lang w:val="el-GR"/>
        </w:rPr>
        <w:t>πληρούντων</w:t>
      </w:r>
      <w:proofErr w:type="spellEnd"/>
      <w:r w:rsidRPr="00836BFD">
        <w:rPr>
          <w:b/>
          <w:bCs/>
          <w:lang w:val="el-GR"/>
        </w:rPr>
        <w:t xml:space="preserve"> τα κριτήρια επιλογής υποψηφίων</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 xml:space="preserve">εφόσον συντρέχει </w:t>
      </w:r>
      <w:proofErr w:type="spellStart"/>
      <w:r w:rsidRPr="00836BFD">
        <w:rPr>
          <w:b/>
          <w:lang w:val="el-GR"/>
        </w:rPr>
        <w:t>περίπτωση</w:t>
      </w:r>
      <w:r w:rsidRPr="00836BFD">
        <w:rPr>
          <w:b/>
          <w:i/>
          <w:lang w:val="el-GR"/>
        </w:rPr>
        <w:t>,που</w:t>
      </w:r>
      <w:proofErr w:type="spellEnd"/>
      <w:r w:rsidRPr="00836BFD">
        <w:rPr>
          <w:b/>
          <w:i/>
          <w:lang w:val="el-GR"/>
        </w:rPr>
        <w:t xml:space="preserve"> θα πρέπει να προσκομιστούν, ορίζονται στη σχετική διακήρυξη  ή στην πρόσκληση ή στα έγγραφα της σύμβασης.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05C7" w:rsidRPr="00836BFD" w:rsidRDefault="00C305C7" w:rsidP="00C305C7">
      <w:pPr>
        <w:rPr>
          <w:b/>
          <w:i/>
          <w:lang w:val="el-GR"/>
        </w:rPr>
      </w:pPr>
      <w:r w:rsidRPr="00836BFD">
        <w:rPr>
          <w:b/>
          <w:lang w:val="el-GR"/>
        </w:rPr>
        <w:t>Ο οικονομικός φορέας δηλώνει ότι:</w:t>
      </w:r>
    </w:p>
    <w:tbl>
      <w:tblPr>
        <w:tblW w:w="9782" w:type="dxa"/>
        <w:jc w:val="center"/>
        <w:tblInd w:w="-141" w:type="dxa"/>
        <w:tblLayout w:type="fixed"/>
        <w:tblLook w:val="0000" w:firstRow="0" w:lastRow="0" w:firstColumn="0" w:lastColumn="0" w:noHBand="0" w:noVBand="0"/>
      </w:tblPr>
      <w:tblGrid>
        <w:gridCol w:w="4479"/>
        <w:gridCol w:w="5303"/>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Περιορισμόςτου</w:t>
            </w:r>
            <w:proofErr w:type="spellEnd"/>
            <w:r w:rsidRPr="00836BFD">
              <w:rPr>
                <w:b/>
                <w:i/>
              </w:rPr>
              <w:t xml:space="preserve"> α</w:t>
            </w:r>
            <w:proofErr w:type="spellStart"/>
            <w:r w:rsidRPr="00836BFD">
              <w:rPr>
                <w:b/>
                <w:i/>
              </w:rPr>
              <w:t>ριθμού</w:t>
            </w:r>
            <w:proofErr w:type="spellEnd"/>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4777C5"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05C7" w:rsidRPr="00836BFD" w:rsidRDefault="00C305C7" w:rsidP="00270C98">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C305C7" w:rsidRPr="00836BFD" w:rsidRDefault="00C305C7" w:rsidP="00270C98">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4"/>
                <w:i/>
              </w:rPr>
              <w:endnoteReference w:id="42"/>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 Ναι [] Όχι</w:t>
            </w:r>
            <w:r w:rsidRPr="00836BFD">
              <w:rPr>
                <w:rStyle w:val="a4"/>
              </w:rPr>
              <w:endnoteReference w:id="43"/>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4"/>
                <w:i/>
              </w:rPr>
              <w:endnoteReference w:id="44"/>
            </w:r>
          </w:p>
        </w:tc>
      </w:tr>
    </w:tbl>
    <w:p w:rsidR="00C305C7" w:rsidRPr="00836BFD" w:rsidRDefault="00C305C7" w:rsidP="00C305C7">
      <w:pPr>
        <w:pStyle w:val="ChapterTitle"/>
      </w:pPr>
    </w:p>
    <w:p w:rsidR="00C305C7" w:rsidRPr="00836BFD" w:rsidRDefault="00C305C7" w:rsidP="00C305C7">
      <w:pPr>
        <w:pStyle w:val="ChapterTitle"/>
        <w:rPr>
          <w:i/>
        </w:rPr>
      </w:pPr>
      <w:r w:rsidRPr="00836BFD">
        <w:br w:type="page"/>
      </w:r>
      <w:r w:rsidRPr="00836BFD">
        <w:rPr>
          <w:bCs/>
        </w:rPr>
        <w:lastRenderedPageBreak/>
        <w:t>Μέρος VI: Τελικές δηλώσεις</w:t>
      </w:r>
    </w:p>
    <w:p w:rsidR="00C305C7" w:rsidRPr="00836BFD" w:rsidRDefault="00C305C7" w:rsidP="00C305C7">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C305C7" w:rsidRPr="00836BFD" w:rsidRDefault="00C305C7" w:rsidP="00C305C7">
      <w:pPr>
        <w:rPr>
          <w:i/>
          <w:lang w:val="el-GR"/>
        </w:rPr>
      </w:pPr>
      <w:r w:rsidRPr="00836BFD">
        <w:rPr>
          <w:i/>
          <w:lang w:val="el-GR"/>
        </w:rPr>
        <w:t xml:space="preserve">Ο κάτωθι υπογεγραμμένος, δηλώνω επισήμως ότι </w:t>
      </w:r>
      <w:proofErr w:type="spellStart"/>
      <w:r w:rsidRPr="00836BFD">
        <w:rPr>
          <w:i/>
          <w:lang w:val="el-GR"/>
        </w:rPr>
        <w:t>είμαισε</w:t>
      </w:r>
      <w:proofErr w:type="spellEnd"/>
      <w:r w:rsidRPr="00836B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c"/>
        </w:rPr>
        <w:endnoteReference w:id="45"/>
      </w:r>
      <w:r w:rsidRPr="00836BFD">
        <w:rPr>
          <w:i/>
          <w:lang w:val="el-GR"/>
        </w:rPr>
        <w:t>, εκτός εάν :</w:t>
      </w:r>
    </w:p>
    <w:p w:rsidR="00C305C7" w:rsidRPr="00836BFD" w:rsidRDefault="00C305C7" w:rsidP="00C305C7">
      <w:pPr>
        <w:rPr>
          <w:rStyle w:val="a4"/>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4"/>
        </w:rPr>
        <w:endnoteReference w:id="46"/>
      </w:r>
      <w:r w:rsidRPr="00836BFD">
        <w:rPr>
          <w:rStyle w:val="a4"/>
          <w:i/>
          <w:lang w:val="el-GR"/>
        </w:rPr>
        <w:t>.</w:t>
      </w:r>
    </w:p>
    <w:p w:rsidR="00C305C7" w:rsidRPr="00836BFD" w:rsidRDefault="00C305C7" w:rsidP="00C305C7">
      <w:pPr>
        <w:rPr>
          <w:i/>
          <w:lang w:val="el-GR"/>
        </w:rPr>
      </w:pPr>
      <w:r w:rsidRPr="00B72012">
        <w:rPr>
          <w:lang w:val="el-GR"/>
        </w:rPr>
        <w:t>β) η αναθέτουσα αρχή ή ο αναθέτων φορέας έχουν ήδη στην κατοχή τους τα σχετικά έγγραφα.</w:t>
      </w:r>
    </w:p>
    <w:p w:rsidR="00C305C7" w:rsidRPr="00836BFD" w:rsidRDefault="00C305C7" w:rsidP="00C305C7">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36BFD">
        <w:rPr>
          <w:i/>
          <w:lang w:val="el-GR"/>
        </w:rPr>
        <w:t>Δήλώσης</w:t>
      </w:r>
      <w:proofErr w:type="spellEnd"/>
      <w:r w:rsidRPr="00836BFD">
        <w:rPr>
          <w:i/>
          <w:lang w:val="el-GR"/>
        </w:rPr>
        <w:t xml:space="preserve">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C305C7" w:rsidRPr="00836BFD" w:rsidRDefault="00C305C7" w:rsidP="00C305C7">
      <w:pPr>
        <w:rPr>
          <w:i/>
          <w:lang w:val="el-GR"/>
        </w:rPr>
      </w:pPr>
    </w:p>
    <w:p w:rsidR="00C305C7" w:rsidRPr="00836BFD" w:rsidRDefault="00C305C7" w:rsidP="00C305C7">
      <w:pPr>
        <w:rPr>
          <w:i/>
          <w:lang w:val="el-GR"/>
        </w:rPr>
      </w:pPr>
      <w:r w:rsidRPr="00836BFD">
        <w:rPr>
          <w:i/>
          <w:lang w:val="el-GR"/>
        </w:rPr>
        <w:t>Ημερομηνία, τόπος και, όπου ζητείται ή είναι απαραίτητο, υπογραφή(-</w:t>
      </w:r>
      <w:proofErr w:type="spellStart"/>
      <w:r w:rsidRPr="00836BFD">
        <w:rPr>
          <w:i/>
          <w:lang w:val="el-GR"/>
        </w:rPr>
        <w:t>ές</w:t>
      </w:r>
      <w:proofErr w:type="spellEnd"/>
      <w:r w:rsidRPr="00836BFD">
        <w:rPr>
          <w:i/>
          <w:lang w:val="el-GR"/>
        </w:rPr>
        <w:t xml:space="preserve">): [……]   </w:t>
      </w:r>
    </w:p>
    <w:p w:rsidR="008471ED" w:rsidRPr="00836BFD" w:rsidRDefault="00C305C7" w:rsidP="00C305C7">
      <w:pPr>
        <w:pStyle w:val="normalwithoutspacing"/>
        <w:rPr>
          <w:i/>
        </w:rPr>
      </w:pPr>
      <w:r w:rsidRPr="00836BFD">
        <w:rPr>
          <w:i/>
        </w:rPr>
        <w:br w:type="page"/>
      </w:r>
    </w:p>
    <w:p w:rsidR="00C305C7" w:rsidRPr="00836BFD" w:rsidRDefault="00C305C7" w:rsidP="00C305C7">
      <w:pPr>
        <w:pStyle w:val="af5"/>
        <w:tabs>
          <w:tab w:val="left" w:pos="284"/>
        </w:tabs>
        <w:rPr>
          <w:lang w:val="el-GR"/>
        </w:rPr>
      </w:pPr>
      <w:r w:rsidRPr="00836BFD">
        <w:rPr>
          <w:lang w:val="el-GR"/>
        </w:rPr>
        <w:lastRenderedPageBreak/>
        <w:tab/>
        <w:t>Σε περίπτωση που η αναθέτουσα αρχή /αναθέτων φορέας είναι περισσότερες (οι) της (του) μίας (ενός) θα αναφέρεται το σύνολο αυτών</w:t>
      </w:r>
    </w:p>
    <w:p w:rsidR="00C305C7" w:rsidRPr="00836BFD" w:rsidRDefault="00C305C7" w:rsidP="00C305C7">
      <w:pPr>
        <w:pStyle w:val="af5"/>
        <w:tabs>
          <w:tab w:val="left" w:pos="284"/>
        </w:tabs>
        <w:rPr>
          <w:lang w:val="el-GR"/>
        </w:rPr>
      </w:pPr>
      <w:r w:rsidRPr="00836BFD">
        <w:rPr>
          <w:lang w:val="el-GR"/>
        </w:rPr>
        <w:tab/>
        <w:t>Επαναλάβετε τα στοιχεία των αρμοδίων, όνομα και επώνυμο, όσες φορές χρειάζεται.</w:t>
      </w:r>
    </w:p>
    <w:p w:rsidR="00C305C7" w:rsidRPr="00836BFD" w:rsidRDefault="00C305C7" w:rsidP="00C305C7">
      <w:pPr>
        <w:pStyle w:val="af5"/>
        <w:tabs>
          <w:tab w:val="left" w:pos="284"/>
        </w:tabs>
        <w:rPr>
          <w:rStyle w:val="DeltaViewInsertion"/>
          <w:b w:val="0"/>
          <w:i w:val="0"/>
        </w:rPr>
      </w:pPr>
      <w:r w:rsidRPr="00836BFD">
        <w:rPr>
          <w:lang w:val="el-GR"/>
        </w:rPr>
        <w:tab/>
        <w:t xml:space="preserve">Βλέπε </w:t>
      </w:r>
      <w:r w:rsidRPr="00836BF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05C7" w:rsidRPr="00836BFD" w:rsidRDefault="00C305C7" w:rsidP="00C305C7">
      <w:pPr>
        <w:pStyle w:val="af5"/>
        <w:tabs>
          <w:tab w:val="left" w:pos="284"/>
        </w:tabs>
        <w:rPr>
          <w:rStyle w:val="DeltaViewInsertion"/>
          <w:b w:val="0"/>
          <w:i w:val="0"/>
        </w:rPr>
      </w:pPr>
      <w:r w:rsidRPr="00836BFD">
        <w:rPr>
          <w:rStyle w:val="DeltaViewInsertion"/>
          <w:i w:val="0"/>
        </w:rPr>
        <w:t>Πολύ 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10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2 εκατομμύρια ευρώ</w:t>
      </w:r>
      <w:r w:rsidRPr="00836BFD">
        <w:rPr>
          <w:rStyle w:val="DeltaViewInsertion"/>
          <w:b w:val="0"/>
          <w:i w:val="0"/>
        </w:rPr>
        <w:t>.</w:t>
      </w:r>
    </w:p>
    <w:p w:rsidR="00C305C7" w:rsidRPr="00836BFD" w:rsidRDefault="00C305C7" w:rsidP="00C305C7">
      <w:pPr>
        <w:pStyle w:val="af5"/>
        <w:tabs>
          <w:tab w:val="left" w:pos="284"/>
        </w:tabs>
        <w:rPr>
          <w:rStyle w:val="DeltaViewInsertion"/>
          <w:b w:val="0"/>
          <w:i w:val="0"/>
        </w:rPr>
      </w:pPr>
      <w:r w:rsidRPr="00836BFD">
        <w:rPr>
          <w:rStyle w:val="DeltaViewInsertion"/>
          <w:i w:val="0"/>
        </w:rPr>
        <w:t>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50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10 εκατομμύρια ευρώ</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i w:val="0"/>
        </w:rPr>
        <w:t xml:space="preserve">Μεσαίες επιχειρήσεις: επιχειρήσεις που δεν είναι ούτε πολύ μικρές ούτε μικρές και </w:t>
      </w:r>
      <w:r w:rsidRPr="00836BFD">
        <w:rPr>
          <w:lang w:val="el-GR"/>
        </w:rPr>
        <w:t xml:space="preserve">οι οποίες </w:t>
      </w:r>
      <w:r w:rsidRPr="00836BFD">
        <w:rPr>
          <w:b/>
          <w:lang w:val="el-GR"/>
        </w:rPr>
        <w:t>απασχολούν λιγότερους από 250 εργαζομένους</w:t>
      </w:r>
      <w:r w:rsidRPr="00836BFD">
        <w:rPr>
          <w:lang w:val="el-GR"/>
        </w:rPr>
        <w:t xml:space="preserve"> και των οποίων ο </w:t>
      </w:r>
      <w:r w:rsidRPr="00836BFD">
        <w:rPr>
          <w:b/>
          <w:lang w:val="el-GR"/>
        </w:rPr>
        <w:t xml:space="preserve">ετήσιος κύκλος εργασιών δεν υπερβαίνει τα 50 εκατομμύρια </w:t>
      </w:r>
      <w:proofErr w:type="spellStart"/>
      <w:r w:rsidRPr="00836BFD">
        <w:rPr>
          <w:b/>
          <w:lang w:val="el-GR"/>
        </w:rPr>
        <w:t>ευρώ</w:t>
      </w:r>
      <w:r w:rsidRPr="00836BFD">
        <w:rPr>
          <w:b/>
          <w:i/>
          <w:lang w:val="el-GR"/>
        </w:rPr>
        <w:t>και</w:t>
      </w:r>
      <w:proofErr w:type="spellEnd"/>
      <w:r w:rsidRPr="00836BFD">
        <w:rPr>
          <w:b/>
          <w:i/>
          <w:lang w:val="el-GR"/>
        </w:rPr>
        <w:t>/ή</w:t>
      </w:r>
      <w:r w:rsidRPr="00836BFD">
        <w:rPr>
          <w:lang w:val="el-GR"/>
        </w:rPr>
        <w:t xml:space="preserve"> το </w:t>
      </w:r>
      <w:r w:rsidRPr="00836BFD">
        <w:rPr>
          <w:b/>
          <w:lang w:val="el-GR"/>
        </w:rPr>
        <w:t>σύνολο του ετήσιου ισολογισμού δεν υπερβαίνει τα 43 εκατομμύρια ευρώ</w:t>
      </w:r>
      <w:r w:rsidRPr="00836BFD">
        <w:rPr>
          <w:lang w:val="el-GR"/>
        </w:rPr>
        <w:t>.</w:t>
      </w:r>
    </w:p>
    <w:p w:rsidR="00C305C7" w:rsidRPr="00836BFD" w:rsidRDefault="00C305C7" w:rsidP="00C305C7">
      <w:pPr>
        <w:pStyle w:val="af5"/>
        <w:tabs>
          <w:tab w:val="left" w:pos="284"/>
        </w:tabs>
        <w:rPr>
          <w:lang w:val="el-GR"/>
        </w:rPr>
      </w:pPr>
      <w:r w:rsidRPr="00836BFD">
        <w:rPr>
          <w:lang w:val="el-GR"/>
        </w:rPr>
        <w:tab/>
        <w:t>Τα δικαιολογητικά και η κατάταξη, εάν υπάρχουν, αναφέρονται στην πιστοποίηση.</w:t>
      </w:r>
    </w:p>
    <w:p w:rsidR="00C305C7" w:rsidRPr="00836BFD" w:rsidRDefault="00C305C7" w:rsidP="00C305C7">
      <w:pPr>
        <w:pStyle w:val="af5"/>
        <w:tabs>
          <w:tab w:val="left" w:pos="284"/>
        </w:tabs>
        <w:rPr>
          <w:lang w:val="el-GR"/>
        </w:rPr>
      </w:pPr>
      <w:r w:rsidRPr="00836BFD">
        <w:rPr>
          <w:lang w:val="el-GR"/>
        </w:rPr>
        <w:tab/>
        <w:t>Ειδικότερα ως μέλος ένωσης ή κοινοπραξίας ή άλλου παρόμοιου καθεστώτος.</w:t>
      </w:r>
    </w:p>
    <w:p w:rsidR="00C305C7" w:rsidRPr="00836BFD" w:rsidRDefault="00C305C7" w:rsidP="00C305C7">
      <w:pPr>
        <w:pStyle w:val="af5"/>
        <w:tabs>
          <w:tab w:val="left" w:pos="284"/>
        </w:tabs>
        <w:rPr>
          <w:lang w:val="el-GR"/>
        </w:rPr>
      </w:pPr>
      <w:r w:rsidRPr="00836BFD">
        <w:rPr>
          <w:lang w:val="el-GR"/>
        </w:rPr>
        <w:tab/>
        <w:t xml:space="preserve"> Επισημαίνεται ότι σύμφωνα με το δεύτερο εδάφιο του άρθρου 78 “</w:t>
      </w:r>
      <w:r w:rsidRPr="00836BF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36BFD">
        <w:rPr>
          <w:i/>
          <w:iCs/>
          <w:lang w:val="el-GR"/>
        </w:rPr>
        <w:t>στ΄</w:t>
      </w:r>
      <w:proofErr w:type="spellEnd"/>
      <w:r w:rsidRPr="00836BF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Σύμφωνα με τις διατάξεις του άρθρου 73 παρ. 3 α, </w:t>
      </w:r>
      <w:r w:rsidRPr="00836BFD">
        <w:rPr>
          <w:u w:val="single"/>
          <w:lang w:val="el-GR"/>
        </w:rPr>
        <w:t xml:space="preserve">εφόσον προβλέπεται στα έγγραφα της σύμβασης </w:t>
      </w:r>
      <w:r w:rsidRPr="00836B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305C7" w:rsidRPr="00836BFD" w:rsidRDefault="00C305C7" w:rsidP="00C305C7">
      <w:pPr>
        <w:pStyle w:val="af5"/>
        <w:tabs>
          <w:tab w:val="left" w:pos="284"/>
        </w:tabs>
        <w:rPr>
          <w:lang w:val="el-GR"/>
        </w:rPr>
      </w:pPr>
      <w:r w:rsidRPr="00836B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36BFD">
        <w:t>L</w:t>
      </w:r>
      <w:r w:rsidRPr="00836BFD">
        <w:rPr>
          <w:lang w:val="el-GR"/>
        </w:rPr>
        <w:t xml:space="preserve"> 300 της 11.11.2008, σ. 42).</w:t>
      </w:r>
    </w:p>
    <w:p w:rsidR="00C305C7" w:rsidRPr="00836BFD" w:rsidRDefault="00C305C7" w:rsidP="00C305C7">
      <w:pPr>
        <w:pStyle w:val="af5"/>
        <w:tabs>
          <w:tab w:val="left" w:pos="284"/>
        </w:tabs>
        <w:rPr>
          <w:lang w:val="el-GR"/>
        </w:rPr>
      </w:pPr>
      <w:r w:rsidRPr="00836BFD">
        <w:rPr>
          <w:lang w:val="el-GR"/>
        </w:rPr>
        <w:tab/>
        <w:t>Σύμφωνα με άρθρο 73 παρ. 1 (β). Στον Κανονισμό ΕΕΕΣ (Κανονισμός ΕΕ 2016/7) αναφέρεται ως “διαφθορά”.</w:t>
      </w:r>
    </w:p>
    <w:p w:rsidR="00C305C7" w:rsidRPr="00836BFD" w:rsidRDefault="00C305C7" w:rsidP="00C305C7">
      <w:pPr>
        <w:pStyle w:val="af5"/>
        <w:tabs>
          <w:tab w:val="left" w:pos="284"/>
        </w:tabs>
        <w:rPr>
          <w:lang w:val="el-GR"/>
        </w:rPr>
      </w:pPr>
      <w:r w:rsidRPr="00836B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36BFD">
        <w:t>C</w:t>
      </w:r>
      <w:r w:rsidRPr="00836B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36BFD">
        <w:t>L</w:t>
      </w:r>
      <w:r w:rsidRPr="00836BFD">
        <w:rPr>
          <w:lang w:val="el-GR"/>
        </w:rPr>
        <w:t xml:space="preserve"> 192 της 31.7.2003, σ. 54). Περιλαμβάνει επίσης τη διαφθορά όπως ορίζεται στο </w:t>
      </w:r>
      <w:r w:rsidRPr="00836BFD">
        <w:rPr>
          <w:b/>
          <w:lang w:val="el-GR"/>
        </w:rPr>
        <w:t xml:space="preserve">ν. 3560/2007(ΦΕΚ 103/Α), </w:t>
      </w:r>
      <w:r w:rsidRPr="00836BFD">
        <w:rPr>
          <w:i/>
          <w:lang w:val="el-GR"/>
        </w:rPr>
        <w:t xml:space="preserve">«Κύρωση και εφαρμογή της Σύμβασης ποινικού δικαίου για τη διαφθορά και του Πρόσθετου </w:t>
      </w:r>
      <w:proofErr w:type="spellStart"/>
      <w:r w:rsidRPr="00836BFD">
        <w:rPr>
          <w:i/>
          <w:lang w:val="el-GR"/>
        </w:rPr>
        <w:t>σ΄</w:t>
      </w:r>
      <w:proofErr w:type="spellEnd"/>
      <w:r w:rsidRPr="00836BFD">
        <w:rPr>
          <w:i/>
          <w:lang w:val="el-GR"/>
        </w:rPr>
        <w:t xml:space="preserve"> αυτήν Πρωτοκόλλου» (αφορά σε προσθήκη καθόσον στο ν. Άρθρο 73 παρ. 1 β αναφέρεται η κείμενη νομοθεσία)</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36BFD">
        <w:t>C</w:t>
      </w:r>
      <w:r w:rsidRPr="00836BFD">
        <w:rPr>
          <w:lang w:val="el-GR"/>
        </w:rPr>
        <w:t xml:space="preserve"> 316 της 27.11.1995, σ. 48)όπως κυρώθηκε με το ν. 2803/2000 (ΦΕΚ 48/Α) "</w:t>
      </w:r>
      <w:r w:rsidRPr="00836BFD">
        <w:rPr>
          <w:i/>
          <w:iCs/>
          <w:lang w:val="el-GR"/>
        </w:rPr>
        <w:t xml:space="preserve">Κύρωση της </w:t>
      </w:r>
      <w:proofErr w:type="spellStart"/>
      <w:r w:rsidRPr="00836BFD">
        <w:rPr>
          <w:i/>
          <w:iCs/>
          <w:lang w:val="el-GR"/>
        </w:rPr>
        <w:t>Σύµβασης</w:t>
      </w:r>
      <w:proofErr w:type="spellEnd"/>
      <w:r w:rsidRPr="00836BFD">
        <w:rPr>
          <w:i/>
          <w:iCs/>
          <w:lang w:val="el-GR"/>
        </w:rPr>
        <w:t xml:space="preserve"> σχετικά µε την προστασία των </w:t>
      </w:r>
      <w:proofErr w:type="spellStart"/>
      <w:r w:rsidRPr="00836BFD">
        <w:rPr>
          <w:i/>
          <w:iCs/>
          <w:lang w:val="el-GR"/>
        </w:rPr>
        <w:t>οικονοµικώνσυµφερόντων</w:t>
      </w:r>
      <w:proofErr w:type="spellEnd"/>
      <w:r w:rsidRPr="00836BFD">
        <w:rPr>
          <w:i/>
          <w:iCs/>
          <w:lang w:val="el-GR"/>
        </w:rPr>
        <w:t xml:space="preserve"> των Ευρωπαϊκών Κοινοτήτων και των συναφών µε αυτήν Πρωτοκόλλων.</w:t>
      </w:r>
    </w:p>
    <w:p w:rsidR="00C305C7" w:rsidRPr="00836BFD" w:rsidRDefault="00C305C7" w:rsidP="00C305C7">
      <w:pPr>
        <w:pStyle w:val="af5"/>
        <w:tabs>
          <w:tab w:val="left" w:pos="284"/>
        </w:tabs>
        <w:rPr>
          <w:lang w:val="el-GR"/>
        </w:rPr>
      </w:pPr>
      <w:r w:rsidRPr="00836B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36BFD">
        <w:t>L</w:t>
      </w:r>
      <w:r w:rsidRPr="00836B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305C7" w:rsidRPr="00836BFD" w:rsidRDefault="00C305C7" w:rsidP="00C305C7">
      <w:pPr>
        <w:pStyle w:val="af5"/>
        <w:tabs>
          <w:tab w:val="left" w:pos="284"/>
        </w:tabs>
        <w:rPr>
          <w:lang w:val="el-GR"/>
        </w:rPr>
      </w:pPr>
      <w:r w:rsidRPr="00836B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36BFD">
        <w:rPr>
          <w:rStyle w:val="DeltaViewInsertion"/>
          <w:b w:val="0"/>
          <w:i w:val="0"/>
        </w:rPr>
        <w:t xml:space="preserve"> (ΕΕ L 309 της 25.11.2005, σ.15) που ενσωματώθηκε με το ν. 3691/2008 </w:t>
      </w:r>
      <w:r w:rsidRPr="00836BFD">
        <w:rPr>
          <w:rStyle w:val="DeltaViewInsertion"/>
          <w:b w:val="0"/>
          <w:i w:val="0"/>
          <w:spacing w:val="-10"/>
        </w:rPr>
        <w:t>(ΦΕΚ 166/Α)</w:t>
      </w:r>
      <w:r w:rsidRPr="00836BFD">
        <w:rPr>
          <w:rStyle w:val="DeltaViewInsertion"/>
          <w:iCs/>
          <w:spacing w:val="-10"/>
        </w:rPr>
        <w:t>“</w:t>
      </w:r>
      <w:r w:rsidRPr="00836BFD">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b w:val="0"/>
          <w:i w:val="0"/>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w:t>
      </w:r>
      <w:r w:rsidRPr="00836BFD">
        <w:rPr>
          <w:rStyle w:val="DeltaViewInsertion"/>
          <w:b w:val="0"/>
          <w:i w:val="0"/>
        </w:rPr>
        <w:lastRenderedPageBreak/>
        <w:t>της 15.4.2011, σ. 1) η οποία ενσωματώθηκε στην εθνική νομοθεσία με το ν. 4198/2013 (ΦΕΚ 215/Α)"</w:t>
      </w:r>
      <w:r w:rsidRPr="00836BFD">
        <w:rPr>
          <w:rStyle w:val="DeltaViewInsertion"/>
          <w:b w:val="0"/>
          <w:iCs/>
        </w:rPr>
        <w:t>Πρόληψη και καταπολέμηση της εμπορίας ανθρώπων και προστασία των θυμάτων αυτής και άλλες διατάξεις."</w:t>
      </w:r>
      <w:r w:rsidRPr="00836BFD">
        <w:rPr>
          <w:rStyle w:val="DeltaViewInsertion"/>
          <w:b w:val="0"/>
          <w:i w:val="0"/>
          <w:iCs/>
        </w:rPr>
        <w:t>.</w:t>
      </w:r>
    </w:p>
    <w:p w:rsidR="00C305C7" w:rsidRPr="00836BFD" w:rsidRDefault="00C305C7" w:rsidP="00C305C7">
      <w:pPr>
        <w:pStyle w:val="af5"/>
        <w:tabs>
          <w:tab w:val="left" w:pos="284"/>
        </w:tabs>
        <w:rPr>
          <w:lang w:val="el-GR"/>
        </w:rPr>
      </w:pPr>
      <w:r w:rsidRPr="00836B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305C7" w:rsidRPr="00836BFD" w:rsidRDefault="00C305C7" w:rsidP="00C305C7">
      <w:pPr>
        <w:pStyle w:val="af5"/>
        <w:tabs>
          <w:tab w:val="left" w:pos="284"/>
        </w:tabs>
        <w:rPr>
          <w:lang w:val="el-GR"/>
        </w:rPr>
      </w:pPr>
      <w:r w:rsidRPr="00836BFD">
        <w:rPr>
          <w:lang w:val="el-GR"/>
        </w:rPr>
        <w:tab/>
        <w:t xml:space="preserve">Λαμβανομένου υπόψη του χαρακτήρα των εγκλημάτων που έχουν διαπραχθεί (μεμονωμένα, </w:t>
      </w:r>
      <w:proofErr w:type="spellStart"/>
      <w:r w:rsidRPr="00836BFD">
        <w:rPr>
          <w:lang w:val="el-GR"/>
        </w:rPr>
        <w:t>κατ᾽</w:t>
      </w:r>
      <w:proofErr w:type="spellEnd"/>
      <w:r w:rsidRPr="00836BFD">
        <w:rPr>
          <w:lang w:val="el-GR"/>
        </w:rPr>
        <w:t xml:space="preserve"> εξακολούθηση, συστηματικά ...), η επεξήγηση πρέπει να καταδεικνύει την επάρκεια των μέτρων που λήφθηκαν. </w:t>
      </w:r>
    </w:p>
    <w:p w:rsidR="00C305C7" w:rsidRPr="00836BFD" w:rsidRDefault="00C305C7" w:rsidP="00C305C7">
      <w:pPr>
        <w:pStyle w:val="af5"/>
        <w:tabs>
          <w:tab w:val="left" w:pos="284"/>
        </w:tabs>
        <w:rPr>
          <w:lang w:val="el-GR"/>
        </w:rPr>
      </w:pPr>
      <w:r w:rsidRPr="00836B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305C7" w:rsidRPr="00836BFD" w:rsidRDefault="00C305C7" w:rsidP="00C305C7">
      <w:pPr>
        <w:pStyle w:val="af5"/>
        <w:tabs>
          <w:tab w:val="left" w:pos="284"/>
        </w:tabs>
        <w:rPr>
          <w:lang w:val="el-GR"/>
        </w:rPr>
      </w:pPr>
      <w:r w:rsidRPr="00836BFD">
        <w:rPr>
          <w:lang w:val="el-GR"/>
        </w:rPr>
        <w:tab/>
        <w:t xml:space="preserve">Σημειώνεται ότι, σύμφωνα με το άρθρο 73 παρ. 3 </w:t>
      </w:r>
      <w:proofErr w:type="spellStart"/>
      <w:r w:rsidRPr="00836BFD">
        <w:rPr>
          <w:lang w:val="el-GR"/>
        </w:rPr>
        <w:t>περ</w:t>
      </w:r>
      <w:proofErr w:type="spellEnd"/>
      <w:r w:rsidRPr="00836BFD">
        <w:rPr>
          <w:lang w:val="el-GR"/>
        </w:rPr>
        <w:t xml:space="preserve">. α  και β, </w:t>
      </w:r>
      <w:r w:rsidRPr="00836BFD">
        <w:rPr>
          <w:u w:val="single"/>
          <w:lang w:val="el-GR"/>
        </w:rPr>
        <w:t xml:space="preserve">εφόσον προβλέπεται στα έγγραφα της σύμβασης </w:t>
      </w:r>
      <w:r w:rsidRPr="00836B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305C7" w:rsidRPr="00836BFD" w:rsidRDefault="00C305C7" w:rsidP="00C305C7">
      <w:pPr>
        <w:pStyle w:val="af5"/>
        <w:tabs>
          <w:tab w:val="left" w:pos="284"/>
        </w:tabs>
        <w:rPr>
          <w:lang w:val="el-GR"/>
        </w:rPr>
      </w:pPr>
      <w:r w:rsidRPr="00836BFD">
        <w:rPr>
          <w:lang w:val="el-GR"/>
        </w:rPr>
        <w:tab/>
        <w:t>. Η απόδοση όρων είναι σύμφωνη με την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Άρθρο 73 παρ. 5.</w:t>
      </w:r>
    </w:p>
    <w:p w:rsidR="00C305C7" w:rsidRPr="00130065" w:rsidRDefault="00C305C7" w:rsidP="00C305C7">
      <w:pPr>
        <w:pStyle w:val="af5"/>
        <w:tabs>
          <w:tab w:val="left" w:pos="284"/>
        </w:tabs>
        <w:rPr>
          <w:lang w:val="el-GR"/>
        </w:rPr>
      </w:pP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305C7" w:rsidRPr="00130065" w:rsidRDefault="00C305C7" w:rsidP="00C305C7">
      <w:pPr>
        <w:pStyle w:val="af5"/>
        <w:tabs>
          <w:tab w:val="left" w:pos="284"/>
        </w:tabs>
        <w:rPr>
          <w:lang w:val="el-GR"/>
        </w:rPr>
      </w:pPr>
      <w:r w:rsidRPr="00130065">
        <w:rPr>
          <w:lang w:val="el-GR"/>
        </w:rPr>
        <w:tab/>
        <w:t>Όπως προσδιορίζεται στο άρθρο 24 ή στα έγγραφα της σύμβασης</w:t>
      </w:r>
      <w:r w:rsidRPr="00130065">
        <w:rPr>
          <w:b/>
          <w:i/>
          <w:lang w:val="el-GR"/>
        </w:rPr>
        <w:t>.</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άρθρο 48.</w:t>
      </w:r>
    </w:p>
    <w:p w:rsidR="00C305C7" w:rsidRPr="00130065" w:rsidRDefault="00C305C7" w:rsidP="00C305C7">
      <w:pPr>
        <w:pStyle w:val="af5"/>
        <w:tabs>
          <w:tab w:val="left" w:pos="284"/>
        </w:tabs>
        <w:rPr>
          <w:lang w:val="el-GR"/>
        </w:rPr>
      </w:pP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p w:rsidR="00C305C7" w:rsidRPr="00130065" w:rsidRDefault="00C305C7" w:rsidP="00C305C7">
      <w:pPr>
        <w:pStyle w:val="af5"/>
        <w:tabs>
          <w:tab w:val="left" w:pos="284"/>
        </w:tabs>
        <w:rPr>
          <w:lang w:val="el-GR"/>
        </w:rPr>
      </w:pP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w:t>
      </w:r>
      <w:r w:rsidRPr="00130065">
        <w:rPr>
          <w:b/>
          <w:i/>
          <w:lang w:val="el-GR"/>
        </w:rPr>
        <w:t xml:space="preserve">στη σχετική διακήρυξη ή στην πρόσκληση ή στα έγγραφα της σύμβασης που αναφέρονται στην διακήρυξη. </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lastRenderedPageBreak/>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p w:rsidR="00C305C7" w:rsidRPr="00130065" w:rsidRDefault="00C305C7" w:rsidP="00C305C7">
      <w:pPr>
        <w:pStyle w:val="af5"/>
        <w:tabs>
          <w:tab w:val="left" w:pos="284"/>
        </w:tabs>
        <w:rPr>
          <w:lang w:val="el-GR"/>
        </w:rPr>
      </w:pP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305C7" w:rsidRPr="00130065" w:rsidRDefault="00C305C7" w:rsidP="00C305C7">
      <w:pPr>
        <w:pStyle w:val="af5"/>
        <w:tabs>
          <w:tab w:val="left" w:pos="284"/>
        </w:tabs>
        <w:rPr>
          <w:lang w:val="el-GR"/>
        </w:rPr>
      </w:pP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p w:rsidR="00C305C7" w:rsidRPr="00130065" w:rsidRDefault="00C305C7" w:rsidP="00C305C7">
      <w:pPr>
        <w:pStyle w:val="af5"/>
        <w:tabs>
          <w:tab w:val="left" w:pos="284"/>
        </w:tabs>
        <w:rPr>
          <w:lang w:val="el-GR"/>
        </w:rPr>
      </w:pP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p w:rsidR="00C305C7" w:rsidRPr="00130065" w:rsidRDefault="00C305C7" w:rsidP="00C305C7">
      <w:pPr>
        <w:pStyle w:val="af5"/>
        <w:tabs>
          <w:tab w:val="left" w:pos="284"/>
        </w:tabs>
        <w:rPr>
          <w:lang w:val="el-GR"/>
        </w:rPr>
      </w:pP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305C7" w:rsidRPr="00130065" w:rsidRDefault="00C305C7" w:rsidP="00C305C7">
      <w:pPr>
        <w:pStyle w:val="af5"/>
        <w:tabs>
          <w:tab w:val="left" w:pos="284"/>
        </w:tabs>
        <w:rPr>
          <w:lang w:val="el-GR"/>
        </w:rPr>
      </w:pPr>
      <w:r w:rsidRPr="00130065">
        <w:rPr>
          <w:lang w:val="el-GR"/>
        </w:rPr>
        <w:tab/>
        <w:t>Διευκρινίστε ποιο στοιχείο αφορά η απάντηση.</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και άρθρο 1 ν. 4250/2014</w:t>
      </w:r>
    </w:p>
    <w:p w:rsidR="00C305C7" w:rsidRDefault="00C305C7" w:rsidP="00C305C7">
      <w:pPr>
        <w:pStyle w:val="normalwithoutspacing"/>
        <w:rPr>
          <w:i/>
          <w:szCs w:val="22"/>
        </w:rPr>
      </w:pPr>
      <w:r w:rsidRPr="00130065">
        <w:tab/>
        <w:t>Υπό την προϋπόθεση ότι ο οικονομικός φορέας έχει παράσχει τις απαραίτητες πληροφορίες (</w:t>
      </w:r>
      <w:r w:rsidRPr="0013006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471ED" w:rsidRDefault="008471ED">
      <w:pPr>
        <w:pStyle w:val="normalwithoutspacing"/>
        <w:rPr>
          <w:i/>
          <w:szCs w:val="22"/>
        </w:rPr>
      </w:pPr>
    </w:p>
    <w:p w:rsidR="008471ED" w:rsidRDefault="008471ED">
      <w:pPr>
        <w:pStyle w:val="normalwithoutspacing"/>
        <w:rPr>
          <w:i/>
          <w:szCs w:val="22"/>
        </w:rPr>
      </w:pPr>
    </w:p>
    <w:p w:rsidR="008471ED" w:rsidRPr="00204DB9" w:rsidRDefault="008471ED">
      <w:pPr>
        <w:pStyle w:val="normalwithoutspacing"/>
        <w:rPr>
          <w:i/>
          <w:szCs w:val="22"/>
        </w:rPr>
      </w:pPr>
    </w:p>
    <w:p w:rsidR="00E61F69" w:rsidRDefault="00E61F69">
      <w:pPr>
        <w:pStyle w:val="normalwithoutspacing"/>
        <w:rPr>
          <w:i/>
          <w:color w:val="5B9BD5"/>
          <w:szCs w:val="22"/>
        </w:rPr>
      </w:pPr>
    </w:p>
    <w:p w:rsidR="00391AD1" w:rsidRPr="008B2DAC" w:rsidRDefault="00391AD1" w:rsidP="00AE7A4F">
      <w:pPr>
        <w:pStyle w:val="normalwithoutspacing"/>
      </w:pPr>
    </w:p>
    <w:sectPr w:rsidR="00391AD1" w:rsidRPr="008B2DAC" w:rsidSect="008471ED">
      <w:footerReference w:type="default" r:id="rId9"/>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1E" w:rsidRDefault="00D7601E">
      <w:pPr>
        <w:spacing w:after="0"/>
      </w:pPr>
      <w:r>
        <w:separator/>
      </w:r>
    </w:p>
  </w:endnote>
  <w:endnote w:type="continuationSeparator" w:id="0">
    <w:p w:rsidR="00D7601E" w:rsidRDefault="00D7601E">
      <w:pPr>
        <w:spacing w:after="0"/>
      </w:pPr>
      <w:r>
        <w:continuationSeparator/>
      </w:r>
    </w:p>
  </w:endnote>
  <w:endnote w:id="1">
    <w:p w:rsidR="00E31489" w:rsidRPr="00130065" w:rsidRDefault="00E31489" w:rsidP="00C305C7">
      <w:pPr>
        <w:pStyle w:val="af5"/>
        <w:tabs>
          <w:tab w:val="left" w:pos="284"/>
        </w:tabs>
        <w:rPr>
          <w:lang w:val="el-GR"/>
        </w:rPr>
      </w:pPr>
      <w:r>
        <w:rPr>
          <w:rStyle w:val="a4"/>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τα στοιχεία των αρμοδίων, όνομα και επώνυμο, όσες φορές χρειάζεται.</w:t>
      </w:r>
    </w:p>
  </w:endnote>
  <w:endnote w:id="3">
    <w:p w:rsidR="00E31489" w:rsidRPr="00F62DFA" w:rsidRDefault="00E31489" w:rsidP="00C305C7">
      <w:pPr>
        <w:pStyle w:val="af5"/>
        <w:tabs>
          <w:tab w:val="left" w:pos="284"/>
        </w:tabs>
        <w:rPr>
          <w:rStyle w:val="DeltaViewInsertion"/>
          <w:b w:val="0"/>
          <w:i w:val="0"/>
        </w:rPr>
      </w:pPr>
      <w:r w:rsidRPr="00F62DFA">
        <w:rPr>
          <w:rStyle w:val="a4"/>
        </w:rPr>
        <w:endnoteRef/>
      </w:r>
      <w:r w:rsidRPr="00130065">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31489" w:rsidRPr="00F62DFA" w:rsidRDefault="00E31489" w:rsidP="00C305C7">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31489" w:rsidRPr="00F62DFA" w:rsidRDefault="00E31489" w:rsidP="00C305C7">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31489" w:rsidRPr="00130065" w:rsidRDefault="00E31489" w:rsidP="00C305C7">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E31489" w:rsidRPr="00130065" w:rsidRDefault="00E31489" w:rsidP="00C305C7">
      <w:pPr>
        <w:pStyle w:val="af5"/>
        <w:tabs>
          <w:tab w:val="left" w:pos="284"/>
        </w:tabs>
        <w:rPr>
          <w:lang w:val="el-GR"/>
        </w:rPr>
      </w:pPr>
      <w:r w:rsidRPr="00F62DFA">
        <w:rPr>
          <w:rStyle w:val="a4"/>
        </w:rPr>
        <w:endnoteRef/>
      </w:r>
      <w:r w:rsidRPr="00130065">
        <w:rPr>
          <w:lang w:val="el-GR"/>
        </w:rPr>
        <w:tab/>
        <w:t>Τα δικαιολογητικά και η κατάταξη, εάν υπάρχουν, αναφέρονται στην πιστοποίηση.</w:t>
      </w:r>
    </w:p>
  </w:endnote>
  <w:endnote w:id="5">
    <w:p w:rsidR="00E31489" w:rsidRPr="00130065" w:rsidRDefault="00E31489" w:rsidP="00C305C7">
      <w:pPr>
        <w:pStyle w:val="af5"/>
        <w:tabs>
          <w:tab w:val="left" w:pos="284"/>
        </w:tabs>
        <w:rPr>
          <w:lang w:val="el-GR"/>
        </w:rPr>
      </w:pPr>
      <w:r w:rsidRPr="00F62DFA">
        <w:rPr>
          <w:rStyle w:val="a4"/>
        </w:rPr>
        <w:endnoteRef/>
      </w:r>
      <w:r w:rsidRPr="00130065">
        <w:rPr>
          <w:lang w:val="el-GR"/>
        </w:rPr>
        <w:tab/>
        <w:t>Ειδικότερα ως μέλος ένωσης ή κοινοπραξίας ή άλλου παρόμοιου καθεστώτος.</w:t>
      </w:r>
    </w:p>
  </w:endnote>
  <w:endnote w:id="6">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E31489" w:rsidRPr="00130065" w:rsidRDefault="00E31489" w:rsidP="00C305C7">
      <w:pPr>
        <w:pStyle w:val="af5"/>
        <w:tabs>
          <w:tab w:val="left" w:pos="284"/>
        </w:tabs>
        <w:rPr>
          <w:lang w:val="el-GR"/>
        </w:rPr>
      </w:pPr>
      <w:r w:rsidRPr="00F62DFA">
        <w:rPr>
          <w:rStyle w:val="a4"/>
        </w:rPr>
        <w:endnoteRef/>
      </w:r>
      <w:r w:rsidRPr="00130065">
        <w:rPr>
          <w:lang w:val="el-GR"/>
        </w:rPr>
        <w:tab/>
        <w:t>Σύμφωνα με άρθρο 73 παρ. 1 (β). Στον Κανονισμό ΕΕΕΣ (Κανονισμός ΕΕ 2016/7) αναφέρεται ως “διαφθορά”.</w:t>
      </w:r>
    </w:p>
  </w:endnote>
  <w:endnote w:id="1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οικονοµικώνσυµφερόντων</w:t>
      </w:r>
      <w:proofErr w:type="spellEnd"/>
      <w:r w:rsidRPr="00130065">
        <w:rPr>
          <w:i/>
          <w:iCs/>
          <w:lang w:val="el-GR"/>
        </w:rPr>
        <w:t xml:space="preserve"> των Ευρωπαϊκών Κοινοτήτων και των συναφών µε αυτήν Πρωτοκόλλων.</w:t>
      </w:r>
    </w:p>
  </w:endnote>
  <w:endnote w:id="12">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31489" w:rsidRPr="00130065" w:rsidRDefault="00E31489" w:rsidP="00C305C7">
      <w:pPr>
        <w:pStyle w:val="af5"/>
        <w:tabs>
          <w:tab w:val="left" w:pos="284"/>
        </w:tabs>
        <w:rPr>
          <w:lang w:val="el-GR"/>
        </w:rPr>
      </w:pPr>
      <w:r w:rsidRPr="00F62DFA">
        <w:rPr>
          <w:rStyle w:val="a4"/>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31489" w:rsidRPr="00130065" w:rsidRDefault="00E31489" w:rsidP="00C305C7">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31489" w:rsidRPr="00130065" w:rsidRDefault="00E31489" w:rsidP="00C305C7">
      <w:pPr>
        <w:pStyle w:val="af5"/>
        <w:tabs>
          <w:tab w:val="left" w:pos="284"/>
        </w:tabs>
        <w:rPr>
          <w:lang w:val="el-GR"/>
        </w:rPr>
      </w:pPr>
      <w:r w:rsidRPr="00F62DFA">
        <w:rPr>
          <w:rStyle w:val="a4"/>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7">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8">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9">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24">
    <w:p w:rsidR="00E31489" w:rsidRPr="00130065" w:rsidRDefault="00E31489" w:rsidP="00C305C7">
      <w:pPr>
        <w:pStyle w:val="af5"/>
        <w:tabs>
          <w:tab w:val="left" w:pos="284"/>
        </w:tabs>
        <w:rPr>
          <w:lang w:val="el-GR"/>
        </w:rPr>
      </w:pPr>
      <w:r w:rsidRPr="00F62DFA">
        <w:rPr>
          <w:rStyle w:val="a4"/>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31489" w:rsidRPr="00130065" w:rsidRDefault="00E31489" w:rsidP="00C305C7">
      <w:pPr>
        <w:pStyle w:val="af5"/>
        <w:tabs>
          <w:tab w:val="left" w:pos="284"/>
        </w:tabs>
        <w:rPr>
          <w:lang w:val="el-GR"/>
        </w:rPr>
      </w:pPr>
      <w:r w:rsidRPr="00F62DFA">
        <w:rPr>
          <w:rStyle w:val="a4"/>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E31489" w:rsidRPr="00130065" w:rsidRDefault="00E31489" w:rsidP="00C305C7">
      <w:pPr>
        <w:pStyle w:val="af5"/>
        <w:tabs>
          <w:tab w:val="left" w:pos="284"/>
        </w:tabs>
        <w:rPr>
          <w:lang w:val="el-GR"/>
        </w:rPr>
      </w:pPr>
      <w:r w:rsidRPr="00F62DFA">
        <w:rPr>
          <w:rStyle w:val="a4"/>
        </w:rPr>
        <w:endnoteRef/>
      </w:r>
      <w:r w:rsidRPr="00130065">
        <w:rPr>
          <w:lang w:val="el-GR"/>
        </w:rPr>
        <w:tab/>
        <w:t>Άρθρο 73 παρ. 5.</w:t>
      </w:r>
    </w:p>
  </w:endnote>
  <w:endnote w:id="27">
    <w:p w:rsidR="00E31489" w:rsidRPr="00130065" w:rsidRDefault="00E31489" w:rsidP="00C305C7">
      <w:pPr>
        <w:pStyle w:val="af5"/>
        <w:tabs>
          <w:tab w:val="left" w:pos="284"/>
        </w:tabs>
        <w:rPr>
          <w:lang w:val="el-GR"/>
        </w:rPr>
      </w:pPr>
      <w:r w:rsidRPr="00F62DFA">
        <w:rPr>
          <w:rStyle w:val="a4"/>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31489" w:rsidRPr="00130065" w:rsidRDefault="00E31489" w:rsidP="00C305C7">
      <w:pPr>
        <w:pStyle w:val="af5"/>
        <w:tabs>
          <w:tab w:val="left" w:pos="284"/>
        </w:tabs>
        <w:rPr>
          <w:lang w:val="el-GR"/>
        </w:rPr>
      </w:pPr>
      <w:r w:rsidRPr="00F62DFA">
        <w:rPr>
          <w:rStyle w:val="a4"/>
        </w:rPr>
        <w:endnoteRef/>
      </w:r>
      <w:r w:rsidRPr="00130065">
        <w:rPr>
          <w:lang w:val="el-GR"/>
        </w:rPr>
        <w:tab/>
        <w:t>Όπως προσδιορίζεται στο άρθρο 24 ή στα έγγραφα της σύμβασης</w:t>
      </w:r>
      <w:r w:rsidRPr="00130065">
        <w:rPr>
          <w:b/>
          <w:i/>
          <w:lang w:val="el-GR"/>
        </w:rPr>
        <w:t>.</w:t>
      </w:r>
    </w:p>
  </w:endnote>
  <w:endnote w:id="29">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endnote>
  <w:endnote w:id="32">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4">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5">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6">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7">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8">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endnote>
  <w:endnote w:id="4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E31489" w:rsidRPr="00130065" w:rsidRDefault="00E31489" w:rsidP="00C305C7">
      <w:pPr>
        <w:pStyle w:val="af5"/>
        <w:tabs>
          <w:tab w:val="left" w:pos="284"/>
        </w:tabs>
        <w:rPr>
          <w:lang w:val="el-GR"/>
        </w:rPr>
      </w:pPr>
      <w:r w:rsidRPr="00F62DFA">
        <w:rPr>
          <w:rStyle w:val="a4"/>
        </w:rPr>
        <w:endnoteRef/>
      </w:r>
      <w:r w:rsidRPr="00130065">
        <w:rPr>
          <w:lang w:val="el-GR"/>
        </w:rPr>
        <w:tab/>
        <w:t>Διευκρινίστε ποιο στοιχείο αφορά η απάντηση.</w:t>
      </w:r>
    </w:p>
  </w:endnote>
  <w:endnote w:id="43">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4">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5">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46">
    <w:p w:rsidR="00E31489" w:rsidRPr="00130065" w:rsidRDefault="00E31489" w:rsidP="00C305C7">
      <w:pPr>
        <w:pStyle w:val="af5"/>
        <w:tabs>
          <w:tab w:val="left" w:pos="284"/>
        </w:tabs>
        <w:rPr>
          <w:lang w:val="el-GR"/>
        </w:rPr>
      </w:pPr>
      <w:r w:rsidRPr="00F62DFA">
        <w:rPr>
          <w:rStyle w:val="a4"/>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89" w:rsidRPr="00E83A94" w:rsidRDefault="00E31489">
    <w:pPr>
      <w:pStyle w:val="af2"/>
      <w:pBdr>
        <w:top w:val="thinThickSmallGap" w:sz="24" w:space="1" w:color="622423" w:themeColor="accent2" w:themeShade="7F"/>
      </w:pBdr>
      <w:rPr>
        <w:rFonts w:asciiTheme="majorHAnsi" w:hAnsiTheme="majorHAnsi"/>
        <w:lang w:val="el-GR"/>
      </w:rPr>
    </w:pPr>
    <w:r w:rsidRPr="00E83A94">
      <w:rPr>
        <w:rFonts w:ascii="Cambria" w:hAnsi="Cambria"/>
        <w:lang w:val="el-GR"/>
      </w:rPr>
      <w:t>Οργανισμός Αν</w:t>
    </w:r>
    <w:r>
      <w:rPr>
        <w:rFonts w:ascii="Cambria" w:hAnsi="Cambria"/>
        <w:lang w:val="el-GR"/>
      </w:rPr>
      <w:t>άπ</w:t>
    </w:r>
    <w:r w:rsidR="00FE3209">
      <w:rPr>
        <w:rFonts w:ascii="Cambria" w:hAnsi="Cambria"/>
        <w:lang w:val="el-GR"/>
      </w:rPr>
      <w:t>τυξης Κρήτης Α.Ε. Διακήρυξη   41/</w:t>
    </w:r>
    <w:r>
      <w:rPr>
        <w:rFonts w:ascii="Cambria" w:hAnsi="Cambria"/>
        <w:lang w:val="el-GR"/>
      </w:rPr>
      <w:t>2017</w:t>
    </w:r>
    <w:r>
      <w:rPr>
        <w:rFonts w:asciiTheme="majorHAnsi" w:hAnsiTheme="majorHAnsi"/>
      </w:rPr>
      <w:ptab w:relativeTo="margin" w:alignment="right" w:leader="none"/>
    </w:r>
    <w:r w:rsidRPr="00E83A94">
      <w:rPr>
        <w:rFonts w:asciiTheme="majorHAnsi" w:hAnsiTheme="majorHAnsi"/>
        <w:lang w:val="el-GR"/>
      </w:rPr>
      <w:t xml:space="preserve">Σελίδα </w:t>
    </w:r>
    <w:r>
      <w:fldChar w:fldCharType="begin"/>
    </w:r>
    <w:r>
      <w:instrText>PAGE</w:instrText>
    </w:r>
    <w:r w:rsidRPr="00E83A94">
      <w:rPr>
        <w:lang w:val="el-GR"/>
      </w:rPr>
      <w:instrText xml:space="preserve">   \* </w:instrText>
    </w:r>
    <w:r>
      <w:instrText>MERGEFORMAT</w:instrText>
    </w:r>
    <w:r>
      <w:fldChar w:fldCharType="separate"/>
    </w:r>
    <w:r w:rsidR="004777C5" w:rsidRPr="004777C5">
      <w:rPr>
        <w:rFonts w:asciiTheme="majorHAnsi" w:hAnsiTheme="majorHAnsi"/>
        <w:noProof/>
        <w:lang w:val="el-GR"/>
      </w:rPr>
      <w:t>2</w:t>
    </w:r>
    <w:r>
      <w:fldChar w:fldCharType="end"/>
    </w:r>
  </w:p>
  <w:p w:rsidR="00E31489" w:rsidRPr="00E83A94" w:rsidRDefault="00E31489">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1E" w:rsidRDefault="00D7601E">
      <w:pPr>
        <w:spacing w:after="0"/>
      </w:pPr>
      <w:r>
        <w:separator/>
      </w:r>
    </w:p>
  </w:footnote>
  <w:footnote w:type="continuationSeparator" w:id="0">
    <w:p w:rsidR="00D7601E" w:rsidRDefault="00D760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C85F38"/>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4">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1153E27"/>
    <w:multiLevelType w:val="hybridMultilevel"/>
    <w:tmpl w:val="20F01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4696C65"/>
    <w:multiLevelType w:val="hybridMultilevel"/>
    <w:tmpl w:val="481CAC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04F27A16"/>
    <w:multiLevelType w:val="singleLevel"/>
    <w:tmpl w:val="F1C0D750"/>
    <w:lvl w:ilvl="0">
      <w:start w:val="1"/>
      <w:numFmt w:val="none"/>
      <w:lvlText w:val="(β)"/>
      <w:legacy w:legacy="1" w:legacySpace="0" w:legacyIndent="283"/>
      <w:lvlJc w:val="left"/>
      <w:pPr>
        <w:ind w:left="1134" w:hanging="283"/>
      </w:pPr>
      <w:rPr>
        <w:rFonts w:ascii="Arial" w:hAnsi="Arial" w:cs="Times New Roman" w:hint="default"/>
        <w:sz w:val="20"/>
      </w:rPr>
    </w:lvl>
  </w:abstractNum>
  <w:abstractNum w:abstractNumId="15">
    <w:nsid w:val="07F31692"/>
    <w:multiLevelType w:val="hybridMultilevel"/>
    <w:tmpl w:val="1AA6CA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0F804619"/>
    <w:multiLevelType w:val="multilevel"/>
    <w:tmpl w:val="9E98B072"/>
    <w:lvl w:ilvl="0">
      <w:start w:val="1"/>
      <w:numFmt w:val="decimal"/>
      <w:lvlText w:val="%1."/>
      <w:lvlJc w:val="left"/>
      <w:pPr>
        <w:tabs>
          <w:tab w:val="num" w:pos="1695"/>
        </w:tabs>
        <w:ind w:left="1695" w:hanging="555"/>
      </w:pPr>
    </w:lvl>
    <w:lvl w:ilvl="1">
      <w:start w:val="7"/>
      <w:numFmt w:val="decimal"/>
      <w:isLgl/>
      <w:lvlText w:val="%1.%2"/>
      <w:lvlJc w:val="left"/>
      <w:pPr>
        <w:tabs>
          <w:tab w:val="num" w:pos="1665"/>
        </w:tabs>
        <w:ind w:left="1665" w:hanging="525"/>
      </w:pPr>
    </w:lvl>
    <w:lvl w:ilvl="2">
      <w:start w:val="1"/>
      <w:numFmt w:val="decimal"/>
      <w:isLgl/>
      <w:lvlText w:val="%1.%2.%3"/>
      <w:lvlJc w:val="left"/>
      <w:pPr>
        <w:tabs>
          <w:tab w:val="num" w:pos="1860"/>
        </w:tabs>
        <w:ind w:left="1860" w:hanging="720"/>
      </w:pPr>
    </w:lvl>
    <w:lvl w:ilvl="3">
      <w:start w:val="1"/>
      <w:numFmt w:val="decimal"/>
      <w:isLgl/>
      <w:lvlText w:val="%1.%2.%3.%4"/>
      <w:lvlJc w:val="left"/>
      <w:pPr>
        <w:tabs>
          <w:tab w:val="num" w:pos="1860"/>
        </w:tabs>
        <w:ind w:left="1860" w:hanging="720"/>
      </w:pPr>
    </w:lvl>
    <w:lvl w:ilvl="4">
      <w:start w:val="1"/>
      <w:numFmt w:val="decimal"/>
      <w:isLgl/>
      <w:lvlText w:val="%1.%2.%3.%4.%5"/>
      <w:lvlJc w:val="left"/>
      <w:pPr>
        <w:tabs>
          <w:tab w:val="num" w:pos="2220"/>
        </w:tabs>
        <w:ind w:left="2220" w:hanging="1080"/>
      </w:pPr>
    </w:lvl>
    <w:lvl w:ilvl="5">
      <w:start w:val="1"/>
      <w:numFmt w:val="decimal"/>
      <w:isLgl/>
      <w:lvlText w:val="%1.%2.%3.%4.%5.%6"/>
      <w:lvlJc w:val="left"/>
      <w:pPr>
        <w:tabs>
          <w:tab w:val="num" w:pos="2220"/>
        </w:tabs>
        <w:ind w:left="2220" w:hanging="1080"/>
      </w:pPr>
    </w:lvl>
    <w:lvl w:ilvl="6">
      <w:start w:val="1"/>
      <w:numFmt w:val="decimal"/>
      <w:isLgl/>
      <w:lvlText w:val="%1.%2.%3.%4.%5.%6.%7"/>
      <w:lvlJc w:val="left"/>
      <w:pPr>
        <w:tabs>
          <w:tab w:val="num" w:pos="2580"/>
        </w:tabs>
        <w:ind w:left="2580" w:hanging="1440"/>
      </w:pPr>
    </w:lvl>
    <w:lvl w:ilvl="7">
      <w:start w:val="1"/>
      <w:numFmt w:val="decimal"/>
      <w:isLgl/>
      <w:lvlText w:val="%1.%2.%3.%4.%5.%6.%7.%8"/>
      <w:lvlJc w:val="left"/>
      <w:pPr>
        <w:tabs>
          <w:tab w:val="num" w:pos="2580"/>
        </w:tabs>
        <w:ind w:left="2580" w:hanging="1440"/>
      </w:pPr>
    </w:lvl>
    <w:lvl w:ilvl="8">
      <w:start w:val="1"/>
      <w:numFmt w:val="decimal"/>
      <w:isLgl/>
      <w:lvlText w:val="%1.%2.%3.%4.%5.%6.%7.%8.%9"/>
      <w:lvlJc w:val="left"/>
      <w:pPr>
        <w:tabs>
          <w:tab w:val="num" w:pos="2940"/>
        </w:tabs>
        <w:ind w:left="2940" w:hanging="1800"/>
      </w:pPr>
    </w:lvl>
  </w:abstractNum>
  <w:abstractNum w:abstractNumId="17">
    <w:nsid w:val="10C74BE1"/>
    <w:multiLevelType w:val="hybridMultilevel"/>
    <w:tmpl w:val="F74CCD98"/>
    <w:lvl w:ilvl="0" w:tplc="6D44292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21F7276"/>
    <w:multiLevelType w:val="hybridMultilevel"/>
    <w:tmpl w:val="F394360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12AB5F0C"/>
    <w:multiLevelType w:val="hybridMultilevel"/>
    <w:tmpl w:val="2F901364"/>
    <w:lvl w:ilvl="0" w:tplc="F51E3E98">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153248C7"/>
    <w:multiLevelType w:val="hybridMultilevel"/>
    <w:tmpl w:val="5B68F8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165FB1"/>
    <w:multiLevelType w:val="hybridMultilevel"/>
    <w:tmpl w:val="9D6CE384"/>
    <w:lvl w:ilvl="0" w:tplc="04080001">
      <w:start w:val="1"/>
      <w:numFmt w:val="bullet"/>
      <w:lvlText w:val=""/>
      <w:lvlJc w:val="left"/>
      <w:pPr>
        <w:tabs>
          <w:tab w:val="num" w:pos="960"/>
        </w:tabs>
        <w:ind w:left="9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22">
    <w:nsid w:val="195A5446"/>
    <w:multiLevelType w:val="hybridMultilevel"/>
    <w:tmpl w:val="8B4C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CAA64B4"/>
    <w:multiLevelType w:val="hybridMultilevel"/>
    <w:tmpl w:val="14869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29A30A89"/>
    <w:multiLevelType w:val="hybridMultilevel"/>
    <w:tmpl w:val="91A27A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C54560D"/>
    <w:multiLevelType w:val="singleLevel"/>
    <w:tmpl w:val="8DF46DC6"/>
    <w:lvl w:ilvl="0">
      <w:start w:val="1"/>
      <w:numFmt w:val="none"/>
      <w:lvlText w:val=""/>
      <w:legacy w:legacy="1" w:legacySpace="0" w:legacyIndent="283"/>
      <w:lvlJc w:val="left"/>
      <w:pPr>
        <w:ind w:left="283" w:hanging="283"/>
      </w:pPr>
    </w:lvl>
  </w:abstractNum>
  <w:abstractNum w:abstractNumId="28">
    <w:nsid w:val="36A7656C"/>
    <w:multiLevelType w:val="hybridMultilevel"/>
    <w:tmpl w:val="3A367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DFA5EB9"/>
    <w:multiLevelType w:val="singleLevel"/>
    <w:tmpl w:val="52B6A43E"/>
    <w:lvl w:ilvl="0">
      <w:start w:val="1"/>
      <w:numFmt w:val="upperRoman"/>
      <w:lvlText w:val="%1."/>
      <w:legacy w:legacy="1" w:legacySpace="0" w:legacyIndent="454"/>
      <w:lvlJc w:val="left"/>
      <w:pPr>
        <w:ind w:left="1588" w:hanging="454"/>
      </w:pPr>
    </w:lvl>
  </w:abstractNum>
  <w:abstractNum w:abstractNumId="30">
    <w:nsid w:val="41686BAF"/>
    <w:multiLevelType w:val="hybridMultilevel"/>
    <w:tmpl w:val="DEE465E0"/>
    <w:lvl w:ilvl="0" w:tplc="267471E6">
      <w:start w:val="6"/>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42A56375"/>
    <w:multiLevelType w:val="hybridMultilevel"/>
    <w:tmpl w:val="A6965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F6928B2"/>
    <w:multiLevelType w:val="singleLevel"/>
    <w:tmpl w:val="ED3CC31E"/>
    <w:lvl w:ilvl="0">
      <w:start w:val="1"/>
      <w:numFmt w:val="none"/>
      <w:lvlText w:val="(α)"/>
      <w:legacy w:legacy="1" w:legacySpace="0" w:legacyIndent="283"/>
      <w:lvlJc w:val="left"/>
      <w:pPr>
        <w:ind w:left="1134" w:hanging="283"/>
      </w:pPr>
      <w:rPr>
        <w:rFonts w:ascii="Arial" w:hAnsi="Arial" w:cs="Times New Roman" w:hint="default"/>
        <w:sz w:val="20"/>
      </w:rPr>
    </w:lvl>
  </w:abstractNum>
  <w:abstractNum w:abstractNumId="33">
    <w:nsid w:val="4FC879B2"/>
    <w:multiLevelType w:val="hybridMultilevel"/>
    <w:tmpl w:val="EC565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52357E4F"/>
    <w:multiLevelType w:val="singleLevel"/>
    <w:tmpl w:val="FA94913E"/>
    <w:lvl w:ilvl="0">
      <w:start w:val="1"/>
      <w:numFmt w:val="decimal"/>
      <w:lvlText w:val="%1."/>
      <w:legacy w:legacy="1" w:legacySpace="0" w:legacyIndent="283"/>
      <w:lvlJc w:val="left"/>
      <w:pPr>
        <w:ind w:left="1134" w:hanging="283"/>
      </w:pPr>
    </w:lvl>
  </w:abstractNum>
  <w:abstractNum w:abstractNumId="36">
    <w:nsid w:val="5253739C"/>
    <w:multiLevelType w:val="hybridMultilevel"/>
    <w:tmpl w:val="E886219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nsid w:val="57977608"/>
    <w:multiLevelType w:val="hybridMultilevel"/>
    <w:tmpl w:val="D58E2F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27746A6"/>
    <w:multiLevelType w:val="hybridMultilevel"/>
    <w:tmpl w:val="1190176E"/>
    <w:lvl w:ilvl="0" w:tplc="6B2CEE3E">
      <w:start w:val="1"/>
      <w:numFmt w:val="decimal"/>
      <w:lvlText w:val="%1."/>
      <w:lvlJc w:val="left"/>
      <w:pPr>
        <w:tabs>
          <w:tab w:val="num" w:pos="1260"/>
        </w:tabs>
        <w:ind w:left="12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31A3952"/>
    <w:multiLevelType w:val="hybridMultilevel"/>
    <w:tmpl w:val="8E84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DD69CE"/>
    <w:multiLevelType w:val="multilevel"/>
    <w:tmpl w:val="E892B66A"/>
    <w:lvl w:ilvl="0">
      <w:start w:val="2"/>
      <w:numFmt w:val="decimal"/>
      <w:lvlText w:val="%1"/>
      <w:lvlJc w:val="left"/>
      <w:pPr>
        <w:tabs>
          <w:tab w:val="num" w:pos="360"/>
        </w:tabs>
        <w:ind w:left="360" w:hanging="360"/>
      </w:pPr>
    </w:lvl>
    <w:lvl w:ilvl="1">
      <w:start w:val="2"/>
      <w:numFmt w:val="decimal"/>
      <w:lvlText w:val="%1.%2"/>
      <w:lvlJc w:val="left"/>
      <w:pPr>
        <w:tabs>
          <w:tab w:val="num" w:pos="643"/>
        </w:tabs>
        <w:ind w:left="643" w:hanging="36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41">
    <w:nsid w:val="686D7D70"/>
    <w:multiLevelType w:val="hybridMultilevel"/>
    <w:tmpl w:val="0A942F6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0C04390"/>
    <w:multiLevelType w:val="hybridMultilevel"/>
    <w:tmpl w:val="3F807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25A40BC"/>
    <w:multiLevelType w:val="multilevel"/>
    <w:tmpl w:val="3CC0037C"/>
    <w:lvl w:ilvl="0">
      <w:start w:val="13"/>
      <w:numFmt w:val="decimal"/>
      <w:lvlText w:val="%1"/>
      <w:lvlJc w:val="left"/>
      <w:pPr>
        <w:tabs>
          <w:tab w:val="num" w:pos="795"/>
        </w:tabs>
        <w:ind w:left="795" w:hanging="795"/>
      </w:pPr>
    </w:lvl>
    <w:lvl w:ilvl="1">
      <w:start w:val="2"/>
      <w:numFmt w:val="decimal"/>
      <w:lvlText w:val="%1.%2"/>
      <w:lvlJc w:val="left"/>
      <w:pPr>
        <w:tabs>
          <w:tab w:val="num" w:pos="1078"/>
        </w:tabs>
        <w:ind w:left="1078" w:hanging="795"/>
      </w:pPr>
    </w:lvl>
    <w:lvl w:ilvl="2">
      <w:start w:val="1"/>
      <w:numFmt w:val="decimal"/>
      <w:lvlText w:val="%1.%2.%3"/>
      <w:lvlJc w:val="left"/>
      <w:pPr>
        <w:tabs>
          <w:tab w:val="num" w:pos="1361"/>
        </w:tabs>
        <w:ind w:left="1361" w:hanging="795"/>
      </w:pPr>
    </w:lvl>
    <w:lvl w:ilvl="3">
      <w:start w:val="1"/>
      <w:numFmt w:val="decimal"/>
      <w:lvlText w:val="%1.%2.%3.%4"/>
      <w:lvlJc w:val="left"/>
      <w:pPr>
        <w:tabs>
          <w:tab w:val="num" w:pos="1929"/>
        </w:tabs>
        <w:ind w:left="1929" w:hanging="1080"/>
      </w:pPr>
    </w:lvl>
    <w:lvl w:ilvl="4">
      <w:start w:val="1"/>
      <w:numFmt w:val="decimal"/>
      <w:lvlText w:val="%1.%2.%3.%4.%5"/>
      <w:lvlJc w:val="left"/>
      <w:pPr>
        <w:tabs>
          <w:tab w:val="num" w:pos="2212"/>
        </w:tabs>
        <w:ind w:left="2212" w:hanging="1080"/>
      </w:pPr>
    </w:lvl>
    <w:lvl w:ilvl="5">
      <w:start w:val="1"/>
      <w:numFmt w:val="decimal"/>
      <w:lvlText w:val="%1.%2.%3.%4.%5.%6"/>
      <w:lvlJc w:val="left"/>
      <w:pPr>
        <w:tabs>
          <w:tab w:val="num" w:pos="2855"/>
        </w:tabs>
        <w:ind w:left="2855" w:hanging="144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781"/>
        </w:tabs>
        <w:ind w:left="3781" w:hanging="1800"/>
      </w:pPr>
    </w:lvl>
    <w:lvl w:ilvl="8">
      <w:start w:val="1"/>
      <w:numFmt w:val="decimal"/>
      <w:lvlText w:val="%1.%2.%3.%4.%5.%6.%7.%8.%9"/>
      <w:lvlJc w:val="left"/>
      <w:pPr>
        <w:tabs>
          <w:tab w:val="num" w:pos="4064"/>
        </w:tabs>
        <w:ind w:left="4064" w:hanging="1800"/>
      </w:pPr>
    </w:lvl>
  </w:abstractNum>
  <w:abstractNum w:abstractNumId="44">
    <w:nsid w:val="740C3A34"/>
    <w:multiLevelType w:val="hybridMultilevel"/>
    <w:tmpl w:val="28DA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7"/>
  </w:num>
  <w:num w:numId="12">
    <w:abstractNumId w:val="25"/>
  </w:num>
  <w:num w:numId="13">
    <w:abstractNumId w:val="12"/>
  </w:num>
  <w:num w:numId="14">
    <w:abstractNumId w:val="38"/>
  </w:num>
  <w:num w:numId="15">
    <w:abstractNumId w:val="15"/>
  </w:num>
  <w:num w:numId="16">
    <w:abstractNumId w:val="24"/>
  </w:num>
  <w:num w:numId="17">
    <w:abstractNumId w:val="34"/>
  </w:num>
  <w:num w:numId="18">
    <w:abstractNumId w:val="19"/>
  </w:num>
  <w:num w:numId="19">
    <w:abstractNumId w:val="28"/>
  </w:num>
  <w:num w:numId="20">
    <w:abstractNumId w:val="18"/>
  </w:num>
  <w:num w:numId="21">
    <w:abstractNumId w:val="36"/>
  </w:num>
  <w:num w:numId="22">
    <w:abstractNumId w:val="39"/>
  </w:num>
  <w:num w:numId="23">
    <w:abstractNumId w:val="35"/>
    <w:lvlOverride w:ilvl="0">
      <w:startOverride w:val="1"/>
    </w:lvlOverride>
  </w:num>
  <w:num w:numId="2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num>
  <w:num w:numId="27">
    <w:abstractNumId w:val="32"/>
    <w:lvlOverride w:ilvl="0">
      <w:startOverride w:val="1"/>
    </w:lvlOverride>
  </w:num>
  <w:num w:numId="28">
    <w:abstractNumId w:val="14"/>
    <w:lvlOverride w:ilvl="0">
      <w:startOverride w:val="1"/>
    </w:lvlOverride>
  </w:num>
  <w:num w:numId="29">
    <w:abstractNumId w:val="0"/>
    <w:lvlOverride w:ilvl="0">
      <w:lvl w:ilvl="0">
        <w:numFmt w:val="bullet"/>
        <w:lvlText w:val=""/>
        <w:legacy w:legacy="1" w:legacySpace="0" w:legacyIndent="283"/>
        <w:lvlJc w:val="left"/>
        <w:pPr>
          <w:ind w:left="1134" w:hanging="283"/>
        </w:pPr>
        <w:rPr>
          <w:rFonts w:ascii="Symbol" w:hAnsi="Symbol" w:hint="default"/>
        </w:rPr>
      </w:lvl>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num>
  <w:num w:numId="32">
    <w:abstractNumId w:val="43"/>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1"/>
  </w:num>
  <w:num w:numId="35">
    <w:abstractNumId w:val="37"/>
  </w:num>
  <w:num w:numId="36">
    <w:abstractNumId w:val="31"/>
  </w:num>
  <w:num w:numId="37">
    <w:abstractNumId w:val="26"/>
  </w:num>
  <w:num w:numId="38">
    <w:abstractNumId w:val="41"/>
  </w:num>
  <w:num w:numId="39">
    <w:abstractNumId w:val="22"/>
  </w:num>
  <w:num w:numId="40">
    <w:abstractNumId w:val="30"/>
  </w:num>
  <w:num w:numId="41">
    <w:abstractNumId w:val="23"/>
  </w:num>
  <w:num w:numId="42">
    <w:abstractNumId w:val="42"/>
  </w:num>
  <w:num w:numId="43">
    <w:abstractNumId w:val="44"/>
  </w:num>
  <w:num w:numId="44">
    <w:abstractNumId w:val="2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33"/>
    <w:rsid w:val="000018C8"/>
    <w:rsid w:val="000074DF"/>
    <w:rsid w:val="00007C54"/>
    <w:rsid w:val="00011CE1"/>
    <w:rsid w:val="00027D72"/>
    <w:rsid w:val="00033B3C"/>
    <w:rsid w:val="00035397"/>
    <w:rsid w:val="00064302"/>
    <w:rsid w:val="00072A4C"/>
    <w:rsid w:val="00087338"/>
    <w:rsid w:val="00096451"/>
    <w:rsid w:val="000B0788"/>
    <w:rsid w:val="000C059C"/>
    <w:rsid w:val="000C1377"/>
    <w:rsid w:val="000C1A00"/>
    <w:rsid w:val="000C5484"/>
    <w:rsid w:val="000C72DE"/>
    <w:rsid w:val="000C7AB0"/>
    <w:rsid w:val="00103A6D"/>
    <w:rsid w:val="00104A9D"/>
    <w:rsid w:val="00107D3D"/>
    <w:rsid w:val="00111523"/>
    <w:rsid w:val="0014646A"/>
    <w:rsid w:val="00151207"/>
    <w:rsid w:val="00161E0C"/>
    <w:rsid w:val="00166736"/>
    <w:rsid w:val="0016726C"/>
    <w:rsid w:val="00175DFA"/>
    <w:rsid w:val="001777A8"/>
    <w:rsid w:val="001853B3"/>
    <w:rsid w:val="001854E9"/>
    <w:rsid w:val="00195A92"/>
    <w:rsid w:val="001976A0"/>
    <w:rsid w:val="001A00AA"/>
    <w:rsid w:val="001A105E"/>
    <w:rsid w:val="001A1E37"/>
    <w:rsid w:val="001A2687"/>
    <w:rsid w:val="001A5130"/>
    <w:rsid w:val="001A645D"/>
    <w:rsid w:val="001A78D6"/>
    <w:rsid w:val="001B7AE8"/>
    <w:rsid w:val="001C09BD"/>
    <w:rsid w:val="001C18B9"/>
    <w:rsid w:val="001C67E6"/>
    <w:rsid w:val="001C6A35"/>
    <w:rsid w:val="001D6F8F"/>
    <w:rsid w:val="001F4C77"/>
    <w:rsid w:val="001F5C07"/>
    <w:rsid w:val="002048D9"/>
    <w:rsid w:val="00204DB9"/>
    <w:rsid w:val="00226956"/>
    <w:rsid w:val="00234F9D"/>
    <w:rsid w:val="00246B91"/>
    <w:rsid w:val="002645D7"/>
    <w:rsid w:val="00270C98"/>
    <w:rsid w:val="00293CCD"/>
    <w:rsid w:val="00294813"/>
    <w:rsid w:val="00295F70"/>
    <w:rsid w:val="002B2B8E"/>
    <w:rsid w:val="002C05D9"/>
    <w:rsid w:val="002D0A85"/>
    <w:rsid w:val="003163FA"/>
    <w:rsid w:val="0031647D"/>
    <w:rsid w:val="00316BDB"/>
    <w:rsid w:val="00327C6E"/>
    <w:rsid w:val="003627CB"/>
    <w:rsid w:val="00375B46"/>
    <w:rsid w:val="00381ED6"/>
    <w:rsid w:val="00390D92"/>
    <w:rsid w:val="00391AD1"/>
    <w:rsid w:val="00393B51"/>
    <w:rsid w:val="003957CE"/>
    <w:rsid w:val="003A3A42"/>
    <w:rsid w:val="003B1712"/>
    <w:rsid w:val="003C436C"/>
    <w:rsid w:val="003C71BA"/>
    <w:rsid w:val="003D003F"/>
    <w:rsid w:val="003D6AD0"/>
    <w:rsid w:val="003E0473"/>
    <w:rsid w:val="003E2599"/>
    <w:rsid w:val="003E26B5"/>
    <w:rsid w:val="003E3A29"/>
    <w:rsid w:val="003F387C"/>
    <w:rsid w:val="00400DF6"/>
    <w:rsid w:val="00420D01"/>
    <w:rsid w:val="00450398"/>
    <w:rsid w:val="00453B9E"/>
    <w:rsid w:val="00461333"/>
    <w:rsid w:val="00466A3E"/>
    <w:rsid w:val="004725D5"/>
    <w:rsid w:val="004777C5"/>
    <w:rsid w:val="004813A6"/>
    <w:rsid w:val="00486908"/>
    <w:rsid w:val="00494A06"/>
    <w:rsid w:val="00495514"/>
    <w:rsid w:val="00497866"/>
    <w:rsid w:val="004B21E3"/>
    <w:rsid w:val="004B2F66"/>
    <w:rsid w:val="004C1495"/>
    <w:rsid w:val="004C541F"/>
    <w:rsid w:val="004D69FA"/>
    <w:rsid w:val="004D6F88"/>
    <w:rsid w:val="004E2685"/>
    <w:rsid w:val="004E7858"/>
    <w:rsid w:val="00506419"/>
    <w:rsid w:val="005065E3"/>
    <w:rsid w:val="005120FB"/>
    <w:rsid w:val="0051731B"/>
    <w:rsid w:val="00527337"/>
    <w:rsid w:val="00540A18"/>
    <w:rsid w:val="00541E15"/>
    <w:rsid w:val="005420F3"/>
    <w:rsid w:val="00545C01"/>
    <w:rsid w:val="005645B4"/>
    <w:rsid w:val="00566C64"/>
    <w:rsid w:val="00573176"/>
    <w:rsid w:val="0058507A"/>
    <w:rsid w:val="00590F9A"/>
    <w:rsid w:val="00592D7F"/>
    <w:rsid w:val="00596D25"/>
    <w:rsid w:val="005A53F7"/>
    <w:rsid w:val="005A640A"/>
    <w:rsid w:val="005B4E64"/>
    <w:rsid w:val="005B5631"/>
    <w:rsid w:val="005C2016"/>
    <w:rsid w:val="005C2B1A"/>
    <w:rsid w:val="005C67AB"/>
    <w:rsid w:val="005C74CD"/>
    <w:rsid w:val="005C7B45"/>
    <w:rsid w:val="005D0756"/>
    <w:rsid w:val="005D1611"/>
    <w:rsid w:val="005E1EE6"/>
    <w:rsid w:val="005F0DBF"/>
    <w:rsid w:val="00603975"/>
    <w:rsid w:val="006050E3"/>
    <w:rsid w:val="006052D4"/>
    <w:rsid w:val="006174BE"/>
    <w:rsid w:val="006377C5"/>
    <w:rsid w:val="00645C71"/>
    <w:rsid w:val="0065679F"/>
    <w:rsid w:val="0066029A"/>
    <w:rsid w:val="006800E0"/>
    <w:rsid w:val="00694747"/>
    <w:rsid w:val="006C1937"/>
    <w:rsid w:val="006C5F89"/>
    <w:rsid w:val="006E4DBC"/>
    <w:rsid w:val="007036D3"/>
    <w:rsid w:val="00706347"/>
    <w:rsid w:val="007261B5"/>
    <w:rsid w:val="00727E96"/>
    <w:rsid w:val="007342FB"/>
    <w:rsid w:val="007548B1"/>
    <w:rsid w:val="00756454"/>
    <w:rsid w:val="007579E1"/>
    <w:rsid w:val="00762876"/>
    <w:rsid w:val="00765FD6"/>
    <w:rsid w:val="007705D6"/>
    <w:rsid w:val="00771B9B"/>
    <w:rsid w:val="007761B7"/>
    <w:rsid w:val="007805E3"/>
    <w:rsid w:val="0079160F"/>
    <w:rsid w:val="007A1829"/>
    <w:rsid w:val="007B072B"/>
    <w:rsid w:val="007B096C"/>
    <w:rsid w:val="007B5E97"/>
    <w:rsid w:val="007D63DD"/>
    <w:rsid w:val="007D63EE"/>
    <w:rsid w:val="007F75D6"/>
    <w:rsid w:val="0080770D"/>
    <w:rsid w:val="00811A88"/>
    <w:rsid w:val="00836BFD"/>
    <w:rsid w:val="00842CEF"/>
    <w:rsid w:val="008471ED"/>
    <w:rsid w:val="0086173A"/>
    <w:rsid w:val="00866F64"/>
    <w:rsid w:val="00880666"/>
    <w:rsid w:val="008868B2"/>
    <w:rsid w:val="00892EDC"/>
    <w:rsid w:val="008A0647"/>
    <w:rsid w:val="008A07DA"/>
    <w:rsid w:val="008A32B3"/>
    <w:rsid w:val="008B2DAC"/>
    <w:rsid w:val="008B7EEE"/>
    <w:rsid w:val="008C6EED"/>
    <w:rsid w:val="008D3318"/>
    <w:rsid w:val="008D3D5F"/>
    <w:rsid w:val="008E07D9"/>
    <w:rsid w:val="008F6C6A"/>
    <w:rsid w:val="00900C1F"/>
    <w:rsid w:val="0090218F"/>
    <w:rsid w:val="0091640F"/>
    <w:rsid w:val="0091658B"/>
    <w:rsid w:val="00922DDD"/>
    <w:rsid w:val="00923C47"/>
    <w:rsid w:val="00937AB7"/>
    <w:rsid w:val="00944E45"/>
    <w:rsid w:val="009640E9"/>
    <w:rsid w:val="00964C6C"/>
    <w:rsid w:val="009661C7"/>
    <w:rsid w:val="009728AD"/>
    <w:rsid w:val="0098752B"/>
    <w:rsid w:val="00987DDE"/>
    <w:rsid w:val="00990407"/>
    <w:rsid w:val="009A6F09"/>
    <w:rsid w:val="009C4283"/>
    <w:rsid w:val="009C6F6E"/>
    <w:rsid w:val="009C709E"/>
    <w:rsid w:val="009D0693"/>
    <w:rsid w:val="009E5643"/>
    <w:rsid w:val="009E6441"/>
    <w:rsid w:val="00A01ECC"/>
    <w:rsid w:val="00A04B4C"/>
    <w:rsid w:val="00A17C34"/>
    <w:rsid w:val="00A2530A"/>
    <w:rsid w:val="00A27E40"/>
    <w:rsid w:val="00A376AD"/>
    <w:rsid w:val="00A420D1"/>
    <w:rsid w:val="00A430D8"/>
    <w:rsid w:val="00A60AA0"/>
    <w:rsid w:val="00A867CB"/>
    <w:rsid w:val="00AB28E4"/>
    <w:rsid w:val="00AB2DDD"/>
    <w:rsid w:val="00AB5AD6"/>
    <w:rsid w:val="00AC118D"/>
    <w:rsid w:val="00AE0459"/>
    <w:rsid w:val="00AE65E5"/>
    <w:rsid w:val="00AE7A4F"/>
    <w:rsid w:val="00B1226E"/>
    <w:rsid w:val="00B14552"/>
    <w:rsid w:val="00B14BE6"/>
    <w:rsid w:val="00B20342"/>
    <w:rsid w:val="00B20640"/>
    <w:rsid w:val="00B542FF"/>
    <w:rsid w:val="00B65C9F"/>
    <w:rsid w:val="00B66538"/>
    <w:rsid w:val="00B67BC9"/>
    <w:rsid w:val="00B72012"/>
    <w:rsid w:val="00B869C9"/>
    <w:rsid w:val="00B93CC4"/>
    <w:rsid w:val="00B95C6E"/>
    <w:rsid w:val="00BA0594"/>
    <w:rsid w:val="00BA398A"/>
    <w:rsid w:val="00BB0E35"/>
    <w:rsid w:val="00BB380F"/>
    <w:rsid w:val="00BC38A5"/>
    <w:rsid w:val="00BC3C1B"/>
    <w:rsid w:val="00BC5694"/>
    <w:rsid w:val="00BF7B79"/>
    <w:rsid w:val="00C0054D"/>
    <w:rsid w:val="00C01B7B"/>
    <w:rsid w:val="00C051FA"/>
    <w:rsid w:val="00C26D4F"/>
    <w:rsid w:val="00C305C7"/>
    <w:rsid w:val="00C33B08"/>
    <w:rsid w:val="00C41368"/>
    <w:rsid w:val="00C50AE6"/>
    <w:rsid w:val="00C53AFB"/>
    <w:rsid w:val="00C70861"/>
    <w:rsid w:val="00C76076"/>
    <w:rsid w:val="00C960C4"/>
    <w:rsid w:val="00CB6C20"/>
    <w:rsid w:val="00CC1321"/>
    <w:rsid w:val="00CC721F"/>
    <w:rsid w:val="00CD5397"/>
    <w:rsid w:val="00CE09FC"/>
    <w:rsid w:val="00CE6AA6"/>
    <w:rsid w:val="00CE7BFA"/>
    <w:rsid w:val="00D15569"/>
    <w:rsid w:val="00D1676E"/>
    <w:rsid w:val="00D2195E"/>
    <w:rsid w:val="00D35BB7"/>
    <w:rsid w:val="00D366CA"/>
    <w:rsid w:val="00D428DE"/>
    <w:rsid w:val="00D512CF"/>
    <w:rsid w:val="00D570BA"/>
    <w:rsid w:val="00D63EF2"/>
    <w:rsid w:val="00D7203E"/>
    <w:rsid w:val="00D7601E"/>
    <w:rsid w:val="00D762F3"/>
    <w:rsid w:val="00D76493"/>
    <w:rsid w:val="00D805D9"/>
    <w:rsid w:val="00D81F4D"/>
    <w:rsid w:val="00DA138C"/>
    <w:rsid w:val="00DD04C3"/>
    <w:rsid w:val="00DE3294"/>
    <w:rsid w:val="00DF072A"/>
    <w:rsid w:val="00E12937"/>
    <w:rsid w:val="00E14268"/>
    <w:rsid w:val="00E26AD1"/>
    <w:rsid w:val="00E31489"/>
    <w:rsid w:val="00E32853"/>
    <w:rsid w:val="00E352FA"/>
    <w:rsid w:val="00E42FA2"/>
    <w:rsid w:val="00E52F97"/>
    <w:rsid w:val="00E559E6"/>
    <w:rsid w:val="00E60C92"/>
    <w:rsid w:val="00E61F69"/>
    <w:rsid w:val="00E665B2"/>
    <w:rsid w:val="00E74BD6"/>
    <w:rsid w:val="00E83A94"/>
    <w:rsid w:val="00E8402A"/>
    <w:rsid w:val="00E85DBC"/>
    <w:rsid w:val="00E87C39"/>
    <w:rsid w:val="00E91AC9"/>
    <w:rsid w:val="00EA3493"/>
    <w:rsid w:val="00EC48A9"/>
    <w:rsid w:val="00ED1C08"/>
    <w:rsid w:val="00EE64B3"/>
    <w:rsid w:val="00EF13D8"/>
    <w:rsid w:val="00F054FD"/>
    <w:rsid w:val="00F22FAD"/>
    <w:rsid w:val="00F24F99"/>
    <w:rsid w:val="00F3584B"/>
    <w:rsid w:val="00F4451E"/>
    <w:rsid w:val="00F46903"/>
    <w:rsid w:val="00F47067"/>
    <w:rsid w:val="00F65BE1"/>
    <w:rsid w:val="00F67F43"/>
    <w:rsid w:val="00F80AF2"/>
    <w:rsid w:val="00F8157B"/>
    <w:rsid w:val="00F96E1F"/>
    <w:rsid w:val="00FA7983"/>
    <w:rsid w:val="00FC18ED"/>
    <w:rsid w:val="00FC419B"/>
    <w:rsid w:val="00FC6FDF"/>
    <w:rsid w:val="00FD487D"/>
    <w:rsid w:val="00FE1658"/>
    <w:rsid w:val="00FE3209"/>
    <w:rsid w:val="00FE7207"/>
    <w:rsid w:val="00FF66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3"/>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C305C7"/>
    <w:rPr>
      <w:rFonts w:ascii="Calibri" w:hAnsi="Calibri" w:cs="Calibri"/>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3"/>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C305C7"/>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403">
          <w:marLeft w:val="784"/>
          <w:marRight w:val="0"/>
          <w:marTop w:val="0"/>
          <w:marBottom w:val="0"/>
          <w:divBdr>
            <w:top w:val="none" w:sz="0" w:space="0" w:color="auto"/>
            <w:left w:val="none" w:sz="0" w:space="0" w:color="auto"/>
            <w:bottom w:val="none" w:sz="0" w:space="0" w:color="auto"/>
            <w:right w:val="none" w:sz="0" w:space="0" w:color="auto"/>
          </w:divBdr>
        </w:div>
        <w:div w:id="196018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BDB51-DBA8-4C82-9987-36BAB1EF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28</Pages>
  <Words>6086</Words>
  <Characters>34691</Characters>
  <Application>Microsoft Office Word</Application>
  <DocSecurity>0</DocSecurity>
  <Lines>289</Lines>
  <Paragraphs>81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58</cp:revision>
  <cp:lastPrinted>2017-06-19T06:57:00Z</cp:lastPrinted>
  <dcterms:created xsi:type="dcterms:W3CDTF">2017-04-20T09:51:00Z</dcterms:created>
  <dcterms:modified xsi:type="dcterms:W3CDTF">2017-06-19T07:21:00Z</dcterms:modified>
</cp:coreProperties>
</file>