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69" w:rsidRDefault="00E61F69">
      <w:pPr>
        <w:pStyle w:val="normalwithoutspacing"/>
        <w:rPr>
          <w:i/>
          <w:color w:val="5B9BD5"/>
          <w:szCs w:val="22"/>
        </w:rPr>
      </w:pPr>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531B2F"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531B2F"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31B2F" w:rsidRDefault="00C305C7" w:rsidP="007E556C">
            <w:pPr>
              <w:suppressAutoHyphens w:val="0"/>
              <w:spacing w:after="0"/>
              <w:ind w:left="459"/>
              <w:rPr>
                <w:lang w:val="el-GR"/>
              </w:rPr>
            </w:pPr>
            <w:r w:rsidRPr="008C6EED">
              <w:rPr>
                <w:lang w:val="el-GR"/>
              </w:rPr>
              <w:t xml:space="preserve">- </w:t>
            </w:r>
            <w:r w:rsidR="00531B2F" w:rsidRPr="00531B2F">
              <w:rPr>
                <w:lang w:val="el-GR"/>
              </w:rPr>
              <w:t>Τίτλος ή σύντομη περιγραφή της δημόσιας σύμβασης (συμπεριλαμβανομένου του σχετικού CPV): (31681410-0).</w:t>
            </w:r>
          </w:p>
          <w:p w:rsidR="007E556C" w:rsidRDefault="007E556C" w:rsidP="007E556C">
            <w:pPr>
              <w:suppressAutoHyphens w:val="0"/>
              <w:spacing w:after="0"/>
              <w:ind w:left="459"/>
              <w:rPr>
                <w:lang w:val="el-GR"/>
              </w:rPr>
            </w:pPr>
            <w:r w:rsidRPr="008C6EED">
              <w:rPr>
                <w:lang w:val="el-GR"/>
              </w:rPr>
              <w:t xml:space="preserve"> </w:t>
            </w:r>
            <w:r w:rsidR="00C305C7" w:rsidRPr="008C6EED">
              <w:rPr>
                <w:lang w:val="el-GR"/>
              </w:rPr>
              <w:t xml:space="preserve">- </w:t>
            </w:r>
            <w:r w:rsidR="00531B2F" w:rsidRPr="00531B2F">
              <w:rPr>
                <w:lang w:val="el-GR"/>
              </w:rPr>
              <w:t xml:space="preserve">Η σύμβαση «Προμήθεια υλικών για τη συντήρηση των γεννητριών όζοντος της Εγκατάστασης Επεξεργασίας Νερού </w:t>
            </w:r>
            <w:proofErr w:type="spellStart"/>
            <w:r w:rsidR="00531B2F" w:rsidRPr="00531B2F">
              <w:rPr>
                <w:lang w:val="el-GR"/>
              </w:rPr>
              <w:t>Αποσελέμη</w:t>
            </w:r>
            <w:proofErr w:type="spellEnd"/>
            <w:r w:rsidR="00531B2F" w:rsidRPr="00531B2F">
              <w:rPr>
                <w:lang w:val="el-GR"/>
              </w:rPr>
              <w:t xml:space="preserve"> για το έτος 2017»</w:t>
            </w:r>
          </w:p>
          <w:p w:rsidR="00C305C7" w:rsidRPr="00130065" w:rsidRDefault="00540A18" w:rsidP="00531B2F">
            <w:pPr>
              <w:suppressAutoHyphens w:val="0"/>
              <w:spacing w:after="0"/>
              <w:ind w:left="459"/>
              <w:rPr>
                <w:lang w:val="el-GR"/>
              </w:rPr>
            </w:pPr>
            <w:r w:rsidRPr="00540A18">
              <w:rPr>
                <w:lang w:val="el-GR"/>
              </w:rPr>
              <w:t xml:space="preserve"> </w:t>
            </w:r>
            <w:r w:rsidR="00C305C7" w:rsidRPr="008C6EED">
              <w:rPr>
                <w:lang w:val="el-GR"/>
              </w:rPr>
              <w:t xml:space="preserve">- Αριθμός αναφοράς που αποδίδεται στον </w:t>
            </w:r>
            <w:r w:rsidR="00F96E1F">
              <w:rPr>
                <w:lang w:val="el-GR"/>
              </w:rPr>
              <w:t>φάκελο από την αναθέτουσ</w:t>
            </w:r>
            <w:r w:rsidR="00531B2F">
              <w:rPr>
                <w:lang w:val="el-GR"/>
              </w:rPr>
              <w:t xml:space="preserve">α αρχή </w:t>
            </w:r>
            <w:bookmarkStart w:id="0" w:name="_GoBack"/>
            <w:bookmarkEnd w:id="0"/>
            <w:r w:rsidR="00531B2F">
              <w:rPr>
                <w:lang w:val="el-GR"/>
              </w:rPr>
              <w:t>51</w:t>
            </w:r>
            <w:r w:rsidR="00C305C7" w:rsidRPr="008C6EED">
              <w:rPr>
                <w:lang w:val="el-GR"/>
              </w:rPr>
              <w:t>/2017</w:t>
            </w:r>
          </w:p>
        </w:tc>
      </w:tr>
    </w:tbl>
    <w:p w:rsidR="00C305C7" w:rsidRPr="00130065" w:rsidRDefault="00C305C7" w:rsidP="00C305C7">
      <w:pPr>
        <w:rPr>
          <w:lang w:val="el-GR"/>
        </w:rPr>
      </w:pPr>
    </w:p>
    <w:p w:rsidR="00C305C7" w:rsidRPr="0017116C"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531B2F"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531B2F"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531B2F"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531B2F"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93" w:rsidRDefault="00244893">
      <w:pPr>
        <w:spacing w:after="0"/>
      </w:pPr>
      <w:r>
        <w:separator/>
      </w:r>
    </w:p>
  </w:endnote>
  <w:endnote w:type="continuationSeparator" w:id="0">
    <w:p w:rsidR="00244893" w:rsidRDefault="00244893">
      <w:pPr>
        <w:spacing w:after="0"/>
      </w:pPr>
      <w:r>
        <w:continuationSeparator/>
      </w:r>
    </w:p>
  </w:endnote>
  <w:endnote w:id="1">
    <w:p w:rsidR="003617E1" w:rsidRPr="00130065" w:rsidRDefault="003617E1"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τα στοιχεία των αρμοδίων, όνομα και επώνυμο, όσες φορές χρειάζεται.</w:t>
      </w:r>
    </w:p>
  </w:endnote>
  <w:endnote w:id="3">
    <w:p w:rsidR="003617E1" w:rsidRPr="00F62DFA" w:rsidRDefault="003617E1" w:rsidP="00C305C7">
      <w:pPr>
        <w:pStyle w:val="af5"/>
        <w:tabs>
          <w:tab w:val="left" w:pos="284"/>
        </w:tabs>
        <w:rPr>
          <w:rStyle w:val="DeltaViewInsertion"/>
          <w:b w:val="0"/>
          <w:i w:val="0"/>
        </w:rPr>
      </w:pPr>
      <w:r w:rsidRPr="00F62DFA">
        <w:rPr>
          <w:rStyle w:val="a4"/>
        </w:rPr>
        <w:endnoteRef/>
      </w:r>
      <w:r w:rsidRPr="00130065">
        <w:rPr>
          <w:lang w:val="el-GR"/>
        </w:rPr>
        <w:tab/>
      </w:r>
      <w:r w:rsidRPr="00130065">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17E1" w:rsidRPr="00F62DFA" w:rsidRDefault="003617E1"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617E1" w:rsidRPr="00F62DFA" w:rsidRDefault="003617E1"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617E1" w:rsidRPr="00130065" w:rsidRDefault="003617E1"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Τα δικαιολογητικά και η κατάταξη, εάν υπάρχουν, αναφέρονται στην πιστοποίηση.</w:t>
      </w:r>
    </w:p>
  </w:endnote>
  <w:endnote w:id="5">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Ειδικότερα ως μέλος ένωσης ή κοινοπραξίας ή άλλου παρόμοιου καθεστώτος.</w:t>
      </w:r>
    </w:p>
  </w:endnote>
  <w:endnote w:id="6">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Σύμφωνα με άρθρο 73 παρ. 1 (β). Στον Κανονισμό ΕΕΕΣ (Κανονισμός ΕΕ 2016/7) αναφέρεται ως “διαφθορά”.</w:t>
      </w:r>
    </w:p>
  </w:endnote>
  <w:endnote w:id="10">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617E1" w:rsidRPr="00130065" w:rsidRDefault="003617E1" w:rsidP="00C305C7">
      <w:pPr>
        <w:pStyle w:val="af5"/>
        <w:tabs>
          <w:tab w:val="left" w:pos="284"/>
        </w:tabs>
        <w:rPr>
          <w:lang w:val="el-GR"/>
        </w:rPr>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7">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8">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9">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24">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Άρθρο 73 παρ. 5.</w:t>
      </w:r>
    </w:p>
  </w:endnote>
  <w:endnote w:id="27">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Όπως προσδιορίζεται στο άρθρο 24 ή στα έγγραφα της σύμβασης</w:t>
      </w:r>
      <w:r w:rsidRPr="00130065">
        <w:rPr>
          <w:b/>
          <w:i/>
          <w:lang w:val="el-GR"/>
        </w:rPr>
        <w:t>.</w:t>
      </w:r>
    </w:p>
  </w:endnote>
  <w:endnote w:id="29">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Διευκρινίστε ποιο στοιχείο αφορά η απάντηση.</w:t>
      </w:r>
    </w:p>
  </w:endnote>
  <w:endnote w:id="43">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4">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5">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3617E1" w:rsidRPr="00130065" w:rsidRDefault="003617E1" w:rsidP="00C305C7">
      <w:pPr>
        <w:pStyle w:val="af5"/>
        <w:tabs>
          <w:tab w:val="left" w:pos="284"/>
        </w:tabs>
        <w:rPr>
          <w:lang w:val="el-GR"/>
        </w:rPr>
      </w:pPr>
      <w:r w:rsidRPr="00F62DFA">
        <w:rPr>
          <w:rStyle w:val="a4"/>
        </w:rPr>
        <w:endnoteRef/>
      </w:r>
      <w:r w:rsidRPr="00130065">
        <w:rPr>
          <w:lang w:val="el-GR"/>
        </w:rPr>
        <w:tab/>
      </w:r>
      <w:r w:rsidRPr="00130065">
        <w:rPr>
          <w:lang w:val="el-GR"/>
        </w:rPr>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1" w:rsidRPr="00E83A94" w:rsidRDefault="003617E1">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 xml:space="preserve">άπτυξης Κρήτης Α.Ε. Διακήρυξη  </w:t>
    </w:r>
    <w:r w:rsidRPr="007F519B">
      <w:rPr>
        <w:rFonts w:ascii="Cambria" w:hAnsi="Cambria"/>
        <w:lang w:val="el-GR"/>
      </w:rPr>
      <w:t>50/</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531B2F" w:rsidRPr="00531B2F">
      <w:rPr>
        <w:rFonts w:asciiTheme="majorHAnsi" w:hAnsiTheme="majorHAnsi"/>
        <w:noProof/>
        <w:lang w:val="el-GR"/>
      </w:rPr>
      <w:t>28</w:t>
    </w:r>
    <w:r>
      <w:fldChar w:fldCharType="end"/>
    </w:r>
  </w:p>
  <w:p w:rsidR="003617E1" w:rsidRPr="00E83A94" w:rsidRDefault="003617E1">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93" w:rsidRDefault="00244893">
      <w:pPr>
        <w:spacing w:after="0"/>
      </w:pPr>
      <w:r>
        <w:separator/>
      </w:r>
    </w:p>
  </w:footnote>
  <w:footnote w:type="continuationSeparator" w:id="0">
    <w:p w:rsidR="00244893" w:rsidRDefault="002448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D50C07"/>
    <w:multiLevelType w:val="hybridMultilevel"/>
    <w:tmpl w:val="C0C4D084"/>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006B5B"/>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3">
    <w:nsid w:val="090E7E1D"/>
    <w:multiLevelType w:val="hybridMultilevel"/>
    <w:tmpl w:val="C45A3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1842768"/>
    <w:multiLevelType w:val="hybridMultilevel"/>
    <w:tmpl w:val="DD1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E7C49"/>
    <w:multiLevelType w:val="hybridMultilevel"/>
    <w:tmpl w:val="7C0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F9770A"/>
    <w:multiLevelType w:val="hybridMultilevel"/>
    <w:tmpl w:val="F90E1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D6B39E1"/>
    <w:multiLevelType w:val="hybridMultilevel"/>
    <w:tmpl w:val="49827C94"/>
    <w:lvl w:ilvl="0" w:tplc="FA0E7ADE">
      <w:numFmt w:val="bullet"/>
      <w:lvlText w:val="–"/>
      <w:lvlJc w:val="left"/>
      <w:pPr>
        <w:ind w:left="360" w:hanging="360"/>
      </w:pPr>
      <w:rPr>
        <w:rFonts w:ascii="Times New Roman" w:eastAsiaTheme="minorHAnsi"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FB1751D"/>
    <w:multiLevelType w:val="hybridMultilevel"/>
    <w:tmpl w:val="4F9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6269E"/>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3">
    <w:nsid w:val="2DC17465"/>
    <w:multiLevelType w:val="multilevel"/>
    <w:tmpl w:val="292E3606"/>
    <w:lvl w:ilvl="0">
      <w:start w:val="1"/>
      <w:numFmt w:val="decimal"/>
      <w:lvlText w:val="%1."/>
      <w:lvlJc w:val="left"/>
      <w:pPr>
        <w:ind w:left="720" w:hanging="360"/>
      </w:pPr>
      <w:rPr>
        <w:rFonts w:hint="default"/>
      </w:rPr>
    </w:lvl>
    <w:lvl w:ilvl="1">
      <w:start w:val="1"/>
      <w:numFmt w:val="decimal"/>
      <w:isLgl/>
      <w:lvlText w:val="%1.%2"/>
      <w:lvlJc w:val="left"/>
      <w:pPr>
        <w:ind w:left="967" w:hanging="585"/>
      </w:pPr>
      <w:rPr>
        <w:rFonts w:hint="default"/>
      </w:rPr>
    </w:lvl>
    <w:lvl w:ilvl="2">
      <w:start w:val="3"/>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24">
    <w:nsid w:val="35763A73"/>
    <w:multiLevelType w:val="hybridMultilevel"/>
    <w:tmpl w:val="03F2C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909AC"/>
    <w:multiLevelType w:val="hybridMultilevel"/>
    <w:tmpl w:val="9D80C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30239B"/>
    <w:multiLevelType w:val="hybridMultilevel"/>
    <w:tmpl w:val="D3CE057C"/>
    <w:lvl w:ilvl="0" w:tplc="AC7459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54A489F"/>
    <w:multiLevelType w:val="hybridMultilevel"/>
    <w:tmpl w:val="AB5A2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530C87"/>
    <w:multiLevelType w:val="hybridMultilevel"/>
    <w:tmpl w:val="D498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859E0"/>
    <w:multiLevelType w:val="hybridMultilevel"/>
    <w:tmpl w:val="72D00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577731"/>
    <w:multiLevelType w:val="singleLevel"/>
    <w:tmpl w:val="B57CFA88"/>
    <w:lvl w:ilvl="0">
      <w:start w:val="1"/>
      <w:numFmt w:val="decimal"/>
      <w:lvlText w:val="%1)"/>
      <w:legacy w:legacy="1" w:legacySpace="0" w:legacyIndent="360"/>
      <w:lvlJc w:val="left"/>
      <w:rPr>
        <w:rFonts w:ascii="Arial" w:hAnsi="Arial" w:cs="Arial" w:hint="default"/>
      </w:rPr>
    </w:lvl>
  </w:abstractNum>
  <w:abstractNum w:abstractNumId="32">
    <w:nsid w:val="7F982DF6"/>
    <w:multiLevelType w:val="hybridMultilevel"/>
    <w:tmpl w:val="E7DA5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4"/>
  </w:num>
  <w:num w:numId="6">
    <w:abstractNumId w:val="20"/>
  </w:num>
  <w:num w:numId="7">
    <w:abstractNumId w:val="11"/>
  </w:num>
  <w:num w:numId="8">
    <w:abstractNumId w:val="19"/>
  </w:num>
  <w:num w:numId="9">
    <w:abstractNumId w:val="27"/>
  </w:num>
  <w:num w:numId="10">
    <w:abstractNumId w:val="21"/>
  </w:num>
  <w:num w:numId="11">
    <w:abstractNumId w:val="12"/>
  </w:num>
  <w:num w:numId="12">
    <w:abstractNumId w:val="22"/>
  </w:num>
  <w:num w:numId="13">
    <w:abstractNumId w:val="32"/>
  </w:num>
  <w:num w:numId="14">
    <w:abstractNumId w:val="30"/>
  </w:num>
  <w:num w:numId="15">
    <w:abstractNumId w:val="0"/>
  </w:num>
  <w:num w:numId="16">
    <w:abstractNumId w:val="29"/>
  </w:num>
  <w:num w:numId="17">
    <w:abstractNumId w:val="23"/>
  </w:num>
  <w:num w:numId="18">
    <w:abstractNumId w:val="24"/>
  </w:num>
  <w:num w:numId="19">
    <w:abstractNumId w:val="10"/>
  </w:num>
  <w:num w:numId="20">
    <w:abstractNumId w:val="26"/>
  </w:num>
  <w:num w:numId="21">
    <w:abstractNumId w:val="28"/>
  </w:num>
  <w:num w:numId="22">
    <w:abstractNumId w:val="31"/>
  </w:num>
  <w:num w:numId="23">
    <w:abstractNumId w:val="25"/>
  </w:num>
  <w:num w:numId="24">
    <w:abstractNumId w:val="18"/>
  </w:num>
  <w:num w:numId="25">
    <w:abstractNumId w:val="17"/>
  </w:num>
  <w:num w:numId="26">
    <w:abstractNumId w:val="13"/>
  </w:num>
  <w:num w:numId="27">
    <w:abstractNumId w:val="16"/>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573"/>
    <w:rsid w:val="00007C54"/>
    <w:rsid w:val="00011CE1"/>
    <w:rsid w:val="000153CC"/>
    <w:rsid w:val="000245A5"/>
    <w:rsid w:val="00027D72"/>
    <w:rsid w:val="00033B3C"/>
    <w:rsid w:val="00035397"/>
    <w:rsid w:val="000367EA"/>
    <w:rsid w:val="00064302"/>
    <w:rsid w:val="00072A4C"/>
    <w:rsid w:val="00075F23"/>
    <w:rsid w:val="00087338"/>
    <w:rsid w:val="000938A8"/>
    <w:rsid w:val="00096451"/>
    <w:rsid w:val="000B0788"/>
    <w:rsid w:val="000B45E7"/>
    <w:rsid w:val="000C059C"/>
    <w:rsid w:val="000C1377"/>
    <w:rsid w:val="000C1A00"/>
    <w:rsid w:val="000C5484"/>
    <w:rsid w:val="000C72DE"/>
    <w:rsid w:val="000C7AB0"/>
    <w:rsid w:val="001018E0"/>
    <w:rsid w:val="00103A6D"/>
    <w:rsid w:val="00104A9D"/>
    <w:rsid w:val="00107D3D"/>
    <w:rsid w:val="00111523"/>
    <w:rsid w:val="0014646A"/>
    <w:rsid w:val="00151207"/>
    <w:rsid w:val="00161E0C"/>
    <w:rsid w:val="00166736"/>
    <w:rsid w:val="0016726C"/>
    <w:rsid w:val="0017116C"/>
    <w:rsid w:val="00175DFA"/>
    <w:rsid w:val="001777A8"/>
    <w:rsid w:val="001853B3"/>
    <w:rsid w:val="001854E9"/>
    <w:rsid w:val="00190D51"/>
    <w:rsid w:val="00195A92"/>
    <w:rsid w:val="00195D94"/>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E630D"/>
    <w:rsid w:val="001F4C77"/>
    <w:rsid w:val="001F5C07"/>
    <w:rsid w:val="002048D9"/>
    <w:rsid w:val="00204DB9"/>
    <w:rsid w:val="00224C0E"/>
    <w:rsid w:val="00226956"/>
    <w:rsid w:val="00234F9D"/>
    <w:rsid w:val="00244893"/>
    <w:rsid w:val="00246B91"/>
    <w:rsid w:val="002645D7"/>
    <w:rsid w:val="00270C98"/>
    <w:rsid w:val="00281844"/>
    <w:rsid w:val="00293CCD"/>
    <w:rsid w:val="00294813"/>
    <w:rsid w:val="00295F70"/>
    <w:rsid w:val="002A1405"/>
    <w:rsid w:val="002B2B8E"/>
    <w:rsid w:val="002C05D9"/>
    <w:rsid w:val="002D0A85"/>
    <w:rsid w:val="00304779"/>
    <w:rsid w:val="003163FA"/>
    <w:rsid w:val="0031647D"/>
    <w:rsid w:val="00316BDB"/>
    <w:rsid w:val="00327C6E"/>
    <w:rsid w:val="003617E1"/>
    <w:rsid w:val="003627CB"/>
    <w:rsid w:val="00375B46"/>
    <w:rsid w:val="00381D09"/>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0257F"/>
    <w:rsid w:val="00403013"/>
    <w:rsid w:val="00414B60"/>
    <w:rsid w:val="00415C0B"/>
    <w:rsid w:val="00420D01"/>
    <w:rsid w:val="00424DA5"/>
    <w:rsid w:val="00450398"/>
    <w:rsid w:val="00453B9E"/>
    <w:rsid w:val="00461333"/>
    <w:rsid w:val="00466A3E"/>
    <w:rsid w:val="004725D5"/>
    <w:rsid w:val="00474C2C"/>
    <w:rsid w:val="004813A6"/>
    <w:rsid w:val="00486908"/>
    <w:rsid w:val="00494A06"/>
    <w:rsid w:val="00495514"/>
    <w:rsid w:val="00497866"/>
    <w:rsid w:val="004B21E3"/>
    <w:rsid w:val="004B2F66"/>
    <w:rsid w:val="004C1495"/>
    <w:rsid w:val="004C541F"/>
    <w:rsid w:val="004D69FA"/>
    <w:rsid w:val="004D6F88"/>
    <w:rsid w:val="004E2685"/>
    <w:rsid w:val="004E47B1"/>
    <w:rsid w:val="004E7858"/>
    <w:rsid w:val="00502A9D"/>
    <w:rsid w:val="00503D80"/>
    <w:rsid w:val="005051C4"/>
    <w:rsid w:val="00506419"/>
    <w:rsid w:val="005065E3"/>
    <w:rsid w:val="00506EC3"/>
    <w:rsid w:val="005120FB"/>
    <w:rsid w:val="00514302"/>
    <w:rsid w:val="0051731B"/>
    <w:rsid w:val="00527337"/>
    <w:rsid w:val="00531B2F"/>
    <w:rsid w:val="005334F0"/>
    <w:rsid w:val="00540A18"/>
    <w:rsid w:val="00541E15"/>
    <w:rsid w:val="005420F3"/>
    <w:rsid w:val="00545C01"/>
    <w:rsid w:val="005645B4"/>
    <w:rsid w:val="00566C64"/>
    <w:rsid w:val="00573176"/>
    <w:rsid w:val="00582A29"/>
    <w:rsid w:val="0058507A"/>
    <w:rsid w:val="005872B6"/>
    <w:rsid w:val="00590F9A"/>
    <w:rsid w:val="00592D7F"/>
    <w:rsid w:val="00596D25"/>
    <w:rsid w:val="005A53F7"/>
    <w:rsid w:val="005A640A"/>
    <w:rsid w:val="005B4E64"/>
    <w:rsid w:val="005B5631"/>
    <w:rsid w:val="005C2016"/>
    <w:rsid w:val="005C2B1A"/>
    <w:rsid w:val="005C67AB"/>
    <w:rsid w:val="005C7B45"/>
    <w:rsid w:val="005D0756"/>
    <w:rsid w:val="005D1611"/>
    <w:rsid w:val="005E1EE6"/>
    <w:rsid w:val="005F0DBF"/>
    <w:rsid w:val="005F1E22"/>
    <w:rsid w:val="00603975"/>
    <w:rsid w:val="006050E3"/>
    <w:rsid w:val="006052D4"/>
    <w:rsid w:val="006144B3"/>
    <w:rsid w:val="006377C5"/>
    <w:rsid w:val="00645C71"/>
    <w:rsid w:val="0065679F"/>
    <w:rsid w:val="0066029A"/>
    <w:rsid w:val="006800E0"/>
    <w:rsid w:val="0069458B"/>
    <w:rsid w:val="00694747"/>
    <w:rsid w:val="006C1937"/>
    <w:rsid w:val="006C5F89"/>
    <w:rsid w:val="006E4DBC"/>
    <w:rsid w:val="006F7033"/>
    <w:rsid w:val="007036D3"/>
    <w:rsid w:val="00706347"/>
    <w:rsid w:val="007261B5"/>
    <w:rsid w:val="00727E96"/>
    <w:rsid w:val="007342FB"/>
    <w:rsid w:val="00743CF9"/>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B779B"/>
    <w:rsid w:val="007D63DD"/>
    <w:rsid w:val="007D63EE"/>
    <w:rsid w:val="007E51C8"/>
    <w:rsid w:val="007E556C"/>
    <w:rsid w:val="007F519B"/>
    <w:rsid w:val="007F75D6"/>
    <w:rsid w:val="00800F90"/>
    <w:rsid w:val="0080770D"/>
    <w:rsid w:val="00811A88"/>
    <w:rsid w:val="00836BFD"/>
    <w:rsid w:val="00842CEF"/>
    <w:rsid w:val="008471ED"/>
    <w:rsid w:val="00856C8A"/>
    <w:rsid w:val="0086173A"/>
    <w:rsid w:val="00866F64"/>
    <w:rsid w:val="00880666"/>
    <w:rsid w:val="008833DF"/>
    <w:rsid w:val="008868B2"/>
    <w:rsid w:val="00892EDC"/>
    <w:rsid w:val="008A0647"/>
    <w:rsid w:val="008A07DA"/>
    <w:rsid w:val="008A32B3"/>
    <w:rsid w:val="008A7C2D"/>
    <w:rsid w:val="008B2DAC"/>
    <w:rsid w:val="008B3FB1"/>
    <w:rsid w:val="008B7EEE"/>
    <w:rsid w:val="008C0E24"/>
    <w:rsid w:val="008C6EED"/>
    <w:rsid w:val="008D3318"/>
    <w:rsid w:val="008D3D5F"/>
    <w:rsid w:val="008E07D9"/>
    <w:rsid w:val="008F6C6A"/>
    <w:rsid w:val="00900C1F"/>
    <w:rsid w:val="0090218F"/>
    <w:rsid w:val="0091640F"/>
    <w:rsid w:val="0091658B"/>
    <w:rsid w:val="00922DDD"/>
    <w:rsid w:val="00923C47"/>
    <w:rsid w:val="009339E9"/>
    <w:rsid w:val="00937AB7"/>
    <w:rsid w:val="00944E45"/>
    <w:rsid w:val="009640E9"/>
    <w:rsid w:val="00964C6C"/>
    <w:rsid w:val="009661C7"/>
    <w:rsid w:val="009728AD"/>
    <w:rsid w:val="0098752B"/>
    <w:rsid w:val="00987DDE"/>
    <w:rsid w:val="00990407"/>
    <w:rsid w:val="0099746B"/>
    <w:rsid w:val="009A3E78"/>
    <w:rsid w:val="009A6F09"/>
    <w:rsid w:val="009C4283"/>
    <w:rsid w:val="009C6F6E"/>
    <w:rsid w:val="009C709E"/>
    <w:rsid w:val="009D0693"/>
    <w:rsid w:val="009D2C4B"/>
    <w:rsid w:val="009E5643"/>
    <w:rsid w:val="009E6441"/>
    <w:rsid w:val="00A01ECC"/>
    <w:rsid w:val="00A04B4C"/>
    <w:rsid w:val="00A10327"/>
    <w:rsid w:val="00A17C34"/>
    <w:rsid w:val="00A2530A"/>
    <w:rsid w:val="00A27E40"/>
    <w:rsid w:val="00A376AD"/>
    <w:rsid w:val="00A420D1"/>
    <w:rsid w:val="00A430D8"/>
    <w:rsid w:val="00A57BF9"/>
    <w:rsid w:val="00A60AA0"/>
    <w:rsid w:val="00A70E89"/>
    <w:rsid w:val="00A867CB"/>
    <w:rsid w:val="00AB28E4"/>
    <w:rsid w:val="00AB2DDD"/>
    <w:rsid w:val="00AB5AD6"/>
    <w:rsid w:val="00AC118D"/>
    <w:rsid w:val="00AE0459"/>
    <w:rsid w:val="00AE65E5"/>
    <w:rsid w:val="00AE7A4F"/>
    <w:rsid w:val="00B06C3A"/>
    <w:rsid w:val="00B11DB1"/>
    <w:rsid w:val="00B1226E"/>
    <w:rsid w:val="00B14552"/>
    <w:rsid w:val="00B14BE6"/>
    <w:rsid w:val="00B20342"/>
    <w:rsid w:val="00B20640"/>
    <w:rsid w:val="00B542FF"/>
    <w:rsid w:val="00B65C9F"/>
    <w:rsid w:val="00B66538"/>
    <w:rsid w:val="00B67BC9"/>
    <w:rsid w:val="00B72012"/>
    <w:rsid w:val="00B751A0"/>
    <w:rsid w:val="00B869C9"/>
    <w:rsid w:val="00B93CC4"/>
    <w:rsid w:val="00B95C6E"/>
    <w:rsid w:val="00BA0594"/>
    <w:rsid w:val="00BA398A"/>
    <w:rsid w:val="00BB0E35"/>
    <w:rsid w:val="00BB380F"/>
    <w:rsid w:val="00BC38A5"/>
    <w:rsid w:val="00BC3C1B"/>
    <w:rsid w:val="00BC5694"/>
    <w:rsid w:val="00BD149B"/>
    <w:rsid w:val="00BF7B79"/>
    <w:rsid w:val="00C0054D"/>
    <w:rsid w:val="00C01B7B"/>
    <w:rsid w:val="00C051FA"/>
    <w:rsid w:val="00C26D4F"/>
    <w:rsid w:val="00C305C7"/>
    <w:rsid w:val="00C33B08"/>
    <w:rsid w:val="00C41368"/>
    <w:rsid w:val="00C43D60"/>
    <w:rsid w:val="00C461E3"/>
    <w:rsid w:val="00C50AE6"/>
    <w:rsid w:val="00C53AFB"/>
    <w:rsid w:val="00C56A33"/>
    <w:rsid w:val="00C70861"/>
    <w:rsid w:val="00C76076"/>
    <w:rsid w:val="00C960C4"/>
    <w:rsid w:val="00CB6C20"/>
    <w:rsid w:val="00CC1321"/>
    <w:rsid w:val="00CC721F"/>
    <w:rsid w:val="00CD13AF"/>
    <w:rsid w:val="00CD5397"/>
    <w:rsid w:val="00CE09FC"/>
    <w:rsid w:val="00CE6AA6"/>
    <w:rsid w:val="00CE7BFA"/>
    <w:rsid w:val="00CF4DEC"/>
    <w:rsid w:val="00D15569"/>
    <w:rsid w:val="00D1676E"/>
    <w:rsid w:val="00D2195E"/>
    <w:rsid w:val="00D35BB7"/>
    <w:rsid w:val="00D366CA"/>
    <w:rsid w:val="00D428DE"/>
    <w:rsid w:val="00D512CF"/>
    <w:rsid w:val="00D570BA"/>
    <w:rsid w:val="00D6334B"/>
    <w:rsid w:val="00D63EF2"/>
    <w:rsid w:val="00D7203E"/>
    <w:rsid w:val="00D762F3"/>
    <w:rsid w:val="00D76493"/>
    <w:rsid w:val="00D805D9"/>
    <w:rsid w:val="00D81F4D"/>
    <w:rsid w:val="00DA138C"/>
    <w:rsid w:val="00DD04C3"/>
    <w:rsid w:val="00DE3294"/>
    <w:rsid w:val="00DF072A"/>
    <w:rsid w:val="00E12937"/>
    <w:rsid w:val="00E14268"/>
    <w:rsid w:val="00E21860"/>
    <w:rsid w:val="00E26AD1"/>
    <w:rsid w:val="00E31489"/>
    <w:rsid w:val="00E32853"/>
    <w:rsid w:val="00E348A0"/>
    <w:rsid w:val="00E352FA"/>
    <w:rsid w:val="00E42FA2"/>
    <w:rsid w:val="00E52F97"/>
    <w:rsid w:val="00E559E6"/>
    <w:rsid w:val="00E60C92"/>
    <w:rsid w:val="00E61F69"/>
    <w:rsid w:val="00E665B2"/>
    <w:rsid w:val="00E74BD6"/>
    <w:rsid w:val="00E83A94"/>
    <w:rsid w:val="00E8402A"/>
    <w:rsid w:val="00E85DBC"/>
    <w:rsid w:val="00E87C39"/>
    <w:rsid w:val="00E91AC9"/>
    <w:rsid w:val="00EA09C1"/>
    <w:rsid w:val="00EA1D16"/>
    <w:rsid w:val="00EA3493"/>
    <w:rsid w:val="00EC48A9"/>
    <w:rsid w:val="00ED1C08"/>
    <w:rsid w:val="00EE64B3"/>
    <w:rsid w:val="00EF13D8"/>
    <w:rsid w:val="00EF2E2D"/>
    <w:rsid w:val="00F054FD"/>
    <w:rsid w:val="00F17FC7"/>
    <w:rsid w:val="00F22FAD"/>
    <w:rsid w:val="00F24F99"/>
    <w:rsid w:val="00F276B6"/>
    <w:rsid w:val="00F3584B"/>
    <w:rsid w:val="00F4451E"/>
    <w:rsid w:val="00F46903"/>
    <w:rsid w:val="00F47067"/>
    <w:rsid w:val="00F62706"/>
    <w:rsid w:val="00F63164"/>
    <w:rsid w:val="00F65BE1"/>
    <w:rsid w:val="00F67F43"/>
    <w:rsid w:val="00F74BB5"/>
    <w:rsid w:val="00F77EDF"/>
    <w:rsid w:val="00F80AF2"/>
    <w:rsid w:val="00F8157B"/>
    <w:rsid w:val="00F95A3C"/>
    <w:rsid w:val="00F96E1F"/>
    <w:rsid w:val="00FA11CD"/>
    <w:rsid w:val="00FA19D1"/>
    <w:rsid w:val="00FA7983"/>
    <w:rsid w:val="00FB78AE"/>
    <w:rsid w:val="00FB7DF3"/>
    <w:rsid w:val="00FC18ED"/>
    <w:rsid w:val="00FC3ADE"/>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2Char">
    <w:name w:val="Επικεφαλίδα 2 Char"/>
    <w:basedOn w:val="a0"/>
    <w:link w:val="2"/>
    <w:rsid w:val="00A57BF9"/>
    <w:rPr>
      <w:rFonts w:ascii="Arial" w:hAnsi="Arial" w:cs="Arial"/>
      <w:b/>
      <w:color w:val="002060"/>
      <w:sz w:val="24"/>
      <w:szCs w:val="22"/>
      <w:lang w:val="en-GB" w:eastAsia="zh-CN"/>
    </w:rPr>
  </w:style>
  <w:style w:type="character" w:customStyle="1" w:styleId="3Char">
    <w:name w:val="Επικεφαλίδα 3 Char"/>
    <w:basedOn w:val="a0"/>
    <w:link w:val="3"/>
    <w:rsid w:val="00A57BF9"/>
    <w:rPr>
      <w:rFonts w:ascii="Arial" w:hAnsi="Arial"/>
      <w:b/>
      <w:bCs/>
      <w:sz w:val="22"/>
      <w:szCs w:val="26"/>
      <w:lang w:val="en-GB" w:eastAsia="zh-CN"/>
    </w:rPr>
  </w:style>
  <w:style w:type="character" w:customStyle="1" w:styleId="Char3">
    <w:name w:val="Κείμενο υποσημείωσης Char"/>
    <w:basedOn w:val="a0"/>
    <w:link w:val="af4"/>
    <w:rsid w:val="00A57BF9"/>
    <w:rPr>
      <w:rFonts w:ascii="Calibri" w:hAnsi="Calibri" w:cs="Calibri"/>
      <w:sz w:val="18"/>
      <w:lang w:val="en-IE" w:eastAsia="zh-CN"/>
    </w:rPr>
  </w:style>
  <w:style w:type="table" w:customStyle="1" w:styleId="1d">
    <w:name w:val="Πλέγμα πίνακα1"/>
    <w:basedOn w:val="a1"/>
    <w:next w:val="afd"/>
    <w:uiPriority w:val="59"/>
    <w:rsid w:val="00224C0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d"/>
    <w:uiPriority w:val="59"/>
    <w:rsid w:val="00CF4DE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2Char">
    <w:name w:val="Επικεφαλίδα 2 Char"/>
    <w:basedOn w:val="a0"/>
    <w:link w:val="2"/>
    <w:rsid w:val="00A57BF9"/>
    <w:rPr>
      <w:rFonts w:ascii="Arial" w:hAnsi="Arial" w:cs="Arial"/>
      <w:b/>
      <w:color w:val="002060"/>
      <w:sz w:val="24"/>
      <w:szCs w:val="22"/>
      <w:lang w:val="en-GB" w:eastAsia="zh-CN"/>
    </w:rPr>
  </w:style>
  <w:style w:type="character" w:customStyle="1" w:styleId="3Char">
    <w:name w:val="Επικεφαλίδα 3 Char"/>
    <w:basedOn w:val="a0"/>
    <w:link w:val="3"/>
    <w:rsid w:val="00A57BF9"/>
    <w:rPr>
      <w:rFonts w:ascii="Arial" w:hAnsi="Arial"/>
      <w:b/>
      <w:bCs/>
      <w:sz w:val="22"/>
      <w:szCs w:val="26"/>
      <w:lang w:val="en-GB" w:eastAsia="zh-CN"/>
    </w:rPr>
  </w:style>
  <w:style w:type="character" w:customStyle="1" w:styleId="Char3">
    <w:name w:val="Κείμενο υποσημείωσης Char"/>
    <w:basedOn w:val="a0"/>
    <w:link w:val="af4"/>
    <w:rsid w:val="00A57BF9"/>
    <w:rPr>
      <w:rFonts w:ascii="Calibri" w:hAnsi="Calibri" w:cs="Calibri"/>
      <w:sz w:val="18"/>
      <w:lang w:val="en-IE" w:eastAsia="zh-CN"/>
    </w:rPr>
  </w:style>
  <w:style w:type="table" w:customStyle="1" w:styleId="1d">
    <w:name w:val="Πλέγμα πίνακα1"/>
    <w:basedOn w:val="a1"/>
    <w:next w:val="afd"/>
    <w:uiPriority w:val="59"/>
    <w:rsid w:val="00224C0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d"/>
    <w:uiPriority w:val="59"/>
    <w:rsid w:val="00CF4DE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69E3-D482-49B7-AB4C-77B0C924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28</Pages>
  <Words>6019</Words>
  <Characters>34311</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Chrisi</cp:lastModifiedBy>
  <cp:revision>322</cp:revision>
  <cp:lastPrinted>2017-07-18T10:01:00Z</cp:lastPrinted>
  <dcterms:created xsi:type="dcterms:W3CDTF">2017-04-20T09:51:00Z</dcterms:created>
  <dcterms:modified xsi:type="dcterms:W3CDTF">2017-07-19T06:22:00Z</dcterms:modified>
</cp:coreProperties>
</file>