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D92" w:rsidRDefault="00390D92" w:rsidP="00390D92">
      <w:pPr>
        <w:suppressAutoHyphens w:val="0"/>
        <w:spacing w:after="0"/>
        <w:jc w:val="left"/>
        <w:rPr>
          <w:u w:val="single"/>
          <w:lang w:val="el-GR"/>
        </w:rPr>
      </w:pPr>
    </w:p>
    <w:p w:rsidR="00EB0C00" w:rsidRDefault="00EB0C00" w:rsidP="00390D92">
      <w:pPr>
        <w:suppressAutoHyphens w:val="0"/>
        <w:spacing w:after="0"/>
        <w:jc w:val="left"/>
        <w:rPr>
          <w:u w:val="single"/>
          <w:lang w:val="el-G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E64B3" w:rsidRPr="00143CB1" w:rsidTr="00EB0C00">
        <w:trPr>
          <w:trHeight w:val="733"/>
        </w:trPr>
        <w:tc>
          <w:tcPr>
            <w:tcW w:w="10173" w:type="dxa"/>
          </w:tcPr>
          <w:p w:rsidR="00EE64B3" w:rsidRPr="00EB0C00" w:rsidRDefault="00EE64B3" w:rsidP="00EB0C00">
            <w:pPr>
              <w:spacing w:before="120"/>
              <w:jc w:val="center"/>
              <w:rPr>
                <w:b/>
                <w:sz w:val="24"/>
                <w:u w:val="single"/>
                <w:lang w:val="el-GR"/>
              </w:rPr>
            </w:pPr>
            <w:r w:rsidRPr="00EB0C00">
              <w:rPr>
                <w:b/>
                <w:sz w:val="24"/>
                <w:u w:val="single"/>
                <w:lang w:val="el-GR"/>
              </w:rPr>
              <w:t>ΟΙΚΟΝΟΜΙΚΗ ΠΡΟΣΦΟΡΑ</w:t>
            </w:r>
          </w:p>
        </w:tc>
      </w:tr>
      <w:tr w:rsidR="00EE64B3" w:rsidRPr="004F18FC" w:rsidTr="008D3D5F">
        <w:trPr>
          <w:trHeight w:val="279"/>
        </w:trPr>
        <w:tc>
          <w:tcPr>
            <w:tcW w:w="10173" w:type="dxa"/>
          </w:tcPr>
          <w:p w:rsidR="00EE64B3" w:rsidRPr="00EC48A9" w:rsidRDefault="00EE64B3" w:rsidP="008D3D5F">
            <w:pPr>
              <w:spacing w:before="120"/>
              <w:rPr>
                <w:sz w:val="24"/>
                <w:u w:val="single"/>
                <w:lang w:val="el-GR"/>
              </w:rPr>
            </w:pPr>
            <w:r w:rsidRPr="00415ED8">
              <w:rPr>
                <w:sz w:val="24"/>
                <w:u w:val="single"/>
                <w:lang w:val="el-GR"/>
              </w:rPr>
              <w:t>ΠΡΟΣ : ΟΑΚ ΑΕ</w:t>
            </w:r>
            <w:r w:rsidR="00415ED8">
              <w:rPr>
                <w:sz w:val="24"/>
                <w:u w:val="single"/>
                <w:lang w:val="el-GR"/>
              </w:rPr>
              <w:t xml:space="preserve"> ΔΙΑΓΩΝΙΣΜΟΣ         </w:t>
            </w:r>
            <w:r w:rsidR="00CE7BFA" w:rsidRPr="00415ED8">
              <w:rPr>
                <w:sz w:val="24"/>
                <w:u w:val="single"/>
                <w:lang w:val="el-GR"/>
              </w:rPr>
              <w:t>/2017</w:t>
            </w:r>
            <w:r w:rsidR="00415ED8">
              <w:rPr>
                <w:sz w:val="24"/>
                <w:u w:val="single"/>
                <w:lang w:val="el-GR"/>
              </w:rPr>
              <w:t xml:space="preserve"> ΤΜΗΜΑ Α</w:t>
            </w:r>
          </w:p>
        </w:tc>
      </w:tr>
      <w:tr w:rsidR="00EE64B3" w:rsidRPr="00143CB1" w:rsidTr="00EC48A9">
        <w:trPr>
          <w:trHeight w:val="5574"/>
        </w:trPr>
        <w:tc>
          <w:tcPr>
            <w:tcW w:w="10173" w:type="dxa"/>
          </w:tcPr>
          <w:tbl>
            <w:tblPr>
              <w:tblW w:w="96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0"/>
              <w:gridCol w:w="2218"/>
              <w:gridCol w:w="2126"/>
            </w:tblGrid>
            <w:tr w:rsidR="00EE64B3" w:rsidRPr="004F18FC" w:rsidTr="008D3D5F">
              <w:trPr>
                <w:trHeight w:val="570"/>
              </w:trPr>
              <w:tc>
                <w:tcPr>
                  <w:tcW w:w="75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EE64B3" w:rsidRPr="00EF0319" w:rsidRDefault="00CE7BFA" w:rsidP="00CE7BFA">
                  <w:pP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ΥΠΗΡΕΣΙΑ</w:t>
                  </w:r>
                  <w:r w:rsidR="00415ED8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 xml:space="preserve"> Α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EE64B3" w:rsidRPr="00B05911" w:rsidRDefault="00EE64B3" w:rsidP="008D3D5F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ΤΙΜΗ ΣΕ ΕΥΡΩ ( ΠΡΟ  ΦΠΑ)</w:t>
                  </w:r>
                  <w:r w:rsidR="00CE7BFA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 xml:space="preserve"> ανά ΑΝΘΡΩΠΟ ΏΡΕΣ</w:t>
                  </w:r>
                </w:p>
              </w:tc>
            </w:tr>
            <w:tr w:rsidR="00EE64B3" w:rsidRPr="004F18FC" w:rsidTr="008D3D5F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Default="00CE7BFA" w:rsidP="00CE7BFA">
                  <w:pPr>
                    <w:suppressAutoHyphens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  <w:p w:rsidR="00415ED8" w:rsidRPr="00415ED8" w:rsidRDefault="00A676DB" w:rsidP="00415ED8">
                  <w:pPr>
                    <w:rPr>
                      <w:b/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>Επισκευές-</w:t>
                  </w:r>
                  <w:r w:rsidR="00415ED8" w:rsidRPr="00415ED8">
                    <w:rPr>
                      <w:b/>
                      <w:lang w:val="el-GR"/>
                    </w:rPr>
                    <w:t>ηλεκτρολογικής φύσεως με πιθανή χρήση γερανού, πεδίων μέσης τάσης, χαμηλής τάσης, πεδίων αυτοματισμών και μετασχηματιστών ελαίου αντλιοστασίων ΟΑΚ Α.Ε.</w:t>
                  </w:r>
                </w:p>
                <w:p w:rsidR="00CE7BFA" w:rsidRPr="009A6F09" w:rsidRDefault="00CE7BFA" w:rsidP="00CE7BFA">
                  <w:pPr>
                    <w:suppressAutoHyphens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2D1C37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E64B3" w:rsidRPr="004F18FC" w:rsidTr="008D3D5F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AB2DDD" w:rsidRDefault="00EE64B3" w:rsidP="008D3D5F">
                  <w:pPr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AB2DDD" w:rsidRDefault="00EE64B3" w:rsidP="00AB2D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E64B3" w:rsidRPr="004F18FC" w:rsidTr="008D3D5F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2D1C37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2D1C37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2D1C37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E64B3" w:rsidRPr="00744835" w:rsidTr="008D3D5F">
              <w:trPr>
                <w:trHeight w:val="402"/>
              </w:trPr>
              <w:tc>
                <w:tcPr>
                  <w:tcW w:w="5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727E96" w:rsidP="00727E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αριθμητικός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E64B3" w:rsidRPr="00744835" w:rsidTr="008D3D5F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EC48A9" w:rsidRDefault="00EC48A9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EC48A9" w:rsidRPr="00EC48A9" w:rsidRDefault="00EC48A9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E64B3" w:rsidRPr="00744835" w:rsidTr="008D3D5F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ΜΕ ΦΠΑ 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727E96" w:rsidP="008D3D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αριθμητικός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E64B3" w:rsidRPr="00744835" w:rsidTr="008D3D5F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EC48A9" w:rsidRDefault="00EC48A9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EC48A9" w:rsidRPr="00EC48A9" w:rsidRDefault="00EC48A9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EE64B3" w:rsidRDefault="00EE64B3" w:rsidP="008D3D5F"/>
        </w:tc>
      </w:tr>
      <w:tr w:rsidR="00EE64B3" w:rsidRPr="00143CB1" w:rsidTr="008D3D5F">
        <w:tc>
          <w:tcPr>
            <w:tcW w:w="10173" w:type="dxa"/>
          </w:tcPr>
          <w:p w:rsidR="00EE64B3" w:rsidRDefault="00EE64B3" w:rsidP="008D3D5F"/>
        </w:tc>
      </w:tr>
    </w:tbl>
    <w:p w:rsidR="00390D92" w:rsidRPr="00BB0E35" w:rsidRDefault="00390D92" w:rsidP="00390D92">
      <w:pPr>
        <w:suppressAutoHyphens w:val="0"/>
        <w:spacing w:after="0"/>
        <w:jc w:val="left"/>
        <w:rPr>
          <w:u w:val="single"/>
          <w:lang w:val="el-GR"/>
        </w:rPr>
      </w:pPr>
    </w:p>
    <w:p w:rsidR="00CE7BFA" w:rsidRPr="00B14BE6" w:rsidRDefault="000B4984" w:rsidP="00CE7BFA">
      <w:pPr>
        <w:suppressAutoHyphens w:val="0"/>
        <w:spacing w:after="0"/>
        <w:rPr>
          <w:rFonts w:ascii="Arial" w:hAnsi="Arial" w:cs="Arial"/>
          <w:sz w:val="20"/>
          <w:szCs w:val="20"/>
          <w:lang w:val="el-GR" w:eastAsia="el-GR"/>
        </w:rPr>
      </w:pPr>
      <w:r>
        <w:rPr>
          <w:rFonts w:ascii="Arial" w:hAnsi="Arial" w:cs="Arial"/>
          <w:sz w:val="20"/>
          <w:szCs w:val="20"/>
          <w:lang w:val="el-GR" w:eastAsia="el-GR"/>
        </w:rPr>
        <w:t>Μέχρι το ποσό των  18</w:t>
      </w:r>
      <w:r w:rsidR="001A3FFB">
        <w:rPr>
          <w:rFonts w:ascii="Arial" w:hAnsi="Arial" w:cs="Arial"/>
          <w:sz w:val="20"/>
          <w:szCs w:val="20"/>
          <w:lang w:val="el-GR" w:eastAsia="el-GR"/>
        </w:rPr>
        <w:t>.0</w:t>
      </w:r>
      <w:r w:rsidR="00CE7BFA">
        <w:rPr>
          <w:rFonts w:ascii="Arial" w:hAnsi="Arial" w:cs="Arial"/>
          <w:sz w:val="20"/>
          <w:szCs w:val="20"/>
          <w:lang w:val="el-GR" w:eastAsia="el-GR"/>
        </w:rPr>
        <w:t xml:space="preserve">00,00€ προ ΦΠΑ </w:t>
      </w:r>
    </w:p>
    <w:p w:rsidR="00CE7BFA" w:rsidRPr="00B14BE6" w:rsidRDefault="00CE7BFA" w:rsidP="00CE7BFA">
      <w:pPr>
        <w:suppressAutoHyphens w:val="0"/>
        <w:spacing w:after="0"/>
        <w:ind w:left="567"/>
        <w:rPr>
          <w:rFonts w:ascii="Arial" w:hAnsi="Arial" w:cs="Arial"/>
          <w:sz w:val="20"/>
          <w:szCs w:val="20"/>
          <w:lang w:val="el-GR" w:eastAsia="el-GR"/>
        </w:rPr>
      </w:pPr>
    </w:p>
    <w:p w:rsidR="00453B9E" w:rsidRDefault="00453B9E">
      <w:pPr>
        <w:suppressAutoHyphens w:val="0"/>
        <w:spacing w:after="0"/>
        <w:jc w:val="left"/>
        <w:rPr>
          <w:lang w:val="el-GR"/>
        </w:rPr>
      </w:pPr>
    </w:p>
    <w:p w:rsidR="00A01ECC" w:rsidRPr="00A01ECC" w:rsidRDefault="00A01ECC" w:rsidP="00A01ECC">
      <w:pPr>
        <w:suppressAutoHyphens w:val="0"/>
        <w:spacing w:after="0"/>
        <w:jc w:val="left"/>
        <w:rPr>
          <w:lang w:val="el-GR"/>
        </w:rPr>
      </w:pPr>
    </w:p>
    <w:p w:rsidR="00C70861" w:rsidRDefault="00C70861">
      <w:pPr>
        <w:suppressAutoHyphens w:val="0"/>
        <w:spacing w:after="0"/>
        <w:jc w:val="left"/>
        <w:rPr>
          <w:lang w:val="el-GR"/>
        </w:rPr>
      </w:pPr>
      <w:r>
        <w:rPr>
          <w:lang w:val="el-GR"/>
        </w:rPr>
        <w:br w:type="page"/>
      </w:r>
    </w:p>
    <w:p w:rsidR="00CE7BFA" w:rsidRDefault="00CE7BFA">
      <w:pPr>
        <w:suppressAutoHyphens w:val="0"/>
        <w:spacing w:after="0"/>
        <w:jc w:val="left"/>
        <w:rPr>
          <w:lang w:val="el-GR"/>
        </w:rPr>
      </w:pPr>
    </w:p>
    <w:p w:rsidR="00CE7BFA" w:rsidRDefault="00CE7BFA" w:rsidP="00CE7BFA">
      <w:pPr>
        <w:suppressAutoHyphens w:val="0"/>
        <w:spacing w:after="0"/>
        <w:jc w:val="left"/>
        <w:rPr>
          <w:u w:val="single"/>
          <w:lang w:val="el-G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E7BFA" w:rsidRPr="00143CB1" w:rsidTr="00EB0C00">
        <w:trPr>
          <w:trHeight w:val="733"/>
        </w:trPr>
        <w:tc>
          <w:tcPr>
            <w:tcW w:w="10173" w:type="dxa"/>
          </w:tcPr>
          <w:p w:rsidR="00CE7BFA" w:rsidRPr="00EB0C00" w:rsidRDefault="00CE7BFA" w:rsidP="00EB0C00">
            <w:pPr>
              <w:spacing w:before="120"/>
              <w:jc w:val="center"/>
              <w:rPr>
                <w:b/>
                <w:sz w:val="24"/>
                <w:u w:val="single"/>
                <w:lang w:val="el-GR"/>
              </w:rPr>
            </w:pPr>
            <w:r w:rsidRPr="00EB0C00">
              <w:rPr>
                <w:b/>
                <w:sz w:val="24"/>
                <w:u w:val="single"/>
                <w:lang w:val="el-GR"/>
              </w:rPr>
              <w:t>ΟΙΚΟΝΟΜΙΚΗ ΠΡΟΣΦΟΡΑ</w:t>
            </w:r>
          </w:p>
        </w:tc>
      </w:tr>
      <w:tr w:rsidR="00CE7BFA" w:rsidRPr="004F18FC" w:rsidTr="00415ED8">
        <w:trPr>
          <w:trHeight w:val="279"/>
        </w:trPr>
        <w:tc>
          <w:tcPr>
            <w:tcW w:w="10173" w:type="dxa"/>
          </w:tcPr>
          <w:p w:rsidR="00CE7BFA" w:rsidRPr="00EC48A9" w:rsidRDefault="00415ED8" w:rsidP="00415ED8">
            <w:pPr>
              <w:spacing w:before="120"/>
              <w:rPr>
                <w:sz w:val="24"/>
                <w:u w:val="single"/>
                <w:lang w:val="el-GR"/>
              </w:rPr>
            </w:pPr>
            <w:r w:rsidRPr="00415ED8">
              <w:rPr>
                <w:sz w:val="24"/>
                <w:u w:val="single"/>
                <w:lang w:val="el-GR"/>
              </w:rPr>
              <w:t>ΠΡΟΣ : ΟΑΚ ΑΕ Δ</w:t>
            </w:r>
            <w:r w:rsidR="00D648A2">
              <w:rPr>
                <w:sz w:val="24"/>
                <w:u w:val="single"/>
                <w:lang w:val="el-GR"/>
              </w:rPr>
              <w:t>ΙΑΓΩΝΙΣΜΟΣ         /2017 ΤΜΗΜΑ Β</w:t>
            </w:r>
          </w:p>
        </w:tc>
      </w:tr>
      <w:tr w:rsidR="00CE7BFA" w:rsidRPr="00143CB1" w:rsidTr="00415ED8">
        <w:trPr>
          <w:trHeight w:val="5574"/>
        </w:trPr>
        <w:tc>
          <w:tcPr>
            <w:tcW w:w="10173" w:type="dxa"/>
          </w:tcPr>
          <w:tbl>
            <w:tblPr>
              <w:tblW w:w="96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0"/>
              <w:gridCol w:w="2218"/>
              <w:gridCol w:w="2126"/>
            </w:tblGrid>
            <w:tr w:rsidR="00CE7BFA" w:rsidRPr="004F18FC" w:rsidTr="00415ED8">
              <w:trPr>
                <w:trHeight w:val="570"/>
              </w:trPr>
              <w:tc>
                <w:tcPr>
                  <w:tcW w:w="75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CE7BFA" w:rsidRPr="00EF0319" w:rsidRDefault="005420F3" w:rsidP="005420F3">
                  <w:pP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ΥΠΗΡΕΣΙΑ</w:t>
                  </w:r>
                  <w:r w:rsidRPr="00EF0319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 xml:space="preserve"> </w:t>
                  </w:r>
                  <w:r w:rsidR="000B4984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 xml:space="preserve"> 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CE7BFA" w:rsidRPr="00B05911" w:rsidRDefault="00CE7BFA" w:rsidP="00415ED8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ΤΙΜΗ ΣΕ ΕΥΡΩ ( ΠΡΟ  ΦΠΑ)</w:t>
                  </w:r>
                  <w: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 xml:space="preserve"> ανά ΑΝΘΡΩΠΟ ΏΡΕΣ</w:t>
                  </w:r>
                </w:p>
              </w:tc>
            </w:tr>
            <w:tr w:rsidR="00CE7BFA" w:rsidRPr="004F18FC" w:rsidTr="00415ED8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B14BE6" w:rsidRDefault="00CE7BFA" w:rsidP="00CE7BFA">
                  <w:pPr>
                    <w:suppressAutoHyphens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</w:pPr>
                </w:p>
                <w:p w:rsidR="00CE7BFA" w:rsidRPr="00B14BE6" w:rsidRDefault="00A676DB" w:rsidP="00CE7BFA">
                  <w:pPr>
                    <w:suppressAutoHyphens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  <w:t>Επισκευές</w:t>
                  </w:r>
                  <w:r w:rsidR="00D648A2" w:rsidRPr="00D648A2"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  <w:t xml:space="preserve"> ηλεκτρολογικής ή μηχανολογικής φύσεως μηχανουργικών εργασιών με πιθανή χρήση γερανού, ηλεκτροκινητήρων μέσης ή χαμηλής τάσης (6000V,400V, 2</w:t>
                  </w:r>
                  <w:r w:rsidR="00D648A2"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  <w:t>30V)  και των περιελίξεων αυτών.</w:t>
                  </w:r>
                </w:p>
                <w:p w:rsidR="00CE7BFA" w:rsidRPr="00B14BE6" w:rsidRDefault="00CE7BFA" w:rsidP="00415ED8">
                  <w:pPr>
                    <w:suppressAutoHyphens w:val="0"/>
                    <w:spacing w:after="0"/>
                    <w:ind w:left="567"/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</w:pPr>
                </w:p>
                <w:p w:rsidR="00CE7BFA" w:rsidRPr="009A6F09" w:rsidRDefault="00CE7BFA" w:rsidP="00415ED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2D1C37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E7BFA" w:rsidRPr="004F18FC" w:rsidTr="00415ED8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AB2DDD" w:rsidRDefault="00CE7BFA" w:rsidP="00415ED8">
                  <w:pPr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AB2DDD" w:rsidRDefault="00CE7BFA" w:rsidP="00415ED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E7BFA" w:rsidRPr="004F18FC" w:rsidTr="00415ED8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2D1C37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2D1C37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2D1C37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E7BFA" w:rsidRPr="00744835" w:rsidTr="00415ED8">
              <w:trPr>
                <w:trHeight w:val="402"/>
              </w:trPr>
              <w:tc>
                <w:tcPr>
                  <w:tcW w:w="5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αριθμητικός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E7BFA" w:rsidRPr="00744835" w:rsidTr="00415ED8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CE7BFA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CE7BFA" w:rsidRPr="00EC48A9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E7BFA" w:rsidRPr="00744835" w:rsidTr="00415ED8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ΜΕ ΦΠΑ 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αριθμητικός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E7BFA" w:rsidRPr="00744835" w:rsidTr="00415ED8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CE7BFA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CE7BFA" w:rsidRPr="00EC48A9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CE7BFA" w:rsidRDefault="00CE7BFA" w:rsidP="00415ED8"/>
        </w:tc>
      </w:tr>
    </w:tbl>
    <w:p w:rsidR="00CE7BFA" w:rsidRDefault="00CE7BFA">
      <w:pPr>
        <w:suppressAutoHyphens w:val="0"/>
        <w:spacing w:after="0"/>
        <w:jc w:val="left"/>
        <w:rPr>
          <w:lang w:val="el-GR"/>
        </w:rPr>
      </w:pPr>
    </w:p>
    <w:p w:rsidR="00CE7BFA" w:rsidRDefault="00CE7BFA" w:rsidP="00CE7BFA">
      <w:pPr>
        <w:suppressAutoHyphens w:val="0"/>
        <w:spacing w:after="0"/>
        <w:jc w:val="left"/>
        <w:rPr>
          <w:u w:val="single"/>
          <w:lang w:val="el-GR"/>
        </w:rPr>
      </w:pPr>
    </w:p>
    <w:p w:rsidR="005420F3" w:rsidRPr="00B14BE6" w:rsidRDefault="000B4984" w:rsidP="005420F3">
      <w:pPr>
        <w:suppressAutoHyphens w:val="0"/>
        <w:spacing w:after="0"/>
        <w:rPr>
          <w:rFonts w:ascii="Arial" w:hAnsi="Arial" w:cs="Arial"/>
          <w:sz w:val="20"/>
          <w:szCs w:val="20"/>
          <w:lang w:val="el-GR" w:eastAsia="el-GR"/>
        </w:rPr>
      </w:pPr>
      <w:r>
        <w:rPr>
          <w:rFonts w:ascii="Arial" w:hAnsi="Arial" w:cs="Arial"/>
          <w:sz w:val="20"/>
          <w:szCs w:val="20"/>
          <w:lang w:val="el-GR" w:eastAsia="el-GR"/>
        </w:rPr>
        <w:t>*Μέχρι το ποσό των  22</w:t>
      </w:r>
      <w:r w:rsidR="001A3FFB">
        <w:rPr>
          <w:rFonts w:ascii="Arial" w:hAnsi="Arial" w:cs="Arial"/>
          <w:sz w:val="20"/>
          <w:szCs w:val="20"/>
          <w:lang w:val="el-GR" w:eastAsia="el-GR"/>
        </w:rPr>
        <w:t>.0</w:t>
      </w:r>
      <w:r w:rsidR="005420F3">
        <w:rPr>
          <w:rFonts w:ascii="Arial" w:hAnsi="Arial" w:cs="Arial"/>
          <w:sz w:val="20"/>
          <w:szCs w:val="20"/>
          <w:lang w:val="el-GR" w:eastAsia="el-GR"/>
        </w:rPr>
        <w:t xml:space="preserve">00,00€ προ ΦΠΑ </w:t>
      </w:r>
    </w:p>
    <w:p w:rsidR="005420F3" w:rsidRDefault="005420F3" w:rsidP="00CE7BFA">
      <w:pPr>
        <w:suppressAutoHyphens w:val="0"/>
        <w:spacing w:after="0"/>
        <w:jc w:val="left"/>
        <w:rPr>
          <w:u w:val="single"/>
          <w:lang w:val="el-GR"/>
        </w:rPr>
      </w:pPr>
    </w:p>
    <w:p w:rsidR="00CE7BFA" w:rsidRDefault="00CE7BFA">
      <w:pPr>
        <w:suppressAutoHyphens w:val="0"/>
        <w:spacing w:after="0"/>
        <w:jc w:val="left"/>
        <w:rPr>
          <w:u w:val="single"/>
          <w:lang w:val="el-GR"/>
        </w:rPr>
      </w:pPr>
      <w:r>
        <w:rPr>
          <w:u w:val="single"/>
          <w:lang w:val="el-GR"/>
        </w:rPr>
        <w:br w:type="page"/>
      </w:r>
    </w:p>
    <w:p w:rsidR="00CE7BFA" w:rsidRDefault="00CE7BFA" w:rsidP="00CE7BFA">
      <w:pPr>
        <w:suppressAutoHyphens w:val="0"/>
        <w:spacing w:after="0"/>
        <w:jc w:val="left"/>
        <w:rPr>
          <w:u w:val="single"/>
          <w:lang w:val="el-GR"/>
        </w:rPr>
      </w:pPr>
    </w:p>
    <w:p w:rsidR="00EB0C00" w:rsidRDefault="00EB0C00" w:rsidP="00CE7BFA">
      <w:pPr>
        <w:suppressAutoHyphens w:val="0"/>
        <w:spacing w:after="0"/>
        <w:jc w:val="left"/>
        <w:rPr>
          <w:u w:val="single"/>
          <w:lang w:val="el-G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E7BFA" w:rsidRPr="00143CB1" w:rsidTr="00EB0C00">
        <w:trPr>
          <w:trHeight w:val="733"/>
        </w:trPr>
        <w:tc>
          <w:tcPr>
            <w:tcW w:w="10173" w:type="dxa"/>
          </w:tcPr>
          <w:p w:rsidR="00CE7BFA" w:rsidRPr="00EB0C00" w:rsidRDefault="00CE7BFA" w:rsidP="00EB0C00">
            <w:pPr>
              <w:spacing w:before="120"/>
              <w:jc w:val="center"/>
              <w:rPr>
                <w:b/>
                <w:sz w:val="24"/>
                <w:u w:val="single"/>
                <w:lang w:val="el-GR"/>
              </w:rPr>
            </w:pPr>
            <w:r w:rsidRPr="00EB0C00">
              <w:rPr>
                <w:b/>
                <w:sz w:val="24"/>
                <w:u w:val="single"/>
                <w:lang w:val="el-GR"/>
              </w:rPr>
              <w:t>ΟΙΚΟΝΟΜΙΚΗ ΠΡΟΣΦΟΡΑ</w:t>
            </w:r>
          </w:p>
        </w:tc>
      </w:tr>
      <w:tr w:rsidR="00CE7BFA" w:rsidRPr="004F18FC" w:rsidTr="00415ED8">
        <w:trPr>
          <w:trHeight w:val="279"/>
        </w:trPr>
        <w:tc>
          <w:tcPr>
            <w:tcW w:w="10173" w:type="dxa"/>
          </w:tcPr>
          <w:p w:rsidR="00CE7BFA" w:rsidRPr="00EC48A9" w:rsidRDefault="00D648A2" w:rsidP="00415ED8">
            <w:pPr>
              <w:spacing w:before="120"/>
              <w:rPr>
                <w:sz w:val="24"/>
                <w:u w:val="single"/>
                <w:lang w:val="el-GR"/>
              </w:rPr>
            </w:pPr>
            <w:r w:rsidRPr="00D648A2">
              <w:rPr>
                <w:sz w:val="24"/>
                <w:u w:val="single"/>
                <w:lang w:val="el-GR"/>
              </w:rPr>
              <w:t>ΠΡΟΣ : ΟΑΚ ΑΕ Δ</w:t>
            </w:r>
            <w:r>
              <w:rPr>
                <w:sz w:val="24"/>
                <w:u w:val="single"/>
                <w:lang w:val="el-GR"/>
              </w:rPr>
              <w:t>ΙΑΓΩΝΙΣΜΟΣ         /2017 ΤΜΗΜΑ Γ</w:t>
            </w:r>
          </w:p>
        </w:tc>
      </w:tr>
      <w:tr w:rsidR="00CE7BFA" w:rsidRPr="00143CB1" w:rsidTr="00415ED8">
        <w:trPr>
          <w:trHeight w:val="5574"/>
        </w:trPr>
        <w:tc>
          <w:tcPr>
            <w:tcW w:w="10173" w:type="dxa"/>
          </w:tcPr>
          <w:tbl>
            <w:tblPr>
              <w:tblW w:w="96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0"/>
              <w:gridCol w:w="2218"/>
              <w:gridCol w:w="2126"/>
            </w:tblGrid>
            <w:tr w:rsidR="00CE7BFA" w:rsidRPr="004F18FC" w:rsidTr="00415ED8">
              <w:trPr>
                <w:trHeight w:val="570"/>
              </w:trPr>
              <w:tc>
                <w:tcPr>
                  <w:tcW w:w="75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CE7BFA" w:rsidRPr="00EF0319" w:rsidRDefault="005420F3" w:rsidP="005420F3">
                  <w:pP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ΥΠΗΡΕΣΙΑ</w:t>
                  </w:r>
                  <w:r w:rsidRPr="00EF0319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CE7BFA" w:rsidRPr="00B05911" w:rsidRDefault="00CE7BFA" w:rsidP="00415ED8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ΤΙΜΗ ΣΕ ΕΥΡΩ ( ΠΡΟ  ΦΠΑ)</w:t>
                  </w:r>
                  <w: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 xml:space="preserve"> ανά ΑΝΘΡΩΠΟ ΏΡΕΣ</w:t>
                  </w:r>
                </w:p>
              </w:tc>
            </w:tr>
            <w:tr w:rsidR="00CE7BFA" w:rsidRPr="004F18FC" w:rsidTr="00415ED8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Default="00CE7BFA" w:rsidP="00415ED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  <w:p w:rsidR="00CE7BFA" w:rsidRPr="009A6F09" w:rsidRDefault="001A3FFB" w:rsidP="005420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1A3FFB"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  <w:t>Επισκευές μηχανολογικής φύσεως μηχανουργικών εργασιών, με πιθανή χρήση γερανού, των αντλιών στα αντλητικά συγκροτήματα του ΟΑΚ Α.Ε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2D1C37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E7BFA" w:rsidRPr="004F18FC" w:rsidTr="00415ED8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AB2DDD" w:rsidRDefault="00CE7BFA" w:rsidP="00415ED8">
                  <w:pPr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AB2DDD" w:rsidRDefault="00CE7BFA" w:rsidP="00415ED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E7BFA" w:rsidRPr="004F18FC" w:rsidTr="00415ED8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2D1C37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2D1C37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2D1C37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E7BFA" w:rsidRPr="00744835" w:rsidTr="00415ED8">
              <w:trPr>
                <w:trHeight w:val="402"/>
              </w:trPr>
              <w:tc>
                <w:tcPr>
                  <w:tcW w:w="5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αριθμητικός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E7BFA" w:rsidRPr="00744835" w:rsidTr="00415ED8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CE7BFA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CE7BFA" w:rsidRPr="00EC48A9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E7BFA" w:rsidRPr="00744835" w:rsidTr="00415ED8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ΜΕ ΦΠΑ 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αριθμητικός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E7BFA" w:rsidRPr="00744835" w:rsidTr="00415ED8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415ED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CE7BFA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CE7BFA" w:rsidRPr="00EC48A9" w:rsidRDefault="00CE7BFA" w:rsidP="00415ED8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CE7BFA" w:rsidRDefault="00CE7BFA" w:rsidP="00415ED8"/>
        </w:tc>
      </w:tr>
    </w:tbl>
    <w:p w:rsidR="00CE7BFA" w:rsidRDefault="00CE7BFA" w:rsidP="00204DB9">
      <w:pPr>
        <w:suppressAutoHyphens w:val="0"/>
        <w:spacing w:after="0"/>
        <w:jc w:val="left"/>
        <w:rPr>
          <w:lang w:val="el-GR"/>
        </w:rPr>
      </w:pPr>
    </w:p>
    <w:p w:rsidR="005420F3" w:rsidRDefault="005420F3" w:rsidP="00204DB9">
      <w:pPr>
        <w:suppressAutoHyphens w:val="0"/>
        <w:spacing w:after="0"/>
        <w:jc w:val="left"/>
        <w:rPr>
          <w:lang w:val="el-GR"/>
        </w:rPr>
      </w:pPr>
    </w:p>
    <w:p w:rsidR="005420F3" w:rsidRPr="00B14BE6" w:rsidRDefault="000B4984" w:rsidP="005420F3">
      <w:pPr>
        <w:suppressAutoHyphens w:val="0"/>
        <w:spacing w:after="0"/>
        <w:rPr>
          <w:rFonts w:ascii="Arial" w:hAnsi="Arial" w:cs="Arial"/>
          <w:sz w:val="20"/>
          <w:szCs w:val="20"/>
          <w:lang w:val="el-GR" w:eastAsia="el-GR"/>
        </w:rPr>
      </w:pPr>
      <w:r>
        <w:rPr>
          <w:rFonts w:ascii="Arial" w:hAnsi="Arial" w:cs="Arial"/>
          <w:sz w:val="20"/>
          <w:szCs w:val="20"/>
          <w:lang w:val="el-GR" w:eastAsia="el-GR"/>
        </w:rPr>
        <w:t>*Μέχρι το ποσό των  15</w:t>
      </w:r>
      <w:r w:rsidR="005420F3">
        <w:rPr>
          <w:rFonts w:ascii="Arial" w:hAnsi="Arial" w:cs="Arial"/>
          <w:sz w:val="20"/>
          <w:szCs w:val="20"/>
          <w:lang w:val="el-GR" w:eastAsia="el-GR"/>
        </w:rPr>
        <w:t xml:space="preserve">.000,00€ προ ΦΠΑ </w:t>
      </w:r>
    </w:p>
    <w:p w:rsidR="005420F3" w:rsidRDefault="005420F3" w:rsidP="00204DB9">
      <w:pPr>
        <w:suppressAutoHyphens w:val="0"/>
        <w:spacing w:after="0"/>
        <w:jc w:val="left"/>
        <w:rPr>
          <w:lang w:val="el-GR"/>
        </w:rPr>
      </w:pPr>
    </w:p>
    <w:p w:rsidR="005420F3" w:rsidRDefault="005420F3" w:rsidP="00204DB9">
      <w:pPr>
        <w:suppressAutoHyphens w:val="0"/>
        <w:spacing w:after="0"/>
        <w:jc w:val="left"/>
        <w:rPr>
          <w:lang w:val="el-GR"/>
        </w:rPr>
      </w:pPr>
    </w:p>
    <w:p w:rsidR="005420F3" w:rsidRDefault="005420F3" w:rsidP="00204DB9">
      <w:pPr>
        <w:suppressAutoHyphens w:val="0"/>
        <w:spacing w:after="0"/>
        <w:jc w:val="left"/>
        <w:rPr>
          <w:lang w:val="el-GR"/>
        </w:rPr>
      </w:pPr>
    </w:p>
    <w:p w:rsidR="005420F3" w:rsidRDefault="005420F3" w:rsidP="00204DB9">
      <w:pPr>
        <w:suppressAutoHyphens w:val="0"/>
        <w:spacing w:after="0"/>
        <w:jc w:val="left"/>
        <w:rPr>
          <w:lang w:val="el-GR"/>
        </w:rPr>
      </w:pPr>
    </w:p>
    <w:p w:rsidR="005420F3" w:rsidRDefault="005420F3" w:rsidP="00204DB9">
      <w:pPr>
        <w:suppressAutoHyphens w:val="0"/>
        <w:spacing w:after="0"/>
        <w:jc w:val="left"/>
        <w:rPr>
          <w:lang w:val="el-GR"/>
        </w:rPr>
      </w:pPr>
    </w:p>
    <w:p w:rsidR="001A645D" w:rsidRDefault="001A645D">
      <w:pPr>
        <w:suppressAutoHyphens w:val="0"/>
        <w:spacing w:after="0"/>
        <w:jc w:val="left"/>
        <w:rPr>
          <w:lang w:val="el-GR"/>
        </w:rPr>
      </w:pPr>
      <w:r>
        <w:rPr>
          <w:lang w:val="el-GR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D648A2" w:rsidRPr="00143CB1" w:rsidTr="00EB0C00">
        <w:trPr>
          <w:trHeight w:val="697"/>
        </w:trPr>
        <w:tc>
          <w:tcPr>
            <w:tcW w:w="10173" w:type="dxa"/>
          </w:tcPr>
          <w:p w:rsidR="00D648A2" w:rsidRPr="00EB0C00" w:rsidRDefault="00D648A2" w:rsidP="00EB0C00">
            <w:pPr>
              <w:spacing w:before="120"/>
              <w:jc w:val="center"/>
              <w:rPr>
                <w:b/>
                <w:sz w:val="24"/>
                <w:u w:val="single"/>
                <w:lang w:val="el-GR"/>
              </w:rPr>
            </w:pPr>
            <w:r w:rsidRPr="00EB0C00">
              <w:rPr>
                <w:b/>
                <w:sz w:val="24"/>
                <w:u w:val="single"/>
                <w:lang w:val="el-GR"/>
              </w:rPr>
              <w:lastRenderedPageBreak/>
              <w:t>ΟΙΚΟΝΟΜΙΚΗ ΠΡΟΣΦΟΡΑ</w:t>
            </w:r>
          </w:p>
        </w:tc>
      </w:tr>
      <w:tr w:rsidR="00D648A2" w:rsidRPr="004F18FC" w:rsidTr="00492E56">
        <w:trPr>
          <w:trHeight w:val="279"/>
        </w:trPr>
        <w:tc>
          <w:tcPr>
            <w:tcW w:w="10173" w:type="dxa"/>
          </w:tcPr>
          <w:p w:rsidR="00D648A2" w:rsidRPr="00EC48A9" w:rsidRDefault="00D648A2" w:rsidP="00492E56">
            <w:pPr>
              <w:spacing w:before="120"/>
              <w:rPr>
                <w:sz w:val="24"/>
                <w:u w:val="single"/>
                <w:lang w:val="el-GR"/>
              </w:rPr>
            </w:pPr>
            <w:r w:rsidRPr="00D648A2">
              <w:rPr>
                <w:sz w:val="24"/>
                <w:u w:val="single"/>
                <w:lang w:val="el-GR"/>
              </w:rPr>
              <w:t>ΠΡΟΣ : ΟΑΚ ΑΕ Δ</w:t>
            </w:r>
            <w:r>
              <w:rPr>
                <w:sz w:val="24"/>
                <w:u w:val="single"/>
                <w:lang w:val="el-GR"/>
              </w:rPr>
              <w:t>ΙΑΓΩΝΙΣΜΟΣ         /2017 ΤΜΗΜΑ Δ</w:t>
            </w:r>
          </w:p>
        </w:tc>
      </w:tr>
      <w:tr w:rsidR="00D648A2" w:rsidRPr="00143CB1" w:rsidTr="00492E56">
        <w:trPr>
          <w:trHeight w:val="5574"/>
        </w:trPr>
        <w:tc>
          <w:tcPr>
            <w:tcW w:w="10173" w:type="dxa"/>
          </w:tcPr>
          <w:tbl>
            <w:tblPr>
              <w:tblW w:w="96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0"/>
              <w:gridCol w:w="2218"/>
              <w:gridCol w:w="2126"/>
            </w:tblGrid>
            <w:tr w:rsidR="00D648A2" w:rsidRPr="004F18FC" w:rsidTr="00492E56">
              <w:trPr>
                <w:trHeight w:val="570"/>
              </w:trPr>
              <w:tc>
                <w:tcPr>
                  <w:tcW w:w="75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D648A2" w:rsidRPr="00EF0319" w:rsidRDefault="00D648A2" w:rsidP="00492E56">
                  <w:pP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ΥΠΗΡΕΣΙΑ</w:t>
                  </w:r>
                  <w:r w:rsidRPr="00EF0319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D648A2" w:rsidRPr="00B05911" w:rsidRDefault="00D648A2" w:rsidP="00492E56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ΤΙΜΗ ΣΕ ΕΥΡΩ ( ΠΡΟ  ΦΠΑ)</w:t>
                  </w:r>
                  <w: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 xml:space="preserve"> ανά ΑΝΘΡΩΠΟ ΏΡΕΣ</w:t>
                  </w:r>
                </w:p>
              </w:tc>
            </w:tr>
            <w:tr w:rsidR="00D648A2" w:rsidRPr="004F18FC" w:rsidTr="00492E56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Default="00D648A2" w:rsidP="00492E5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  <w:p w:rsidR="00D648A2" w:rsidRPr="009A6F09" w:rsidRDefault="001A3FFB" w:rsidP="00492E5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1A3FFB"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  <w:t>Επισκευές μηχανολογικής φύσεως μηχανουργικών εργασιών, με πιθανή χρήση γερανού, στα αρδευτικά δίκτυα του ΟΑΚ Α.Ε.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Pr="002D1C37" w:rsidRDefault="00D648A2" w:rsidP="00492E5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D648A2" w:rsidRPr="004F18FC" w:rsidTr="00492E56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Pr="00AB2DDD" w:rsidRDefault="00D648A2" w:rsidP="00492E56">
                  <w:pPr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Pr="00AB2DDD" w:rsidRDefault="00D648A2" w:rsidP="00492E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D648A2" w:rsidRPr="004F18FC" w:rsidTr="00492E56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Pr="002D1C37" w:rsidRDefault="00D648A2" w:rsidP="00492E5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Pr="002D1C37" w:rsidRDefault="00D648A2" w:rsidP="00492E5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Pr="002D1C37" w:rsidRDefault="00D648A2" w:rsidP="00492E5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D648A2" w:rsidRPr="00744835" w:rsidTr="00492E56">
              <w:trPr>
                <w:trHeight w:val="402"/>
              </w:trPr>
              <w:tc>
                <w:tcPr>
                  <w:tcW w:w="5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Pr="00744835" w:rsidRDefault="00D648A2" w:rsidP="00492E5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Pr="00744835" w:rsidRDefault="00D648A2" w:rsidP="00492E5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αριθμητικός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Pr="00744835" w:rsidRDefault="00D648A2" w:rsidP="00492E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648A2" w:rsidRPr="00744835" w:rsidTr="00492E56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Pr="00744835" w:rsidRDefault="00D648A2" w:rsidP="00492E5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Pr="00744835" w:rsidRDefault="00D648A2" w:rsidP="00492E5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Default="00D648A2" w:rsidP="00492E5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D648A2" w:rsidRDefault="00D648A2" w:rsidP="00492E5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D648A2" w:rsidRPr="00EC48A9" w:rsidRDefault="00D648A2" w:rsidP="00492E5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D648A2" w:rsidRPr="00744835" w:rsidTr="00492E56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Pr="00744835" w:rsidRDefault="00D648A2" w:rsidP="00492E5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ΜΕ ΦΠΑ 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Pr="00744835" w:rsidRDefault="00D648A2" w:rsidP="00492E5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αριθμητικός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Pr="00744835" w:rsidRDefault="00D648A2" w:rsidP="00492E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648A2" w:rsidRPr="00744835" w:rsidTr="00492E56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Pr="00744835" w:rsidRDefault="00D648A2" w:rsidP="00492E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Pr="00744835" w:rsidRDefault="00D648A2" w:rsidP="00492E5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D648A2" w:rsidRDefault="00D648A2" w:rsidP="00492E5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D648A2" w:rsidRDefault="00D648A2" w:rsidP="00492E5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D648A2" w:rsidRPr="00EC48A9" w:rsidRDefault="00D648A2" w:rsidP="00492E5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D648A2" w:rsidRDefault="00D648A2" w:rsidP="00492E56"/>
        </w:tc>
      </w:tr>
    </w:tbl>
    <w:p w:rsidR="00D648A2" w:rsidRDefault="00D648A2">
      <w:pPr>
        <w:suppressAutoHyphens w:val="0"/>
        <w:spacing w:after="0"/>
        <w:jc w:val="left"/>
        <w:rPr>
          <w:lang w:val="el-GR"/>
        </w:rPr>
      </w:pPr>
    </w:p>
    <w:p w:rsidR="001A3FFB" w:rsidRDefault="001A3FFB">
      <w:pPr>
        <w:suppressAutoHyphens w:val="0"/>
        <w:spacing w:after="0"/>
        <w:jc w:val="left"/>
        <w:rPr>
          <w:lang w:val="el-GR"/>
        </w:rPr>
      </w:pPr>
      <w:r w:rsidRPr="001A3FFB">
        <w:rPr>
          <w:lang w:val="el-GR"/>
        </w:rPr>
        <w:t xml:space="preserve">Μέχρι το ποσό των  </w:t>
      </w:r>
      <w:r w:rsidR="000B4984">
        <w:rPr>
          <w:lang w:val="el-GR"/>
        </w:rPr>
        <w:t>5</w:t>
      </w:r>
      <w:r>
        <w:rPr>
          <w:lang w:val="el-GR"/>
        </w:rPr>
        <w:t>.0</w:t>
      </w:r>
      <w:r w:rsidRPr="001A3FFB">
        <w:rPr>
          <w:lang w:val="el-GR"/>
        </w:rPr>
        <w:t>00,00€ προ ΦΠΑ</w:t>
      </w:r>
    </w:p>
    <w:p w:rsidR="001A3FFB" w:rsidRDefault="001A3FFB">
      <w:pPr>
        <w:suppressAutoHyphens w:val="0"/>
        <w:spacing w:after="0"/>
        <w:jc w:val="left"/>
        <w:rPr>
          <w:lang w:val="el-GR"/>
        </w:rPr>
      </w:pPr>
    </w:p>
    <w:p w:rsidR="004B2439" w:rsidRDefault="004B2439">
      <w:pPr>
        <w:suppressAutoHyphens w:val="0"/>
        <w:spacing w:after="0"/>
        <w:jc w:val="left"/>
        <w:rPr>
          <w:lang w:val="el-GR"/>
        </w:rPr>
      </w:pPr>
    </w:p>
    <w:p w:rsidR="004B2439" w:rsidRDefault="004B2439">
      <w:pPr>
        <w:suppressAutoHyphens w:val="0"/>
        <w:spacing w:after="0"/>
        <w:jc w:val="left"/>
        <w:rPr>
          <w:lang w:val="el-GR"/>
        </w:rPr>
      </w:pPr>
    </w:p>
    <w:p w:rsidR="004B2439" w:rsidRDefault="004B2439">
      <w:pPr>
        <w:suppressAutoHyphens w:val="0"/>
        <w:spacing w:after="0"/>
        <w:jc w:val="left"/>
        <w:rPr>
          <w:lang w:val="el-GR"/>
        </w:rPr>
      </w:pPr>
    </w:p>
    <w:p w:rsidR="004B2439" w:rsidRDefault="004B2439">
      <w:pPr>
        <w:suppressAutoHyphens w:val="0"/>
        <w:spacing w:after="0"/>
        <w:jc w:val="left"/>
        <w:rPr>
          <w:lang w:val="el-GR"/>
        </w:rPr>
      </w:pPr>
    </w:p>
    <w:p w:rsidR="004B2439" w:rsidRDefault="004B2439">
      <w:pPr>
        <w:suppressAutoHyphens w:val="0"/>
        <w:spacing w:after="0"/>
        <w:jc w:val="left"/>
        <w:rPr>
          <w:lang w:val="el-GR"/>
        </w:rPr>
      </w:pPr>
    </w:p>
    <w:p w:rsidR="004B2439" w:rsidRDefault="004B2439">
      <w:pPr>
        <w:suppressAutoHyphens w:val="0"/>
        <w:spacing w:after="0"/>
        <w:jc w:val="left"/>
        <w:rPr>
          <w:lang w:val="el-GR"/>
        </w:rPr>
      </w:pPr>
    </w:p>
    <w:p w:rsidR="004B2439" w:rsidRDefault="004B2439">
      <w:pPr>
        <w:suppressAutoHyphens w:val="0"/>
        <w:spacing w:after="0"/>
        <w:jc w:val="left"/>
        <w:rPr>
          <w:lang w:val="el-GR"/>
        </w:rPr>
      </w:pPr>
    </w:p>
    <w:p w:rsidR="00391AD1" w:rsidRPr="004F18FC" w:rsidRDefault="00391AD1" w:rsidP="004F18FC">
      <w:pPr>
        <w:suppressAutoHyphens w:val="0"/>
        <w:spacing w:after="0"/>
        <w:jc w:val="left"/>
        <w:rPr>
          <w:lang w:val="el-GR"/>
        </w:rPr>
      </w:pPr>
      <w:bookmarkStart w:id="0" w:name="_GoBack"/>
      <w:bookmarkEnd w:id="0"/>
    </w:p>
    <w:sectPr w:rsidR="00391AD1" w:rsidRPr="004F18FC" w:rsidSect="008471ED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A3" w:rsidRDefault="00935FA3">
      <w:pPr>
        <w:spacing w:after="0"/>
      </w:pPr>
      <w:r>
        <w:separator/>
      </w:r>
    </w:p>
  </w:endnote>
  <w:endnote w:type="continuationSeparator" w:id="0">
    <w:p w:rsidR="00935FA3" w:rsidRDefault="00935F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ED" w:rsidRPr="00E83A94" w:rsidRDefault="00633EED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A3" w:rsidRDefault="00935FA3">
      <w:pPr>
        <w:spacing w:after="0"/>
      </w:pPr>
      <w:r>
        <w:separator/>
      </w:r>
    </w:p>
  </w:footnote>
  <w:footnote w:type="continuationSeparator" w:id="0">
    <w:p w:rsidR="00935FA3" w:rsidRDefault="00935F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2162341"/>
    <w:multiLevelType w:val="hybridMultilevel"/>
    <w:tmpl w:val="87483CB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96C65"/>
    <w:multiLevelType w:val="hybridMultilevel"/>
    <w:tmpl w:val="481CAC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6D083E"/>
    <w:multiLevelType w:val="hybridMultilevel"/>
    <w:tmpl w:val="D9CE343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>
    <w:nsid w:val="0C1D5378"/>
    <w:multiLevelType w:val="hybridMultilevel"/>
    <w:tmpl w:val="44806E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0E004DE0"/>
    <w:multiLevelType w:val="hybridMultilevel"/>
    <w:tmpl w:val="8C6E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C74BE1"/>
    <w:multiLevelType w:val="hybridMultilevel"/>
    <w:tmpl w:val="F74CCD98"/>
    <w:lvl w:ilvl="0" w:tplc="6D442920"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C2859"/>
    <w:multiLevelType w:val="hybridMultilevel"/>
    <w:tmpl w:val="3214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DA12F5"/>
    <w:multiLevelType w:val="hybridMultilevel"/>
    <w:tmpl w:val="241A6FCE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8">
    <w:nsid w:val="17D578CD"/>
    <w:multiLevelType w:val="hybridMultilevel"/>
    <w:tmpl w:val="CFE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DE67EA"/>
    <w:multiLevelType w:val="hybridMultilevel"/>
    <w:tmpl w:val="2530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AA1B28"/>
    <w:multiLevelType w:val="hybridMultilevel"/>
    <w:tmpl w:val="BAB6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480862"/>
    <w:multiLevelType w:val="hybridMultilevel"/>
    <w:tmpl w:val="31F27892"/>
    <w:lvl w:ilvl="0" w:tplc="147635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6824E4"/>
    <w:multiLevelType w:val="hybridMultilevel"/>
    <w:tmpl w:val="72D8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B23FDF"/>
    <w:multiLevelType w:val="hybridMultilevel"/>
    <w:tmpl w:val="2ABCE4F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FC8038D"/>
    <w:multiLevelType w:val="hybridMultilevel"/>
    <w:tmpl w:val="2214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4639D9"/>
    <w:multiLevelType w:val="hybridMultilevel"/>
    <w:tmpl w:val="42C263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31513667"/>
    <w:multiLevelType w:val="hybridMultilevel"/>
    <w:tmpl w:val="3FC270AA"/>
    <w:lvl w:ilvl="0" w:tplc="520A9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4335DB"/>
    <w:multiLevelType w:val="hybridMultilevel"/>
    <w:tmpl w:val="AFD0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7C02CD"/>
    <w:multiLevelType w:val="hybridMultilevel"/>
    <w:tmpl w:val="6380AC1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3EB1550F"/>
    <w:multiLevelType w:val="hybridMultilevel"/>
    <w:tmpl w:val="19B6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DA0C56"/>
    <w:multiLevelType w:val="hybridMultilevel"/>
    <w:tmpl w:val="FF58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FA349C"/>
    <w:multiLevelType w:val="hybridMultilevel"/>
    <w:tmpl w:val="39B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7A3ED1"/>
    <w:multiLevelType w:val="hybridMultilevel"/>
    <w:tmpl w:val="8DF2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2D741C"/>
    <w:multiLevelType w:val="hybridMultilevel"/>
    <w:tmpl w:val="30C8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1F01EF"/>
    <w:multiLevelType w:val="hybridMultilevel"/>
    <w:tmpl w:val="C90A2EA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8">
    <w:nsid w:val="58435592"/>
    <w:multiLevelType w:val="hybridMultilevel"/>
    <w:tmpl w:val="E47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66055"/>
    <w:multiLevelType w:val="hybridMultilevel"/>
    <w:tmpl w:val="AB24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439A0"/>
    <w:multiLevelType w:val="hybridMultilevel"/>
    <w:tmpl w:val="8B6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4E4B76"/>
    <w:multiLevelType w:val="hybridMultilevel"/>
    <w:tmpl w:val="6E122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2C28FB"/>
    <w:multiLevelType w:val="hybridMultilevel"/>
    <w:tmpl w:val="1C5E8EB2"/>
    <w:lvl w:ilvl="0" w:tplc="E9108808">
      <w:start w:val="1"/>
      <w:numFmt w:val="decimal"/>
      <w:lvlText w:val="%1)"/>
      <w:lvlJc w:val="left"/>
      <w:pPr>
        <w:ind w:left="720" w:hanging="360"/>
      </w:pPr>
      <w:rPr>
        <w:rFonts w:hint="default"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9700F"/>
    <w:multiLevelType w:val="hybridMultilevel"/>
    <w:tmpl w:val="E406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E0F91"/>
    <w:multiLevelType w:val="hybridMultilevel"/>
    <w:tmpl w:val="A7F4E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DF6961"/>
    <w:multiLevelType w:val="hybridMultilevel"/>
    <w:tmpl w:val="FB7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5"/>
  </w:num>
  <w:num w:numId="6">
    <w:abstractNumId w:val="25"/>
  </w:num>
  <w:num w:numId="7">
    <w:abstractNumId w:val="10"/>
  </w:num>
  <w:num w:numId="8">
    <w:abstractNumId w:val="22"/>
  </w:num>
  <w:num w:numId="9">
    <w:abstractNumId w:val="36"/>
  </w:num>
  <w:num w:numId="10">
    <w:abstractNumId w:val="11"/>
  </w:num>
  <w:num w:numId="11">
    <w:abstractNumId w:val="44"/>
  </w:num>
  <w:num w:numId="12">
    <w:abstractNumId w:val="42"/>
  </w:num>
  <w:num w:numId="13">
    <w:abstractNumId w:val="41"/>
  </w:num>
  <w:num w:numId="14">
    <w:abstractNumId w:val="37"/>
  </w:num>
  <w:num w:numId="15">
    <w:abstractNumId w:val="40"/>
  </w:num>
  <w:num w:numId="16">
    <w:abstractNumId w:val="27"/>
  </w:num>
  <w:num w:numId="17">
    <w:abstractNumId w:val="31"/>
  </w:num>
  <w:num w:numId="18">
    <w:abstractNumId w:val="32"/>
  </w:num>
  <w:num w:numId="19">
    <w:abstractNumId w:val="43"/>
  </w:num>
  <w:num w:numId="20">
    <w:abstractNumId w:val="18"/>
  </w:num>
  <w:num w:numId="21">
    <w:abstractNumId w:val="26"/>
  </w:num>
  <w:num w:numId="22">
    <w:abstractNumId w:val="13"/>
  </w:num>
  <w:num w:numId="23">
    <w:abstractNumId w:val="21"/>
  </w:num>
  <w:num w:numId="24">
    <w:abstractNumId w:val="35"/>
  </w:num>
  <w:num w:numId="25">
    <w:abstractNumId w:val="16"/>
  </w:num>
  <w:num w:numId="26">
    <w:abstractNumId w:val="34"/>
  </w:num>
  <w:num w:numId="27">
    <w:abstractNumId w:val="30"/>
  </w:num>
  <w:num w:numId="28">
    <w:abstractNumId w:val="19"/>
  </w:num>
  <w:num w:numId="29">
    <w:abstractNumId w:val="20"/>
  </w:num>
  <w:num w:numId="30">
    <w:abstractNumId w:val="14"/>
  </w:num>
  <w:num w:numId="31">
    <w:abstractNumId w:val="33"/>
  </w:num>
  <w:num w:numId="32">
    <w:abstractNumId w:val="24"/>
  </w:num>
  <w:num w:numId="33">
    <w:abstractNumId w:val="38"/>
  </w:num>
  <w:num w:numId="34">
    <w:abstractNumId w:val="23"/>
  </w:num>
  <w:num w:numId="35">
    <w:abstractNumId w:val="39"/>
  </w:num>
  <w:num w:numId="36">
    <w:abstractNumId w:val="29"/>
  </w:num>
  <w:num w:numId="37">
    <w:abstractNumId w:val="12"/>
  </w:num>
  <w:num w:numId="38">
    <w:abstractNumId w:val="9"/>
  </w:num>
  <w:num w:numId="39">
    <w:abstractNumId w:val="45"/>
  </w:num>
  <w:num w:numId="40">
    <w:abstractNumId w:val="17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07C54"/>
    <w:rsid w:val="00011CE1"/>
    <w:rsid w:val="00027D72"/>
    <w:rsid w:val="00033B3C"/>
    <w:rsid w:val="00035397"/>
    <w:rsid w:val="00064302"/>
    <w:rsid w:val="00072A4C"/>
    <w:rsid w:val="00087338"/>
    <w:rsid w:val="00096451"/>
    <w:rsid w:val="000B0788"/>
    <w:rsid w:val="000B4984"/>
    <w:rsid w:val="000C059C"/>
    <w:rsid w:val="000C1377"/>
    <w:rsid w:val="000C1A00"/>
    <w:rsid w:val="000C5484"/>
    <w:rsid w:val="000C72DE"/>
    <w:rsid w:val="000C7AB0"/>
    <w:rsid w:val="00103A6D"/>
    <w:rsid w:val="00104A9D"/>
    <w:rsid w:val="00107D3D"/>
    <w:rsid w:val="00111523"/>
    <w:rsid w:val="0014646A"/>
    <w:rsid w:val="00151207"/>
    <w:rsid w:val="00161E0C"/>
    <w:rsid w:val="00162174"/>
    <w:rsid w:val="00166736"/>
    <w:rsid w:val="0016726C"/>
    <w:rsid w:val="00173430"/>
    <w:rsid w:val="00175DFA"/>
    <w:rsid w:val="001777A8"/>
    <w:rsid w:val="001808FB"/>
    <w:rsid w:val="001853B3"/>
    <w:rsid w:val="001854E9"/>
    <w:rsid w:val="00186F32"/>
    <w:rsid w:val="00195A92"/>
    <w:rsid w:val="001976A0"/>
    <w:rsid w:val="001A00AA"/>
    <w:rsid w:val="001A105E"/>
    <w:rsid w:val="001A1E37"/>
    <w:rsid w:val="001A2687"/>
    <w:rsid w:val="001A3FFB"/>
    <w:rsid w:val="001A5130"/>
    <w:rsid w:val="001A645D"/>
    <w:rsid w:val="001A78D6"/>
    <w:rsid w:val="001B7AE8"/>
    <w:rsid w:val="001C09BD"/>
    <w:rsid w:val="001C18B9"/>
    <w:rsid w:val="001C3143"/>
    <w:rsid w:val="001C67E6"/>
    <w:rsid w:val="001C6A35"/>
    <w:rsid w:val="001D6F8F"/>
    <w:rsid w:val="001F4C77"/>
    <w:rsid w:val="001F5C07"/>
    <w:rsid w:val="002048D9"/>
    <w:rsid w:val="00204DB9"/>
    <w:rsid w:val="00226956"/>
    <w:rsid w:val="00234F9D"/>
    <w:rsid w:val="00246B91"/>
    <w:rsid w:val="002645D7"/>
    <w:rsid w:val="00270C98"/>
    <w:rsid w:val="002801CC"/>
    <w:rsid w:val="00282F43"/>
    <w:rsid w:val="00293CCD"/>
    <w:rsid w:val="00294813"/>
    <w:rsid w:val="00295F70"/>
    <w:rsid w:val="002B2B8E"/>
    <w:rsid w:val="002C05D9"/>
    <w:rsid w:val="002D0A85"/>
    <w:rsid w:val="003163FA"/>
    <w:rsid w:val="0031647D"/>
    <w:rsid w:val="00316BDB"/>
    <w:rsid w:val="00327C6E"/>
    <w:rsid w:val="003627CB"/>
    <w:rsid w:val="00375B46"/>
    <w:rsid w:val="00381ED6"/>
    <w:rsid w:val="00390D92"/>
    <w:rsid w:val="00391AD1"/>
    <w:rsid w:val="00393B51"/>
    <w:rsid w:val="003957CE"/>
    <w:rsid w:val="003A3A42"/>
    <w:rsid w:val="003B1712"/>
    <w:rsid w:val="003C0E19"/>
    <w:rsid w:val="003C436C"/>
    <w:rsid w:val="003C71BA"/>
    <w:rsid w:val="003D003F"/>
    <w:rsid w:val="003D6AD0"/>
    <w:rsid w:val="003E0473"/>
    <w:rsid w:val="003E2599"/>
    <w:rsid w:val="003E26B5"/>
    <w:rsid w:val="003E3A29"/>
    <w:rsid w:val="003F387C"/>
    <w:rsid w:val="00400DF6"/>
    <w:rsid w:val="00415ED8"/>
    <w:rsid w:val="00420D01"/>
    <w:rsid w:val="00440B99"/>
    <w:rsid w:val="00450398"/>
    <w:rsid w:val="00453B9E"/>
    <w:rsid w:val="00461333"/>
    <w:rsid w:val="00466A3E"/>
    <w:rsid w:val="004725D5"/>
    <w:rsid w:val="004813A6"/>
    <w:rsid w:val="00486908"/>
    <w:rsid w:val="00487C7E"/>
    <w:rsid w:val="00492C0E"/>
    <w:rsid w:val="00492E56"/>
    <w:rsid w:val="00494A06"/>
    <w:rsid w:val="00495514"/>
    <w:rsid w:val="00495C80"/>
    <w:rsid w:val="00497866"/>
    <w:rsid w:val="004A07B1"/>
    <w:rsid w:val="004B0E3D"/>
    <w:rsid w:val="004B21E3"/>
    <w:rsid w:val="004B2439"/>
    <w:rsid w:val="004B2F66"/>
    <w:rsid w:val="004C1495"/>
    <w:rsid w:val="004C541F"/>
    <w:rsid w:val="004D5E04"/>
    <w:rsid w:val="004D69FA"/>
    <w:rsid w:val="004D6F88"/>
    <w:rsid w:val="004E2685"/>
    <w:rsid w:val="004E7858"/>
    <w:rsid w:val="004F18FC"/>
    <w:rsid w:val="004F3AC2"/>
    <w:rsid w:val="004F791E"/>
    <w:rsid w:val="00506419"/>
    <w:rsid w:val="005065E3"/>
    <w:rsid w:val="005120FB"/>
    <w:rsid w:val="0051731B"/>
    <w:rsid w:val="00527337"/>
    <w:rsid w:val="00540A18"/>
    <w:rsid w:val="00541E15"/>
    <w:rsid w:val="005420F3"/>
    <w:rsid w:val="00545C01"/>
    <w:rsid w:val="0055006A"/>
    <w:rsid w:val="0055256C"/>
    <w:rsid w:val="005645B4"/>
    <w:rsid w:val="00566C64"/>
    <w:rsid w:val="00573176"/>
    <w:rsid w:val="0058507A"/>
    <w:rsid w:val="00590F9A"/>
    <w:rsid w:val="00592D7F"/>
    <w:rsid w:val="00596D25"/>
    <w:rsid w:val="005A53F7"/>
    <w:rsid w:val="005A640A"/>
    <w:rsid w:val="005B4E64"/>
    <w:rsid w:val="005B5631"/>
    <w:rsid w:val="005C2016"/>
    <w:rsid w:val="005C2B1A"/>
    <w:rsid w:val="005C539C"/>
    <w:rsid w:val="005C67AB"/>
    <w:rsid w:val="005C7B45"/>
    <w:rsid w:val="005D0756"/>
    <w:rsid w:val="005D1611"/>
    <w:rsid w:val="005E1EE6"/>
    <w:rsid w:val="005F0DBF"/>
    <w:rsid w:val="00603975"/>
    <w:rsid w:val="006050E3"/>
    <w:rsid w:val="006052D4"/>
    <w:rsid w:val="00621744"/>
    <w:rsid w:val="00633EED"/>
    <w:rsid w:val="006377C5"/>
    <w:rsid w:val="00645C71"/>
    <w:rsid w:val="0065679F"/>
    <w:rsid w:val="0066029A"/>
    <w:rsid w:val="0067245B"/>
    <w:rsid w:val="006800E0"/>
    <w:rsid w:val="00694747"/>
    <w:rsid w:val="006C1937"/>
    <w:rsid w:val="006C551D"/>
    <w:rsid w:val="006C5F89"/>
    <w:rsid w:val="006E4DBC"/>
    <w:rsid w:val="007036D3"/>
    <w:rsid w:val="00706347"/>
    <w:rsid w:val="007110B6"/>
    <w:rsid w:val="007261B5"/>
    <w:rsid w:val="00727E96"/>
    <w:rsid w:val="007342FB"/>
    <w:rsid w:val="00736307"/>
    <w:rsid w:val="007409D5"/>
    <w:rsid w:val="007548B1"/>
    <w:rsid w:val="00756454"/>
    <w:rsid w:val="007579E1"/>
    <w:rsid w:val="00762876"/>
    <w:rsid w:val="00765FD6"/>
    <w:rsid w:val="007705D6"/>
    <w:rsid w:val="00771B9B"/>
    <w:rsid w:val="007761B7"/>
    <w:rsid w:val="007805E3"/>
    <w:rsid w:val="00783691"/>
    <w:rsid w:val="0079160F"/>
    <w:rsid w:val="007A1829"/>
    <w:rsid w:val="007A6AE0"/>
    <w:rsid w:val="007B072B"/>
    <w:rsid w:val="007B096C"/>
    <w:rsid w:val="007B5E97"/>
    <w:rsid w:val="007C3A40"/>
    <w:rsid w:val="007D63DD"/>
    <w:rsid w:val="007D63EE"/>
    <w:rsid w:val="007F75D6"/>
    <w:rsid w:val="0080770D"/>
    <w:rsid w:val="00811A88"/>
    <w:rsid w:val="00836BFD"/>
    <w:rsid w:val="00842CEF"/>
    <w:rsid w:val="008471ED"/>
    <w:rsid w:val="00856157"/>
    <w:rsid w:val="0086173A"/>
    <w:rsid w:val="00866F64"/>
    <w:rsid w:val="00872B6F"/>
    <w:rsid w:val="00880666"/>
    <w:rsid w:val="008868B2"/>
    <w:rsid w:val="00892EDC"/>
    <w:rsid w:val="008A0647"/>
    <w:rsid w:val="008A07DA"/>
    <w:rsid w:val="008A32B3"/>
    <w:rsid w:val="008A7183"/>
    <w:rsid w:val="008B2C41"/>
    <w:rsid w:val="008B2DAC"/>
    <w:rsid w:val="008B7EEE"/>
    <w:rsid w:val="008C6EED"/>
    <w:rsid w:val="008D3318"/>
    <w:rsid w:val="008D3D5F"/>
    <w:rsid w:val="008E07D9"/>
    <w:rsid w:val="008E46AF"/>
    <w:rsid w:val="008F6C6A"/>
    <w:rsid w:val="00900C1F"/>
    <w:rsid w:val="0090218F"/>
    <w:rsid w:val="00912EC3"/>
    <w:rsid w:val="0091640F"/>
    <w:rsid w:val="0091658B"/>
    <w:rsid w:val="009166E5"/>
    <w:rsid w:val="00922DDD"/>
    <w:rsid w:val="00923C47"/>
    <w:rsid w:val="009278F2"/>
    <w:rsid w:val="00935FA3"/>
    <w:rsid w:val="00937AB7"/>
    <w:rsid w:val="00944E45"/>
    <w:rsid w:val="0095545A"/>
    <w:rsid w:val="0096081E"/>
    <w:rsid w:val="009640E9"/>
    <w:rsid w:val="00964C6C"/>
    <w:rsid w:val="009661C7"/>
    <w:rsid w:val="009728AD"/>
    <w:rsid w:val="0098752B"/>
    <w:rsid w:val="00987DDE"/>
    <w:rsid w:val="00990407"/>
    <w:rsid w:val="009A6F09"/>
    <w:rsid w:val="009B3B2F"/>
    <w:rsid w:val="009C4283"/>
    <w:rsid w:val="009C6F6E"/>
    <w:rsid w:val="009C709E"/>
    <w:rsid w:val="009D0693"/>
    <w:rsid w:val="009E5643"/>
    <w:rsid w:val="009E6441"/>
    <w:rsid w:val="00A01ECC"/>
    <w:rsid w:val="00A04B4C"/>
    <w:rsid w:val="00A0501D"/>
    <w:rsid w:val="00A17C34"/>
    <w:rsid w:val="00A2530A"/>
    <w:rsid w:val="00A27E40"/>
    <w:rsid w:val="00A376AD"/>
    <w:rsid w:val="00A420D1"/>
    <w:rsid w:val="00A430D8"/>
    <w:rsid w:val="00A60AA0"/>
    <w:rsid w:val="00A676DB"/>
    <w:rsid w:val="00A867CB"/>
    <w:rsid w:val="00AB28E4"/>
    <w:rsid w:val="00AB2DDD"/>
    <w:rsid w:val="00AB5AD6"/>
    <w:rsid w:val="00AB7369"/>
    <w:rsid w:val="00AC118D"/>
    <w:rsid w:val="00AE0459"/>
    <w:rsid w:val="00AE65E5"/>
    <w:rsid w:val="00AE7A4F"/>
    <w:rsid w:val="00B1226E"/>
    <w:rsid w:val="00B14552"/>
    <w:rsid w:val="00B14BE6"/>
    <w:rsid w:val="00B20342"/>
    <w:rsid w:val="00B20640"/>
    <w:rsid w:val="00B542FF"/>
    <w:rsid w:val="00B621FF"/>
    <w:rsid w:val="00B65C9F"/>
    <w:rsid w:val="00B66538"/>
    <w:rsid w:val="00B67BC9"/>
    <w:rsid w:val="00B72012"/>
    <w:rsid w:val="00B869C9"/>
    <w:rsid w:val="00B93CC4"/>
    <w:rsid w:val="00B95C6E"/>
    <w:rsid w:val="00BA0594"/>
    <w:rsid w:val="00BA398A"/>
    <w:rsid w:val="00BA475F"/>
    <w:rsid w:val="00BB0E35"/>
    <w:rsid w:val="00BB380F"/>
    <w:rsid w:val="00BC38A5"/>
    <w:rsid w:val="00BC3C1B"/>
    <w:rsid w:val="00BC5694"/>
    <w:rsid w:val="00BD34E1"/>
    <w:rsid w:val="00BF7B79"/>
    <w:rsid w:val="00C0054D"/>
    <w:rsid w:val="00C01B7B"/>
    <w:rsid w:val="00C051FA"/>
    <w:rsid w:val="00C12AB7"/>
    <w:rsid w:val="00C26D4F"/>
    <w:rsid w:val="00C305C7"/>
    <w:rsid w:val="00C33B08"/>
    <w:rsid w:val="00C41368"/>
    <w:rsid w:val="00C50AE6"/>
    <w:rsid w:val="00C53AFB"/>
    <w:rsid w:val="00C603D2"/>
    <w:rsid w:val="00C70861"/>
    <w:rsid w:val="00C76076"/>
    <w:rsid w:val="00C960C4"/>
    <w:rsid w:val="00CB6C20"/>
    <w:rsid w:val="00CB7E03"/>
    <w:rsid w:val="00CC1321"/>
    <w:rsid w:val="00CC721F"/>
    <w:rsid w:val="00CD5397"/>
    <w:rsid w:val="00CD5B89"/>
    <w:rsid w:val="00CE09FC"/>
    <w:rsid w:val="00CE6AA6"/>
    <w:rsid w:val="00CE7BFA"/>
    <w:rsid w:val="00CF3333"/>
    <w:rsid w:val="00D15569"/>
    <w:rsid w:val="00D1676E"/>
    <w:rsid w:val="00D211DE"/>
    <w:rsid w:val="00D2195E"/>
    <w:rsid w:val="00D35BB7"/>
    <w:rsid w:val="00D366CA"/>
    <w:rsid w:val="00D428DE"/>
    <w:rsid w:val="00D512CF"/>
    <w:rsid w:val="00D570BA"/>
    <w:rsid w:val="00D63EF2"/>
    <w:rsid w:val="00D648A2"/>
    <w:rsid w:val="00D703EB"/>
    <w:rsid w:val="00D7203E"/>
    <w:rsid w:val="00D762F3"/>
    <w:rsid w:val="00D76493"/>
    <w:rsid w:val="00D805D9"/>
    <w:rsid w:val="00D81F4D"/>
    <w:rsid w:val="00D95D13"/>
    <w:rsid w:val="00DA138C"/>
    <w:rsid w:val="00DD04C3"/>
    <w:rsid w:val="00DE3294"/>
    <w:rsid w:val="00DF072A"/>
    <w:rsid w:val="00DF2EF2"/>
    <w:rsid w:val="00E12937"/>
    <w:rsid w:val="00E14268"/>
    <w:rsid w:val="00E26AD1"/>
    <w:rsid w:val="00E30A47"/>
    <w:rsid w:val="00E31489"/>
    <w:rsid w:val="00E32853"/>
    <w:rsid w:val="00E352FA"/>
    <w:rsid w:val="00E42FA2"/>
    <w:rsid w:val="00E52F97"/>
    <w:rsid w:val="00E54FF3"/>
    <w:rsid w:val="00E559E6"/>
    <w:rsid w:val="00E60C92"/>
    <w:rsid w:val="00E61F69"/>
    <w:rsid w:val="00E665B2"/>
    <w:rsid w:val="00E70E0A"/>
    <w:rsid w:val="00E74BD6"/>
    <w:rsid w:val="00E82C63"/>
    <w:rsid w:val="00E83A94"/>
    <w:rsid w:val="00E8402A"/>
    <w:rsid w:val="00E85DBC"/>
    <w:rsid w:val="00E87C39"/>
    <w:rsid w:val="00E91AC9"/>
    <w:rsid w:val="00EA3493"/>
    <w:rsid w:val="00EB0C00"/>
    <w:rsid w:val="00EC48A9"/>
    <w:rsid w:val="00EC6D1F"/>
    <w:rsid w:val="00ED1C08"/>
    <w:rsid w:val="00EE0785"/>
    <w:rsid w:val="00EE64B3"/>
    <w:rsid w:val="00EE6870"/>
    <w:rsid w:val="00EF13D8"/>
    <w:rsid w:val="00F054FD"/>
    <w:rsid w:val="00F17698"/>
    <w:rsid w:val="00F22FAD"/>
    <w:rsid w:val="00F24F99"/>
    <w:rsid w:val="00F3584B"/>
    <w:rsid w:val="00F36E60"/>
    <w:rsid w:val="00F4451E"/>
    <w:rsid w:val="00F46903"/>
    <w:rsid w:val="00F47067"/>
    <w:rsid w:val="00F65BE1"/>
    <w:rsid w:val="00F67F43"/>
    <w:rsid w:val="00F80AF2"/>
    <w:rsid w:val="00F8157B"/>
    <w:rsid w:val="00F873FF"/>
    <w:rsid w:val="00F96E1F"/>
    <w:rsid w:val="00FA131F"/>
    <w:rsid w:val="00FA3984"/>
    <w:rsid w:val="00FA7983"/>
    <w:rsid w:val="00FC18ED"/>
    <w:rsid w:val="00FC419B"/>
    <w:rsid w:val="00FC6FDF"/>
    <w:rsid w:val="00FD487D"/>
    <w:rsid w:val="00FE1658"/>
    <w:rsid w:val="00FE3209"/>
    <w:rsid w:val="00FE7207"/>
    <w:rsid w:val="00FF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A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3"/>
    <w:uiPriority w:val="99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3">
    <w:name w:val="Κεφαλίδα Char"/>
    <w:basedOn w:val="a0"/>
    <w:link w:val="af3"/>
    <w:uiPriority w:val="99"/>
    <w:rsid w:val="00415ED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Κείμενο υποσημείωσης Char"/>
    <w:basedOn w:val="a0"/>
    <w:link w:val="af4"/>
    <w:rsid w:val="00415ED8"/>
    <w:rPr>
      <w:rFonts w:ascii="Calibri" w:hAnsi="Calibri" w:cs="Calibri"/>
      <w:sz w:val="18"/>
      <w:lang w:val="en-IE" w:eastAsia="zh-CN"/>
    </w:rPr>
  </w:style>
  <w:style w:type="character" w:customStyle="1" w:styleId="2Char">
    <w:name w:val="Επικεφαλίδα 2 Char"/>
    <w:link w:val="2"/>
    <w:rsid w:val="004B2439"/>
    <w:rPr>
      <w:rFonts w:ascii="Arial" w:hAnsi="Arial" w:cs="Arial"/>
      <w:b/>
      <w:color w:val="002060"/>
      <w:sz w:val="24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A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3"/>
    <w:uiPriority w:val="99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3">
    <w:name w:val="Κεφαλίδα Char"/>
    <w:basedOn w:val="a0"/>
    <w:link w:val="af3"/>
    <w:uiPriority w:val="99"/>
    <w:rsid w:val="00415ED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Κείμενο υποσημείωσης Char"/>
    <w:basedOn w:val="a0"/>
    <w:link w:val="af4"/>
    <w:rsid w:val="00415ED8"/>
    <w:rPr>
      <w:rFonts w:ascii="Calibri" w:hAnsi="Calibri" w:cs="Calibri"/>
      <w:sz w:val="18"/>
      <w:lang w:val="en-IE" w:eastAsia="zh-CN"/>
    </w:rPr>
  </w:style>
  <w:style w:type="character" w:customStyle="1" w:styleId="2Char">
    <w:name w:val="Επικεφαλίδα 2 Char"/>
    <w:link w:val="2"/>
    <w:rsid w:val="004B2439"/>
    <w:rPr>
      <w:rFonts w:ascii="Arial" w:hAnsi="Arial" w:cs="Arial"/>
      <w:b/>
      <w:color w:val="002060"/>
      <w:sz w:val="24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628D-B831-43A3-B84A-AC35D109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341</cp:revision>
  <cp:lastPrinted>2017-11-08T12:12:00Z</cp:lastPrinted>
  <dcterms:created xsi:type="dcterms:W3CDTF">2017-04-20T09:51:00Z</dcterms:created>
  <dcterms:modified xsi:type="dcterms:W3CDTF">2017-11-08T12:30:00Z</dcterms:modified>
</cp:coreProperties>
</file>