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81" w:rsidRPr="00130065" w:rsidRDefault="00383681" w:rsidP="00383681">
      <w:pPr>
        <w:jc w:val="center"/>
        <w:rPr>
          <w:b/>
          <w:bCs/>
          <w:sz w:val="24"/>
          <w:lang w:val="el-GR"/>
        </w:rPr>
      </w:pPr>
      <w:bookmarkStart w:id="0" w:name="_GoBack"/>
      <w:bookmarkEnd w:id="0"/>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383681" w:rsidRPr="00130065" w:rsidRDefault="00383681" w:rsidP="00383681">
      <w:pPr>
        <w:jc w:val="center"/>
        <w:rPr>
          <w:rFonts w:eastAsia="Calibri"/>
          <w:b/>
          <w:bCs/>
          <w:color w:val="669900"/>
          <w:sz w:val="24"/>
          <w:u w:val="single"/>
          <w:lang w:val="el-GR"/>
        </w:rPr>
      </w:pPr>
      <w:r w:rsidRPr="00130065">
        <w:rPr>
          <w:b/>
          <w:bCs/>
          <w:sz w:val="24"/>
          <w:lang w:val="el-GR"/>
        </w:rPr>
        <w:t>[άρθρου 79 παρ. 4 ν. 4412/2016 (Α 147)]</w:t>
      </w:r>
    </w:p>
    <w:p w:rsidR="00383681" w:rsidRPr="00130065" w:rsidRDefault="00383681" w:rsidP="00383681">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383681" w:rsidRPr="00130065" w:rsidRDefault="00383681" w:rsidP="00383681">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383681" w:rsidRPr="00130065" w:rsidRDefault="00383681" w:rsidP="0038368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83681" w:rsidRPr="001C01E5" w:rsidTr="004C45C6">
        <w:trPr>
          <w:jc w:val="center"/>
        </w:trPr>
        <w:tc>
          <w:tcPr>
            <w:tcW w:w="8954" w:type="dxa"/>
            <w:shd w:val="clear" w:color="auto" w:fill="B2B2B2"/>
          </w:tcPr>
          <w:p w:rsidR="00383681" w:rsidRPr="008C6EED" w:rsidRDefault="00383681" w:rsidP="004C45C6">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383681" w:rsidRPr="008C6EED" w:rsidRDefault="00383681" w:rsidP="004C45C6">
            <w:pPr>
              <w:spacing w:after="0"/>
              <w:rPr>
                <w:lang w:val="el-GR"/>
              </w:rPr>
            </w:pPr>
            <w:r w:rsidRPr="008C6EED">
              <w:rPr>
                <w:lang w:val="el-GR"/>
              </w:rPr>
              <w:t>- Ονομασία: ΟΡΓΑΝΙΣΜΟΣ ΑΝΑΠΤΥΞΗΣ ΚΡΗΤΗΣ ΑΕ</w:t>
            </w:r>
          </w:p>
          <w:p w:rsidR="00383681" w:rsidRPr="008C6EED" w:rsidRDefault="00383681" w:rsidP="004C45C6">
            <w:pPr>
              <w:spacing w:after="0"/>
              <w:rPr>
                <w:lang w:val="el-GR"/>
              </w:rPr>
            </w:pPr>
            <w:r w:rsidRPr="008C6EED">
              <w:rPr>
                <w:lang w:val="el-GR"/>
              </w:rPr>
              <w:t>- Κωδικός  Αναθέτουσας Αρχής / Αναθέτοντα Φορέα ΚΗΜΔΗΣ : 55291</w:t>
            </w:r>
          </w:p>
          <w:p w:rsidR="00383681" w:rsidRPr="008C6EED" w:rsidRDefault="00383681" w:rsidP="004C45C6">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Κωδικός:  ΟΑΣΗ</w:t>
            </w:r>
            <w:r>
              <w:rPr>
                <w:lang w:val="el-GR"/>
              </w:rPr>
              <w:t xml:space="preserve"> ΒΑΡΥΠΕΤΡΟΥ ΟΔΟΣ ΓΟΛΓΟΘΑ 2, 73</w:t>
            </w:r>
            <w:r w:rsidRPr="00EB30BF">
              <w:rPr>
                <w:lang w:val="el-GR"/>
              </w:rPr>
              <w:t>100</w:t>
            </w:r>
            <w:r w:rsidRPr="008C6EED">
              <w:rPr>
                <w:lang w:val="el-GR"/>
              </w:rPr>
              <w:t xml:space="preserve"> ΧΑΝΙΑ</w:t>
            </w:r>
          </w:p>
          <w:p w:rsidR="00383681" w:rsidRPr="008C6EED" w:rsidRDefault="00383681" w:rsidP="004C45C6">
            <w:pPr>
              <w:spacing w:after="0"/>
              <w:rPr>
                <w:lang w:val="el-GR"/>
              </w:rPr>
            </w:pPr>
            <w:r w:rsidRPr="008C6EED">
              <w:rPr>
                <w:lang w:val="el-GR"/>
              </w:rPr>
              <w:t xml:space="preserve">- Αρμόδιος για πληροφορίες: Ε </w:t>
            </w:r>
            <w:proofErr w:type="spellStart"/>
            <w:r w:rsidRPr="008C6EED">
              <w:rPr>
                <w:lang w:val="el-GR"/>
              </w:rPr>
              <w:t>Μηλιδάκης</w:t>
            </w:r>
            <w:proofErr w:type="spellEnd"/>
            <w:r w:rsidRPr="008C6EED">
              <w:rPr>
                <w:lang w:val="el-GR"/>
              </w:rPr>
              <w:t xml:space="preserve">, Γ. </w:t>
            </w:r>
            <w:proofErr w:type="spellStart"/>
            <w:r w:rsidRPr="008C6EED">
              <w:rPr>
                <w:lang w:val="el-GR"/>
              </w:rPr>
              <w:t>Σαρημανώλης</w:t>
            </w:r>
            <w:proofErr w:type="spellEnd"/>
          </w:p>
          <w:p w:rsidR="00383681" w:rsidRPr="008C6EED" w:rsidRDefault="00383681" w:rsidP="004C45C6">
            <w:pPr>
              <w:spacing w:after="0"/>
              <w:rPr>
                <w:lang w:val="el-GR"/>
              </w:rPr>
            </w:pPr>
            <w:r w:rsidRPr="008C6EED">
              <w:rPr>
                <w:lang w:val="el-GR"/>
              </w:rPr>
              <w:t>- Τηλέφωνο: 2821029214, 2821029300</w:t>
            </w:r>
          </w:p>
          <w:p w:rsidR="00383681" w:rsidRPr="008C6EED" w:rsidRDefault="00383681" w:rsidP="004C45C6">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383681" w:rsidRPr="008C6EED" w:rsidRDefault="00383681" w:rsidP="004C45C6">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383681" w:rsidRPr="001C01E5" w:rsidTr="004C45C6">
        <w:trPr>
          <w:jc w:val="center"/>
        </w:trPr>
        <w:tc>
          <w:tcPr>
            <w:tcW w:w="8954" w:type="dxa"/>
            <w:shd w:val="clear" w:color="auto" w:fill="B2B2B2"/>
          </w:tcPr>
          <w:p w:rsidR="00383681" w:rsidRPr="008C6EED" w:rsidRDefault="00383681" w:rsidP="004C45C6">
            <w:pPr>
              <w:spacing w:after="0"/>
              <w:rPr>
                <w:lang w:val="el-GR"/>
              </w:rPr>
            </w:pPr>
            <w:r w:rsidRPr="008C6EED">
              <w:rPr>
                <w:b/>
                <w:bCs/>
                <w:lang w:val="el-GR"/>
              </w:rPr>
              <w:t>Β: Πληροφορίες σχετικά με τη διαδικασία σύναψης σύμβασης</w:t>
            </w:r>
          </w:p>
          <w:p w:rsidR="00383681" w:rsidRPr="00BA74A8" w:rsidRDefault="00383681" w:rsidP="004C45C6">
            <w:pPr>
              <w:spacing w:after="0"/>
              <w:rPr>
                <w:lang w:val="el-GR"/>
              </w:rPr>
            </w:pPr>
            <w:r w:rsidRPr="008C6EED">
              <w:rPr>
                <w:lang w:val="el-GR"/>
              </w:rPr>
              <w:t xml:space="preserve">- </w:t>
            </w:r>
            <w:r w:rsidRPr="00BA74A8">
              <w:rPr>
                <w:lang w:val="el-GR"/>
              </w:rPr>
              <w:t xml:space="preserve">Τίτλος ή σύντομη περιγραφή της δημόσιας σύμβασης (συμπεριλαμβανομένου του σχετικού </w:t>
            </w:r>
            <w:r w:rsidRPr="00BA74A8">
              <w:rPr>
                <w:lang w:val="en-US"/>
              </w:rPr>
              <w:t>CPV</w:t>
            </w:r>
            <w:r w:rsidRPr="00BA74A8">
              <w:rPr>
                <w:lang w:val="el-GR"/>
              </w:rPr>
              <w:t xml:space="preserve">): [71314100-3 </w:t>
            </w:r>
          </w:p>
          <w:p w:rsidR="00383681" w:rsidRPr="00BA74A8" w:rsidRDefault="00383681" w:rsidP="004C45C6">
            <w:pPr>
              <w:spacing w:after="0"/>
              <w:rPr>
                <w:lang w:val="el-GR"/>
              </w:rPr>
            </w:pPr>
            <w:r w:rsidRPr="00BA74A8">
              <w:rPr>
                <w:lang w:val="el-GR"/>
              </w:rPr>
              <w:t>- ΣΥΜΒΑΣΗ ΠΑΡΟΧΗΣ ΥΠΗΡΕΣΙΩΝ</w:t>
            </w:r>
            <w:r w:rsidRPr="00BA74A8">
              <w:rPr>
                <w:rFonts w:cs="Arial"/>
                <w:b/>
                <w:szCs w:val="22"/>
                <w:lang w:val="el-GR"/>
              </w:rPr>
              <w:t xml:space="preserve"> </w:t>
            </w:r>
            <w:r w:rsidRPr="00BA74A8">
              <w:rPr>
                <w:rFonts w:cs="Arial"/>
                <w:sz w:val="28"/>
                <w:szCs w:val="28"/>
                <w:lang w:val="el-GR"/>
              </w:rPr>
              <w:t xml:space="preserve">Τεχνικός Σύμβουλος για την υλοποίηση του έργου «Ολοκλήρωση κατασκευής της οδού Αγία Βαρβάρα - </w:t>
            </w:r>
            <w:proofErr w:type="spellStart"/>
            <w:r w:rsidRPr="00BA74A8">
              <w:rPr>
                <w:rFonts w:cs="Arial"/>
                <w:sz w:val="28"/>
                <w:szCs w:val="28"/>
                <w:lang w:val="el-GR"/>
              </w:rPr>
              <w:t>Απομαρμά</w:t>
            </w:r>
            <w:proofErr w:type="spellEnd"/>
            <w:r w:rsidRPr="00BA74A8">
              <w:rPr>
                <w:rFonts w:cs="Arial"/>
                <w:sz w:val="28"/>
                <w:szCs w:val="28"/>
                <w:lang w:val="el-GR"/>
              </w:rPr>
              <w:t xml:space="preserve"> (</w:t>
            </w:r>
            <w:proofErr w:type="spellStart"/>
            <w:r w:rsidRPr="00BA74A8">
              <w:rPr>
                <w:rFonts w:cs="Arial"/>
                <w:sz w:val="28"/>
                <w:szCs w:val="28"/>
                <w:lang w:val="el-GR"/>
              </w:rPr>
              <w:t>Χ.Θ</w:t>
            </w:r>
            <w:proofErr w:type="spellEnd"/>
            <w:r w:rsidRPr="00BA74A8">
              <w:rPr>
                <w:rFonts w:cs="Arial"/>
                <w:sz w:val="28"/>
                <w:szCs w:val="28"/>
                <w:lang w:val="el-GR"/>
              </w:rPr>
              <w:t>. 22+170-</w:t>
            </w:r>
            <w:proofErr w:type="spellStart"/>
            <w:r w:rsidRPr="00BA74A8">
              <w:rPr>
                <w:rFonts w:cs="Arial"/>
                <w:sz w:val="28"/>
                <w:szCs w:val="28"/>
                <w:lang w:val="el-GR"/>
              </w:rPr>
              <w:t>Χ.Θ</w:t>
            </w:r>
            <w:proofErr w:type="spellEnd"/>
            <w:r w:rsidRPr="00BA74A8">
              <w:rPr>
                <w:rFonts w:cs="Arial"/>
                <w:sz w:val="28"/>
                <w:szCs w:val="28"/>
                <w:lang w:val="el-GR"/>
              </w:rPr>
              <w:t>. 29+990»</w:t>
            </w:r>
          </w:p>
          <w:p w:rsidR="00383681" w:rsidRPr="00130065" w:rsidRDefault="00383681" w:rsidP="00383681">
            <w:pPr>
              <w:spacing w:after="0"/>
              <w:rPr>
                <w:lang w:val="el-GR"/>
              </w:rPr>
            </w:pPr>
            <w:r w:rsidRPr="00BA74A8">
              <w:rPr>
                <w:lang w:val="el-GR"/>
              </w:rPr>
              <w:t>- Αριθμός αναφοράς που αποδίδεται στον φάκελο από την αναθέτουσ</w:t>
            </w:r>
            <w:r>
              <w:rPr>
                <w:lang w:val="el-GR"/>
              </w:rPr>
              <w:t>α αρχή 01</w:t>
            </w:r>
            <w:r w:rsidRPr="00BA74A8">
              <w:rPr>
                <w:lang w:val="el-GR"/>
              </w:rPr>
              <w:t>/2018</w:t>
            </w:r>
          </w:p>
        </w:tc>
      </w:tr>
    </w:tbl>
    <w:p w:rsidR="00383681" w:rsidRPr="00130065" w:rsidRDefault="00383681" w:rsidP="00383681">
      <w:pPr>
        <w:rPr>
          <w:lang w:val="el-GR"/>
        </w:rPr>
      </w:pPr>
    </w:p>
    <w:p w:rsidR="00383681" w:rsidRPr="00130065" w:rsidRDefault="00383681" w:rsidP="00383681">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383681" w:rsidRPr="00130065" w:rsidRDefault="00383681" w:rsidP="00383681">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383681" w:rsidRPr="00130065" w:rsidRDefault="00383681" w:rsidP="00383681">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F140F3" w:rsidRDefault="00383681" w:rsidP="004C45C6">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Pr="00F140F3" w:rsidRDefault="00383681" w:rsidP="004C45C6">
            <w:pPr>
              <w:spacing w:after="0"/>
              <w:rPr>
                <w:b/>
                <w:i/>
              </w:rPr>
            </w:pPr>
            <w:r w:rsidRPr="00F140F3">
              <w:rPr>
                <w:b/>
                <w:i/>
              </w:rPr>
              <w:t>Απ</w:t>
            </w:r>
            <w:proofErr w:type="spellStart"/>
            <w:r w:rsidRPr="00F140F3">
              <w:rPr>
                <w:b/>
                <w:i/>
              </w:rPr>
              <w:t>άντηση</w:t>
            </w:r>
            <w:proofErr w:type="spellEnd"/>
            <w:r w:rsidRPr="00F140F3">
              <w:rPr>
                <w:b/>
                <w:i/>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Αριθμός φορολογικού μητρώου (ΑΦΜ):</w:t>
            </w:r>
          </w:p>
          <w:p w:rsidR="00383681" w:rsidRPr="00130065" w:rsidRDefault="00383681" w:rsidP="004C45C6">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r w:rsidR="00383681" w:rsidTr="004C45C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383681" w:rsidRPr="00130065" w:rsidRDefault="00383681" w:rsidP="004C45C6">
            <w:pPr>
              <w:spacing w:after="0"/>
              <w:rPr>
                <w:lang w:val="el-GR"/>
              </w:rPr>
            </w:pPr>
            <w:r w:rsidRPr="00130065">
              <w:rPr>
                <w:lang w:val="el-GR"/>
              </w:rPr>
              <w:t>Τηλέφωνο:</w:t>
            </w:r>
          </w:p>
          <w:p w:rsidR="00383681" w:rsidRPr="00130065" w:rsidRDefault="00383681" w:rsidP="004C45C6">
            <w:pPr>
              <w:spacing w:after="0"/>
              <w:rPr>
                <w:lang w:val="el-GR"/>
              </w:rPr>
            </w:pPr>
            <w:proofErr w:type="spellStart"/>
            <w:r w:rsidRPr="00130065">
              <w:rPr>
                <w:lang w:val="el-GR"/>
              </w:rPr>
              <w:t>Ηλ</w:t>
            </w:r>
            <w:proofErr w:type="spellEnd"/>
            <w:r w:rsidRPr="00130065">
              <w:rPr>
                <w:lang w:val="el-GR"/>
              </w:rPr>
              <w:t>. ταχυδρομείο:</w:t>
            </w:r>
          </w:p>
          <w:p w:rsidR="00383681" w:rsidRPr="00130065" w:rsidRDefault="00383681" w:rsidP="004C45C6">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p w:rsidR="00383681" w:rsidRDefault="00383681" w:rsidP="004C45C6">
            <w:pPr>
              <w:spacing w:after="0"/>
            </w:pPr>
            <w:r>
              <w:t>[……]</w:t>
            </w:r>
          </w:p>
          <w:p w:rsidR="00383681" w:rsidRDefault="00383681" w:rsidP="004C45C6">
            <w:pPr>
              <w:spacing w:after="0"/>
            </w:pPr>
            <w:r>
              <w:t>[……]</w:t>
            </w:r>
          </w:p>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bCs/>
                <w:i/>
                <w:iCs/>
              </w:rPr>
              <w:t>Απ</w:t>
            </w:r>
            <w:proofErr w:type="spellStart"/>
            <w:r>
              <w:rPr>
                <w:b/>
                <w:bCs/>
                <w:i/>
                <w:iCs/>
              </w:rPr>
              <w:t>άντηση</w:t>
            </w:r>
            <w:proofErr w:type="spellEnd"/>
            <w:r>
              <w:rPr>
                <w:b/>
                <w:bCs/>
                <w:i/>
                <w:iCs/>
              </w:rPr>
              <w:t>:</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rPr>
                <w:lang w:val="el-GR"/>
              </w:rPr>
            </w:pPr>
          </w:p>
        </w:tc>
      </w:tr>
      <w:tr w:rsidR="00383681" w:rsidTr="004C45C6">
        <w:trPr>
          <w:jc w:val="center"/>
        </w:trPr>
        <w:tc>
          <w:tcPr>
            <w:tcW w:w="4479" w:type="dxa"/>
            <w:tcBorders>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b/>
                <w:lang w:val="el-GR"/>
              </w:rPr>
              <w:t>Εάν ναι</w:t>
            </w:r>
            <w:r w:rsidRPr="00130065">
              <w:rPr>
                <w:lang w:val="el-GR"/>
              </w:rPr>
              <w:t>:</w:t>
            </w:r>
          </w:p>
          <w:p w:rsidR="00383681" w:rsidRPr="00130065" w:rsidRDefault="00383681" w:rsidP="004C45C6">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383681" w:rsidRPr="00130065" w:rsidRDefault="00383681" w:rsidP="004C45C6">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383681" w:rsidRPr="00130065" w:rsidRDefault="00383681" w:rsidP="004C45C6">
            <w:pPr>
              <w:spacing w:after="0"/>
              <w:rPr>
                <w:lang w:val="el-GR"/>
              </w:rPr>
            </w:pPr>
            <w:r w:rsidRPr="00130065">
              <w:rPr>
                <w:lang w:val="el-GR"/>
              </w:rPr>
              <w:t>β) Εάν το πιστοποιητικό εγγραφής ή η πιστοποίηση διατίθεται ηλεκτρονικά, αναφέρετε:</w:t>
            </w:r>
          </w:p>
          <w:p w:rsidR="00383681" w:rsidRPr="00130065" w:rsidRDefault="00383681" w:rsidP="004C45C6">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383681" w:rsidRPr="00130065" w:rsidRDefault="00383681" w:rsidP="004C45C6">
            <w:pPr>
              <w:spacing w:after="0"/>
              <w:rPr>
                <w:b/>
                <w:lang w:val="el-GR"/>
              </w:rPr>
            </w:pPr>
            <w:r w:rsidRPr="00130065">
              <w:rPr>
                <w:lang w:val="el-GR"/>
              </w:rPr>
              <w:t>δ) Η εγγραφή ή η πιστοποίηση καλύπτει όλα τα απαιτούμενα κριτήρια επιλογής;</w:t>
            </w:r>
          </w:p>
          <w:p w:rsidR="00383681" w:rsidRPr="00130065" w:rsidRDefault="00383681" w:rsidP="004C45C6">
            <w:pPr>
              <w:spacing w:after="0"/>
              <w:rPr>
                <w:b/>
                <w:u w:val="single"/>
                <w:lang w:val="el-GR"/>
              </w:rPr>
            </w:pPr>
            <w:r w:rsidRPr="00130065">
              <w:rPr>
                <w:b/>
                <w:lang w:val="el-GR"/>
              </w:rPr>
              <w:t>Εάν όχι:</w:t>
            </w:r>
          </w:p>
          <w:p w:rsidR="00383681" w:rsidRPr="00130065" w:rsidRDefault="00383681" w:rsidP="004C45C6">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w:t>
            </w:r>
            <w:r w:rsidRPr="00130065">
              <w:rPr>
                <w:b/>
                <w:u w:val="single"/>
                <w:lang w:val="el-GR"/>
              </w:rPr>
              <w:lastRenderedPageBreak/>
              <w:t xml:space="preserve">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383681" w:rsidRPr="00130065" w:rsidRDefault="00383681" w:rsidP="004C45C6">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3681" w:rsidRPr="00130065" w:rsidRDefault="00383681" w:rsidP="004C45C6">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α) [……]</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383681" w:rsidRPr="00130065" w:rsidRDefault="00383681" w:rsidP="004C45C6">
            <w:pPr>
              <w:spacing w:after="0"/>
              <w:rPr>
                <w:lang w:val="el-GR"/>
              </w:rPr>
            </w:pPr>
            <w:r w:rsidRPr="00130065">
              <w:rPr>
                <w:lang w:val="el-GR"/>
              </w:rPr>
              <w:t>γ) [……]</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δ) [] Ναι [] Όχι</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ε) [] Ναι [] Όχι</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383681" w:rsidRDefault="00383681" w:rsidP="004C45C6">
            <w:pPr>
              <w:spacing w:after="0"/>
            </w:pPr>
            <w:r>
              <w:rPr>
                <w:i/>
              </w:rPr>
              <w:t>[……][……][……][……]</w:t>
            </w:r>
          </w:p>
        </w:tc>
      </w:tr>
      <w:tr w:rsidR="00383681" w:rsidTr="004C45C6">
        <w:trPr>
          <w:jc w:val="center"/>
        </w:trPr>
        <w:tc>
          <w:tcPr>
            <w:tcW w:w="4479" w:type="dxa"/>
            <w:tcBorders>
              <w:left w:val="single" w:sz="4" w:space="0" w:color="000000"/>
              <w:bottom w:val="single" w:sz="4" w:space="0" w:color="000000"/>
            </w:tcBorders>
            <w:shd w:val="clear" w:color="auto" w:fill="auto"/>
          </w:tcPr>
          <w:p w:rsidR="00383681" w:rsidRDefault="00383681" w:rsidP="004C45C6">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bCs/>
                <w:i/>
                <w:iCs/>
              </w:rPr>
              <w:t>Απ</w:t>
            </w:r>
            <w:proofErr w:type="spellStart"/>
            <w:r>
              <w:rPr>
                <w:b/>
                <w:bCs/>
                <w:i/>
                <w:iCs/>
              </w:rPr>
              <w:t>άντηση</w:t>
            </w:r>
            <w:proofErr w:type="spellEnd"/>
            <w:r>
              <w:rPr>
                <w:b/>
                <w:bCs/>
                <w:i/>
                <w:iCs/>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p>
        </w:tc>
      </w:tr>
      <w:tr w:rsidR="00383681" w:rsidRPr="001C01E5" w:rsidTr="004C45C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3681" w:rsidRPr="00130065" w:rsidRDefault="00383681" w:rsidP="004C45C6">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b/>
                <w:lang w:val="el-GR"/>
              </w:rPr>
              <w:t>Εάν ναι</w:t>
            </w:r>
            <w:r w:rsidRPr="00130065">
              <w:rPr>
                <w:lang w:val="el-GR"/>
              </w:rPr>
              <w:t>:</w:t>
            </w:r>
          </w:p>
          <w:p w:rsidR="00383681" w:rsidRPr="00130065" w:rsidRDefault="00383681" w:rsidP="004C45C6">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383681" w:rsidRPr="00130065" w:rsidRDefault="00383681" w:rsidP="004C45C6">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383681" w:rsidRPr="00130065" w:rsidRDefault="00383681" w:rsidP="004C45C6">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rPr>
                <w:lang w:val="el-GR"/>
              </w:rPr>
            </w:pPr>
          </w:p>
          <w:p w:rsidR="00383681" w:rsidRDefault="00383681" w:rsidP="004C45C6">
            <w:pPr>
              <w:spacing w:after="0"/>
            </w:pPr>
            <w:r>
              <w:t>α) [……]</w:t>
            </w:r>
          </w:p>
          <w:p w:rsidR="00383681" w:rsidRDefault="00383681" w:rsidP="004C45C6">
            <w:pPr>
              <w:spacing w:after="0"/>
            </w:pPr>
          </w:p>
          <w:p w:rsidR="00383681" w:rsidRDefault="00383681" w:rsidP="004C45C6">
            <w:pPr>
              <w:spacing w:after="0"/>
            </w:pPr>
          </w:p>
          <w:p w:rsidR="00383681" w:rsidRDefault="00383681" w:rsidP="004C45C6">
            <w:pPr>
              <w:spacing w:after="0"/>
            </w:pPr>
          </w:p>
          <w:p w:rsidR="00383681" w:rsidRDefault="00383681" w:rsidP="004C45C6">
            <w:pPr>
              <w:spacing w:after="0"/>
            </w:pPr>
            <w:r>
              <w:t>β) [……]</w:t>
            </w:r>
          </w:p>
          <w:p w:rsidR="00383681" w:rsidRDefault="00383681" w:rsidP="004C45C6">
            <w:pPr>
              <w:spacing w:after="0"/>
            </w:pPr>
          </w:p>
          <w:p w:rsidR="00383681" w:rsidRDefault="00383681" w:rsidP="004C45C6">
            <w:pPr>
              <w:spacing w:after="0"/>
            </w:pPr>
          </w:p>
          <w:p w:rsidR="00383681" w:rsidRDefault="00383681" w:rsidP="004C45C6">
            <w:pPr>
              <w:spacing w:after="0"/>
            </w:pPr>
            <w:r>
              <w:t>γ) [……]</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bCs/>
                <w:i/>
                <w:iCs/>
              </w:rPr>
              <w:t>Απ</w:t>
            </w:r>
            <w:proofErr w:type="spellStart"/>
            <w:r>
              <w:rPr>
                <w:b/>
                <w:bCs/>
                <w:i/>
                <w:iCs/>
              </w:rPr>
              <w:t>άντηση</w:t>
            </w:r>
            <w:proofErr w:type="spellEnd"/>
            <w:r>
              <w:rPr>
                <w:b/>
                <w:bCs/>
                <w:i/>
                <w:iCs/>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w:t>
            </w:r>
          </w:p>
        </w:tc>
      </w:tr>
    </w:tbl>
    <w:p w:rsidR="00383681" w:rsidRDefault="00383681" w:rsidP="00383681"/>
    <w:p w:rsidR="00383681" w:rsidRPr="00130065" w:rsidRDefault="00383681" w:rsidP="00383681">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383681" w:rsidRPr="00130065" w:rsidRDefault="00383681" w:rsidP="0038368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color w:val="000000"/>
                <w:lang w:val="el-GR"/>
              </w:rPr>
            </w:pPr>
            <w:r w:rsidRPr="00130065">
              <w:rPr>
                <w:lang w:val="el-GR"/>
              </w:rPr>
              <w:t>Ονοματεπώνυμο</w:t>
            </w:r>
          </w:p>
          <w:p w:rsidR="00383681" w:rsidRPr="00130065" w:rsidRDefault="00383681" w:rsidP="004C45C6">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bl>
    <w:p w:rsidR="00383681" w:rsidRDefault="00383681" w:rsidP="00383681">
      <w:pPr>
        <w:pStyle w:val="SectionTitle"/>
        <w:ind w:left="850" w:firstLine="0"/>
      </w:pPr>
    </w:p>
    <w:p w:rsidR="00383681" w:rsidRPr="00130065" w:rsidRDefault="00383681" w:rsidP="00383681">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383681" w:rsidTr="004C45C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[]Ναι []</w:t>
            </w:r>
            <w:proofErr w:type="spellStart"/>
            <w:r>
              <w:t>Όχι</w:t>
            </w:r>
            <w:proofErr w:type="spellEnd"/>
          </w:p>
        </w:tc>
      </w:tr>
    </w:tbl>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383681" w:rsidRPr="00130065" w:rsidRDefault="00383681" w:rsidP="00383681">
      <w:pPr>
        <w:jc w:val="center"/>
        <w:rPr>
          <w:lang w:val="el-GR"/>
        </w:rPr>
      </w:pPr>
    </w:p>
    <w:p w:rsidR="00383681" w:rsidRPr="00130065" w:rsidRDefault="00383681" w:rsidP="00383681">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383681" w:rsidRPr="00130065" w:rsidRDefault="00383681" w:rsidP="0038368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rPr>
                <w:lang w:val="el-GR"/>
              </w:rPr>
            </w:pPr>
            <w:r w:rsidRPr="00130065">
              <w:rPr>
                <w:lang w:val="el-GR"/>
              </w:rPr>
              <w:t>[]Ναι []Όχι</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383681" w:rsidRDefault="00383681" w:rsidP="004C45C6">
            <w:pPr>
              <w:spacing w:after="0"/>
            </w:pPr>
            <w:r>
              <w:t>[…]</w:t>
            </w:r>
          </w:p>
        </w:tc>
      </w:tr>
    </w:tbl>
    <w:p w:rsidR="00383681" w:rsidRDefault="00383681" w:rsidP="003836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3681" w:rsidRPr="00130065" w:rsidRDefault="00383681" w:rsidP="00383681">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383681" w:rsidRPr="00130065" w:rsidRDefault="00383681" w:rsidP="00383681">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383681" w:rsidRPr="00130065" w:rsidRDefault="00383681" w:rsidP="0038368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383681"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383681"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383681"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383681" w:rsidRPr="00130065"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383681" w:rsidRPr="00130065"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383681" w:rsidRPr="00450398" w:rsidRDefault="00383681" w:rsidP="0038368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383681" w:rsidTr="004C45C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napToGrid w:val="0"/>
              <w:spacing w:after="0"/>
            </w:pPr>
            <w:r>
              <w:rPr>
                <w:b/>
                <w:bCs/>
                <w:i/>
                <w:iCs/>
              </w:rPr>
              <w:t>Απ</w:t>
            </w:r>
            <w:proofErr w:type="spellStart"/>
            <w:r>
              <w:rPr>
                <w:b/>
                <w:bCs/>
                <w:i/>
                <w:iCs/>
              </w:rPr>
              <w:t>άντηση</w:t>
            </w:r>
            <w:proofErr w:type="spellEnd"/>
            <w:r>
              <w:rPr>
                <w:b/>
                <w:bCs/>
                <w:i/>
                <w:iCs/>
              </w:rPr>
              <w:t>:</w:t>
            </w:r>
          </w:p>
        </w:tc>
      </w:tr>
      <w:tr w:rsidR="00383681" w:rsidTr="004C45C6">
        <w:trPr>
          <w:jc w:val="center"/>
        </w:trPr>
        <w:tc>
          <w:tcPr>
            <w:tcW w:w="4479" w:type="dxa"/>
            <w:tcBorders>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rPr>
                <w:i/>
                <w:lang w:val="el-GR"/>
              </w:rPr>
            </w:pPr>
            <w:r w:rsidRPr="00130065">
              <w:rPr>
                <w:lang w:val="el-GR"/>
              </w:rPr>
              <w:t>[] Ναι [] Όχι</w:t>
            </w: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p>
          <w:p w:rsidR="00383681" w:rsidRPr="00130065" w:rsidRDefault="00383681" w:rsidP="004C45C6">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681" w:rsidRDefault="00383681" w:rsidP="004C45C6">
            <w:pPr>
              <w:spacing w:after="0"/>
            </w:pPr>
            <w:r>
              <w:rPr>
                <w:i/>
              </w:rPr>
              <w:t>[……][……][……][……]</w:t>
            </w:r>
            <w:r w:rsidRPr="00335746">
              <w:rPr>
                <w:rStyle w:val="a4"/>
              </w:rPr>
              <w:endnoteReference w:id="16"/>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383681" w:rsidRPr="00130065" w:rsidRDefault="00383681" w:rsidP="004C45C6">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83681" w:rsidRPr="00130065" w:rsidRDefault="00383681" w:rsidP="004C45C6">
            <w:pPr>
              <w:spacing w:after="0"/>
              <w:jc w:val="left"/>
              <w:rPr>
                <w:lang w:val="el-GR"/>
              </w:rPr>
            </w:pPr>
            <w:r w:rsidRPr="00130065">
              <w:rPr>
                <w:lang w:val="el-GR"/>
              </w:rPr>
              <w:t>β) Προσδιορίστε ποιος έχει καταδικαστεί [ ]·</w:t>
            </w:r>
          </w:p>
          <w:p w:rsidR="00383681" w:rsidRPr="00130065" w:rsidRDefault="00383681" w:rsidP="004C45C6">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jc w:val="left"/>
              <w:rPr>
                <w:lang w:val="el-GR"/>
              </w:rPr>
            </w:pPr>
          </w:p>
          <w:p w:rsidR="00383681" w:rsidRPr="00130065" w:rsidRDefault="00383681" w:rsidP="004C45C6">
            <w:pPr>
              <w:spacing w:after="0"/>
              <w:jc w:val="left"/>
              <w:rPr>
                <w:lang w:val="el-GR"/>
              </w:rPr>
            </w:pPr>
            <w:r w:rsidRPr="00130065">
              <w:rPr>
                <w:lang w:val="el-GR"/>
              </w:rPr>
              <w:t xml:space="preserve">α) Ημερομηνία:[   ], </w:t>
            </w:r>
          </w:p>
          <w:p w:rsidR="00383681" w:rsidRPr="00130065" w:rsidRDefault="00383681" w:rsidP="004C45C6">
            <w:pPr>
              <w:spacing w:after="0"/>
              <w:jc w:val="left"/>
              <w:rPr>
                <w:lang w:val="el-GR"/>
              </w:rPr>
            </w:pPr>
            <w:r w:rsidRPr="00130065">
              <w:rPr>
                <w:lang w:val="el-GR"/>
              </w:rPr>
              <w:t xml:space="preserve">σημείο-(-α): [   ], </w:t>
            </w:r>
          </w:p>
          <w:p w:rsidR="00383681" w:rsidRPr="00130065" w:rsidRDefault="00383681" w:rsidP="004C45C6">
            <w:pPr>
              <w:spacing w:after="0"/>
              <w:jc w:val="left"/>
              <w:rPr>
                <w:lang w:val="el-GR"/>
              </w:rPr>
            </w:pPr>
            <w:r w:rsidRPr="00130065">
              <w:rPr>
                <w:lang w:val="el-GR"/>
              </w:rPr>
              <w:t>λόγος(-οι):[   ]</w:t>
            </w: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r w:rsidRPr="00130065">
              <w:rPr>
                <w:lang w:val="el-GR"/>
              </w:rPr>
              <w:t>β) [……]</w:t>
            </w:r>
          </w:p>
          <w:p w:rsidR="00383681" w:rsidRPr="00130065" w:rsidRDefault="00383681" w:rsidP="004C45C6">
            <w:pPr>
              <w:spacing w:after="0"/>
              <w:jc w:val="left"/>
              <w:rPr>
                <w:i/>
                <w:lang w:val="el-GR"/>
              </w:rPr>
            </w:pPr>
            <w:r w:rsidRPr="00130065">
              <w:rPr>
                <w:lang w:val="el-GR"/>
              </w:rPr>
              <w:t>γ) Διάρκεια της περιόδου αποκλεισμού [……] και σχετικό(-ά) σημείο(-α) [   ]</w:t>
            </w:r>
          </w:p>
          <w:p w:rsidR="00383681" w:rsidRPr="00130065" w:rsidRDefault="00383681" w:rsidP="004C45C6">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681" w:rsidRDefault="00383681" w:rsidP="004C45C6">
            <w:pPr>
              <w:spacing w:after="0"/>
            </w:pPr>
            <w:r>
              <w:rPr>
                <w:i/>
              </w:rPr>
              <w:lastRenderedPageBreak/>
              <w:t>[……][……][……][……]</w:t>
            </w:r>
            <w:r w:rsidRPr="00335746">
              <w:rPr>
                <w:rStyle w:val="a4"/>
              </w:rPr>
              <w:endnoteReference w:id="18"/>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r>
              <w:t xml:space="preserve"> </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w:t>
            </w:r>
          </w:p>
        </w:tc>
      </w:tr>
    </w:tbl>
    <w:p w:rsidR="00383681" w:rsidRDefault="00383681" w:rsidP="00383681">
      <w:pPr>
        <w:pStyle w:val="SectionTitle"/>
      </w:pPr>
    </w:p>
    <w:p w:rsidR="00383681" w:rsidRPr="00130065" w:rsidRDefault="00383681" w:rsidP="00383681">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383681" w:rsidTr="004C45C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r>
              <w:t xml:space="preserve"> </w:t>
            </w:r>
          </w:p>
        </w:tc>
      </w:tr>
      <w:tr w:rsidR="00383681" w:rsidTr="004C45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napToGrid w:val="0"/>
              <w:spacing w:after="0"/>
              <w:rPr>
                <w:lang w:val="el-GR"/>
              </w:rPr>
            </w:pPr>
          </w:p>
          <w:p w:rsidR="00383681" w:rsidRPr="00130065" w:rsidRDefault="00383681" w:rsidP="004C45C6">
            <w:pPr>
              <w:snapToGrid w:val="0"/>
              <w:spacing w:after="0"/>
              <w:rPr>
                <w:lang w:val="el-GR"/>
              </w:rPr>
            </w:pPr>
          </w:p>
          <w:p w:rsidR="00383681" w:rsidRPr="00130065" w:rsidRDefault="00383681" w:rsidP="004C45C6">
            <w:pPr>
              <w:snapToGrid w:val="0"/>
              <w:spacing w:after="0"/>
              <w:rPr>
                <w:lang w:val="el-GR"/>
              </w:rPr>
            </w:pPr>
            <w:r w:rsidRPr="00130065">
              <w:rPr>
                <w:lang w:val="el-GR"/>
              </w:rPr>
              <w:t xml:space="preserve">Εάν όχι αναφέρετε: </w:t>
            </w:r>
          </w:p>
          <w:p w:rsidR="00383681" w:rsidRPr="00130065" w:rsidRDefault="00383681" w:rsidP="004C45C6">
            <w:pPr>
              <w:snapToGrid w:val="0"/>
              <w:spacing w:after="0"/>
              <w:rPr>
                <w:lang w:val="el-GR"/>
              </w:rPr>
            </w:pPr>
            <w:r w:rsidRPr="00130065">
              <w:rPr>
                <w:lang w:val="el-GR"/>
              </w:rPr>
              <w:t>α) Χώρα ή κράτος μέλος για το οποίο πρόκειται:</w:t>
            </w:r>
          </w:p>
          <w:p w:rsidR="00383681" w:rsidRPr="00130065" w:rsidRDefault="00383681" w:rsidP="004C45C6">
            <w:pPr>
              <w:snapToGrid w:val="0"/>
              <w:spacing w:after="0"/>
              <w:rPr>
                <w:lang w:val="el-GR"/>
              </w:rPr>
            </w:pPr>
            <w:r w:rsidRPr="00130065">
              <w:rPr>
                <w:lang w:val="el-GR"/>
              </w:rPr>
              <w:t>β) Ποιο είναι το σχετικό ποσό;</w:t>
            </w:r>
          </w:p>
          <w:p w:rsidR="00383681" w:rsidRPr="00130065" w:rsidRDefault="00383681" w:rsidP="004C45C6">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383681" w:rsidRPr="00130065" w:rsidRDefault="00383681" w:rsidP="004C45C6">
            <w:pPr>
              <w:snapToGrid w:val="0"/>
              <w:spacing w:after="0"/>
              <w:rPr>
                <w:b/>
                <w:lang w:val="el-GR"/>
              </w:rPr>
            </w:pPr>
            <w:r w:rsidRPr="00130065">
              <w:rPr>
                <w:lang w:val="el-GR"/>
              </w:rPr>
              <w:t>1) Μέσω δικαστικής ή διοικητικής απόφασης;</w:t>
            </w:r>
          </w:p>
          <w:p w:rsidR="00383681" w:rsidRPr="00130065" w:rsidRDefault="00383681" w:rsidP="004C45C6">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383681" w:rsidRPr="00130065" w:rsidRDefault="00383681" w:rsidP="004C45C6">
            <w:pPr>
              <w:snapToGrid w:val="0"/>
              <w:spacing w:after="0"/>
              <w:rPr>
                <w:lang w:val="el-GR"/>
              </w:rPr>
            </w:pPr>
            <w:r w:rsidRPr="00130065">
              <w:rPr>
                <w:lang w:val="el-GR"/>
              </w:rPr>
              <w:t>- Αναφέρατε την ημερομηνία καταδίκης ή έκδοσης απόφασης</w:t>
            </w:r>
          </w:p>
          <w:p w:rsidR="00383681" w:rsidRPr="00130065" w:rsidRDefault="00383681" w:rsidP="004C45C6">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383681" w:rsidRPr="00130065" w:rsidRDefault="00383681" w:rsidP="004C45C6">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383681" w:rsidRPr="00130065" w:rsidRDefault="00383681" w:rsidP="004C45C6">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83681" w:rsidTr="004C45C6">
              <w:tc>
                <w:tcPr>
                  <w:tcW w:w="2036" w:type="dxa"/>
                  <w:shd w:val="clear" w:color="auto" w:fill="auto"/>
                </w:tcPr>
                <w:p w:rsidR="00383681" w:rsidRDefault="00383681" w:rsidP="004C45C6">
                  <w:pPr>
                    <w:spacing w:after="0"/>
                    <w:jc w:val="left"/>
                  </w:pPr>
                  <w:r>
                    <w:rPr>
                      <w:b/>
                      <w:bCs/>
                    </w:rPr>
                    <w:t>ΦΟΡΟΙ</w:t>
                  </w:r>
                </w:p>
                <w:p w:rsidR="00383681" w:rsidRDefault="00383681" w:rsidP="004C45C6">
                  <w:pPr>
                    <w:spacing w:after="0"/>
                  </w:pPr>
                </w:p>
              </w:tc>
              <w:tc>
                <w:tcPr>
                  <w:tcW w:w="2192" w:type="dxa"/>
                  <w:shd w:val="clear" w:color="auto" w:fill="auto"/>
                </w:tcPr>
                <w:p w:rsidR="00383681" w:rsidRDefault="00383681" w:rsidP="004C45C6">
                  <w:pPr>
                    <w:spacing w:after="0"/>
                    <w:jc w:val="left"/>
                  </w:pPr>
                  <w:r>
                    <w:rPr>
                      <w:b/>
                      <w:bCs/>
                    </w:rPr>
                    <w:t>ΕΙΣΦΟΡΕΣ ΚΟΙΝΩΝΙΚΗΣ ΑΣΦΑΛΙΣΗΣ</w:t>
                  </w:r>
                </w:p>
              </w:tc>
            </w:tr>
            <w:tr w:rsidR="00383681" w:rsidTr="004C45C6">
              <w:tc>
                <w:tcPr>
                  <w:tcW w:w="2036" w:type="dxa"/>
                  <w:shd w:val="clear" w:color="auto" w:fill="auto"/>
                </w:tcPr>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α)[……]·</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β)[……]</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 xml:space="preserve">γ.1) [] Ναι [] Όχι </w:t>
                  </w:r>
                </w:p>
                <w:p w:rsidR="00383681" w:rsidRPr="00130065" w:rsidRDefault="00383681" w:rsidP="004C45C6">
                  <w:pPr>
                    <w:spacing w:after="0"/>
                    <w:rPr>
                      <w:lang w:val="el-GR"/>
                    </w:rPr>
                  </w:pPr>
                  <w:r w:rsidRPr="00130065">
                    <w:rPr>
                      <w:lang w:val="el-GR"/>
                    </w:rPr>
                    <w:t xml:space="preserve">-[] Ναι [] Όχι </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γ.2)[……]·</w:t>
                  </w:r>
                </w:p>
                <w:p w:rsidR="00383681" w:rsidRPr="00130065" w:rsidRDefault="00383681" w:rsidP="004C45C6">
                  <w:pPr>
                    <w:spacing w:after="0"/>
                    <w:rPr>
                      <w:sz w:val="21"/>
                      <w:szCs w:val="21"/>
                      <w:lang w:val="el-GR"/>
                    </w:rPr>
                  </w:pPr>
                  <w:r w:rsidRPr="00130065">
                    <w:rPr>
                      <w:lang w:val="el-GR"/>
                    </w:rPr>
                    <w:t xml:space="preserve">δ) [] Ναι [] Όχι </w:t>
                  </w:r>
                </w:p>
                <w:p w:rsidR="00383681" w:rsidRPr="00130065" w:rsidRDefault="00383681" w:rsidP="004C45C6">
                  <w:pPr>
                    <w:spacing w:after="0"/>
                    <w:jc w:val="left"/>
                    <w:rPr>
                      <w:lang w:val="el-GR"/>
                    </w:rPr>
                  </w:pPr>
                  <w:r w:rsidRPr="00130065">
                    <w:rPr>
                      <w:sz w:val="21"/>
                      <w:szCs w:val="21"/>
                      <w:lang w:val="el-GR"/>
                    </w:rPr>
                    <w:t>Εάν ναι, να αναφερθούν λεπτομερείς πληροφορίες</w:t>
                  </w:r>
                </w:p>
                <w:p w:rsidR="00383681" w:rsidRDefault="00383681" w:rsidP="004C45C6">
                  <w:pPr>
                    <w:spacing w:after="0"/>
                  </w:pPr>
                  <w:r>
                    <w:t>[……]</w:t>
                  </w:r>
                </w:p>
              </w:tc>
              <w:tc>
                <w:tcPr>
                  <w:tcW w:w="2192" w:type="dxa"/>
                  <w:shd w:val="clear" w:color="auto" w:fill="auto"/>
                </w:tcPr>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α)[……]·</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β)[……]</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 xml:space="preserve">γ.1) [] Ναι [] Όχι </w:t>
                  </w:r>
                </w:p>
                <w:p w:rsidR="00383681" w:rsidRPr="00130065" w:rsidRDefault="00383681" w:rsidP="004C45C6">
                  <w:pPr>
                    <w:spacing w:after="0"/>
                    <w:rPr>
                      <w:lang w:val="el-GR"/>
                    </w:rPr>
                  </w:pPr>
                  <w:r w:rsidRPr="00130065">
                    <w:rPr>
                      <w:lang w:val="el-GR"/>
                    </w:rPr>
                    <w:t xml:space="preserve">-[] Ναι [] Όχι </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w:t>
                  </w: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w:t>
                  </w:r>
                </w:p>
                <w:p w:rsidR="00383681" w:rsidRPr="00130065" w:rsidRDefault="00383681" w:rsidP="004C45C6">
                  <w:pPr>
                    <w:spacing w:after="0"/>
                    <w:rPr>
                      <w:lang w:val="el-GR"/>
                    </w:rPr>
                  </w:pPr>
                </w:p>
                <w:p w:rsidR="00383681" w:rsidRPr="00130065" w:rsidRDefault="00383681" w:rsidP="004C45C6">
                  <w:pPr>
                    <w:spacing w:after="0"/>
                    <w:rPr>
                      <w:lang w:val="el-GR"/>
                    </w:rPr>
                  </w:pPr>
                </w:p>
                <w:p w:rsidR="00383681" w:rsidRPr="00130065" w:rsidRDefault="00383681" w:rsidP="004C45C6">
                  <w:pPr>
                    <w:spacing w:after="0"/>
                    <w:rPr>
                      <w:lang w:val="el-GR"/>
                    </w:rPr>
                  </w:pPr>
                  <w:r w:rsidRPr="00130065">
                    <w:rPr>
                      <w:lang w:val="el-GR"/>
                    </w:rPr>
                    <w:t>γ.2)[……]·</w:t>
                  </w:r>
                </w:p>
                <w:p w:rsidR="00383681" w:rsidRPr="00130065" w:rsidRDefault="00383681" w:rsidP="004C45C6">
                  <w:pPr>
                    <w:spacing w:after="0"/>
                    <w:rPr>
                      <w:lang w:val="el-GR"/>
                    </w:rPr>
                  </w:pPr>
                  <w:r w:rsidRPr="00130065">
                    <w:rPr>
                      <w:lang w:val="el-GR"/>
                    </w:rPr>
                    <w:t xml:space="preserve">δ) [] Ναι [] Όχι </w:t>
                  </w:r>
                </w:p>
                <w:p w:rsidR="00383681" w:rsidRPr="00130065" w:rsidRDefault="00383681" w:rsidP="004C45C6">
                  <w:pPr>
                    <w:spacing w:after="0"/>
                    <w:jc w:val="left"/>
                    <w:rPr>
                      <w:lang w:val="el-GR"/>
                    </w:rPr>
                  </w:pPr>
                  <w:r w:rsidRPr="00130065">
                    <w:rPr>
                      <w:lang w:val="el-GR"/>
                    </w:rPr>
                    <w:t>Εάν ναι, να αναφερθούν λεπτομερείς πληροφορίες</w:t>
                  </w:r>
                </w:p>
                <w:p w:rsidR="00383681" w:rsidRDefault="00383681" w:rsidP="004C45C6">
                  <w:pPr>
                    <w:spacing w:after="0"/>
                  </w:pPr>
                  <w:r>
                    <w:t>[……]</w:t>
                  </w:r>
                </w:p>
              </w:tc>
            </w:tr>
          </w:tbl>
          <w:p w:rsidR="00383681" w:rsidRDefault="00383681" w:rsidP="004C45C6">
            <w:pPr>
              <w:spacing w:after="0"/>
              <w:jc w:val="left"/>
            </w:pPr>
          </w:p>
        </w:tc>
      </w:tr>
      <w:tr w:rsidR="00383681" w:rsidTr="004C45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383681" w:rsidRDefault="00383681" w:rsidP="004C45C6">
            <w:pPr>
              <w:spacing w:after="0"/>
              <w:jc w:val="left"/>
            </w:pPr>
            <w:r>
              <w:rPr>
                <w:i/>
              </w:rPr>
              <w:t>[……][……][……]</w:t>
            </w:r>
          </w:p>
        </w:tc>
      </w:tr>
    </w:tbl>
    <w:p w:rsidR="00383681" w:rsidRDefault="00383681" w:rsidP="00383681">
      <w:pPr>
        <w:pStyle w:val="SectionTitle"/>
        <w:ind w:firstLine="0"/>
      </w:pPr>
    </w:p>
    <w:p w:rsidR="00383681" w:rsidRPr="00130065" w:rsidRDefault="00383681" w:rsidP="00383681">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p>
        </w:tc>
      </w:tr>
      <w:tr w:rsidR="00383681" w:rsidRPr="001C01E5" w:rsidTr="004C45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3681" w:rsidRDefault="00383681" w:rsidP="004C45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jc w:val="left"/>
              <w:rPr>
                <w:b/>
                <w:lang w:val="el-GR"/>
              </w:rPr>
            </w:pPr>
          </w:p>
          <w:p w:rsidR="00383681" w:rsidRPr="00130065" w:rsidRDefault="00383681" w:rsidP="004C45C6">
            <w:pPr>
              <w:spacing w:after="0"/>
              <w:jc w:val="left"/>
              <w:rPr>
                <w:b/>
                <w:lang w:val="el-GR"/>
              </w:rPr>
            </w:pPr>
          </w:p>
          <w:p w:rsidR="00383681" w:rsidRPr="00130065" w:rsidRDefault="00383681" w:rsidP="004C45C6">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83681" w:rsidRPr="00130065" w:rsidRDefault="00383681" w:rsidP="004C45C6">
            <w:pPr>
              <w:spacing w:after="0"/>
              <w:jc w:val="left"/>
              <w:rPr>
                <w:b/>
                <w:lang w:val="el-GR"/>
              </w:rPr>
            </w:pPr>
            <w:r w:rsidRPr="00130065">
              <w:rPr>
                <w:lang w:val="el-GR"/>
              </w:rPr>
              <w:t>[] Ναι [] Όχι</w:t>
            </w:r>
          </w:p>
          <w:p w:rsidR="00383681" w:rsidRPr="00130065" w:rsidRDefault="00383681" w:rsidP="004C45C6">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383681" w:rsidRPr="00130065" w:rsidRDefault="00383681" w:rsidP="004C45C6">
            <w:pPr>
              <w:spacing w:after="0"/>
              <w:rPr>
                <w:lang w:val="el-GR"/>
              </w:rPr>
            </w:pPr>
            <w:r w:rsidRPr="00130065">
              <w:rPr>
                <w:lang w:val="el-GR"/>
              </w:rPr>
              <w:t xml:space="preserve">α) πτώχευση, ή </w:t>
            </w:r>
          </w:p>
          <w:p w:rsidR="00383681" w:rsidRPr="00130065" w:rsidRDefault="00383681" w:rsidP="004C45C6">
            <w:pPr>
              <w:spacing w:after="0"/>
              <w:rPr>
                <w:lang w:val="el-GR"/>
              </w:rPr>
            </w:pPr>
            <w:r w:rsidRPr="00130065">
              <w:rPr>
                <w:lang w:val="el-GR"/>
              </w:rPr>
              <w:t>β) διαδικασία εξυγίανσης, ή</w:t>
            </w:r>
          </w:p>
          <w:p w:rsidR="00383681" w:rsidRPr="00130065" w:rsidRDefault="00383681" w:rsidP="004C45C6">
            <w:pPr>
              <w:spacing w:after="0"/>
              <w:rPr>
                <w:lang w:val="el-GR"/>
              </w:rPr>
            </w:pPr>
            <w:r w:rsidRPr="00130065">
              <w:rPr>
                <w:lang w:val="el-GR"/>
              </w:rPr>
              <w:t>γ) ειδική εκκαθάριση, ή</w:t>
            </w:r>
          </w:p>
          <w:p w:rsidR="00383681" w:rsidRPr="00130065" w:rsidRDefault="00383681" w:rsidP="004C45C6">
            <w:pPr>
              <w:spacing w:after="0"/>
              <w:rPr>
                <w:lang w:val="el-GR"/>
              </w:rPr>
            </w:pPr>
            <w:r w:rsidRPr="00130065">
              <w:rPr>
                <w:lang w:val="el-GR"/>
              </w:rPr>
              <w:t>δ) αναγκαστική διαχείριση από εκκαθαριστή ή από το δικαστήριο, ή</w:t>
            </w:r>
          </w:p>
          <w:p w:rsidR="00383681" w:rsidRPr="00130065" w:rsidRDefault="00383681" w:rsidP="004C45C6">
            <w:pPr>
              <w:spacing w:after="0"/>
              <w:rPr>
                <w:lang w:val="el-GR"/>
              </w:rPr>
            </w:pPr>
            <w:r w:rsidRPr="00130065">
              <w:rPr>
                <w:lang w:val="el-GR"/>
              </w:rPr>
              <w:t xml:space="preserve">ε) έχει υπαχθεί σε διαδικασία πτωχευτικού συμβιβασμού, ή </w:t>
            </w:r>
          </w:p>
          <w:p w:rsidR="00383681" w:rsidRPr="00130065" w:rsidRDefault="00383681" w:rsidP="004C45C6">
            <w:pPr>
              <w:spacing w:after="0"/>
              <w:rPr>
                <w:color w:val="000000"/>
                <w:lang w:val="el-GR"/>
              </w:rPr>
            </w:pPr>
            <w:r w:rsidRPr="00130065">
              <w:rPr>
                <w:lang w:val="el-GR"/>
              </w:rPr>
              <w:t xml:space="preserve">στ) αναστολή επιχειρηματικών δραστηριοτήτων, ή </w:t>
            </w:r>
          </w:p>
          <w:p w:rsidR="00383681" w:rsidRPr="00130065" w:rsidRDefault="00383681" w:rsidP="004C45C6">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383681" w:rsidRPr="00130065" w:rsidRDefault="00383681" w:rsidP="004C45C6">
            <w:pPr>
              <w:spacing w:after="0"/>
              <w:rPr>
                <w:lang w:val="el-GR"/>
              </w:rPr>
            </w:pPr>
            <w:r w:rsidRPr="00130065">
              <w:rPr>
                <w:lang w:val="el-GR"/>
              </w:rPr>
              <w:t>Εάν ναι:</w:t>
            </w:r>
          </w:p>
          <w:p w:rsidR="00383681" w:rsidRPr="00130065" w:rsidRDefault="00383681" w:rsidP="004C45C6">
            <w:pPr>
              <w:spacing w:after="0"/>
              <w:rPr>
                <w:lang w:val="el-GR"/>
              </w:rPr>
            </w:pPr>
            <w:r w:rsidRPr="00130065">
              <w:rPr>
                <w:lang w:val="el-GR"/>
              </w:rPr>
              <w:t>- Παραθέστε λεπτομερή στοιχεία:</w:t>
            </w:r>
          </w:p>
          <w:p w:rsidR="00383681" w:rsidRPr="00130065" w:rsidRDefault="00383681" w:rsidP="004C45C6">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383681" w:rsidRPr="00130065" w:rsidRDefault="00383681" w:rsidP="004C45C6">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jc w:val="left"/>
              <w:rPr>
                <w:lang w:val="el-GR"/>
              </w:rPr>
            </w:pPr>
            <w:r w:rsidRPr="00130065">
              <w:rPr>
                <w:lang w:val="el-GR"/>
              </w:rPr>
              <w:t>[] Ναι [] Όχι</w:t>
            </w: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napToGrid w:val="0"/>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r w:rsidRPr="00130065">
              <w:rPr>
                <w:lang w:val="el-GR"/>
              </w:rPr>
              <w:t>-[.......................]</w:t>
            </w:r>
          </w:p>
          <w:p w:rsidR="00383681" w:rsidRPr="00130065" w:rsidRDefault="00383681" w:rsidP="004C45C6">
            <w:pPr>
              <w:spacing w:after="0"/>
              <w:jc w:val="left"/>
              <w:rPr>
                <w:lang w:val="el-GR"/>
              </w:rPr>
            </w:pPr>
            <w:r w:rsidRPr="00130065">
              <w:rPr>
                <w:lang w:val="el-GR"/>
              </w:rPr>
              <w:t>-[.......................]</w:t>
            </w: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lang w:val="el-GR"/>
              </w:rPr>
            </w:pPr>
          </w:p>
          <w:p w:rsidR="00383681" w:rsidRPr="00130065" w:rsidRDefault="00383681" w:rsidP="004C45C6">
            <w:pPr>
              <w:spacing w:after="0"/>
              <w:jc w:val="left"/>
              <w:rPr>
                <w:i/>
                <w:lang w:val="el-GR"/>
              </w:rPr>
            </w:pPr>
          </w:p>
          <w:p w:rsidR="00383681" w:rsidRPr="00130065" w:rsidRDefault="00383681" w:rsidP="004C45C6">
            <w:pPr>
              <w:spacing w:after="0"/>
              <w:jc w:val="left"/>
              <w:rPr>
                <w:i/>
                <w:lang w:val="el-GR"/>
              </w:rPr>
            </w:pPr>
          </w:p>
          <w:p w:rsidR="00383681" w:rsidRPr="00130065" w:rsidRDefault="00383681" w:rsidP="004C45C6">
            <w:pPr>
              <w:spacing w:after="0"/>
              <w:jc w:val="left"/>
              <w:rPr>
                <w:i/>
                <w:lang w:val="el-GR"/>
              </w:rPr>
            </w:pPr>
          </w:p>
          <w:p w:rsidR="00383681" w:rsidRPr="00130065" w:rsidRDefault="00383681" w:rsidP="004C45C6">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383681" w:rsidTr="004C45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lang w:val="el-GR"/>
              </w:rPr>
            </w:pPr>
            <w:r>
              <w:rPr>
                <w:rStyle w:val="NormalBoldChar"/>
                <w:rFonts w:eastAsia="Calibri"/>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383681" w:rsidRPr="00130065" w:rsidRDefault="00383681" w:rsidP="004C45C6">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jc w:val="left"/>
            </w:pPr>
            <w:r>
              <w:t xml:space="preserve">[] Ναι [] </w:t>
            </w:r>
            <w:proofErr w:type="spellStart"/>
            <w:r>
              <w:t>Όχι</w:t>
            </w:r>
            <w:proofErr w:type="spellEnd"/>
          </w:p>
          <w:p w:rsidR="00383681" w:rsidRDefault="00383681" w:rsidP="004C45C6">
            <w:pPr>
              <w:spacing w:after="0"/>
            </w:pPr>
          </w:p>
          <w:p w:rsidR="00383681" w:rsidRDefault="00383681" w:rsidP="004C45C6">
            <w:pPr>
              <w:spacing w:after="0"/>
            </w:pPr>
            <w:r>
              <w:t>[.......................]</w:t>
            </w:r>
          </w:p>
        </w:tc>
      </w:tr>
      <w:tr w:rsidR="00383681" w:rsidTr="004C45C6">
        <w:trPr>
          <w:trHeight w:val="257"/>
          <w:jc w:val="center"/>
        </w:trPr>
        <w:tc>
          <w:tcPr>
            <w:tcW w:w="4479" w:type="dxa"/>
            <w:vMerge/>
            <w:tcBorders>
              <w:left w:val="single" w:sz="4" w:space="0" w:color="000000"/>
              <w:bottom w:val="single" w:sz="4" w:space="0" w:color="000000"/>
            </w:tcBorders>
            <w:shd w:val="clear" w:color="auto" w:fill="auto"/>
          </w:tcPr>
          <w:p w:rsidR="00383681" w:rsidRDefault="00383681" w:rsidP="004C45C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rPr>
                <w:b/>
                <w:lang w:val="el-GR"/>
              </w:rPr>
            </w:pPr>
          </w:p>
          <w:p w:rsidR="00383681" w:rsidRPr="00130065" w:rsidRDefault="00383681" w:rsidP="004C45C6">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383681" w:rsidRPr="00130065" w:rsidRDefault="00383681" w:rsidP="004C45C6">
            <w:pPr>
              <w:spacing w:after="0"/>
              <w:jc w:val="left"/>
              <w:rPr>
                <w:b/>
                <w:lang w:val="el-GR"/>
              </w:rPr>
            </w:pPr>
            <w:r w:rsidRPr="00130065">
              <w:rPr>
                <w:lang w:val="el-GR"/>
              </w:rPr>
              <w:lastRenderedPageBreak/>
              <w:t>[] Ναι [] Όχι</w:t>
            </w:r>
          </w:p>
          <w:p w:rsidR="00383681" w:rsidRPr="00130065" w:rsidRDefault="00383681" w:rsidP="004C45C6">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383681" w:rsidRDefault="00383681" w:rsidP="004C45C6">
            <w:pPr>
              <w:spacing w:after="0"/>
              <w:jc w:val="left"/>
            </w:pPr>
            <w:r>
              <w:t>[..........……]</w:t>
            </w:r>
          </w:p>
        </w:tc>
      </w:tr>
      <w:tr w:rsidR="00383681" w:rsidTr="004C45C6">
        <w:trPr>
          <w:trHeight w:val="1544"/>
          <w:jc w:val="center"/>
        </w:trPr>
        <w:tc>
          <w:tcPr>
            <w:tcW w:w="4479" w:type="dxa"/>
            <w:vMerge w:val="restart"/>
            <w:tcBorders>
              <w:left w:val="single" w:sz="4" w:space="0" w:color="000000"/>
              <w:bottom w:val="single" w:sz="4" w:space="0" w:color="000000"/>
            </w:tcBorders>
            <w:shd w:val="clear" w:color="auto" w:fill="auto"/>
          </w:tcPr>
          <w:p w:rsidR="00383681" w:rsidRPr="00130065" w:rsidRDefault="00383681" w:rsidP="004C45C6">
            <w:pPr>
              <w:spacing w:after="0"/>
              <w:rPr>
                <w:b/>
                <w:lang w:val="el-GR"/>
              </w:rPr>
            </w:pPr>
            <w:r>
              <w:rPr>
                <w:rStyle w:val="NormalBoldChar"/>
                <w:rFonts w:eastAsia="Calibri"/>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383681" w:rsidRPr="00130065" w:rsidRDefault="00383681" w:rsidP="004C45C6">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83681" w:rsidRDefault="00383681" w:rsidP="004C45C6">
            <w:pPr>
              <w:spacing w:after="0"/>
              <w:jc w:val="left"/>
            </w:pPr>
            <w:r>
              <w:t xml:space="preserve">[] Ναι [] </w:t>
            </w:r>
            <w:proofErr w:type="spellStart"/>
            <w:r>
              <w:t>Όχι</w:t>
            </w:r>
            <w:proofErr w:type="spellEnd"/>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r>
              <w:t>[…...........]</w:t>
            </w:r>
          </w:p>
        </w:tc>
      </w:tr>
      <w:tr w:rsidR="00383681" w:rsidTr="004C45C6">
        <w:trPr>
          <w:trHeight w:val="514"/>
          <w:jc w:val="center"/>
        </w:trPr>
        <w:tc>
          <w:tcPr>
            <w:tcW w:w="4479" w:type="dxa"/>
            <w:vMerge/>
            <w:tcBorders>
              <w:left w:val="single" w:sz="4" w:space="0" w:color="000000"/>
              <w:bottom w:val="single" w:sz="4" w:space="0" w:color="000000"/>
            </w:tcBorders>
            <w:shd w:val="clear" w:color="auto" w:fill="auto"/>
          </w:tcPr>
          <w:p w:rsidR="00383681" w:rsidRDefault="00383681" w:rsidP="004C45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383681" w:rsidRPr="00130065" w:rsidRDefault="00383681" w:rsidP="004C45C6">
            <w:pPr>
              <w:spacing w:after="0"/>
              <w:jc w:val="left"/>
              <w:rPr>
                <w:b/>
                <w:lang w:val="el-GR"/>
              </w:rPr>
            </w:pPr>
            <w:r w:rsidRPr="00130065">
              <w:rPr>
                <w:lang w:val="el-GR"/>
              </w:rPr>
              <w:t>[] Ναι [] Όχι</w:t>
            </w:r>
          </w:p>
          <w:p w:rsidR="00383681" w:rsidRPr="00130065" w:rsidRDefault="00383681" w:rsidP="004C45C6">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383681" w:rsidRDefault="00383681" w:rsidP="004C45C6">
            <w:pPr>
              <w:spacing w:after="0"/>
              <w:jc w:val="left"/>
            </w:pPr>
            <w:r>
              <w:t>[……]</w:t>
            </w:r>
          </w:p>
        </w:tc>
      </w:tr>
      <w:tr w:rsidR="00383681" w:rsidTr="004C45C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lang w:val="el-GR"/>
              </w:rPr>
            </w:pPr>
            <w:r>
              <w:rPr>
                <w:rStyle w:val="NormalBoldChar"/>
                <w:rFonts w:eastAsia="Calibri"/>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383681" w:rsidRPr="00130065" w:rsidRDefault="00383681" w:rsidP="004C45C6">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jc w:val="left"/>
            </w:pPr>
            <w:r>
              <w:t xml:space="preserve">[] Ναι [] </w:t>
            </w:r>
            <w:proofErr w:type="spellStart"/>
            <w:r>
              <w:t>Όχι</w:t>
            </w:r>
            <w:proofErr w:type="spellEnd"/>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r>
              <w:t>[.........…]</w:t>
            </w:r>
          </w:p>
        </w:tc>
      </w:tr>
      <w:tr w:rsidR="00383681" w:rsidTr="004C45C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lang w:val="el-GR"/>
              </w:rPr>
            </w:pPr>
            <w:r>
              <w:rPr>
                <w:rStyle w:val="NormalBoldChar"/>
                <w:rFonts w:eastAsia="Calibri"/>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383681" w:rsidRPr="00130065" w:rsidRDefault="00383681" w:rsidP="004C45C6">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jc w:val="left"/>
            </w:pPr>
            <w:r>
              <w:t xml:space="preserve">[] Ναι [] </w:t>
            </w:r>
            <w:proofErr w:type="spellStart"/>
            <w:r>
              <w:t>Όχι</w:t>
            </w:r>
            <w:proofErr w:type="spellEnd"/>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r>
              <w:t>[...................…]</w:t>
            </w:r>
          </w:p>
        </w:tc>
      </w:tr>
      <w:tr w:rsidR="00383681" w:rsidTr="004C45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3681" w:rsidRPr="00130065" w:rsidRDefault="00383681" w:rsidP="004C45C6">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jc w:val="left"/>
            </w:pPr>
            <w:r>
              <w:t xml:space="preserve">[] Ναι [] </w:t>
            </w:r>
            <w:proofErr w:type="spellStart"/>
            <w:r>
              <w:t>Όχι</w:t>
            </w:r>
            <w:proofErr w:type="spellEnd"/>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p>
          <w:p w:rsidR="00383681" w:rsidRDefault="00383681" w:rsidP="004C45C6">
            <w:pPr>
              <w:spacing w:after="0"/>
              <w:jc w:val="left"/>
            </w:pPr>
            <w:r>
              <w:t>[….................]</w:t>
            </w:r>
          </w:p>
        </w:tc>
      </w:tr>
      <w:tr w:rsidR="00383681" w:rsidTr="004C45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3681" w:rsidRDefault="00383681" w:rsidP="004C45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383681" w:rsidRPr="00130065" w:rsidRDefault="00383681" w:rsidP="004C45C6">
            <w:pPr>
              <w:spacing w:after="0"/>
              <w:jc w:val="left"/>
              <w:rPr>
                <w:b/>
                <w:lang w:val="el-GR"/>
              </w:rPr>
            </w:pPr>
            <w:r w:rsidRPr="00130065">
              <w:rPr>
                <w:lang w:val="el-GR"/>
              </w:rPr>
              <w:t>[] Ναι [] Όχι</w:t>
            </w:r>
          </w:p>
          <w:p w:rsidR="00383681" w:rsidRPr="00130065" w:rsidRDefault="00383681" w:rsidP="004C45C6">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383681" w:rsidRDefault="00383681" w:rsidP="004C45C6">
            <w:pPr>
              <w:spacing w:after="0"/>
              <w:jc w:val="left"/>
            </w:pPr>
            <w:r>
              <w:t>[……]</w:t>
            </w:r>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 xml:space="preserve">Μπορεί ο οικονομικός φορέας να </w:t>
            </w:r>
            <w:r w:rsidRPr="00130065">
              <w:rPr>
                <w:lang w:val="el-GR"/>
              </w:rPr>
              <w:lastRenderedPageBreak/>
              <w:t>επιβεβαιώσει ότι:</w:t>
            </w:r>
          </w:p>
          <w:p w:rsidR="00383681" w:rsidRPr="00130065" w:rsidRDefault="00383681" w:rsidP="004C45C6">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3681" w:rsidRPr="00130065" w:rsidRDefault="00383681" w:rsidP="004C45C6">
            <w:pPr>
              <w:spacing w:after="0"/>
              <w:rPr>
                <w:lang w:val="el-GR"/>
              </w:rPr>
            </w:pPr>
            <w:r w:rsidRPr="00130065">
              <w:rPr>
                <w:lang w:val="el-GR"/>
              </w:rPr>
              <w:t>β) δεν έχει αποκρύψει τις πληροφορίες αυτές,</w:t>
            </w:r>
          </w:p>
          <w:p w:rsidR="00383681" w:rsidRPr="00130065" w:rsidRDefault="00383681" w:rsidP="004C45C6">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83681" w:rsidRPr="00130065" w:rsidRDefault="00383681" w:rsidP="004C45C6">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jc w:val="left"/>
            </w:pPr>
            <w:r>
              <w:lastRenderedPageBreak/>
              <w:t xml:space="preserve">[] Ναι [] </w:t>
            </w:r>
            <w:proofErr w:type="spellStart"/>
            <w:r>
              <w:t>Όχι</w:t>
            </w:r>
            <w:proofErr w:type="spellEnd"/>
          </w:p>
        </w:tc>
      </w:tr>
    </w:tbl>
    <w:p w:rsidR="00383681" w:rsidRDefault="00383681" w:rsidP="00383681">
      <w:pPr>
        <w:pStyle w:val="ChapterTitle"/>
      </w:pPr>
    </w:p>
    <w:p w:rsidR="00383681" w:rsidRDefault="00383681" w:rsidP="00383681">
      <w:pPr>
        <w:jc w:val="center"/>
        <w:rPr>
          <w:b/>
          <w:bCs/>
        </w:rPr>
      </w:pPr>
    </w:p>
    <w:p w:rsidR="00383681" w:rsidRDefault="00383681" w:rsidP="00383681">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Tr="004C45C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rPr>
                <w:lang w:val="el-GR"/>
              </w:rPr>
            </w:pPr>
            <w:r w:rsidRPr="00130065">
              <w:rPr>
                <w:lang w:val="el-GR"/>
              </w:rPr>
              <w:t xml:space="preserve">[] Ναι [] Όχι </w:t>
            </w:r>
          </w:p>
          <w:p w:rsidR="00383681" w:rsidRPr="00130065" w:rsidRDefault="00383681" w:rsidP="004C45C6">
            <w:pPr>
              <w:spacing w:after="0"/>
              <w:rPr>
                <w:lang w:val="el-GR"/>
              </w:rPr>
            </w:pPr>
          </w:p>
          <w:p w:rsidR="00383681" w:rsidRPr="00130065" w:rsidRDefault="00383681" w:rsidP="004C45C6">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383681" w:rsidRPr="00130065" w:rsidRDefault="00383681" w:rsidP="004C45C6">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383681" w:rsidRPr="00130065" w:rsidRDefault="00383681" w:rsidP="004C45C6">
            <w:pPr>
              <w:spacing w:after="0"/>
              <w:jc w:val="left"/>
              <w:rPr>
                <w:b/>
                <w:i/>
                <w:lang w:val="el-GR"/>
              </w:rPr>
            </w:pPr>
            <w:r w:rsidRPr="00130065">
              <w:rPr>
                <w:i/>
                <w:lang w:val="el-GR"/>
              </w:rPr>
              <w:t>[] Ναι [] Όχι</w:t>
            </w:r>
          </w:p>
          <w:p w:rsidR="00383681" w:rsidRPr="00130065" w:rsidRDefault="00383681" w:rsidP="004C45C6">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383681" w:rsidRDefault="00383681" w:rsidP="004C45C6">
            <w:pPr>
              <w:spacing w:after="0"/>
              <w:jc w:val="left"/>
            </w:pPr>
            <w:r>
              <w:rPr>
                <w:i/>
              </w:rPr>
              <w:t>[……]</w:t>
            </w:r>
          </w:p>
        </w:tc>
      </w:tr>
    </w:tbl>
    <w:p w:rsidR="00383681" w:rsidRDefault="00383681" w:rsidP="0038368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383681" w:rsidRPr="00130065" w:rsidRDefault="00383681" w:rsidP="00383681">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383681" w:rsidRPr="00130065" w:rsidRDefault="00383681" w:rsidP="00383681">
      <w:pPr>
        <w:jc w:val="center"/>
        <w:rPr>
          <w:b/>
          <w:i/>
          <w:sz w:val="21"/>
          <w:szCs w:val="21"/>
          <w:lang w:val="el-GR"/>
        </w:rPr>
      </w:pPr>
      <w:r w:rsidRPr="00130065">
        <w:rPr>
          <w:b/>
          <w:bCs/>
          <w:lang w:val="el-GR"/>
        </w:rPr>
        <w:t>α: Γενική ένδειξη για όλα τα κριτήρια επιλογής</w:t>
      </w:r>
    </w:p>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t xml:space="preserve">[] Ναι [] </w:t>
            </w:r>
            <w:proofErr w:type="spellStart"/>
            <w:r>
              <w:t>Όχι</w:t>
            </w:r>
            <w:proofErr w:type="spellEnd"/>
          </w:p>
        </w:tc>
      </w:tr>
    </w:tbl>
    <w:p w:rsidR="00383681" w:rsidRDefault="00383681" w:rsidP="00383681">
      <w:pPr>
        <w:pStyle w:val="SectionTitle"/>
        <w:rPr>
          <w:sz w:val="22"/>
        </w:rPr>
      </w:pPr>
    </w:p>
    <w:p w:rsidR="00383681" w:rsidRDefault="00383681" w:rsidP="00383681">
      <w:pPr>
        <w:jc w:val="center"/>
        <w:rPr>
          <w:b/>
          <w:i/>
          <w:sz w:val="21"/>
          <w:szCs w:val="21"/>
        </w:rPr>
      </w:pPr>
      <w:r>
        <w:rPr>
          <w:b/>
          <w:bCs/>
        </w:rPr>
        <w:t>Α: Κατα</w:t>
      </w:r>
      <w:proofErr w:type="spellStart"/>
      <w:r>
        <w:rPr>
          <w:b/>
          <w:bCs/>
        </w:rPr>
        <w:t>λληλότητ</w:t>
      </w:r>
      <w:proofErr w:type="spellEnd"/>
      <w:r>
        <w:rPr>
          <w:b/>
          <w:bCs/>
        </w:rPr>
        <w:t>α</w:t>
      </w:r>
    </w:p>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p>
        </w:tc>
      </w:tr>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383681" w:rsidRPr="00130065" w:rsidRDefault="00383681" w:rsidP="004C45C6">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pacing w:after="0"/>
              <w:jc w:val="left"/>
              <w:rPr>
                <w:i/>
                <w:sz w:val="21"/>
                <w:szCs w:val="21"/>
                <w:lang w:val="el-GR"/>
              </w:rPr>
            </w:pPr>
            <w:r w:rsidRPr="00130065">
              <w:rPr>
                <w:lang w:val="el-GR"/>
              </w:rPr>
              <w:t>[…]</w:t>
            </w:r>
          </w:p>
          <w:p w:rsidR="00383681" w:rsidRPr="00130065" w:rsidRDefault="00383681" w:rsidP="004C45C6">
            <w:pPr>
              <w:spacing w:after="0"/>
              <w:jc w:val="left"/>
              <w:rPr>
                <w:i/>
                <w:sz w:val="21"/>
                <w:szCs w:val="21"/>
                <w:lang w:val="el-GR"/>
              </w:rPr>
            </w:pPr>
          </w:p>
          <w:p w:rsidR="00383681" w:rsidRPr="00130065" w:rsidRDefault="00383681" w:rsidP="004C45C6">
            <w:pPr>
              <w:spacing w:after="0"/>
              <w:jc w:val="left"/>
              <w:rPr>
                <w:i/>
                <w:sz w:val="21"/>
                <w:szCs w:val="21"/>
                <w:lang w:val="el-GR"/>
              </w:rPr>
            </w:pPr>
          </w:p>
          <w:p w:rsidR="00383681" w:rsidRPr="00130065" w:rsidRDefault="00383681" w:rsidP="004C45C6">
            <w:pPr>
              <w:spacing w:after="0"/>
              <w:jc w:val="left"/>
              <w:rPr>
                <w:i/>
                <w:sz w:val="21"/>
                <w:szCs w:val="21"/>
                <w:lang w:val="el-GR"/>
              </w:rPr>
            </w:pPr>
          </w:p>
          <w:p w:rsidR="00383681" w:rsidRPr="00130065" w:rsidRDefault="00383681" w:rsidP="004C45C6">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383681" w:rsidRDefault="00383681" w:rsidP="004C45C6">
            <w:pPr>
              <w:spacing w:after="0"/>
              <w:jc w:val="left"/>
            </w:pPr>
            <w:r>
              <w:rPr>
                <w:i/>
                <w:sz w:val="21"/>
                <w:szCs w:val="21"/>
              </w:rPr>
              <w:t>[……][……][……]</w:t>
            </w:r>
          </w:p>
        </w:tc>
      </w:tr>
      <w:tr w:rsidR="00383681" w:rsidRPr="001C01E5" w:rsidTr="004C45C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83681" w:rsidRPr="00130065" w:rsidRDefault="00383681" w:rsidP="004C45C6">
            <w:pPr>
              <w:spacing w:after="0"/>
              <w:rPr>
                <w:sz w:val="20"/>
                <w:szCs w:val="20"/>
                <w:lang w:val="el-GR"/>
              </w:rPr>
            </w:pPr>
            <w:r w:rsidRPr="00130065">
              <w:rPr>
                <w:b/>
                <w:sz w:val="20"/>
                <w:szCs w:val="20"/>
                <w:lang w:val="el-GR"/>
              </w:rPr>
              <w:t>2) Για συμβάσεις υπηρεσιών:</w:t>
            </w:r>
          </w:p>
          <w:p w:rsidR="00383681" w:rsidRPr="00130065" w:rsidRDefault="00383681" w:rsidP="004C45C6">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83681" w:rsidRPr="00130065" w:rsidRDefault="00383681" w:rsidP="004C45C6">
            <w:pPr>
              <w:spacing w:after="0"/>
              <w:rPr>
                <w:lang w:val="el-GR"/>
              </w:rPr>
            </w:pPr>
          </w:p>
          <w:p w:rsidR="00383681" w:rsidRPr="00130065" w:rsidRDefault="00383681" w:rsidP="004C45C6">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130065" w:rsidRDefault="00383681" w:rsidP="004C45C6">
            <w:pPr>
              <w:snapToGrid w:val="0"/>
              <w:spacing w:after="0"/>
              <w:jc w:val="left"/>
              <w:rPr>
                <w:sz w:val="20"/>
                <w:szCs w:val="20"/>
                <w:lang w:val="el-GR"/>
              </w:rPr>
            </w:pPr>
          </w:p>
          <w:p w:rsidR="00383681" w:rsidRPr="00130065" w:rsidRDefault="00383681" w:rsidP="004C45C6">
            <w:pPr>
              <w:spacing w:after="0"/>
              <w:jc w:val="left"/>
              <w:rPr>
                <w:sz w:val="20"/>
                <w:szCs w:val="20"/>
                <w:lang w:val="el-GR"/>
              </w:rPr>
            </w:pPr>
            <w:r w:rsidRPr="00130065">
              <w:rPr>
                <w:sz w:val="20"/>
                <w:szCs w:val="20"/>
                <w:lang w:val="el-GR"/>
              </w:rPr>
              <w:t>[] Ναι [] Όχι</w:t>
            </w:r>
          </w:p>
          <w:p w:rsidR="00383681" w:rsidRPr="00130065" w:rsidRDefault="00383681" w:rsidP="004C45C6">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383681" w:rsidRPr="00130065" w:rsidRDefault="00383681" w:rsidP="004C45C6">
            <w:pPr>
              <w:spacing w:after="0"/>
              <w:jc w:val="left"/>
              <w:rPr>
                <w:i/>
                <w:sz w:val="20"/>
                <w:szCs w:val="20"/>
                <w:lang w:val="el-GR"/>
              </w:rPr>
            </w:pPr>
            <w:r w:rsidRPr="00130065">
              <w:rPr>
                <w:sz w:val="20"/>
                <w:szCs w:val="20"/>
                <w:lang w:val="el-GR"/>
              </w:rPr>
              <w:t>[ …] [] Ναι [] Όχι</w:t>
            </w:r>
          </w:p>
          <w:p w:rsidR="00383681" w:rsidRPr="00130065" w:rsidRDefault="00383681" w:rsidP="004C45C6">
            <w:pPr>
              <w:spacing w:after="0"/>
              <w:jc w:val="left"/>
              <w:rPr>
                <w:i/>
                <w:sz w:val="20"/>
                <w:szCs w:val="20"/>
                <w:lang w:val="el-GR"/>
              </w:rPr>
            </w:pPr>
          </w:p>
          <w:p w:rsidR="00383681" w:rsidRPr="00130065" w:rsidRDefault="00383681" w:rsidP="004C45C6">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383681" w:rsidRPr="00130065" w:rsidRDefault="00383681" w:rsidP="00383681">
      <w:pPr>
        <w:jc w:val="center"/>
        <w:rPr>
          <w:b/>
          <w:bCs/>
          <w:lang w:val="el-GR"/>
        </w:rPr>
      </w:pPr>
    </w:p>
    <w:p w:rsidR="00383681" w:rsidRPr="00130065" w:rsidRDefault="00383681" w:rsidP="00383681">
      <w:pPr>
        <w:jc w:val="center"/>
        <w:rPr>
          <w:b/>
          <w:bCs/>
          <w:lang w:val="el-GR"/>
        </w:rPr>
      </w:pPr>
    </w:p>
    <w:p w:rsidR="00383681" w:rsidRPr="00130065" w:rsidRDefault="00383681" w:rsidP="00383681">
      <w:pPr>
        <w:pageBreakBefore/>
        <w:jc w:val="center"/>
        <w:rPr>
          <w:b/>
          <w:i/>
          <w:lang w:val="el-GR"/>
        </w:rPr>
      </w:pPr>
      <w:r w:rsidRPr="00130065">
        <w:rPr>
          <w:b/>
          <w:bCs/>
          <w:lang w:val="el-GR"/>
        </w:rPr>
        <w:lastRenderedPageBreak/>
        <w:t>Β: Οικονομική και χρηματοοικονομική επάρκεια</w:t>
      </w:r>
    </w:p>
    <w:p w:rsidR="00383681" w:rsidRPr="00130065" w:rsidRDefault="00383681" w:rsidP="003836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83681"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Default="00383681" w:rsidP="004C45C6">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Default="00383681" w:rsidP="004C45C6">
            <w:pPr>
              <w:spacing w:after="0"/>
            </w:pPr>
            <w:r>
              <w:rPr>
                <w:b/>
                <w:i/>
              </w:rPr>
              <w:t>Απ</w:t>
            </w:r>
            <w:proofErr w:type="spellStart"/>
            <w:r>
              <w:rPr>
                <w:b/>
                <w:i/>
              </w:rPr>
              <w:t>άντηση</w:t>
            </w:r>
            <w:proofErr w:type="spellEnd"/>
            <w:r>
              <w:rPr>
                <w:b/>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383681" w:rsidRPr="00836BFD" w:rsidRDefault="00383681" w:rsidP="004C45C6">
            <w:pPr>
              <w:spacing w:after="0"/>
              <w:rPr>
                <w:lang w:val="el-GR"/>
              </w:rPr>
            </w:pPr>
            <w:r w:rsidRPr="00836BFD">
              <w:rPr>
                <w:b/>
                <w:bCs/>
                <w:lang w:val="el-GR"/>
              </w:rPr>
              <w:t>και/ή,</w:t>
            </w: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383681" w:rsidRPr="00836BFD" w:rsidRDefault="00383681" w:rsidP="004C45C6">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383681" w:rsidRPr="00836BFD" w:rsidRDefault="00383681" w:rsidP="004C45C6">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383681" w:rsidRPr="00836BFD" w:rsidRDefault="00383681" w:rsidP="004C45C6">
            <w:pPr>
              <w:spacing w:after="0"/>
            </w:pPr>
            <w:r w:rsidRPr="00836BFD">
              <w:rPr>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83681" w:rsidRPr="00836BFD" w:rsidRDefault="00383681" w:rsidP="004C45C6">
            <w:pPr>
              <w:spacing w:after="0"/>
              <w:rPr>
                <w:lang w:val="el-GR"/>
              </w:rPr>
            </w:pPr>
            <w:r w:rsidRPr="00836BFD">
              <w:rPr>
                <w:b/>
                <w:bCs/>
                <w:lang w:val="el-GR"/>
              </w:rPr>
              <w:t>και/ή,</w:t>
            </w:r>
          </w:p>
          <w:p w:rsidR="00383681" w:rsidRPr="00836BFD" w:rsidRDefault="00383681" w:rsidP="004C45C6">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έτος: [……] κύκλος εργασιών: [……][…] νόμισμα</w:t>
            </w:r>
          </w:p>
          <w:p w:rsidR="00383681" w:rsidRPr="00836BFD" w:rsidRDefault="00383681" w:rsidP="004C45C6">
            <w:pPr>
              <w:spacing w:after="0"/>
              <w:rPr>
                <w:lang w:val="el-GR"/>
              </w:rPr>
            </w:pPr>
            <w:r w:rsidRPr="00836BFD">
              <w:rPr>
                <w:lang w:val="el-GR"/>
              </w:rPr>
              <w:t>έτος: [……] κύκλος εργασιών: [……][…] νόμισμα</w:t>
            </w:r>
          </w:p>
          <w:p w:rsidR="00383681" w:rsidRPr="00836BFD" w:rsidRDefault="00383681" w:rsidP="004C45C6">
            <w:pPr>
              <w:spacing w:after="0"/>
              <w:rPr>
                <w:lang w:val="el-GR"/>
              </w:rPr>
            </w:pPr>
            <w:r w:rsidRPr="00836BFD">
              <w:rPr>
                <w:lang w:val="el-GR"/>
              </w:rPr>
              <w:t>έτος: [……] κύκλος εργασιών: [……][…] νόμισμα</w:t>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r w:rsidRPr="00836BFD">
              <w:rPr>
                <w:lang w:val="el-GR"/>
              </w:rPr>
              <w:t>(αριθμός ετών, μέσος κύκλος εργασιών)</w:t>
            </w:r>
            <w:r w:rsidRPr="00836BFD">
              <w:rPr>
                <w:b/>
                <w:lang w:val="el-GR"/>
              </w:rPr>
              <w:t>:</w:t>
            </w:r>
          </w:p>
          <w:p w:rsidR="00383681" w:rsidRPr="00836BFD" w:rsidRDefault="00383681" w:rsidP="004C45C6">
            <w:pPr>
              <w:spacing w:after="0"/>
              <w:rPr>
                <w:i/>
                <w:lang w:val="el-GR"/>
              </w:rPr>
            </w:pPr>
            <w:r w:rsidRPr="00836BFD">
              <w:rPr>
                <w:lang w:val="el-GR"/>
              </w:rPr>
              <w:t>[……],[……][…] νόμισμα</w:t>
            </w:r>
          </w:p>
          <w:p w:rsidR="00383681" w:rsidRPr="00836BFD" w:rsidRDefault="00383681" w:rsidP="004C45C6">
            <w:pPr>
              <w:spacing w:after="0"/>
              <w:rPr>
                <w:i/>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383681" w:rsidRPr="00836BFD" w:rsidRDefault="00383681" w:rsidP="004C45C6">
            <w:pPr>
              <w:spacing w:after="0"/>
            </w:pPr>
            <w:r w:rsidRPr="00836BFD">
              <w:rPr>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w:t>
            </w:r>
            <w:r w:rsidRPr="00836BFD">
              <w:rPr>
                <w:lang w:val="el-GR"/>
              </w:rPr>
              <w:lastRenderedPageBreak/>
              <w:t>ότι οι πραγματικές τιμές των απαιτούμενων αναλογιών έχουν ως εξής:</w:t>
            </w:r>
          </w:p>
          <w:p w:rsidR="00383681" w:rsidRPr="00836BFD" w:rsidRDefault="00383681" w:rsidP="004C45C6">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rPr>
                <w:lang w:val="el-GR"/>
              </w:rPr>
            </w:pPr>
            <w:r w:rsidRPr="00836BFD">
              <w:rPr>
                <w:lang w:val="el-GR"/>
              </w:rPr>
              <w:lastRenderedPageBreak/>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383681" w:rsidRPr="00836BFD" w:rsidRDefault="00383681" w:rsidP="004C45C6">
            <w:pPr>
              <w:snapToGrid w:val="0"/>
              <w:spacing w:after="0"/>
              <w:rPr>
                <w:lang w:val="el-GR"/>
              </w:rPr>
            </w:pPr>
          </w:p>
          <w:p w:rsidR="00383681" w:rsidRPr="00836BFD" w:rsidRDefault="00383681" w:rsidP="004C45C6">
            <w:pPr>
              <w:snapToGrid w:val="0"/>
              <w:spacing w:after="0"/>
              <w:rPr>
                <w:lang w:val="el-GR"/>
              </w:rPr>
            </w:pPr>
          </w:p>
          <w:p w:rsidR="00383681" w:rsidRPr="00836BFD" w:rsidRDefault="00383681" w:rsidP="004C45C6">
            <w:pPr>
              <w:snapToGrid w:val="0"/>
              <w:spacing w:after="0"/>
              <w:rPr>
                <w:i/>
                <w:lang w:val="el-GR"/>
              </w:rPr>
            </w:pPr>
          </w:p>
          <w:p w:rsidR="00383681" w:rsidRPr="00836BFD" w:rsidRDefault="00383681" w:rsidP="004C45C6">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383681" w:rsidRPr="00836BFD" w:rsidRDefault="00383681" w:rsidP="004C45C6">
            <w:pPr>
              <w:snapToGrid w:val="0"/>
              <w:spacing w:after="0"/>
            </w:pPr>
            <w:r w:rsidRPr="00836BFD">
              <w:rPr>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383681" w:rsidRPr="00836BFD" w:rsidRDefault="00383681" w:rsidP="004C45C6">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[……][…]νόμισμα</w:t>
            </w:r>
          </w:p>
          <w:p w:rsidR="00383681" w:rsidRPr="00836BFD" w:rsidRDefault="00383681" w:rsidP="004C45C6">
            <w:pPr>
              <w:spacing w:after="0"/>
              <w:rPr>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383681" w:rsidRPr="00836BFD" w:rsidRDefault="00383681" w:rsidP="004C45C6">
            <w:pPr>
              <w:spacing w:after="0"/>
            </w:pPr>
            <w:r w:rsidRPr="00836BFD">
              <w:rPr>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83681" w:rsidRPr="00836BFD" w:rsidRDefault="00383681" w:rsidP="004C45C6">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w:t>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i/>
                <w:lang w:val="el-GR"/>
              </w:rPr>
            </w:pPr>
          </w:p>
          <w:p w:rsidR="00383681" w:rsidRPr="00836BFD" w:rsidRDefault="00383681" w:rsidP="004C45C6">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383681" w:rsidRPr="00836BFD" w:rsidRDefault="00383681" w:rsidP="004C45C6">
            <w:pPr>
              <w:spacing w:after="0"/>
            </w:pPr>
            <w:r w:rsidRPr="00836BFD">
              <w:rPr>
                <w:i/>
              </w:rPr>
              <w:t>[……][……][……]</w:t>
            </w:r>
          </w:p>
        </w:tc>
      </w:tr>
    </w:tbl>
    <w:p w:rsidR="00383681" w:rsidRPr="00836BFD" w:rsidRDefault="00383681" w:rsidP="00383681">
      <w:pPr>
        <w:pStyle w:val="SectionTitle"/>
        <w:ind w:firstLine="0"/>
      </w:pPr>
    </w:p>
    <w:p w:rsidR="00383681" w:rsidRPr="00836BFD" w:rsidRDefault="00383681" w:rsidP="00383681">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383681" w:rsidRPr="00836BFD" w:rsidRDefault="00383681" w:rsidP="003836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rPr>
                <w:b/>
                <w:i/>
              </w:rPr>
              <w:t>Απ</w:t>
            </w:r>
            <w:proofErr w:type="spellStart"/>
            <w:r w:rsidRPr="00836BFD">
              <w:rPr>
                <w:b/>
                <w:i/>
              </w:rPr>
              <w:t>άντηση</w:t>
            </w:r>
            <w:proofErr w:type="spellEnd"/>
            <w:r w:rsidRPr="00836BFD">
              <w:rPr>
                <w:b/>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383681" w:rsidRPr="00836BFD" w:rsidRDefault="00383681" w:rsidP="004C45C6">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383681" w:rsidRPr="00836BFD" w:rsidRDefault="00383681" w:rsidP="004C45C6">
            <w:pPr>
              <w:spacing w:after="0"/>
              <w:rPr>
                <w:i/>
                <w:lang w:val="el-GR"/>
              </w:rPr>
            </w:pPr>
          </w:p>
          <w:p w:rsidR="00383681" w:rsidRPr="00836BFD" w:rsidRDefault="00383681" w:rsidP="004C45C6">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83681" w:rsidRPr="00836BFD" w:rsidRDefault="00383681" w:rsidP="004C45C6">
            <w:pPr>
              <w:spacing w:after="0"/>
              <w:rPr>
                <w:lang w:val="el-GR"/>
              </w:rPr>
            </w:pPr>
            <w:r w:rsidRPr="00836BFD">
              <w:rPr>
                <w:lang w:val="el-GR"/>
              </w:rPr>
              <w:t>[…]</w:t>
            </w:r>
          </w:p>
          <w:p w:rsidR="00383681" w:rsidRPr="00836BFD" w:rsidRDefault="00383681" w:rsidP="004C45C6">
            <w:pPr>
              <w:spacing w:after="0"/>
              <w:rPr>
                <w:i/>
                <w:lang w:val="el-GR"/>
              </w:rPr>
            </w:pPr>
            <w:r w:rsidRPr="00836BFD">
              <w:rPr>
                <w:lang w:val="el-GR"/>
              </w:rPr>
              <w:t>Έργα: [……]</w:t>
            </w:r>
          </w:p>
          <w:p w:rsidR="00383681" w:rsidRPr="00836BFD" w:rsidRDefault="00383681" w:rsidP="004C45C6">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383681" w:rsidRPr="00836BFD" w:rsidRDefault="00383681" w:rsidP="004C45C6">
            <w:pPr>
              <w:spacing w:after="0"/>
            </w:pPr>
            <w:r w:rsidRPr="00836BFD">
              <w:rPr>
                <w:i/>
              </w:rPr>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383681" w:rsidRPr="00836BFD" w:rsidRDefault="00383681" w:rsidP="004C45C6">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83681" w:rsidRPr="00836BFD" w:rsidRDefault="00383681" w:rsidP="004C45C6">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3681" w:rsidRPr="00836BFD" w:rsidRDefault="00383681" w:rsidP="004C45C6">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383681" w:rsidRPr="00836BFD" w:rsidTr="004C45C6">
              <w:tc>
                <w:tcPr>
                  <w:tcW w:w="1057"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383681" w:rsidRPr="00836BFD" w:rsidTr="004C45C6">
              <w:tc>
                <w:tcPr>
                  <w:tcW w:w="1057"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pPr>
                </w:p>
              </w:tc>
            </w:tr>
          </w:tbl>
          <w:p w:rsidR="00383681" w:rsidRPr="00836BFD" w:rsidRDefault="00383681" w:rsidP="004C45C6">
            <w:pPr>
              <w:spacing w:after="0"/>
            </w:pP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383681" w:rsidRPr="00836BFD" w:rsidRDefault="00383681" w:rsidP="004C45C6">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r w:rsidRPr="00836BFD">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83681" w:rsidRPr="00836BFD" w:rsidRDefault="00383681" w:rsidP="004C45C6">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pPr>
            <w:r w:rsidRPr="00836BFD">
              <w:t xml:space="preserve">[] Ναι [] </w:t>
            </w:r>
            <w:proofErr w:type="spellStart"/>
            <w:r w:rsidRPr="00836BFD">
              <w:t>Όχι</w:t>
            </w:r>
            <w:proofErr w:type="spellEnd"/>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383681" w:rsidRPr="00836BFD" w:rsidRDefault="00383681" w:rsidP="004C45C6">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383681" w:rsidRPr="00836BFD" w:rsidRDefault="00383681" w:rsidP="004C45C6">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383681" w:rsidRPr="00836BFD" w:rsidRDefault="00383681" w:rsidP="004C45C6">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rPr>
                <w:lang w:val="el-GR"/>
              </w:rPr>
            </w:pPr>
          </w:p>
          <w:p w:rsidR="00383681" w:rsidRPr="00836BFD" w:rsidRDefault="00383681" w:rsidP="004C45C6">
            <w:pPr>
              <w:spacing w:after="0"/>
              <w:rPr>
                <w:lang w:val="el-GR"/>
              </w:rPr>
            </w:pPr>
          </w:p>
          <w:p w:rsidR="00383681" w:rsidRPr="00836BFD" w:rsidRDefault="00383681" w:rsidP="004C45C6">
            <w:pPr>
              <w:spacing w:after="0"/>
            </w:pPr>
            <w:proofErr w:type="gramStart"/>
            <w:r w:rsidRPr="00836BFD">
              <w:t>α</w:t>
            </w:r>
            <w:proofErr w:type="gramEnd"/>
            <w:r w:rsidRPr="00836BFD">
              <w:t>)[......................................……]</w:t>
            </w: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p>
          <w:p w:rsidR="00383681" w:rsidRPr="00836BFD" w:rsidRDefault="00383681" w:rsidP="004C45C6">
            <w:pPr>
              <w:spacing w:after="0"/>
            </w:pPr>
            <w:r w:rsidRPr="00836BFD">
              <w:t>β) [……]</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tc>
      </w:tr>
      <w:tr w:rsidR="00383681" w:rsidRPr="00836BFD" w:rsidTr="004C45C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 xml:space="preserve">Έτος, μέσο ετήσιο εργατοϋπαλληλικό προσωπικό: </w:t>
            </w:r>
          </w:p>
          <w:p w:rsidR="00383681" w:rsidRPr="00836BFD" w:rsidRDefault="00383681" w:rsidP="004C45C6">
            <w:pPr>
              <w:spacing w:after="0"/>
            </w:pPr>
            <w:r w:rsidRPr="00836BFD">
              <w:t xml:space="preserve">[........], [.........] </w:t>
            </w:r>
          </w:p>
          <w:p w:rsidR="00383681" w:rsidRPr="00836BFD" w:rsidRDefault="00383681" w:rsidP="004C45C6">
            <w:pPr>
              <w:spacing w:after="0"/>
            </w:pPr>
            <w:r w:rsidRPr="00836BFD">
              <w:t xml:space="preserve">[........], [.........] </w:t>
            </w:r>
          </w:p>
          <w:p w:rsidR="00383681" w:rsidRPr="00836BFD" w:rsidRDefault="00383681" w:rsidP="004C45C6">
            <w:pPr>
              <w:spacing w:after="0"/>
            </w:pPr>
            <w:r w:rsidRPr="00836BFD">
              <w:t xml:space="preserve">[........], [.........] </w:t>
            </w:r>
          </w:p>
          <w:p w:rsidR="00383681" w:rsidRPr="00836BFD" w:rsidRDefault="00383681" w:rsidP="004C45C6">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383681" w:rsidRPr="00836BFD" w:rsidRDefault="00383681" w:rsidP="004C45C6">
            <w:pPr>
              <w:spacing w:after="0"/>
            </w:pPr>
            <w:r w:rsidRPr="00836BFD">
              <w:t xml:space="preserve">[........], [.........] </w:t>
            </w:r>
          </w:p>
          <w:p w:rsidR="00383681" w:rsidRPr="00836BFD" w:rsidRDefault="00383681" w:rsidP="004C45C6">
            <w:pPr>
              <w:spacing w:after="0"/>
            </w:pPr>
            <w:r w:rsidRPr="00836BFD">
              <w:t xml:space="preserve">[........], [.........] </w:t>
            </w:r>
          </w:p>
          <w:p w:rsidR="00383681" w:rsidRPr="00836BFD" w:rsidRDefault="00383681" w:rsidP="004C45C6">
            <w:pPr>
              <w:spacing w:after="0"/>
            </w:pPr>
            <w:r w:rsidRPr="00836BFD">
              <w:t xml:space="preserve">[........], [.........] </w:t>
            </w:r>
          </w:p>
        </w:tc>
      </w:tr>
      <w:tr w:rsidR="00383681" w:rsidRPr="00836BFD" w:rsidTr="004C45C6">
        <w:trPr>
          <w:jc w:val="center"/>
        </w:trPr>
        <w:tc>
          <w:tcPr>
            <w:tcW w:w="4479" w:type="dxa"/>
            <w:tcBorders>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t>[……]</w:t>
            </w:r>
          </w:p>
        </w:tc>
      </w:tr>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 Ναι [] Όχι</w:t>
            </w:r>
          </w:p>
          <w:p w:rsidR="00383681" w:rsidRPr="00836BFD" w:rsidRDefault="00383681" w:rsidP="004C45C6">
            <w:pPr>
              <w:spacing w:after="0"/>
            </w:pP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383681" w:rsidRPr="00836BFD" w:rsidRDefault="00383681" w:rsidP="004C45C6">
            <w:pPr>
              <w:spacing w:after="0"/>
              <w:rPr>
                <w:lang w:val="el-GR"/>
              </w:rPr>
            </w:pPr>
            <w:r w:rsidRPr="00836BFD">
              <w:rPr>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836BFD">
              <w:rPr>
                <w:lang w:val="el-GR"/>
              </w:rPr>
              <w:lastRenderedPageBreak/>
              <w:t>συνοδεύονται από πιστοποιητικά γνησιότητας·</w:t>
            </w:r>
          </w:p>
          <w:p w:rsidR="00383681" w:rsidRPr="00836BFD" w:rsidRDefault="00383681" w:rsidP="004C45C6">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rPr>
                <w:lang w:val="el-GR"/>
              </w:rPr>
            </w:pPr>
          </w:p>
          <w:p w:rsidR="00383681" w:rsidRPr="00836BFD" w:rsidRDefault="00383681" w:rsidP="004C45C6">
            <w:pPr>
              <w:spacing w:after="0"/>
              <w:rPr>
                <w:lang w:val="el-GR"/>
              </w:rPr>
            </w:pPr>
            <w:r w:rsidRPr="00836BFD">
              <w:rPr>
                <w:lang w:val="el-GR"/>
              </w:rPr>
              <w:t>[] Ναι [] Όχι</w:t>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i/>
                <w:lang w:val="el-GR"/>
              </w:rPr>
            </w:pPr>
            <w:r w:rsidRPr="00836BFD">
              <w:rPr>
                <w:lang w:val="el-GR"/>
              </w:rPr>
              <w:t>[] Ναι [] Όχι</w:t>
            </w:r>
          </w:p>
          <w:p w:rsidR="00383681" w:rsidRPr="00836BFD" w:rsidRDefault="00383681" w:rsidP="004C45C6">
            <w:pPr>
              <w:spacing w:after="0"/>
              <w:rPr>
                <w:i/>
                <w:lang w:val="el-GR"/>
              </w:rPr>
            </w:pPr>
          </w:p>
          <w:p w:rsidR="00383681" w:rsidRPr="00836BFD" w:rsidRDefault="00383681" w:rsidP="004C45C6">
            <w:pPr>
              <w:spacing w:after="0"/>
              <w:rPr>
                <w:i/>
                <w:lang w:val="el-GR"/>
              </w:rPr>
            </w:pPr>
          </w:p>
          <w:p w:rsidR="00383681" w:rsidRPr="00836BFD" w:rsidRDefault="00383681" w:rsidP="004C45C6">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lang w:val="el-GR"/>
              </w:rPr>
              <w:lastRenderedPageBreak/>
              <w:t xml:space="preserve">12) Για </w:t>
            </w:r>
            <w:r w:rsidRPr="00836BFD">
              <w:rPr>
                <w:b/>
                <w:i/>
                <w:lang w:val="el-GR"/>
              </w:rPr>
              <w:t>δημόσιες συμβάσεις προμηθειών</w:t>
            </w:r>
            <w:r w:rsidRPr="00836BFD">
              <w:rPr>
                <w:lang w:val="el-GR"/>
              </w:rPr>
              <w:t>:</w:t>
            </w:r>
          </w:p>
          <w:p w:rsidR="00383681" w:rsidRPr="00836BFD" w:rsidRDefault="00383681" w:rsidP="004C45C6">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83681" w:rsidRPr="00836BFD" w:rsidRDefault="00383681" w:rsidP="004C45C6">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napToGrid w:val="0"/>
              <w:spacing w:after="0"/>
              <w:rPr>
                <w:lang w:val="el-GR"/>
              </w:rPr>
            </w:pPr>
          </w:p>
          <w:p w:rsidR="00383681" w:rsidRPr="00836BFD" w:rsidRDefault="00383681" w:rsidP="004C45C6">
            <w:pPr>
              <w:spacing w:after="0"/>
              <w:rPr>
                <w:lang w:val="el-GR"/>
              </w:rPr>
            </w:pPr>
            <w:r w:rsidRPr="00836BFD">
              <w:rPr>
                <w:lang w:val="el-GR"/>
              </w:rPr>
              <w:t>[] Ναι [] Όχι</w:t>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r w:rsidRPr="00836BFD">
              <w:rPr>
                <w:lang w:val="el-GR"/>
              </w:rPr>
              <w:t>[….............................................]</w:t>
            </w:r>
          </w:p>
          <w:p w:rsidR="00383681" w:rsidRPr="00836BFD" w:rsidRDefault="00383681" w:rsidP="004C45C6">
            <w:pPr>
              <w:spacing w:after="0"/>
              <w:rPr>
                <w:lang w:val="el-GR"/>
              </w:rPr>
            </w:pPr>
          </w:p>
          <w:p w:rsidR="00383681" w:rsidRPr="00836BFD" w:rsidRDefault="00383681" w:rsidP="004C45C6">
            <w:pPr>
              <w:spacing w:after="0"/>
              <w:rPr>
                <w:i/>
                <w:lang w:val="el-GR"/>
              </w:rPr>
            </w:pPr>
          </w:p>
          <w:p w:rsidR="00383681" w:rsidRPr="00836BFD" w:rsidRDefault="00383681" w:rsidP="004C45C6">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383681" w:rsidRPr="00836BFD" w:rsidRDefault="00383681" w:rsidP="00383681">
      <w:pPr>
        <w:pStyle w:val="SectionTitle"/>
        <w:ind w:firstLine="0"/>
      </w:pPr>
    </w:p>
    <w:p w:rsidR="00383681" w:rsidRPr="00836BFD" w:rsidRDefault="00383681" w:rsidP="00383681">
      <w:pPr>
        <w:jc w:val="center"/>
        <w:rPr>
          <w:b/>
          <w:bCs/>
          <w:lang w:val="el-GR"/>
        </w:rPr>
      </w:pPr>
    </w:p>
    <w:p w:rsidR="00383681" w:rsidRPr="00836BFD" w:rsidRDefault="00383681" w:rsidP="00383681">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383681" w:rsidRPr="00836BFD" w:rsidRDefault="00383681" w:rsidP="003836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rPr>
                <w:b/>
                <w:i/>
              </w:rPr>
              <w:t>Απ</w:t>
            </w:r>
            <w:proofErr w:type="spellStart"/>
            <w:r w:rsidRPr="00836BFD">
              <w:rPr>
                <w:b/>
                <w:i/>
              </w:rPr>
              <w:t>άντηση</w:t>
            </w:r>
            <w:proofErr w:type="spellEnd"/>
            <w:r w:rsidRPr="00836BFD">
              <w:rPr>
                <w:b/>
                <w:i/>
              </w:rPr>
              <w:t>:</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383681" w:rsidRPr="00836BFD" w:rsidRDefault="00383681" w:rsidP="004C45C6">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jc w:val="left"/>
              <w:rPr>
                <w:lang w:val="el-GR"/>
              </w:rPr>
            </w:pPr>
            <w:r w:rsidRPr="00836BFD">
              <w:rPr>
                <w:lang w:val="el-GR"/>
              </w:rPr>
              <w:t>[] Ναι [] Όχι</w:t>
            </w: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i/>
                <w:lang w:val="el-GR"/>
              </w:rPr>
            </w:pPr>
            <w:r w:rsidRPr="00836BFD">
              <w:rPr>
                <w:lang w:val="el-GR"/>
              </w:rPr>
              <w:t>[……] [……]</w:t>
            </w: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383681" w:rsidRPr="00836BFD" w:rsidRDefault="00383681" w:rsidP="004C45C6">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383681" w:rsidRPr="00836BFD" w:rsidRDefault="00383681" w:rsidP="004C45C6">
            <w:pPr>
              <w:spacing w:after="0"/>
              <w:rPr>
                <w:lang w:val="el-GR"/>
              </w:rPr>
            </w:pPr>
          </w:p>
          <w:p w:rsidR="00383681" w:rsidRPr="00836BFD" w:rsidRDefault="00383681" w:rsidP="004C45C6">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jc w:val="left"/>
              <w:rPr>
                <w:lang w:val="el-GR"/>
              </w:rPr>
            </w:pPr>
            <w:r w:rsidRPr="00836BFD">
              <w:rPr>
                <w:lang w:val="el-GR"/>
              </w:rPr>
              <w:t>[] Ναι [] Όχι</w:t>
            </w: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lang w:val="el-GR"/>
              </w:rPr>
            </w:pPr>
          </w:p>
          <w:p w:rsidR="00383681" w:rsidRPr="00836BFD" w:rsidRDefault="00383681" w:rsidP="004C45C6">
            <w:pPr>
              <w:spacing w:after="0"/>
              <w:jc w:val="left"/>
              <w:rPr>
                <w:i/>
                <w:lang w:val="el-GR"/>
              </w:rPr>
            </w:pPr>
            <w:r w:rsidRPr="00836BFD">
              <w:rPr>
                <w:lang w:val="el-GR"/>
              </w:rPr>
              <w:t>[……] [……]</w:t>
            </w: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i/>
                <w:lang w:val="el-GR"/>
              </w:rPr>
            </w:pPr>
          </w:p>
          <w:p w:rsidR="00383681" w:rsidRPr="00836BFD" w:rsidRDefault="00383681" w:rsidP="004C45C6">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383681" w:rsidRPr="00836BFD" w:rsidRDefault="00383681" w:rsidP="00383681">
      <w:pPr>
        <w:jc w:val="center"/>
        <w:rPr>
          <w:lang w:val="el-GR"/>
        </w:rPr>
      </w:pPr>
    </w:p>
    <w:p w:rsidR="00383681" w:rsidRPr="00836BFD" w:rsidRDefault="00383681" w:rsidP="00383681">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383681" w:rsidRPr="00836BFD" w:rsidRDefault="00383681" w:rsidP="0038368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383681" w:rsidRPr="00836BFD" w:rsidRDefault="00383681" w:rsidP="00383681">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83681" w:rsidRPr="00836BFD" w:rsidRDefault="00383681" w:rsidP="00383681">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383681" w:rsidRPr="00836BFD"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pPr>
            <w:r w:rsidRPr="00836BFD">
              <w:rPr>
                <w:b/>
                <w:i/>
              </w:rPr>
              <w:t>Απ</w:t>
            </w:r>
            <w:proofErr w:type="spellStart"/>
            <w:r w:rsidRPr="00836BFD">
              <w:rPr>
                <w:b/>
                <w:i/>
              </w:rPr>
              <w:t>άντηση</w:t>
            </w:r>
            <w:proofErr w:type="spellEnd"/>
            <w:r w:rsidRPr="00836BFD">
              <w:rPr>
                <w:b/>
                <w:i/>
              </w:rPr>
              <w:t>:</w:t>
            </w:r>
          </w:p>
        </w:tc>
      </w:tr>
      <w:tr w:rsidR="00383681" w:rsidRPr="001C01E5" w:rsidTr="004C45C6">
        <w:trPr>
          <w:jc w:val="center"/>
        </w:trPr>
        <w:tc>
          <w:tcPr>
            <w:tcW w:w="4479" w:type="dxa"/>
            <w:tcBorders>
              <w:top w:val="single" w:sz="4" w:space="0" w:color="000000"/>
              <w:left w:val="single" w:sz="4" w:space="0" w:color="000000"/>
              <w:bottom w:val="single" w:sz="4" w:space="0" w:color="000000"/>
            </w:tcBorders>
            <w:shd w:val="clear" w:color="auto" w:fill="auto"/>
          </w:tcPr>
          <w:p w:rsidR="00383681" w:rsidRPr="00836BFD" w:rsidRDefault="00383681" w:rsidP="004C45C6">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83681" w:rsidRPr="00836BFD" w:rsidRDefault="00383681" w:rsidP="004C45C6">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383681" w:rsidRPr="00836BFD" w:rsidRDefault="00383681" w:rsidP="004C45C6">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383681" w:rsidRPr="00836BFD" w:rsidRDefault="00383681" w:rsidP="004C45C6">
            <w:pPr>
              <w:spacing w:after="0"/>
              <w:rPr>
                <w:lang w:val="el-GR"/>
              </w:rPr>
            </w:pPr>
            <w:r w:rsidRPr="00836BFD">
              <w:rPr>
                <w:lang w:val="el-GR"/>
              </w:rPr>
              <w:t>[….]</w:t>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r w:rsidRPr="00836BFD">
              <w:rPr>
                <w:lang w:val="el-GR"/>
              </w:rPr>
              <w:t>[] Ναι [] Όχι</w:t>
            </w:r>
            <w:r w:rsidRPr="00836BFD">
              <w:rPr>
                <w:rStyle w:val="a4"/>
              </w:rPr>
              <w:endnoteReference w:id="43"/>
            </w: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lang w:val="el-GR"/>
              </w:rPr>
            </w:pPr>
          </w:p>
          <w:p w:rsidR="00383681" w:rsidRPr="00836BFD" w:rsidRDefault="00383681" w:rsidP="004C45C6">
            <w:pPr>
              <w:spacing w:after="0"/>
              <w:rPr>
                <w:i/>
                <w:lang w:val="el-GR"/>
              </w:rPr>
            </w:pPr>
          </w:p>
          <w:p w:rsidR="00383681" w:rsidRPr="00836BFD" w:rsidRDefault="00383681" w:rsidP="004C45C6">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383681" w:rsidRPr="00836BFD" w:rsidRDefault="00383681" w:rsidP="00383681">
      <w:pPr>
        <w:pStyle w:val="ChapterTitle"/>
      </w:pPr>
    </w:p>
    <w:p w:rsidR="00383681" w:rsidRPr="00836BFD" w:rsidRDefault="00383681" w:rsidP="00383681">
      <w:pPr>
        <w:pStyle w:val="ChapterTitle"/>
        <w:rPr>
          <w:i/>
        </w:rPr>
      </w:pPr>
      <w:r w:rsidRPr="00836BFD">
        <w:br w:type="page"/>
      </w:r>
      <w:r w:rsidRPr="00836BFD">
        <w:rPr>
          <w:bCs/>
        </w:rPr>
        <w:lastRenderedPageBreak/>
        <w:t>Μέρος VI: Τελικές δηλώσεις</w:t>
      </w:r>
    </w:p>
    <w:p w:rsidR="00383681" w:rsidRPr="00836BFD" w:rsidRDefault="00383681" w:rsidP="00383681">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383681" w:rsidRPr="00836BFD" w:rsidRDefault="00383681" w:rsidP="00383681">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383681" w:rsidRPr="00836BFD" w:rsidRDefault="00383681" w:rsidP="00383681">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383681" w:rsidRPr="00836BFD" w:rsidRDefault="00383681" w:rsidP="00383681">
      <w:pPr>
        <w:rPr>
          <w:i/>
          <w:lang w:val="el-GR"/>
        </w:rPr>
      </w:pPr>
      <w:r w:rsidRPr="00836BFD">
        <w:rPr>
          <w:rStyle w:val="a4"/>
          <w:i/>
          <w:lang w:val="el-GR"/>
        </w:rPr>
        <w:t>β) η αναθέτουσα αρχή ή ο αναθέτων φορέας έχουν ήδη στην κατοχή τους τα σχετικά έγγραφα.</w:t>
      </w:r>
    </w:p>
    <w:p w:rsidR="00383681" w:rsidRPr="00836BFD" w:rsidRDefault="00383681" w:rsidP="00383681">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383681" w:rsidRPr="00836BFD" w:rsidRDefault="00383681" w:rsidP="00383681">
      <w:pPr>
        <w:rPr>
          <w:i/>
          <w:lang w:val="el-GR"/>
        </w:rPr>
      </w:pPr>
    </w:p>
    <w:p w:rsidR="00383681" w:rsidRPr="00836BFD" w:rsidRDefault="00383681" w:rsidP="00383681">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383681" w:rsidRPr="00836BFD" w:rsidRDefault="00383681" w:rsidP="00383681">
      <w:pPr>
        <w:pStyle w:val="normalwithoutspacing"/>
        <w:rPr>
          <w:i/>
        </w:rPr>
      </w:pPr>
      <w:r w:rsidRPr="00836BFD">
        <w:rPr>
          <w:i/>
        </w:rPr>
        <w:br w:type="page"/>
      </w:r>
    </w:p>
    <w:p w:rsidR="00383681" w:rsidRPr="00836BFD" w:rsidRDefault="00383681" w:rsidP="00383681">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383681" w:rsidRPr="00836BFD" w:rsidRDefault="00383681" w:rsidP="00383681">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383681" w:rsidRPr="00836BFD" w:rsidRDefault="00383681" w:rsidP="00383681">
      <w:pPr>
        <w:pStyle w:val="af5"/>
        <w:tabs>
          <w:tab w:val="left" w:pos="284"/>
        </w:tabs>
        <w:rPr>
          <w:rStyle w:val="DeltaViewInsertion"/>
          <w:b w:val="0"/>
          <w:i w:val="0"/>
        </w:rPr>
      </w:pPr>
      <w:r w:rsidRPr="00836BFD">
        <w:rPr>
          <w:lang w:val="el-GR"/>
        </w:rPr>
        <w:tab/>
        <w:t xml:space="preserve">Βλέπε </w:t>
      </w:r>
      <w:r w:rsidRPr="00836BFD">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3681" w:rsidRPr="00836BFD" w:rsidRDefault="00383681" w:rsidP="00383681">
      <w:pPr>
        <w:pStyle w:val="af5"/>
        <w:tabs>
          <w:tab w:val="left" w:pos="284"/>
        </w:tabs>
        <w:rPr>
          <w:rStyle w:val="DeltaViewInsertion"/>
          <w:b w:val="0"/>
          <w:i w:val="0"/>
        </w:rPr>
      </w:pPr>
      <w:r w:rsidRPr="00836BFD">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3681" w:rsidRPr="00836BFD" w:rsidRDefault="00383681" w:rsidP="00383681">
      <w:pPr>
        <w:pStyle w:val="af5"/>
        <w:tabs>
          <w:tab w:val="left" w:pos="284"/>
        </w:tabs>
        <w:rPr>
          <w:rStyle w:val="DeltaViewInsertion"/>
          <w:b w:val="0"/>
          <w:i w:val="0"/>
        </w:rPr>
      </w:pPr>
      <w:r w:rsidRPr="00836BFD">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3681" w:rsidRPr="00836BFD" w:rsidRDefault="00383681" w:rsidP="00383681">
      <w:pPr>
        <w:pStyle w:val="af5"/>
        <w:tabs>
          <w:tab w:val="left" w:pos="284"/>
        </w:tabs>
        <w:rPr>
          <w:lang w:val="el-GR"/>
        </w:rPr>
      </w:pPr>
      <w:r w:rsidRPr="00836BFD">
        <w:rPr>
          <w:rStyle w:val="DeltaViewInsertion"/>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383681" w:rsidRPr="00836BFD" w:rsidRDefault="00383681" w:rsidP="00383681">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383681" w:rsidRPr="00836BFD" w:rsidRDefault="00383681" w:rsidP="00383681">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383681" w:rsidRPr="00836BFD" w:rsidRDefault="00383681" w:rsidP="00383681">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w:t>
      </w:r>
      <w:proofErr w:type="spellStart"/>
      <w:r w:rsidRPr="00836BFD">
        <w:rPr>
          <w:i/>
          <w:iCs/>
          <w:lang w:val="el-GR"/>
        </w:rPr>
        <w:t>ΙΙ</w:t>
      </w:r>
      <w:proofErr w:type="spellEnd"/>
      <w:r w:rsidRPr="00836BFD">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383681" w:rsidRPr="00836BFD" w:rsidRDefault="00383681" w:rsidP="00383681">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83681" w:rsidRPr="00836BFD" w:rsidRDefault="00383681" w:rsidP="00383681">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383681" w:rsidRPr="00836BFD" w:rsidRDefault="00383681" w:rsidP="00383681">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383681" w:rsidRPr="00836BFD" w:rsidRDefault="00383681" w:rsidP="00383681">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383681" w:rsidRPr="00836BFD" w:rsidRDefault="00383681" w:rsidP="00383681">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w:t>
      </w:r>
      <w:proofErr w:type="spellEnd"/>
      <w:r w:rsidRPr="00836BFD">
        <w:rPr>
          <w:i/>
          <w:iCs/>
          <w:lang w:val="el-GR"/>
        </w:rPr>
        <w:t xml:space="preserve"> </w:t>
      </w:r>
      <w:proofErr w:type="spellStart"/>
      <w:r w:rsidRPr="00836BFD">
        <w:rPr>
          <w:i/>
          <w:iCs/>
          <w:lang w:val="el-GR"/>
        </w:rPr>
        <w:t>συµφερόντων</w:t>
      </w:r>
      <w:proofErr w:type="spellEnd"/>
      <w:r w:rsidRPr="00836BFD">
        <w:rPr>
          <w:i/>
          <w:iCs/>
          <w:lang w:val="el-GR"/>
        </w:rPr>
        <w:t xml:space="preserve"> των Ευρωπαϊκών Κοινοτήτων και των συναφών µε αυτήν Πρωτοκόλλων.</w:t>
      </w:r>
    </w:p>
    <w:p w:rsidR="00383681" w:rsidRPr="00836BFD" w:rsidRDefault="00383681" w:rsidP="00383681">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83681" w:rsidRPr="00836BFD" w:rsidRDefault="00383681" w:rsidP="00383681">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rPr>
        <w:t xml:space="preserve"> (ΕΕ L 309 της 25.11.2005, σ.15) που ενσωματώθηκε με το ν. 3691/2008 </w:t>
      </w:r>
      <w:r w:rsidRPr="00836BFD">
        <w:rPr>
          <w:rStyle w:val="DeltaViewInsertion"/>
          <w:spacing w:val="-10"/>
        </w:rPr>
        <w:t>(ΦΕΚ 166/Α)</w:t>
      </w:r>
      <w:r w:rsidRPr="00836BFD">
        <w:rPr>
          <w:rStyle w:val="DeltaViewInsertion"/>
          <w:iCs/>
          <w:spacing w:val="-10"/>
        </w:rPr>
        <w:t>“</w:t>
      </w:r>
      <w:r w:rsidRPr="00836BFD">
        <w:rPr>
          <w:rStyle w:val="DeltaViewInsertion"/>
          <w:iCs/>
        </w:rPr>
        <w:t xml:space="preserve">Πρόληψη και καταστολή της </w:t>
      </w:r>
      <w:r w:rsidRPr="00836BFD">
        <w:rPr>
          <w:rStyle w:val="DeltaViewInsertion"/>
          <w:iCs/>
        </w:rPr>
        <w:lastRenderedPageBreak/>
        <w:t>νομιμοποίησης εσόδων από εγκληματικές δραστηριότητες και της χρηματοδότησης της τρομοκρατίας και άλλες διατάξεις</w:t>
      </w:r>
      <w:r w:rsidRPr="00836BFD">
        <w:rPr>
          <w:rStyle w:val="DeltaViewInsertion"/>
        </w:rPr>
        <w:t>”.</w:t>
      </w:r>
    </w:p>
    <w:p w:rsidR="00383681" w:rsidRPr="00836BFD" w:rsidRDefault="00383681" w:rsidP="00383681">
      <w:pPr>
        <w:pStyle w:val="af5"/>
        <w:tabs>
          <w:tab w:val="left" w:pos="284"/>
        </w:tabs>
        <w:rPr>
          <w:lang w:val="el-GR"/>
        </w:rPr>
      </w:pPr>
      <w:r w:rsidRPr="00836BFD">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36BFD">
        <w:rPr>
          <w:rStyle w:val="DeltaViewInsertion"/>
          <w:iCs/>
        </w:rPr>
        <w:t>Πρόληψη και καταπολέμηση της εμπορίας ανθρώπων και προστασία των θυμάτων αυτής και άλλες διατάξεις.".</w:t>
      </w:r>
    </w:p>
    <w:p w:rsidR="00383681" w:rsidRPr="00836BFD" w:rsidRDefault="00383681" w:rsidP="00383681">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83681" w:rsidRPr="00836BFD" w:rsidRDefault="00383681" w:rsidP="00383681">
      <w:pPr>
        <w:pStyle w:val="af5"/>
        <w:tabs>
          <w:tab w:val="left" w:pos="284"/>
        </w:tabs>
        <w:rPr>
          <w:lang w:val="el-GR"/>
        </w:rPr>
      </w:pPr>
      <w:r w:rsidRPr="00836BFD">
        <w:rPr>
          <w:lang w:val="el-GR"/>
        </w:rPr>
        <w:tab/>
        <w:t>Επαναλάβετε όσες φορές χρειάζεται.</w:t>
      </w:r>
    </w:p>
    <w:p w:rsidR="00383681" w:rsidRPr="00836BFD" w:rsidRDefault="00383681" w:rsidP="00383681">
      <w:pPr>
        <w:pStyle w:val="af5"/>
        <w:tabs>
          <w:tab w:val="left" w:pos="284"/>
        </w:tabs>
        <w:rPr>
          <w:lang w:val="el-GR"/>
        </w:rPr>
      </w:pPr>
      <w:r w:rsidRPr="00836BFD">
        <w:rPr>
          <w:lang w:val="el-GR"/>
        </w:rPr>
        <w:tab/>
        <w:t>Επαναλάβετε όσες φορές χρειάζεται.</w:t>
      </w:r>
    </w:p>
    <w:p w:rsidR="00383681" w:rsidRPr="00836BFD" w:rsidRDefault="00383681" w:rsidP="00383681">
      <w:pPr>
        <w:pStyle w:val="af5"/>
        <w:tabs>
          <w:tab w:val="left" w:pos="284"/>
        </w:tabs>
        <w:rPr>
          <w:lang w:val="el-GR"/>
        </w:rPr>
      </w:pPr>
      <w:r w:rsidRPr="00836BFD">
        <w:rPr>
          <w:lang w:val="el-GR"/>
        </w:rPr>
        <w:tab/>
        <w:t>Επαναλάβετε όσες φορές χρειάζεται.</w:t>
      </w:r>
    </w:p>
    <w:p w:rsidR="00383681" w:rsidRPr="00836BFD" w:rsidRDefault="00383681" w:rsidP="00383681">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83681" w:rsidRPr="00836BFD" w:rsidRDefault="00383681" w:rsidP="00383681">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383681" w:rsidRPr="00836BFD" w:rsidRDefault="00383681" w:rsidP="00383681">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83681" w:rsidRPr="00836BFD" w:rsidRDefault="00383681" w:rsidP="00383681">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83681" w:rsidRPr="00836BFD" w:rsidRDefault="00383681" w:rsidP="00383681">
      <w:pPr>
        <w:pStyle w:val="af5"/>
        <w:tabs>
          <w:tab w:val="left" w:pos="284"/>
        </w:tabs>
        <w:rPr>
          <w:lang w:val="el-GR"/>
        </w:rPr>
      </w:pPr>
      <w:r w:rsidRPr="00836BFD">
        <w:rPr>
          <w:lang w:val="el-GR"/>
        </w:rPr>
        <w:tab/>
        <w:t>Επαναλάβετε όσες φορές χρειάζεται.</w:t>
      </w:r>
    </w:p>
    <w:p w:rsidR="00383681" w:rsidRPr="00836BFD" w:rsidRDefault="00383681" w:rsidP="00383681">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83681" w:rsidRPr="00836BFD" w:rsidRDefault="00383681" w:rsidP="00383681">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383681" w:rsidRPr="00130065" w:rsidRDefault="00383681" w:rsidP="00383681">
      <w:pPr>
        <w:pStyle w:val="af5"/>
        <w:tabs>
          <w:tab w:val="left" w:pos="284"/>
        </w:tabs>
        <w:rPr>
          <w:lang w:val="el-GR"/>
        </w:rPr>
      </w:pPr>
      <w:r w:rsidRPr="00130065">
        <w:rPr>
          <w:lang w:val="el-GR"/>
        </w:rPr>
        <w:tab/>
        <w:t>Άρθρο 73 παρ. 5.</w:t>
      </w:r>
    </w:p>
    <w:p w:rsidR="00383681" w:rsidRPr="00130065" w:rsidRDefault="00383681" w:rsidP="00383681">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83681" w:rsidRPr="00130065" w:rsidRDefault="00383681" w:rsidP="00383681">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383681" w:rsidRPr="00130065" w:rsidRDefault="00383681" w:rsidP="00383681">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383681" w:rsidRPr="00130065" w:rsidRDefault="00383681" w:rsidP="00383681">
      <w:pPr>
        <w:pStyle w:val="af5"/>
        <w:tabs>
          <w:tab w:val="left" w:pos="284"/>
        </w:tabs>
        <w:rPr>
          <w:lang w:val="el-GR"/>
        </w:rPr>
      </w:pPr>
      <w:r w:rsidRPr="00130065">
        <w:rPr>
          <w:lang w:val="el-GR"/>
        </w:rPr>
        <w:lastRenderedPageBreak/>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383681" w:rsidRPr="00130065" w:rsidRDefault="00383681" w:rsidP="00383681">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383681" w:rsidRPr="00130065" w:rsidRDefault="00383681" w:rsidP="00383681">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83681" w:rsidRPr="00130065" w:rsidRDefault="00383681" w:rsidP="00383681">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383681" w:rsidRPr="00130065" w:rsidRDefault="00383681" w:rsidP="00383681">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383681" w:rsidRPr="00130065" w:rsidRDefault="00383681" w:rsidP="00383681">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383681" w:rsidRPr="00130065" w:rsidRDefault="00383681" w:rsidP="00383681">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383681" w:rsidRPr="00130065" w:rsidRDefault="00383681" w:rsidP="00383681">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383681" w:rsidRPr="00130065" w:rsidRDefault="00383681" w:rsidP="00383681">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383681" w:rsidRPr="00130065" w:rsidRDefault="00383681" w:rsidP="00383681">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83681" w:rsidRPr="00130065" w:rsidRDefault="00383681" w:rsidP="00383681">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383681" w:rsidRPr="00130065" w:rsidRDefault="00383681" w:rsidP="00383681">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383681" w:rsidRPr="00130065" w:rsidRDefault="00383681" w:rsidP="00383681">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83681" w:rsidRPr="00130065" w:rsidRDefault="00383681" w:rsidP="00383681">
      <w:pPr>
        <w:pStyle w:val="af5"/>
        <w:tabs>
          <w:tab w:val="left" w:pos="284"/>
        </w:tabs>
        <w:rPr>
          <w:lang w:val="el-GR"/>
        </w:rPr>
      </w:pPr>
      <w:r w:rsidRPr="00130065">
        <w:rPr>
          <w:lang w:val="el-GR"/>
        </w:rPr>
        <w:tab/>
        <w:t>Διευκρινίστε ποιο στοιχείο αφορά η απάντηση.</w:t>
      </w:r>
    </w:p>
    <w:p w:rsidR="00383681" w:rsidRPr="00130065" w:rsidRDefault="00383681" w:rsidP="00383681">
      <w:pPr>
        <w:pStyle w:val="af5"/>
        <w:tabs>
          <w:tab w:val="left" w:pos="284"/>
        </w:tabs>
        <w:rPr>
          <w:lang w:val="el-GR"/>
        </w:rPr>
      </w:pPr>
      <w:r w:rsidRPr="00130065">
        <w:rPr>
          <w:lang w:val="el-GR"/>
        </w:rPr>
        <w:tab/>
        <w:t>Επαναλάβετε όσες φορές χρειάζεται.</w:t>
      </w:r>
    </w:p>
    <w:p w:rsidR="00383681" w:rsidRPr="00130065" w:rsidRDefault="00383681" w:rsidP="00383681">
      <w:pPr>
        <w:pStyle w:val="af5"/>
        <w:tabs>
          <w:tab w:val="left" w:pos="284"/>
        </w:tabs>
        <w:rPr>
          <w:lang w:val="el-GR"/>
        </w:rPr>
      </w:pPr>
      <w:r w:rsidRPr="00130065">
        <w:rPr>
          <w:lang w:val="el-GR"/>
        </w:rPr>
        <w:tab/>
        <w:t>Επαναλάβετε όσες φορές χρειάζεται.</w:t>
      </w:r>
    </w:p>
    <w:p w:rsidR="00383681" w:rsidRPr="00130065" w:rsidRDefault="00383681" w:rsidP="00383681">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383681" w:rsidRDefault="00383681" w:rsidP="00383681">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83681" w:rsidRDefault="00383681" w:rsidP="00383681">
      <w:pPr>
        <w:pStyle w:val="normalwithoutspacing"/>
        <w:rPr>
          <w:i/>
          <w:szCs w:val="22"/>
        </w:rPr>
      </w:pPr>
    </w:p>
    <w:p w:rsidR="003F79BA" w:rsidRPr="00383681" w:rsidRDefault="003F79BA">
      <w:pPr>
        <w:rPr>
          <w:lang w:val="el-GR"/>
        </w:rPr>
      </w:pPr>
    </w:p>
    <w:sectPr w:rsidR="003F79BA" w:rsidRPr="00383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80" w:rsidRDefault="00E34180" w:rsidP="00383681">
      <w:pPr>
        <w:spacing w:after="0"/>
      </w:pPr>
      <w:r>
        <w:separator/>
      </w:r>
    </w:p>
  </w:endnote>
  <w:endnote w:type="continuationSeparator" w:id="0">
    <w:p w:rsidR="00E34180" w:rsidRDefault="00E34180" w:rsidP="00383681">
      <w:pPr>
        <w:spacing w:after="0"/>
      </w:pPr>
      <w:r>
        <w:continuationSeparator/>
      </w:r>
    </w:p>
  </w:endnote>
  <w:endnote w:id="1">
    <w:p w:rsidR="00383681" w:rsidRPr="00130065" w:rsidRDefault="00383681" w:rsidP="00383681">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383681" w:rsidRPr="00F62DFA" w:rsidRDefault="00383681" w:rsidP="00383681">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3681" w:rsidRPr="00F62DFA" w:rsidRDefault="00383681" w:rsidP="00383681">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3681" w:rsidRPr="00F62DFA" w:rsidRDefault="00383681" w:rsidP="00383681">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3681" w:rsidRPr="00130065" w:rsidRDefault="00383681" w:rsidP="00383681">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383681" w:rsidRPr="00130065" w:rsidRDefault="00383681" w:rsidP="00383681">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383681" w:rsidRPr="00130065" w:rsidRDefault="00383681" w:rsidP="00383681">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w:t>
      </w:r>
      <w:proofErr w:type="spellStart"/>
      <w:r w:rsidRPr="00130065">
        <w:rPr>
          <w:i/>
          <w:iCs/>
          <w:lang w:val="el-GR"/>
        </w:rPr>
        <w:t>ΙΙ</w:t>
      </w:r>
      <w:proofErr w:type="spellEnd"/>
      <w:r w:rsidRPr="00130065">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383681" w:rsidRPr="00130065" w:rsidRDefault="00383681" w:rsidP="00383681">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83681" w:rsidRPr="00130065" w:rsidRDefault="00383681" w:rsidP="00383681">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83681" w:rsidRPr="00130065" w:rsidRDefault="00383681" w:rsidP="00383681">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83681" w:rsidRPr="00130065" w:rsidRDefault="00383681" w:rsidP="00383681">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383681" w:rsidRPr="00130065" w:rsidRDefault="00383681" w:rsidP="00383681">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83681" w:rsidRPr="00130065" w:rsidRDefault="00383681" w:rsidP="00383681">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83681" w:rsidRPr="00130065" w:rsidRDefault="00383681" w:rsidP="00383681">
      <w:pPr>
        <w:pStyle w:val="af5"/>
        <w:tabs>
          <w:tab w:val="left" w:pos="284"/>
        </w:tabs>
        <w:rPr>
          <w:lang w:val="el-GR"/>
        </w:rPr>
      </w:pPr>
      <w:r w:rsidRPr="00F62DFA">
        <w:rPr>
          <w:rStyle w:val="a4"/>
        </w:rPr>
        <w:endnoteRef/>
      </w:r>
      <w:r w:rsidRPr="00130065">
        <w:rPr>
          <w:lang w:val="el-GR"/>
        </w:rPr>
        <w:tab/>
        <w:t>Άρθρο 73 παρ. 5.</w:t>
      </w:r>
    </w:p>
  </w:endnote>
  <w:endnote w:id="27">
    <w:p w:rsidR="00383681" w:rsidRPr="00130065" w:rsidRDefault="00383681" w:rsidP="00383681">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83681" w:rsidRPr="00130065" w:rsidRDefault="00383681" w:rsidP="00383681">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383681" w:rsidRPr="00130065" w:rsidRDefault="00383681" w:rsidP="00383681">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383681" w:rsidRPr="00130065" w:rsidRDefault="00383681" w:rsidP="00383681">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383681" w:rsidRPr="00130065" w:rsidRDefault="00383681" w:rsidP="00383681">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383681" w:rsidRPr="00130065" w:rsidRDefault="00383681" w:rsidP="00383681">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383681" w:rsidRPr="00130065" w:rsidRDefault="00383681" w:rsidP="00383681">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383681" w:rsidRPr="00130065" w:rsidRDefault="00383681" w:rsidP="00383681">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383681" w:rsidRPr="00130065" w:rsidRDefault="00383681" w:rsidP="00383681">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383681" w:rsidRPr="00130065" w:rsidRDefault="00383681" w:rsidP="00383681">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80" w:rsidRDefault="00E34180" w:rsidP="00383681">
      <w:pPr>
        <w:spacing w:after="0"/>
      </w:pPr>
      <w:r>
        <w:separator/>
      </w:r>
    </w:p>
  </w:footnote>
  <w:footnote w:type="continuationSeparator" w:id="0">
    <w:p w:rsidR="00E34180" w:rsidRDefault="00E34180" w:rsidP="003836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17A4BC3"/>
    <w:multiLevelType w:val="hybridMultilevel"/>
    <w:tmpl w:val="8BAA6410"/>
    <w:lvl w:ilvl="0" w:tplc="0408000D">
      <w:start w:val="1"/>
      <w:numFmt w:val="bullet"/>
      <w:lvlText w:val=""/>
      <w:lvlJc w:val="left"/>
      <w:pPr>
        <w:ind w:left="2062" w:hanging="360"/>
      </w:pPr>
      <w:rPr>
        <w:rFonts w:ascii="Wingdings" w:hAnsi="Wingdings" w:hint="default"/>
      </w:rPr>
    </w:lvl>
    <w:lvl w:ilvl="1" w:tplc="04080003" w:tentative="1">
      <w:start w:val="1"/>
      <w:numFmt w:val="bullet"/>
      <w:lvlText w:val="o"/>
      <w:lvlJc w:val="left"/>
      <w:pPr>
        <w:ind w:left="2782" w:hanging="360"/>
      </w:pPr>
      <w:rPr>
        <w:rFonts w:ascii="Courier New" w:hAnsi="Courier New" w:cs="Courier New" w:hint="default"/>
      </w:rPr>
    </w:lvl>
    <w:lvl w:ilvl="2" w:tplc="04080005" w:tentative="1">
      <w:start w:val="1"/>
      <w:numFmt w:val="bullet"/>
      <w:lvlText w:val=""/>
      <w:lvlJc w:val="left"/>
      <w:pPr>
        <w:ind w:left="3502" w:hanging="360"/>
      </w:pPr>
      <w:rPr>
        <w:rFonts w:ascii="Wingdings" w:hAnsi="Wingdings" w:hint="default"/>
      </w:rPr>
    </w:lvl>
    <w:lvl w:ilvl="3" w:tplc="04080001" w:tentative="1">
      <w:start w:val="1"/>
      <w:numFmt w:val="bullet"/>
      <w:lvlText w:val=""/>
      <w:lvlJc w:val="left"/>
      <w:pPr>
        <w:ind w:left="4222" w:hanging="360"/>
      </w:pPr>
      <w:rPr>
        <w:rFonts w:ascii="Symbol" w:hAnsi="Symbol" w:hint="default"/>
      </w:rPr>
    </w:lvl>
    <w:lvl w:ilvl="4" w:tplc="04080003" w:tentative="1">
      <w:start w:val="1"/>
      <w:numFmt w:val="bullet"/>
      <w:lvlText w:val="o"/>
      <w:lvlJc w:val="left"/>
      <w:pPr>
        <w:ind w:left="4942" w:hanging="360"/>
      </w:pPr>
      <w:rPr>
        <w:rFonts w:ascii="Courier New" w:hAnsi="Courier New" w:cs="Courier New" w:hint="default"/>
      </w:rPr>
    </w:lvl>
    <w:lvl w:ilvl="5" w:tplc="04080005" w:tentative="1">
      <w:start w:val="1"/>
      <w:numFmt w:val="bullet"/>
      <w:lvlText w:val=""/>
      <w:lvlJc w:val="left"/>
      <w:pPr>
        <w:ind w:left="5662" w:hanging="360"/>
      </w:pPr>
      <w:rPr>
        <w:rFonts w:ascii="Wingdings" w:hAnsi="Wingdings" w:hint="default"/>
      </w:rPr>
    </w:lvl>
    <w:lvl w:ilvl="6" w:tplc="04080001" w:tentative="1">
      <w:start w:val="1"/>
      <w:numFmt w:val="bullet"/>
      <w:lvlText w:val=""/>
      <w:lvlJc w:val="left"/>
      <w:pPr>
        <w:ind w:left="6382" w:hanging="360"/>
      </w:pPr>
      <w:rPr>
        <w:rFonts w:ascii="Symbol" w:hAnsi="Symbol" w:hint="default"/>
      </w:rPr>
    </w:lvl>
    <w:lvl w:ilvl="7" w:tplc="04080003" w:tentative="1">
      <w:start w:val="1"/>
      <w:numFmt w:val="bullet"/>
      <w:lvlText w:val="o"/>
      <w:lvlJc w:val="left"/>
      <w:pPr>
        <w:ind w:left="7102" w:hanging="360"/>
      </w:pPr>
      <w:rPr>
        <w:rFonts w:ascii="Courier New" w:hAnsi="Courier New" w:cs="Courier New" w:hint="default"/>
      </w:rPr>
    </w:lvl>
    <w:lvl w:ilvl="8" w:tplc="04080005" w:tentative="1">
      <w:start w:val="1"/>
      <w:numFmt w:val="bullet"/>
      <w:lvlText w:val=""/>
      <w:lvlJc w:val="left"/>
      <w:pPr>
        <w:ind w:left="7822" w:hanging="360"/>
      </w:pPr>
      <w:rPr>
        <w:rFonts w:ascii="Wingdings" w:hAnsi="Wingdings" w:hint="default"/>
      </w:rPr>
    </w:lvl>
  </w:abstractNum>
  <w:abstractNum w:abstractNumId="13">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AC67F7D"/>
    <w:multiLevelType w:val="hybridMultilevel"/>
    <w:tmpl w:val="6D0CD94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8">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2B318BC"/>
    <w:multiLevelType w:val="hybridMultilevel"/>
    <w:tmpl w:val="641A9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3">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C54560D"/>
    <w:multiLevelType w:val="singleLevel"/>
    <w:tmpl w:val="8DF46DC6"/>
    <w:lvl w:ilvl="0">
      <w:start w:val="1"/>
      <w:numFmt w:val="none"/>
      <w:lvlText w:val=""/>
      <w:legacy w:legacy="1" w:legacySpace="0" w:legacyIndent="283"/>
      <w:lvlJc w:val="left"/>
      <w:pPr>
        <w:ind w:left="283" w:hanging="283"/>
      </w:pPr>
    </w:lvl>
  </w:abstractNum>
  <w:abstractNum w:abstractNumId="29">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1">
    <w:nsid w:val="423C376A"/>
    <w:multiLevelType w:val="hybridMultilevel"/>
    <w:tmpl w:val="543CDBA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4">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2357E4F"/>
    <w:multiLevelType w:val="singleLevel"/>
    <w:tmpl w:val="FA94913E"/>
    <w:lvl w:ilvl="0">
      <w:start w:val="1"/>
      <w:numFmt w:val="decimal"/>
      <w:lvlText w:val="%1."/>
      <w:legacy w:legacy="1" w:legacySpace="0" w:legacyIndent="283"/>
      <w:lvlJc w:val="left"/>
      <w:pPr>
        <w:ind w:left="1134" w:hanging="283"/>
      </w:pPr>
    </w:lvl>
  </w:abstractNum>
  <w:abstractNum w:abstractNumId="37">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F493F91"/>
    <w:multiLevelType w:val="hybridMultilevel"/>
    <w:tmpl w:val="D67C1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3">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A0C1623"/>
    <w:multiLevelType w:val="hybridMultilevel"/>
    <w:tmpl w:val="FF422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FAE2CC4"/>
    <w:multiLevelType w:val="hybridMultilevel"/>
    <w:tmpl w:val="9932A68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7">
    <w:nsid w:val="795D385D"/>
    <w:multiLevelType w:val="hybridMultilevel"/>
    <w:tmpl w:val="F864C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25"/>
  </w:num>
  <w:num w:numId="13">
    <w:abstractNumId w:val="13"/>
  </w:num>
  <w:num w:numId="14">
    <w:abstractNumId w:val="40"/>
  </w:num>
  <w:num w:numId="15">
    <w:abstractNumId w:val="15"/>
  </w:num>
  <w:num w:numId="16">
    <w:abstractNumId w:val="24"/>
  </w:num>
  <w:num w:numId="17">
    <w:abstractNumId w:val="35"/>
  </w:num>
  <w:num w:numId="18">
    <w:abstractNumId w:val="20"/>
  </w:num>
  <w:num w:numId="19">
    <w:abstractNumId w:val="29"/>
  </w:num>
  <w:num w:numId="20">
    <w:abstractNumId w:val="19"/>
  </w:num>
  <w:num w:numId="21">
    <w:abstractNumId w:val="37"/>
  </w:num>
  <w:num w:numId="22">
    <w:abstractNumId w:val="41"/>
  </w:num>
  <w:num w:numId="23">
    <w:abstractNumId w:val="36"/>
    <w:lvlOverride w:ilvl="0">
      <w:startOverride w:val="1"/>
    </w:lvlOverride>
  </w:num>
  <w:num w:numId="24">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num>
  <w:num w:numId="27">
    <w:abstractNumId w:val="33"/>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38"/>
  </w:num>
  <w:num w:numId="36">
    <w:abstractNumId w:val="32"/>
  </w:num>
  <w:num w:numId="37">
    <w:abstractNumId w:val="26"/>
  </w:num>
  <w:num w:numId="38">
    <w:abstractNumId w:val="43"/>
  </w:num>
  <w:num w:numId="39">
    <w:abstractNumId w:val="45"/>
  </w:num>
  <w:num w:numId="40">
    <w:abstractNumId w:val="21"/>
  </w:num>
  <w:num w:numId="41">
    <w:abstractNumId w:val="39"/>
  </w:num>
  <w:num w:numId="42">
    <w:abstractNumId w:val="44"/>
  </w:num>
  <w:num w:numId="43">
    <w:abstractNumId w:val="27"/>
  </w:num>
  <w:num w:numId="44">
    <w:abstractNumId w:val="23"/>
  </w:num>
  <w:num w:numId="45">
    <w:abstractNumId w:val="16"/>
  </w:num>
  <w:num w:numId="46">
    <w:abstractNumId w:val="31"/>
  </w:num>
  <w:num w:numId="47">
    <w:abstractNumId w:val="1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81"/>
    <w:rsid w:val="00383681"/>
    <w:rsid w:val="003F79BA"/>
    <w:rsid w:val="004E5C12"/>
    <w:rsid w:val="00AF083D"/>
    <w:rsid w:val="00E3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8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38368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38368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38368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83681"/>
    <w:pPr>
      <w:keepNext/>
      <w:spacing w:before="240" w:after="60"/>
      <w:outlineLvl w:val="3"/>
    </w:pPr>
    <w:rPr>
      <w:rFonts w:ascii="Arial" w:hAnsi="Arial" w:cs="Times New Roman"/>
      <w:b/>
      <w:bCs/>
      <w:szCs w:val="28"/>
    </w:rPr>
  </w:style>
  <w:style w:type="paragraph" w:styleId="5">
    <w:name w:val="heading 5"/>
    <w:basedOn w:val="a"/>
    <w:next w:val="a"/>
    <w:link w:val="5Char"/>
    <w:qFormat/>
    <w:rsid w:val="00383681"/>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3681"/>
    <w:rPr>
      <w:rFonts w:ascii="Arial" w:eastAsia="Times New Roman" w:hAnsi="Arial" w:cs="Arial"/>
      <w:b/>
      <w:bCs/>
      <w:color w:val="333399"/>
      <w:sz w:val="28"/>
      <w:szCs w:val="32"/>
      <w:lang w:eastAsia="zh-CN"/>
    </w:rPr>
  </w:style>
  <w:style w:type="character" w:customStyle="1" w:styleId="2Char">
    <w:name w:val="Επικεφαλίδα 2 Char"/>
    <w:basedOn w:val="a0"/>
    <w:link w:val="2"/>
    <w:rsid w:val="00383681"/>
    <w:rPr>
      <w:rFonts w:ascii="Arial" w:eastAsia="Times New Roman" w:hAnsi="Arial" w:cs="Arial"/>
      <w:b/>
      <w:color w:val="002060"/>
      <w:sz w:val="24"/>
      <w:lang w:val="en-GB" w:eastAsia="zh-CN"/>
    </w:rPr>
  </w:style>
  <w:style w:type="character" w:customStyle="1" w:styleId="3Char">
    <w:name w:val="Επικεφαλίδα 3 Char"/>
    <w:basedOn w:val="a0"/>
    <w:link w:val="3"/>
    <w:rsid w:val="00383681"/>
    <w:rPr>
      <w:rFonts w:ascii="Arial" w:eastAsia="Times New Roman" w:hAnsi="Arial" w:cs="Times New Roman"/>
      <w:b/>
      <w:bCs/>
      <w:szCs w:val="26"/>
      <w:lang w:val="en-GB" w:eastAsia="zh-CN"/>
    </w:rPr>
  </w:style>
  <w:style w:type="character" w:customStyle="1" w:styleId="4Char">
    <w:name w:val="Επικεφαλίδα 4 Char"/>
    <w:basedOn w:val="a0"/>
    <w:link w:val="4"/>
    <w:rsid w:val="00383681"/>
    <w:rPr>
      <w:rFonts w:ascii="Arial" w:eastAsia="Times New Roman" w:hAnsi="Arial" w:cs="Times New Roman"/>
      <w:b/>
      <w:bCs/>
      <w:szCs w:val="28"/>
      <w:lang w:val="en-GB" w:eastAsia="zh-CN"/>
    </w:rPr>
  </w:style>
  <w:style w:type="character" w:customStyle="1" w:styleId="5Char">
    <w:name w:val="Επικεφαλίδα 5 Char"/>
    <w:basedOn w:val="a0"/>
    <w:link w:val="5"/>
    <w:rsid w:val="00383681"/>
    <w:rPr>
      <w:rFonts w:ascii="Lucida Sans" w:eastAsia="Times New Roman" w:hAnsi="Lucida Sans" w:cs="Lucida Sans"/>
      <w:b/>
      <w:szCs w:val="20"/>
      <w:lang w:eastAsia="zh-CN"/>
    </w:rPr>
  </w:style>
  <w:style w:type="character" w:customStyle="1" w:styleId="WW8Num1z0">
    <w:name w:val="WW8Num1z0"/>
    <w:rsid w:val="00383681"/>
  </w:style>
  <w:style w:type="character" w:customStyle="1" w:styleId="WW8Num1z1">
    <w:name w:val="WW8Num1z1"/>
    <w:rsid w:val="00383681"/>
  </w:style>
  <w:style w:type="character" w:customStyle="1" w:styleId="WW8Num1z2">
    <w:name w:val="WW8Num1z2"/>
    <w:rsid w:val="00383681"/>
  </w:style>
  <w:style w:type="character" w:customStyle="1" w:styleId="WW8Num1z3">
    <w:name w:val="WW8Num1z3"/>
    <w:rsid w:val="00383681"/>
  </w:style>
  <w:style w:type="character" w:customStyle="1" w:styleId="WW8Num1z4">
    <w:name w:val="WW8Num1z4"/>
    <w:rsid w:val="00383681"/>
    <w:rPr>
      <w:rFonts w:ascii="Arial" w:hAnsi="Arial" w:cs="Times New Roman"/>
      <w:b w:val="0"/>
      <w:i w:val="0"/>
      <w:sz w:val="20"/>
      <w:szCs w:val="20"/>
    </w:rPr>
  </w:style>
  <w:style w:type="character" w:customStyle="1" w:styleId="WW8Num1z5">
    <w:name w:val="WW8Num1z5"/>
    <w:rsid w:val="00383681"/>
  </w:style>
  <w:style w:type="character" w:customStyle="1" w:styleId="WW8Num1z6">
    <w:name w:val="WW8Num1z6"/>
    <w:rsid w:val="00383681"/>
  </w:style>
  <w:style w:type="character" w:customStyle="1" w:styleId="WW8Num1z7">
    <w:name w:val="WW8Num1z7"/>
    <w:rsid w:val="00383681"/>
  </w:style>
  <w:style w:type="character" w:customStyle="1" w:styleId="WW8Num1z8">
    <w:name w:val="WW8Num1z8"/>
    <w:rsid w:val="00383681"/>
  </w:style>
  <w:style w:type="character" w:customStyle="1" w:styleId="WW8Num2z0">
    <w:name w:val="WW8Num2z0"/>
    <w:rsid w:val="00383681"/>
    <w:rPr>
      <w:rFonts w:ascii="Symbol" w:hAnsi="Symbol" w:cs="Symbol"/>
      <w:lang w:val="el-GR"/>
    </w:rPr>
  </w:style>
  <w:style w:type="character" w:customStyle="1" w:styleId="WW8Num3z0">
    <w:name w:val="WW8Num3z0"/>
    <w:rsid w:val="00383681"/>
    <w:rPr>
      <w:lang w:val="el-GR"/>
    </w:rPr>
  </w:style>
  <w:style w:type="character" w:customStyle="1" w:styleId="WW8Num4z0">
    <w:name w:val="WW8Num4z0"/>
    <w:rsid w:val="00383681"/>
    <w:rPr>
      <w:rFonts w:ascii="Webdings" w:hAnsi="Webdings" w:cs="Webdings"/>
      <w:color w:val="333399"/>
      <w:sz w:val="16"/>
    </w:rPr>
  </w:style>
  <w:style w:type="character" w:customStyle="1" w:styleId="WW8Num5z0">
    <w:name w:val="WW8Num5z0"/>
    <w:rsid w:val="00383681"/>
    <w:rPr>
      <w:rFonts w:ascii="Symbol" w:hAnsi="Symbol" w:cs="Symbol"/>
      <w:strike/>
      <w:color w:val="0070C0"/>
      <w:kern w:val="1"/>
      <w:position w:val="0"/>
      <w:sz w:val="24"/>
      <w:vertAlign w:val="baseline"/>
      <w:lang w:val="el-GR"/>
    </w:rPr>
  </w:style>
  <w:style w:type="character" w:customStyle="1" w:styleId="WW8Num6z0">
    <w:name w:val="WW8Num6z0"/>
    <w:rsid w:val="00383681"/>
    <w:rPr>
      <w:rFonts w:ascii="Symbol" w:hAnsi="Symbol" w:cs="Symbol"/>
      <w:shd w:val="clear" w:color="auto" w:fill="C0C0C0"/>
      <w:lang w:val="el-GR"/>
    </w:rPr>
  </w:style>
  <w:style w:type="character" w:customStyle="1" w:styleId="WW8Num7z0">
    <w:name w:val="WW8Num7z0"/>
    <w:rsid w:val="00383681"/>
    <w:rPr>
      <w:b/>
      <w:bCs/>
      <w:szCs w:val="22"/>
      <w:lang w:val="el-GR"/>
    </w:rPr>
  </w:style>
  <w:style w:type="character" w:customStyle="1" w:styleId="WW8Num7z1">
    <w:name w:val="WW8Num7z1"/>
    <w:rsid w:val="00383681"/>
  </w:style>
  <w:style w:type="character" w:customStyle="1" w:styleId="WW8Num7z2">
    <w:name w:val="WW8Num7z2"/>
    <w:rsid w:val="00383681"/>
  </w:style>
  <w:style w:type="character" w:customStyle="1" w:styleId="WW8Num7z3">
    <w:name w:val="WW8Num7z3"/>
    <w:rsid w:val="00383681"/>
  </w:style>
  <w:style w:type="character" w:customStyle="1" w:styleId="WW8Num7z4">
    <w:name w:val="WW8Num7z4"/>
    <w:rsid w:val="00383681"/>
  </w:style>
  <w:style w:type="character" w:customStyle="1" w:styleId="WW8Num7z5">
    <w:name w:val="WW8Num7z5"/>
    <w:rsid w:val="00383681"/>
  </w:style>
  <w:style w:type="character" w:customStyle="1" w:styleId="WW8Num7z6">
    <w:name w:val="WW8Num7z6"/>
    <w:rsid w:val="00383681"/>
  </w:style>
  <w:style w:type="character" w:customStyle="1" w:styleId="WW8Num7z7">
    <w:name w:val="WW8Num7z7"/>
    <w:rsid w:val="00383681"/>
  </w:style>
  <w:style w:type="character" w:customStyle="1" w:styleId="WW8Num7z8">
    <w:name w:val="WW8Num7z8"/>
    <w:rsid w:val="00383681"/>
  </w:style>
  <w:style w:type="character" w:customStyle="1" w:styleId="WW8Num8z0">
    <w:name w:val="WW8Num8z0"/>
    <w:rsid w:val="00383681"/>
    <w:rPr>
      <w:b/>
      <w:bCs/>
      <w:szCs w:val="22"/>
      <w:lang w:val="el-GR"/>
    </w:rPr>
  </w:style>
  <w:style w:type="character" w:customStyle="1" w:styleId="WW8Num8z1">
    <w:name w:val="WW8Num8z1"/>
    <w:rsid w:val="00383681"/>
    <w:rPr>
      <w:rFonts w:eastAsia="Calibri"/>
      <w:lang w:val="el-GR"/>
    </w:rPr>
  </w:style>
  <w:style w:type="character" w:customStyle="1" w:styleId="WW8Num8z2">
    <w:name w:val="WW8Num8z2"/>
    <w:rsid w:val="00383681"/>
  </w:style>
  <w:style w:type="character" w:customStyle="1" w:styleId="WW8Num8z3">
    <w:name w:val="WW8Num8z3"/>
    <w:rsid w:val="00383681"/>
  </w:style>
  <w:style w:type="character" w:customStyle="1" w:styleId="WW8Num8z4">
    <w:name w:val="WW8Num8z4"/>
    <w:rsid w:val="00383681"/>
  </w:style>
  <w:style w:type="character" w:customStyle="1" w:styleId="WW8Num8z5">
    <w:name w:val="WW8Num8z5"/>
    <w:rsid w:val="00383681"/>
  </w:style>
  <w:style w:type="character" w:customStyle="1" w:styleId="WW8Num8z6">
    <w:name w:val="WW8Num8z6"/>
    <w:rsid w:val="00383681"/>
  </w:style>
  <w:style w:type="character" w:customStyle="1" w:styleId="WW8Num8z7">
    <w:name w:val="WW8Num8z7"/>
    <w:rsid w:val="00383681"/>
  </w:style>
  <w:style w:type="character" w:customStyle="1" w:styleId="WW8Num8z8">
    <w:name w:val="WW8Num8z8"/>
    <w:rsid w:val="00383681"/>
  </w:style>
  <w:style w:type="character" w:customStyle="1" w:styleId="WW8Num9z0">
    <w:name w:val="WW8Num9z0"/>
    <w:rsid w:val="00383681"/>
    <w:rPr>
      <w:rFonts w:ascii="Symbol" w:hAnsi="Symbol" w:cs="OpenSymbol"/>
      <w:color w:val="5B9BD5"/>
    </w:rPr>
  </w:style>
  <w:style w:type="character" w:customStyle="1" w:styleId="WW8Num10z0">
    <w:name w:val="WW8Num10z0"/>
    <w:rsid w:val="00383681"/>
    <w:rPr>
      <w:rFonts w:ascii="Angsana New" w:hAnsi="Angsana New" w:cs="Angsana New" w:hint="default"/>
      <w:color w:val="000000"/>
      <w:kern w:val="1"/>
      <w:szCs w:val="22"/>
      <w:shd w:val="clear" w:color="auto" w:fill="FFFFFF"/>
      <w:lang w:val="el-GR"/>
    </w:rPr>
  </w:style>
  <w:style w:type="character" w:customStyle="1" w:styleId="WW8Num2z1">
    <w:name w:val="WW8Num2z1"/>
    <w:rsid w:val="00383681"/>
  </w:style>
  <w:style w:type="character" w:customStyle="1" w:styleId="WW8Num2z2">
    <w:name w:val="WW8Num2z2"/>
    <w:rsid w:val="00383681"/>
  </w:style>
  <w:style w:type="character" w:customStyle="1" w:styleId="WW8Num2z3">
    <w:name w:val="WW8Num2z3"/>
    <w:rsid w:val="00383681"/>
  </w:style>
  <w:style w:type="character" w:customStyle="1" w:styleId="WW8Num2z4">
    <w:name w:val="WW8Num2z4"/>
    <w:rsid w:val="00383681"/>
    <w:rPr>
      <w:rFonts w:ascii="Arial" w:hAnsi="Arial" w:cs="Times New Roman"/>
      <w:b w:val="0"/>
      <w:i w:val="0"/>
      <w:sz w:val="20"/>
      <w:szCs w:val="20"/>
    </w:rPr>
  </w:style>
  <w:style w:type="character" w:customStyle="1" w:styleId="WW8Num2z5">
    <w:name w:val="WW8Num2z5"/>
    <w:rsid w:val="00383681"/>
  </w:style>
  <w:style w:type="character" w:customStyle="1" w:styleId="WW8Num2z6">
    <w:name w:val="WW8Num2z6"/>
    <w:rsid w:val="00383681"/>
  </w:style>
  <w:style w:type="character" w:customStyle="1" w:styleId="WW8Num2z7">
    <w:name w:val="WW8Num2z7"/>
    <w:rsid w:val="00383681"/>
  </w:style>
  <w:style w:type="character" w:customStyle="1" w:styleId="WW8Num2z8">
    <w:name w:val="WW8Num2z8"/>
    <w:rsid w:val="00383681"/>
  </w:style>
  <w:style w:type="character" w:customStyle="1" w:styleId="WW8Num9z1">
    <w:name w:val="WW8Num9z1"/>
    <w:rsid w:val="00383681"/>
    <w:rPr>
      <w:rFonts w:eastAsia="Calibri"/>
      <w:lang w:val="el-GR"/>
    </w:rPr>
  </w:style>
  <w:style w:type="character" w:customStyle="1" w:styleId="WW8Num9z2">
    <w:name w:val="WW8Num9z2"/>
    <w:rsid w:val="00383681"/>
  </w:style>
  <w:style w:type="character" w:customStyle="1" w:styleId="WW8Num9z3">
    <w:name w:val="WW8Num9z3"/>
    <w:rsid w:val="00383681"/>
  </w:style>
  <w:style w:type="character" w:customStyle="1" w:styleId="WW8Num9z4">
    <w:name w:val="WW8Num9z4"/>
    <w:rsid w:val="00383681"/>
  </w:style>
  <w:style w:type="character" w:customStyle="1" w:styleId="WW8Num9z5">
    <w:name w:val="WW8Num9z5"/>
    <w:rsid w:val="00383681"/>
  </w:style>
  <w:style w:type="character" w:customStyle="1" w:styleId="WW8Num9z6">
    <w:name w:val="WW8Num9z6"/>
    <w:rsid w:val="00383681"/>
  </w:style>
  <w:style w:type="character" w:customStyle="1" w:styleId="WW8Num9z7">
    <w:name w:val="WW8Num9z7"/>
    <w:rsid w:val="00383681"/>
  </w:style>
  <w:style w:type="character" w:customStyle="1" w:styleId="WW8Num9z8">
    <w:name w:val="WW8Num9z8"/>
    <w:rsid w:val="00383681"/>
  </w:style>
  <w:style w:type="character" w:customStyle="1" w:styleId="WW8Num11z0">
    <w:name w:val="WW8Num11z0"/>
    <w:rsid w:val="00383681"/>
    <w:rPr>
      <w:rFonts w:ascii="Angsana New" w:hAnsi="Angsana New" w:cs="Angsana New" w:hint="default"/>
      <w:color w:val="000000"/>
      <w:kern w:val="1"/>
      <w:szCs w:val="22"/>
      <w:shd w:val="clear" w:color="auto" w:fill="FFFFFF"/>
      <w:lang w:val="el-GR"/>
    </w:rPr>
  </w:style>
  <w:style w:type="character" w:customStyle="1" w:styleId="WW8Num10z1">
    <w:name w:val="WW8Num10z1"/>
    <w:rsid w:val="00383681"/>
    <w:rPr>
      <w:rFonts w:ascii="Courier New" w:hAnsi="Courier New" w:cs="Courier New" w:hint="default"/>
    </w:rPr>
  </w:style>
  <w:style w:type="character" w:customStyle="1" w:styleId="WW8Num10z3">
    <w:name w:val="WW8Num10z3"/>
    <w:rsid w:val="00383681"/>
    <w:rPr>
      <w:rFonts w:ascii="Symbol" w:hAnsi="Symbol" w:cs="Symbol" w:hint="default"/>
    </w:rPr>
  </w:style>
  <w:style w:type="character" w:customStyle="1" w:styleId="WW8Num11z1">
    <w:name w:val="WW8Num11z1"/>
    <w:rsid w:val="00383681"/>
    <w:rPr>
      <w:rFonts w:ascii="Courier New" w:hAnsi="Courier New" w:cs="Courier New" w:hint="default"/>
    </w:rPr>
  </w:style>
  <w:style w:type="character" w:customStyle="1" w:styleId="WW8Num11z3">
    <w:name w:val="WW8Num11z3"/>
    <w:rsid w:val="00383681"/>
    <w:rPr>
      <w:rFonts w:ascii="Symbol" w:hAnsi="Symbol" w:cs="Symbol" w:hint="default"/>
    </w:rPr>
  </w:style>
  <w:style w:type="character" w:customStyle="1" w:styleId="WW8Num12z0">
    <w:name w:val="WW8Num12z0"/>
    <w:rsid w:val="00383681"/>
    <w:rPr>
      <w:rFonts w:ascii="Angsana New" w:hAnsi="Angsana New" w:cs="Angsana New" w:hint="default"/>
      <w:color w:val="000000"/>
      <w:kern w:val="1"/>
      <w:szCs w:val="22"/>
      <w:shd w:val="clear" w:color="auto" w:fill="FFFFFF"/>
      <w:lang w:val="el-GR"/>
    </w:rPr>
  </w:style>
  <w:style w:type="character" w:customStyle="1" w:styleId="WW8Num12z1">
    <w:name w:val="WW8Num12z1"/>
    <w:rsid w:val="00383681"/>
    <w:rPr>
      <w:rFonts w:ascii="Courier New" w:hAnsi="Courier New" w:cs="Courier New" w:hint="default"/>
    </w:rPr>
  </w:style>
  <w:style w:type="character" w:customStyle="1" w:styleId="WW8Num12z2">
    <w:name w:val="WW8Num12z2"/>
    <w:rsid w:val="00383681"/>
    <w:rPr>
      <w:rFonts w:ascii="Wingdings" w:hAnsi="Wingdings" w:cs="Wingdings" w:hint="default"/>
    </w:rPr>
  </w:style>
  <w:style w:type="character" w:customStyle="1" w:styleId="WW8Num12z3">
    <w:name w:val="WW8Num12z3"/>
    <w:rsid w:val="00383681"/>
    <w:rPr>
      <w:rFonts w:ascii="Symbol" w:hAnsi="Symbol" w:cs="Symbol" w:hint="default"/>
    </w:rPr>
  </w:style>
  <w:style w:type="character" w:customStyle="1" w:styleId="10">
    <w:name w:val="Προεπιλεγμένη γραμματοσειρά1"/>
    <w:rsid w:val="00383681"/>
  </w:style>
  <w:style w:type="character" w:customStyle="1" w:styleId="30">
    <w:name w:val="Προεπιλεγμένη γραμματοσειρά3"/>
    <w:rsid w:val="00383681"/>
  </w:style>
  <w:style w:type="character" w:customStyle="1" w:styleId="WW-DefaultParagraphFont">
    <w:name w:val="WW-Default Paragraph Font"/>
    <w:rsid w:val="00383681"/>
  </w:style>
  <w:style w:type="character" w:customStyle="1" w:styleId="WW8Num10z2">
    <w:name w:val="WW8Num10z2"/>
    <w:rsid w:val="00383681"/>
  </w:style>
  <w:style w:type="character" w:customStyle="1" w:styleId="WW8Num10z4">
    <w:name w:val="WW8Num10z4"/>
    <w:rsid w:val="00383681"/>
  </w:style>
  <w:style w:type="character" w:customStyle="1" w:styleId="WW8Num10z5">
    <w:name w:val="WW8Num10z5"/>
    <w:rsid w:val="00383681"/>
  </w:style>
  <w:style w:type="character" w:customStyle="1" w:styleId="WW8Num10z6">
    <w:name w:val="WW8Num10z6"/>
    <w:rsid w:val="00383681"/>
  </w:style>
  <w:style w:type="character" w:customStyle="1" w:styleId="WW8Num10z7">
    <w:name w:val="WW8Num10z7"/>
    <w:rsid w:val="00383681"/>
  </w:style>
  <w:style w:type="character" w:customStyle="1" w:styleId="WW8Num10z8">
    <w:name w:val="WW8Num10z8"/>
    <w:rsid w:val="00383681"/>
  </w:style>
  <w:style w:type="character" w:customStyle="1" w:styleId="DefaultParagraphFont2">
    <w:name w:val="Default Paragraph Font2"/>
    <w:rsid w:val="00383681"/>
  </w:style>
  <w:style w:type="character" w:customStyle="1" w:styleId="WW8Num11z2">
    <w:name w:val="WW8Num11z2"/>
    <w:rsid w:val="00383681"/>
  </w:style>
  <w:style w:type="character" w:customStyle="1" w:styleId="WW8Num11z4">
    <w:name w:val="WW8Num11z4"/>
    <w:rsid w:val="00383681"/>
  </w:style>
  <w:style w:type="character" w:customStyle="1" w:styleId="WW8Num11z5">
    <w:name w:val="WW8Num11z5"/>
    <w:rsid w:val="00383681"/>
  </w:style>
  <w:style w:type="character" w:customStyle="1" w:styleId="WW8Num11z6">
    <w:name w:val="WW8Num11z6"/>
    <w:rsid w:val="00383681"/>
  </w:style>
  <w:style w:type="character" w:customStyle="1" w:styleId="WW8Num11z7">
    <w:name w:val="WW8Num11z7"/>
    <w:rsid w:val="00383681"/>
  </w:style>
  <w:style w:type="character" w:customStyle="1" w:styleId="WW8Num11z8">
    <w:name w:val="WW8Num11z8"/>
    <w:rsid w:val="00383681"/>
  </w:style>
  <w:style w:type="character" w:customStyle="1" w:styleId="WW8Num12z4">
    <w:name w:val="WW8Num12z4"/>
    <w:rsid w:val="00383681"/>
  </w:style>
  <w:style w:type="character" w:customStyle="1" w:styleId="WW8Num12z5">
    <w:name w:val="WW8Num12z5"/>
    <w:rsid w:val="00383681"/>
  </w:style>
  <w:style w:type="character" w:customStyle="1" w:styleId="WW8Num12z6">
    <w:name w:val="WW8Num12z6"/>
    <w:rsid w:val="00383681"/>
  </w:style>
  <w:style w:type="character" w:customStyle="1" w:styleId="WW8Num12z7">
    <w:name w:val="WW8Num12z7"/>
    <w:rsid w:val="00383681"/>
  </w:style>
  <w:style w:type="character" w:customStyle="1" w:styleId="WW8Num12z8">
    <w:name w:val="WW8Num12z8"/>
    <w:rsid w:val="00383681"/>
  </w:style>
  <w:style w:type="character" w:customStyle="1" w:styleId="WW8Num13z0">
    <w:name w:val="WW8Num13z0"/>
    <w:rsid w:val="00383681"/>
    <w:rPr>
      <w:rFonts w:ascii="Symbol" w:hAnsi="Symbol" w:cs="OpenSymbol"/>
    </w:rPr>
  </w:style>
  <w:style w:type="character" w:customStyle="1" w:styleId="WW-DefaultParagraphFont1">
    <w:name w:val="WW-Default Paragraph Font1"/>
    <w:rsid w:val="00383681"/>
  </w:style>
  <w:style w:type="character" w:customStyle="1" w:styleId="WW8Num13z1">
    <w:name w:val="WW8Num13z1"/>
    <w:rsid w:val="00383681"/>
    <w:rPr>
      <w:rFonts w:eastAsia="Calibri"/>
      <w:lang w:val="el-GR"/>
    </w:rPr>
  </w:style>
  <w:style w:type="character" w:customStyle="1" w:styleId="WW8Num13z2">
    <w:name w:val="WW8Num13z2"/>
    <w:rsid w:val="00383681"/>
  </w:style>
  <w:style w:type="character" w:customStyle="1" w:styleId="WW8Num13z3">
    <w:name w:val="WW8Num13z3"/>
    <w:rsid w:val="00383681"/>
  </w:style>
  <w:style w:type="character" w:customStyle="1" w:styleId="WW8Num13z4">
    <w:name w:val="WW8Num13z4"/>
    <w:rsid w:val="00383681"/>
  </w:style>
  <w:style w:type="character" w:customStyle="1" w:styleId="WW8Num13z5">
    <w:name w:val="WW8Num13z5"/>
    <w:rsid w:val="00383681"/>
  </w:style>
  <w:style w:type="character" w:customStyle="1" w:styleId="WW8Num13z6">
    <w:name w:val="WW8Num13z6"/>
    <w:rsid w:val="00383681"/>
  </w:style>
  <w:style w:type="character" w:customStyle="1" w:styleId="WW8Num13z7">
    <w:name w:val="WW8Num13z7"/>
    <w:rsid w:val="00383681"/>
  </w:style>
  <w:style w:type="character" w:customStyle="1" w:styleId="WW8Num13z8">
    <w:name w:val="WW8Num13z8"/>
    <w:rsid w:val="00383681"/>
  </w:style>
  <w:style w:type="character" w:customStyle="1" w:styleId="WW8Num14z0">
    <w:name w:val="WW8Num14z0"/>
    <w:rsid w:val="00383681"/>
    <w:rPr>
      <w:rFonts w:ascii="Symbol" w:hAnsi="Symbol" w:cs="OpenSymbol"/>
    </w:rPr>
  </w:style>
  <w:style w:type="character" w:customStyle="1" w:styleId="WW8Num14z1">
    <w:name w:val="WW8Num14z1"/>
    <w:rsid w:val="00383681"/>
  </w:style>
  <w:style w:type="character" w:customStyle="1" w:styleId="WW8Num14z2">
    <w:name w:val="WW8Num14z2"/>
    <w:rsid w:val="00383681"/>
  </w:style>
  <w:style w:type="character" w:customStyle="1" w:styleId="WW8Num14z3">
    <w:name w:val="WW8Num14z3"/>
    <w:rsid w:val="00383681"/>
  </w:style>
  <w:style w:type="character" w:customStyle="1" w:styleId="WW8Num14z4">
    <w:name w:val="WW8Num14z4"/>
    <w:rsid w:val="00383681"/>
  </w:style>
  <w:style w:type="character" w:customStyle="1" w:styleId="WW8Num14z5">
    <w:name w:val="WW8Num14z5"/>
    <w:rsid w:val="00383681"/>
  </w:style>
  <w:style w:type="character" w:customStyle="1" w:styleId="WW8Num14z6">
    <w:name w:val="WW8Num14z6"/>
    <w:rsid w:val="00383681"/>
  </w:style>
  <w:style w:type="character" w:customStyle="1" w:styleId="WW8Num14z7">
    <w:name w:val="WW8Num14z7"/>
    <w:rsid w:val="00383681"/>
  </w:style>
  <w:style w:type="character" w:customStyle="1" w:styleId="WW8Num14z8">
    <w:name w:val="WW8Num14z8"/>
    <w:rsid w:val="00383681"/>
  </w:style>
  <w:style w:type="character" w:customStyle="1" w:styleId="WW8Num15z0">
    <w:name w:val="WW8Num15z0"/>
    <w:rsid w:val="00383681"/>
  </w:style>
  <w:style w:type="character" w:customStyle="1" w:styleId="WW8Num15z1">
    <w:name w:val="WW8Num15z1"/>
    <w:rsid w:val="00383681"/>
  </w:style>
  <w:style w:type="character" w:customStyle="1" w:styleId="WW8Num15z2">
    <w:name w:val="WW8Num15z2"/>
    <w:rsid w:val="00383681"/>
  </w:style>
  <w:style w:type="character" w:customStyle="1" w:styleId="WW8Num15z3">
    <w:name w:val="WW8Num15z3"/>
    <w:rsid w:val="00383681"/>
  </w:style>
  <w:style w:type="character" w:customStyle="1" w:styleId="WW8Num15z4">
    <w:name w:val="WW8Num15z4"/>
    <w:rsid w:val="00383681"/>
  </w:style>
  <w:style w:type="character" w:customStyle="1" w:styleId="WW8Num15z5">
    <w:name w:val="WW8Num15z5"/>
    <w:rsid w:val="00383681"/>
  </w:style>
  <w:style w:type="character" w:customStyle="1" w:styleId="WW8Num15z6">
    <w:name w:val="WW8Num15z6"/>
    <w:rsid w:val="00383681"/>
  </w:style>
  <w:style w:type="character" w:customStyle="1" w:styleId="WW8Num15z7">
    <w:name w:val="WW8Num15z7"/>
    <w:rsid w:val="00383681"/>
  </w:style>
  <w:style w:type="character" w:customStyle="1" w:styleId="WW8Num15z8">
    <w:name w:val="WW8Num15z8"/>
    <w:rsid w:val="00383681"/>
  </w:style>
  <w:style w:type="character" w:customStyle="1" w:styleId="WW8Num16z0">
    <w:name w:val="WW8Num16z0"/>
    <w:rsid w:val="00383681"/>
  </w:style>
  <w:style w:type="character" w:customStyle="1" w:styleId="WW8Num16z1">
    <w:name w:val="WW8Num16z1"/>
    <w:rsid w:val="00383681"/>
  </w:style>
  <w:style w:type="character" w:customStyle="1" w:styleId="WW8Num16z2">
    <w:name w:val="WW8Num16z2"/>
    <w:rsid w:val="00383681"/>
  </w:style>
  <w:style w:type="character" w:customStyle="1" w:styleId="WW8Num16z3">
    <w:name w:val="WW8Num16z3"/>
    <w:rsid w:val="00383681"/>
  </w:style>
  <w:style w:type="character" w:customStyle="1" w:styleId="WW8Num16z4">
    <w:name w:val="WW8Num16z4"/>
    <w:rsid w:val="00383681"/>
  </w:style>
  <w:style w:type="character" w:customStyle="1" w:styleId="WW8Num16z5">
    <w:name w:val="WW8Num16z5"/>
    <w:rsid w:val="00383681"/>
  </w:style>
  <w:style w:type="character" w:customStyle="1" w:styleId="WW8Num16z6">
    <w:name w:val="WW8Num16z6"/>
    <w:rsid w:val="00383681"/>
  </w:style>
  <w:style w:type="character" w:customStyle="1" w:styleId="WW8Num16z7">
    <w:name w:val="WW8Num16z7"/>
    <w:rsid w:val="00383681"/>
  </w:style>
  <w:style w:type="character" w:customStyle="1" w:styleId="WW8Num16z8">
    <w:name w:val="WW8Num16z8"/>
    <w:rsid w:val="00383681"/>
  </w:style>
  <w:style w:type="character" w:customStyle="1" w:styleId="WW-DefaultParagraphFont11">
    <w:name w:val="WW-Default Paragraph Font11"/>
    <w:rsid w:val="00383681"/>
  </w:style>
  <w:style w:type="character" w:customStyle="1" w:styleId="WW-DefaultParagraphFont111">
    <w:name w:val="WW-Default Paragraph Font111"/>
    <w:rsid w:val="00383681"/>
  </w:style>
  <w:style w:type="character" w:customStyle="1" w:styleId="WW-DefaultParagraphFont1111">
    <w:name w:val="WW-Default Paragraph Font1111"/>
    <w:rsid w:val="00383681"/>
  </w:style>
  <w:style w:type="character" w:customStyle="1" w:styleId="WW-DefaultParagraphFont11111">
    <w:name w:val="WW-Default Paragraph Font11111"/>
    <w:rsid w:val="00383681"/>
  </w:style>
  <w:style w:type="character" w:customStyle="1" w:styleId="WW-DefaultParagraphFont111111">
    <w:name w:val="WW-Default Paragraph Font111111"/>
    <w:rsid w:val="00383681"/>
  </w:style>
  <w:style w:type="character" w:customStyle="1" w:styleId="WW8Num17z0">
    <w:name w:val="WW8Num17z0"/>
    <w:rsid w:val="00383681"/>
  </w:style>
  <w:style w:type="character" w:customStyle="1" w:styleId="WW8Num17z1">
    <w:name w:val="WW8Num17z1"/>
    <w:rsid w:val="00383681"/>
  </w:style>
  <w:style w:type="character" w:customStyle="1" w:styleId="WW8Num17z2">
    <w:name w:val="WW8Num17z2"/>
    <w:rsid w:val="00383681"/>
  </w:style>
  <w:style w:type="character" w:customStyle="1" w:styleId="WW8Num17z3">
    <w:name w:val="WW8Num17z3"/>
    <w:rsid w:val="00383681"/>
  </w:style>
  <w:style w:type="character" w:customStyle="1" w:styleId="WW8Num17z4">
    <w:name w:val="WW8Num17z4"/>
    <w:rsid w:val="00383681"/>
  </w:style>
  <w:style w:type="character" w:customStyle="1" w:styleId="WW8Num17z5">
    <w:name w:val="WW8Num17z5"/>
    <w:rsid w:val="00383681"/>
  </w:style>
  <w:style w:type="character" w:customStyle="1" w:styleId="WW8Num17z6">
    <w:name w:val="WW8Num17z6"/>
    <w:rsid w:val="00383681"/>
  </w:style>
  <w:style w:type="character" w:customStyle="1" w:styleId="WW8Num17z7">
    <w:name w:val="WW8Num17z7"/>
    <w:rsid w:val="00383681"/>
  </w:style>
  <w:style w:type="character" w:customStyle="1" w:styleId="WW8Num17z8">
    <w:name w:val="WW8Num17z8"/>
    <w:rsid w:val="00383681"/>
  </w:style>
  <w:style w:type="character" w:customStyle="1" w:styleId="WW8Num18z0">
    <w:name w:val="WW8Num18z0"/>
    <w:rsid w:val="00383681"/>
  </w:style>
  <w:style w:type="character" w:customStyle="1" w:styleId="WW8Num18z1">
    <w:name w:val="WW8Num18z1"/>
    <w:rsid w:val="00383681"/>
  </w:style>
  <w:style w:type="character" w:customStyle="1" w:styleId="WW8Num18z2">
    <w:name w:val="WW8Num18z2"/>
    <w:rsid w:val="00383681"/>
  </w:style>
  <w:style w:type="character" w:customStyle="1" w:styleId="WW8Num18z3">
    <w:name w:val="WW8Num18z3"/>
    <w:rsid w:val="00383681"/>
  </w:style>
  <w:style w:type="character" w:customStyle="1" w:styleId="WW8Num18z4">
    <w:name w:val="WW8Num18z4"/>
    <w:rsid w:val="00383681"/>
  </w:style>
  <w:style w:type="character" w:customStyle="1" w:styleId="WW8Num18z5">
    <w:name w:val="WW8Num18z5"/>
    <w:rsid w:val="00383681"/>
  </w:style>
  <w:style w:type="character" w:customStyle="1" w:styleId="WW8Num18z6">
    <w:name w:val="WW8Num18z6"/>
    <w:rsid w:val="00383681"/>
  </w:style>
  <w:style w:type="character" w:customStyle="1" w:styleId="WW8Num18z7">
    <w:name w:val="WW8Num18z7"/>
    <w:rsid w:val="00383681"/>
  </w:style>
  <w:style w:type="character" w:customStyle="1" w:styleId="WW8Num18z8">
    <w:name w:val="WW8Num18z8"/>
    <w:rsid w:val="00383681"/>
  </w:style>
  <w:style w:type="character" w:customStyle="1" w:styleId="WW8Num3z1">
    <w:name w:val="WW8Num3z1"/>
    <w:rsid w:val="00383681"/>
  </w:style>
  <w:style w:type="character" w:customStyle="1" w:styleId="WW8Num3z2">
    <w:name w:val="WW8Num3z2"/>
    <w:rsid w:val="00383681"/>
  </w:style>
  <w:style w:type="character" w:customStyle="1" w:styleId="WW8Num3z3">
    <w:name w:val="WW8Num3z3"/>
    <w:rsid w:val="00383681"/>
  </w:style>
  <w:style w:type="character" w:customStyle="1" w:styleId="WW8Num3z4">
    <w:name w:val="WW8Num3z4"/>
    <w:rsid w:val="00383681"/>
    <w:rPr>
      <w:rFonts w:ascii="Arial" w:hAnsi="Arial" w:cs="Times New Roman"/>
      <w:b w:val="0"/>
      <w:i w:val="0"/>
      <w:sz w:val="20"/>
      <w:szCs w:val="20"/>
    </w:rPr>
  </w:style>
  <w:style w:type="character" w:customStyle="1" w:styleId="WW8Num3z5">
    <w:name w:val="WW8Num3z5"/>
    <w:rsid w:val="00383681"/>
  </w:style>
  <w:style w:type="character" w:customStyle="1" w:styleId="WW8Num3z6">
    <w:name w:val="WW8Num3z6"/>
    <w:rsid w:val="00383681"/>
  </w:style>
  <w:style w:type="character" w:customStyle="1" w:styleId="WW8Num3z7">
    <w:name w:val="WW8Num3z7"/>
    <w:rsid w:val="00383681"/>
  </w:style>
  <w:style w:type="character" w:customStyle="1" w:styleId="WW8Num3z8">
    <w:name w:val="WW8Num3z8"/>
    <w:rsid w:val="00383681"/>
  </w:style>
  <w:style w:type="character" w:customStyle="1" w:styleId="WW-DefaultParagraphFont1111111">
    <w:name w:val="WW-Default Paragraph Font1111111"/>
    <w:rsid w:val="00383681"/>
  </w:style>
  <w:style w:type="character" w:customStyle="1" w:styleId="WW-DefaultParagraphFont11111111">
    <w:name w:val="WW-Default Paragraph Font11111111"/>
    <w:rsid w:val="00383681"/>
  </w:style>
  <w:style w:type="character" w:customStyle="1" w:styleId="WW-DefaultParagraphFont111111111">
    <w:name w:val="WW-Default Paragraph Font111111111"/>
    <w:rsid w:val="00383681"/>
  </w:style>
  <w:style w:type="character" w:customStyle="1" w:styleId="WW-DefaultParagraphFont1111111111">
    <w:name w:val="WW-Default Paragraph Font1111111111"/>
    <w:rsid w:val="00383681"/>
  </w:style>
  <w:style w:type="character" w:customStyle="1" w:styleId="20">
    <w:name w:val="Προεπιλεγμένη γραμματοσειρά2"/>
    <w:rsid w:val="00383681"/>
  </w:style>
  <w:style w:type="character" w:customStyle="1" w:styleId="WW8Num19z0">
    <w:name w:val="WW8Num19z0"/>
    <w:rsid w:val="00383681"/>
    <w:rPr>
      <w:rFonts w:ascii="Calibri" w:hAnsi="Calibri" w:cs="Calibri"/>
    </w:rPr>
  </w:style>
  <w:style w:type="character" w:customStyle="1" w:styleId="WW8Num19z1">
    <w:name w:val="WW8Num19z1"/>
    <w:rsid w:val="00383681"/>
  </w:style>
  <w:style w:type="character" w:customStyle="1" w:styleId="WW8Num20z0">
    <w:name w:val="WW8Num20z0"/>
    <w:rsid w:val="00383681"/>
    <w:rPr>
      <w:rFonts w:ascii="Calibri" w:eastAsia="Calibri" w:hAnsi="Calibri" w:cs="Times New Roman"/>
    </w:rPr>
  </w:style>
  <w:style w:type="character" w:customStyle="1" w:styleId="WW8Num20z1">
    <w:name w:val="WW8Num20z1"/>
    <w:rsid w:val="00383681"/>
    <w:rPr>
      <w:rFonts w:ascii="Courier New" w:hAnsi="Courier New" w:cs="Courier New"/>
    </w:rPr>
  </w:style>
  <w:style w:type="character" w:customStyle="1" w:styleId="WW8Num20z2">
    <w:name w:val="WW8Num20z2"/>
    <w:rsid w:val="00383681"/>
    <w:rPr>
      <w:rFonts w:ascii="Wingdings" w:hAnsi="Wingdings" w:cs="Wingdings"/>
    </w:rPr>
  </w:style>
  <w:style w:type="character" w:customStyle="1" w:styleId="WW8Num20z3">
    <w:name w:val="WW8Num20z3"/>
    <w:rsid w:val="00383681"/>
    <w:rPr>
      <w:rFonts w:ascii="Symbol" w:hAnsi="Symbol" w:cs="Symbol"/>
    </w:rPr>
  </w:style>
  <w:style w:type="character" w:customStyle="1" w:styleId="WW-DefaultParagraphFont11111111111">
    <w:name w:val="WW-Default Paragraph Font11111111111"/>
    <w:rsid w:val="00383681"/>
  </w:style>
  <w:style w:type="character" w:customStyle="1" w:styleId="WW8Num19z2">
    <w:name w:val="WW8Num19z2"/>
    <w:rsid w:val="00383681"/>
  </w:style>
  <w:style w:type="character" w:customStyle="1" w:styleId="WW8Num19z3">
    <w:name w:val="WW8Num19z3"/>
    <w:rsid w:val="00383681"/>
  </w:style>
  <w:style w:type="character" w:customStyle="1" w:styleId="WW8Num19z4">
    <w:name w:val="WW8Num19z4"/>
    <w:rsid w:val="00383681"/>
  </w:style>
  <w:style w:type="character" w:customStyle="1" w:styleId="WW8Num19z5">
    <w:name w:val="WW8Num19z5"/>
    <w:rsid w:val="00383681"/>
  </w:style>
  <w:style w:type="character" w:customStyle="1" w:styleId="WW8Num19z6">
    <w:name w:val="WW8Num19z6"/>
    <w:rsid w:val="00383681"/>
  </w:style>
  <w:style w:type="character" w:customStyle="1" w:styleId="WW8Num19z7">
    <w:name w:val="WW8Num19z7"/>
    <w:rsid w:val="00383681"/>
  </w:style>
  <w:style w:type="character" w:customStyle="1" w:styleId="WW8Num19z8">
    <w:name w:val="WW8Num19z8"/>
    <w:rsid w:val="00383681"/>
  </w:style>
  <w:style w:type="character" w:customStyle="1" w:styleId="WW8Num20z4">
    <w:name w:val="WW8Num20z4"/>
    <w:rsid w:val="00383681"/>
  </w:style>
  <w:style w:type="character" w:customStyle="1" w:styleId="WW8Num20z5">
    <w:name w:val="WW8Num20z5"/>
    <w:rsid w:val="00383681"/>
  </w:style>
  <w:style w:type="character" w:customStyle="1" w:styleId="WW8Num20z6">
    <w:name w:val="WW8Num20z6"/>
    <w:rsid w:val="00383681"/>
  </w:style>
  <w:style w:type="character" w:customStyle="1" w:styleId="WW8Num20z7">
    <w:name w:val="WW8Num20z7"/>
    <w:rsid w:val="00383681"/>
  </w:style>
  <w:style w:type="character" w:customStyle="1" w:styleId="WW8Num20z8">
    <w:name w:val="WW8Num20z8"/>
    <w:rsid w:val="00383681"/>
  </w:style>
  <w:style w:type="character" w:customStyle="1" w:styleId="WW-DefaultParagraphFont111111111111">
    <w:name w:val="WW-Default Paragraph Font111111111111"/>
    <w:rsid w:val="00383681"/>
  </w:style>
  <w:style w:type="character" w:customStyle="1" w:styleId="WW-DefaultParagraphFont1111111111111">
    <w:name w:val="WW-Default Paragraph Font1111111111111"/>
    <w:rsid w:val="00383681"/>
  </w:style>
  <w:style w:type="character" w:customStyle="1" w:styleId="WW8Num21z0">
    <w:name w:val="WW8Num21z0"/>
    <w:rsid w:val="00383681"/>
    <w:rPr>
      <w:rFonts w:ascii="Calibri" w:eastAsia="Times New Roman" w:hAnsi="Calibri" w:cs="Calibri"/>
    </w:rPr>
  </w:style>
  <w:style w:type="character" w:customStyle="1" w:styleId="WW8Num21z1">
    <w:name w:val="WW8Num21z1"/>
    <w:rsid w:val="00383681"/>
    <w:rPr>
      <w:rFonts w:ascii="Courier New" w:hAnsi="Courier New" w:cs="Courier New"/>
    </w:rPr>
  </w:style>
  <w:style w:type="character" w:customStyle="1" w:styleId="WW8Num21z2">
    <w:name w:val="WW8Num21z2"/>
    <w:rsid w:val="00383681"/>
    <w:rPr>
      <w:rFonts w:ascii="Wingdings" w:hAnsi="Wingdings" w:cs="Wingdings"/>
    </w:rPr>
  </w:style>
  <w:style w:type="character" w:customStyle="1" w:styleId="WW8Num21z3">
    <w:name w:val="WW8Num21z3"/>
    <w:rsid w:val="00383681"/>
    <w:rPr>
      <w:rFonts w:ascii="Symbol" w:hAnsi="Symbol" w:cs="Symbol"/>
    </w:rPr>
  </w:style>
  <w:style w:type="character" w:customStyle="1" w:styleId="WW8Num22z0">
    <w:name w:val="WW8Num22z0"/>
    <w:rsid w:val="00383681"/>
    <w:rPr>
      <w:rFonts w:ascii="Symbol" w:hAnsi="Symbol" w:cs="Symbol"/>
    </w:rPr>
  </w:style>
  <w:style w:type="character" w:customStyle="1" w:styleId="WW8Num22z1">
    <w:name w:val="WW8Num22z1"/>
    <w:rsid w:val="00383681"/>
    <w:rPr>
      <w:rFonts w:ascii="Courier New" w:hAnsi="Courier New" w:cs="Courier New"/>
    </w:rPr>
  </w:style>
  <w:style w:type="character" w:customStyle="1" w:styleId="WW8Num22z2">
    <w:name w:val="WW8Num22z2"/>
    <w:rsid w:val="00383681"/>
    <w:rPr>
      <w:rFonts w:ascii="Wingdings" w:hAnsi="Wingdings" w:cs="Wingdings"/>
    </w:rPr>
  </w:style>
  <w:style w:type="character" w:customStyle="1" w:styleId="WW8Num23z0">
    <w:name w:val="WW8Num23z0"/>
    <w:rsid w:val="00383681"/>
    <w:rPr>
      <w:rFonts w:ascii="Calibri" w:eastAsia="Times New Roman" w:hAnsi="Calibri" w:cs="Calibri"/>
    </w:rPr>
  </w:style>
  <w:style w:type="character" w:customStyle="1" w:styleId="WW8Num23z1">
    <w:name w:val="WW8Num23z1"/>
    <w:rsid w:val="00383681"/>
    <w:rPr>
      <w:rFonts w:ascii="Courier New" w:hAnsi="Courier New" w:cs="Courier New"/>
    </w:rPr>
  </w:style>
  <w:style w:type="character" w:customStyle="1" w:styleId="WW8Num23z2">
    <w:name w:val="WW8Num23z2"/>
    <w:rsid w:val="00383681"/>
    <w:rPr>
      <w:rFonts w:ascii="Wingdings" w:hAnsi="Wingdings" w:cs="Wingdings"/>
    </w:rPr>
  </w:style>
  <w:style w:type="character" w:customStyle="1" w:styleId="WW8Num23z3">
    <w:name w:val="WW8Num23z3"/>
    <w:rsid w:val="00383681"/>
    <w:rPr>
      <w:rFonts w:ascii="Symbol" w:hAnsi="Symbol" w:cs="Symbol"/>
    </w:rPr>
  </w:style>
  <w:style w:type="character" w:customStyle="1" w:styleId="WW8Num24z0">
    <w:name w:val="WW8Num24z0"/>
    <w:rsid w:val="00383681"/>
    <w:rPr>
      <w:rFonts w:ascii="Symbol" w:hAnsi="Symbol" w:cs="Symbol"/>
      <w:strike/>
      <w:color w:val="0070C0"/>
      <w:position w:val="0"/>
      <w:sz w:val="24"/>
      <w:vertAlign w:val="baseline"/>
      <w:lang w:val="el-GR"/>
    </w:rPr>
  </w:style>
  <w:style w:type="character" w:customStyle="1" w:styleId="WW8Num24z1">
    <w:name w:val="WW8Num24z1"/>
    <w:rsid w:val="00383681"/>
    <w:rPr>
      <w:rFonts w:ascii="Courier New" w:hAnsi="Courier New" w:cs="Courier New"/>
    </w:rPr>
  </w:style>
  <w:style w:type="character" w:customStyle="1" w:styleId="WW8Num24z2">
    <w:name w:val="WW8Num24z2"/>
    <w:rsid w:val="00383681"/>
    <w:rPr>
      <w:rFonts w:ascii="Wingdings" w:hAnsi="Wingdings" w:cs="Wingdings"/>
    </w:rPr>
  </w:style>
  <w:style w:type="character" w:customStyle="1" w:styleId="WW8Num25z0">
    <w:name w:val="WW8Num25z0"/>
    <w:rsid w:val="00383681"/>
    <w:rPr>
      <w:rFonts w:ascii="Symbol" w:hAnsi="Symbol" w:cs="Symbol"/>
    </w:rPr>
  </w:style>
  <w:style w:type="character" w:customStyle="1" w:styleId="WW8Num25z1">
    <w:name w:val="WW8Num25z1"/>
    <w:rsid w:val="00383681"/>
    <w:rPr>
      <w:rFonts w:ascii="Courier New" w:hAnsi="Courier New" w:cs="Courier New"/>
    </w:rPr>
  </w:style>
  <w:style w:type="character" w:customStyle="1" w:styleId="WW8Num25z2">
    <w:name w:val="WW8Num25z2"/>
    <w:rsid w:val="00383681"/>
    <w:rPr>
      <w:rFonts w:ascii="Wingdings" w:hAnsi="Wingdings" w:cs="Wingdings"/>
    </w:rPr>
  </w:style>
  <w:style w:type="character" w:customStyle="1" w:styleId="WW8Num26z0">
    <w:name w:val="WW8Num26z0"/>
    <w:rsid w:val="00383681"/>
    <w:rPr>
      <w:rFonts w:ascii="Symbol" w:hAnsi="Symbol" w:cs="Symbol"/>
    </w:rPr>
  </w:style>
  <w:style w:type="character" w:customStyle="1" w:styleId="WW8Num26z1">
    <w:name w:val="WW8Num26z1"/>
    <w:rsid w:val="00383681"/>
    <w:rPr>
      <w:rFonts w:ascii="Courier New" w:hAnsi="Courier New" w:cs="Courier New"/>
    </w:rPr>
  </w:style>
  <w:style w:type="character" w:customStyle="1" w:styleId="WW8Num26z2">
    <w:name w:val="WW8Num26z2"/>
    <w:rsid w:val="00383681"/>
    <w:rPr>
      <w:rFonts w:ascii="Wingdings" w:hAnsi="Wingdings" w:cs="Wingdings"/>
    </w:rPr>
  </w:style>
  <w:style w:type="character" w:customStyle="1" w:styleId="WW8Num27z0">
    <w:name w:val="WW8Num27z0"/>
    <w:rsid w:val="00383681"/>
    <w:rPr>
      <w:rFonts w:ascii="Calibri" w:eastAsia="Times New Roman" w:hAnsi="Calibri" w:cs="Calibri"/>
    </w:rPr>
  </w:style>
  <w:style w:type="character" w:customStyle="1" w:styleId="WW8Num27z1">
    <w:name w:val="WW8Num27z1"/>
    <w:rsid w:val="00383681"/>
    <w:rPr>
      <w:rFonts w:ascii="Courier New" w:hAnsi="Courier New" w:cs="Courier New"/>
    </w:rPr>
  </w:style>
  <w:style w:type="character" w:customStyle="1" w:styleId="WW8Num27z2">
    <w:name w:val="WW8Num27z2"/>
    <w:rsid w:val="00383681"/>
    <w:rPr>
      <w:rFonts w:ascii="Wingdings" w:hAnsi="Wingdings" w:cs="Wingdings"/>
    </w:rPr>
  </w:style>
  <w:style w:type="character" w:customStyle="1" w:styleId="WW8Num27z3">
    <w:name w:val="WW8Num27z3"/>
    <w:rsid w:val="00383681"/>
    <w:rPr>
      <w:rFonts w:ascii="Symbol" w:hAnsi="Symbol" w:cs="Symbol"/>
    </w:rPr>
  </w:style>
  <w:style w:type="character" w:customStyle="1" w:styleId="WW8Num28z0">
    <w:name w:val="WW8Num28z0"/>
    <w:rsid w:val="00383681"/>
    <w:rPr>
      <w:rFonts w:ascii="Symbol" w:hAnsi="Symbol" w:cs="Symbol"/>
    </w:rPr>
  </w:style>
  <w:style w:type="character" w:customStyle="1" w:styleId="WW8Num28z1">
    <w:name w:val="WW8Num28z1"/>
    <w:rsid w:val="00383681"/>
    <w:rPr>
      <w:rFonts w:ascii="Courier New" w:hAnsi="Courier New" w:cs="Courier New"/>
    </w:rPr>
  </w:style>
  <w:style w:type="character" w:customStyle="1" w:styleId="WW8Num28z2">
    <w:name w:val="WW8Num28z2"/>
    <w:rsid w:val="00383681"/>
    <w:rPr>
      <w:rFonts w:ascii="Wingdings" w:hAnsi="Wingdings" w:cs="Wingdings"/>
    </w:rPr>
  </w:style>
  <w:style w:type="character" w:customStyle="1" w:styleId="WW8Num29z0">
    <w:name w:val="WW8Num29z0"/>
    <w:rsid w:val="00383681"/>
    <w:rPr>
      <w:rFonts w:ascii="Calibri" w:eastAsia="Times New Roman" w:hAnsi="Calibri" w:cs="Calibri"/>
    </w:rPr>
  </w:style>
  <w:style w:type="character" w:customStyle="1" w:styleId="WW8Num29z1">
    <w:name w:val="WW8Num29z1"/>
    <w:rsid w:val="00383681"/>
    <w:rPr>
      <w:rFonts w:ascii="Courier New" w:hAnsi="Courier New" w:cs="Courier New"/>
    </w:rPr>
  </w:style>
  <w:style w:type="character" w:customStyle="1" w:styleId="WW8Num29z2">
    <w:name w:val="WW8Num29z2"/>
    <w:rsid w:val="00383681"/>
    <w:rPr>
      <w:rFonts w:ascii="Wingdings" w:hAnsi="Wingdings" w:cs="Wingdings"/>
    </w:rPr>
  </w:style>
  <w:style w:type="character" w:customStyle="1" w:styleId="WW8Num29z3">
    <w:name w:val="WW8Num29z3"/>
    <w:rsid w:val="00383681"/>
    <w:rPr>
      <w:rFonts w:ascii="Symbol" w:hAnsi="Symbol" w:cs="Symbol"/>
    </w:rPr>
  </w:style>
  <w:style w:type="character" w:customStyle="1" w:styleId="WW8Num30z0">
    <w:name w:val="WW8Num30z0"/>
    <w:rsid w:val="00383681"/>
    <w:rPr>
      <w:rFonts w:ascii="Symbol" w:hAnsi="Symbol" w:cs="Symbol"/>
      <w:shd w:val="clear" w:color="auto" w:fill="FFFF00"/>
    </w:rPr>
  </w:style>
  <w:style w:type="character" w:customStyle="1" w:styleId="WW8Num30z1">
    <w:name w:val="WW8Num30z1"/>
    <w:rsid w:val="00383681"/>
    <w:rPr>
      <w:rFonts w:ascii="Courier New" w:hAnsi="Courier New" w:cs="Courier New"/>
    </w:rPr>
  </w:style>
  <w:style w:type="character" w:customStyle="1" w:styleId="WW8Num30z2">
    <w:name w:val="WW8Num30z2"/>
    <w:rsid w:val="00383681"/>
    <w:rPr>
      <w:rFonts w:ascii="Wingdings" w:hAnsi="Wingdings" w:cs="Wingdings"/>
    </w:rPr>
  </w:style>
  <w:style w:type="character" w:customStyle="1" w:styleId="WW8Num31z0">
    <w:name w:val="WW8Num31z0"/>
    <w:rsid w:val="00383681"/>
    <w:rPr>
      <w:rFonts w:cs="Times New Roman"/>
    </w:rPr>
  </w:style>
  <w:style w:type="character" w:customStyle="1" w:styleId="WW8Num32z0">
    <w:name w:val="WW8Num32z0"/>
    <w:rsid w:val="00383681"/>
  </w:style>
  <w:style w:type="character" w:customStyle="1" w:styleId="WW8Num32z1">
    <w:name w:val="WW8Num32z1"/>
    <w:rsid w:val="00383681"/>
  </w:style>
  <w:style w:type="character" w:customStyle="1" w:styleId="WW8Num32z2">
    <w:name w:val="WW8Num32z2"/>
    <w:rsid w:val="00383681"/>
  </w:style>
  <w:style w:type="character" w:customStyle="1" w:styleId="WW8Num32z3">
    <w:name w:val="WW8Num32z3"/>
    <w:rsid w:val="00383681"/>
  </w:style>
  <w:style w:type="character" w:customStyle="1" w:styleId="WW8Num32z4">
    <w:name w:val="WW8Num32z4"/>
    <w:rsid w:val="00383681"/>
  </w:style>
  <w:style w:type="character" w:customStyle="1" w:styleId="WW8Num32z5">
    <w:name w:val="WW8Num32z5"/>
    <w:rsid w:val="00383681"/>
  </w:style>
  <w:style w:type="character" w:customStyle="1" w:styleId="WW8Num32z6">
    <w:name w:val="WW8Num32z6"/>
    <w:rsid w:val="00383681"/>
  </w:style>
  <w:style w:type="character" w:customStyle="1" w:styleId="WW8Num32z7">
    <w:name w:val="WW8Num32z7"/>
    <w:rsid w:val="00383681"/>
  </w:style>
  <w:style w:type="character" w:customStyle="1" w:styleId="WW8Num32z8">
    <w:name w:val="WW8Num32z8"/>
    <w:rsid w:val="00383681"/>
  </w:style>
  <w:style w:type="character" w:customStyle="1" w:styleId="WW8Num33z0">
    <w:name w:val="WW8Num33z0"/>
    <w:rsid w:val="00383681"/>
    <w:rPr>
      <w:rFonts w:ascii="Symbol" w:eastAsia="Calibri" w:hAnsi="Symbol" w:cs="Symbol"/>
    </w:rPr>
  </w:style>
  <w:style w:type="character" w:customStyle="1" w:styleId="WW8Num33z1">
    <w:name w:val="WW8Num33z1"/>
    <w:rsid w:val="00383681"/>
    <w:rPr>
      <w:rFonts w:ascii="Courier New" w:hAnsi="Courier New" w:cs="Courier New"/>
    </w:rPr>
  </w:style>
  <w:style w:type="character" w:customStyle="1" w:styleId="WW8Num33z2">
    <w:name w:val="WW8Num33z2"/>
    <w:rsid w:val="00383681"/>
    <w:rPr>
      <w:rFonts w:ascii="Wingdings" w:hAnsi="Wingdings" w:cs="Wingdings"/>
    </w:rPr>
  </w:style>
  <w:style w:type="character" w:customStyle="1" w:styleId="WW8Num34z0">
    <w:name w:val="WW8Num34z0"/>
    <w:rsid w:val="00383681"/>
    <w:rPr>
      <w:rFonts w:ascii="Symbol" w:hAnsi="Symbol" w:cs="Symbol"/>
    </w:rPr>
  </w:style>
  <w:style w:type="character" w:customStyle="1" w:styleId="WW8Num34z1">
    <w:name w:val="WW8Num34z1"/>
    <w:rsid w:val="00383681"/>
    <w:rPr>
      <w:rFonts w:ascii="Courier New" w:hAnsi="Courier New" w:cs="Courier New"/>
    </w:rPr>
  </w:style>
  <w:style w:type="character" w:customStyle="1" w:styleId="WW8Num34z2">
    <w:name w:val="WW8Num34z2"/>
    <w:rsid w:val="00383681"/>
    <w:rPr>
      <w:rFonts w:ascii="Wingdings" w:hAnsi="Wingdings" w:cs="Wingdings"/>
    </w:rPr>
  </w:style>
  <w:style w:type="character" w:customStyle="1" w:styleId="WW8Num35z0">
    <w:name w:val="WW8Num35z0"/>
    <w:rsid w:val="00383681"/>
    <w:rPr>
      <w:rFonts w:ascii="Calibri" w:eastAsia="Times New Roman" w:hAnsi="Calibri" w:cs="Calibri"/>
    </w:rPr>
  </w:style>
  <w:style w:type="character" w:customStyle="1" w:styleId="WW8Num35z1">
    <w:name w:val="WW8Num35z1"/>
    <w:rsid w:val="00383681"/>
    <w:rPr>
      <w:rFonts w:ascii="Courier New" w:hAnsi="Courier New" w:cs="Courier New"/>
    </w:rPr>
  </w:style>
  <w:style w:type="character" w:customStyle="1" w:styleId="WW8Num35z2">
    <w:name w:val="WW8Num35z2"/>
    <w:rsid w:val="00383681"/>
    <w:rPr>
      <w:rFonts w:ascii="Wingdings" w:hAnsi="Wingdings" w:cs="Wingdings"/>
    </w:rPr>
  </w:style>
  <w:style w:type="character" w:customStyle="1" w:styleId="WW8Num35z3">
    <w:name w:val="WW8Num35z3"/>
    <w:rsid w:val="00383681"/>
    <w:rPr>
      <w:rFonts w:ascii="Symbol" w:hAnsi="Symbol" w:cs="Symbol"/>
    </w:rPr>
  </w:style>
  <w:style w:type="character" w:customStyle="1" w:styleId="WW8Num36z0">
    <w:name w:val="WW8Num36z0"/>
    <w:rsid w:val="00383681"/>
    <w:rPr>
      <w:lang w:val="el-GR"/>
    </w:rPr>
  </w:style>
  <w:style w:type="character" w:customStyle="1" w:styleId="WW8Num36z1">
    <w:name w:val="WW8Num36z1"/>
    <w:rsid w:val="00383681"/>
  </w:style>
  <w:style w:type="character" w:customStyle="1" w:styleId="WW8Num36z2">
    <w:name w:val="WW8Num36z2"/>
    <w:rsid w:val="00383681"/>
  </w:style>
  <w:style w:type="character" w:customStyle="1" w:styleId="WW8Num36z3">
    <w:name w:val="WW8Num36z3"/>
    <w:rsid w:val="00383681"/>
  </w:style>
  <w:style w:type="character" w:customStyle="1" w:styleId="WW8Num36z4">
    <w:name w:val="WW8Num36z4"/>
    <w:rsid w:val="00383681"/>
  </w:style>
  <w:style w:type="character" w:customStyle="1" w:styleId="WW8Num36z5">
    <w:name w:val="WW8Num36z5"/>
    <w:rsid w:val="00383681"/>
  </w:style>
  <w:style w:type="character" w:customStyle="1" w:styleId="WW8Num36z6">
    <w:name w:val="WW8Num36z6"/>
    <w:rsid w:val="00383681"/>
  </w:style>
  <w:style w:type="character" w:customStyle="1" w:styleId="WW8Num36z7">
    <w:name w:val="WW8Num36z7"/>
    <w:rsid w:val="00383681"/>
  </w:style>
  <w:style w:type="character" w:customStyle="1" w:styleId="WW8Num36z8">
    <w:name w:val="WW8Num36z8"/>
    <w:rsid w:val="00383681"/>
  </w:style>
  <w:style w:type="character" w:customStyle="1" w:styleId="WW8Num37z0">
    <w:name w:val="WW8Num37z0"/>
    <w:rsid w:val="00383681"/>
    <w:rPr>
      <w:rFonts w:ascii="Calibri" w:eastAsia="Times New Roman" w:hAnsi="Calibri" w:cs="Calibri"/>
    </w:rPr>
  </w:style>
  <w:style w:type="character" w:customStyle="1" w:styleId="WW8Num37z1">
    <w:name w:val="WW8Num37z1"/>
    <w:rsid w:val="00383681"/>
    <w:rPr>
      <w:rFonts w:ascii="Courier New" w:hAnsi="Courier New" w:cs="Courier New"/>
    </w:rPr>
  </w:style>
  <w:style w:type="character" w:customStyle="1" w:styleId="WW8Num37z2">
    <w:name w:val="WW8Num37z2"/>
    <w:rsid w:val="00383681"/>
    <w:rPr>
      <w:rFonts w:ascii="Wingdings" w:hAnsi="Wingdings" w:cs="Wingdings"/>
    </w:rPr>
  </w:style>
  <w:style w:type="character" w:customStyle="1" w:styleId="WW8Num37z3">
    <w:name w:val="WW8Num37z3"/>
    <w:rsid w:val="00383681"/>
    <w:rPr>
      <w:rFonts w:ascii="Symbol" w:hAnsi="Symbol" w:cs="Symbol"/>
    </w:rPr>
  </w:style>
  <w:style w:type="character" w:customStyle="1" w:styleId="WW8Num38z0">
    <w:name w:val="WW8Num38z0"/>
    <w:rsid w:val="00383681"/>
  </w:style>
  <w:style w:type="character" w:customStyle="1" w:styleId="WW8Num38z1">
    <w:name w:val="WW8Num38z1"/>
    <w:rsid w:val="00383681"/>
  </w:style>
  <w:style w:type="character" w:customStyle="1" w:styleId="WW8Num38z2">
    <w:name w:val="WW8Num38z2"/>
    <w:rsid w:val="00383681"/>
  </w:style>
  <w:style w:type="character" w:customStyle="1" w:styleId="WW8Num38z3">
    <w:name w:val="WW8Num38z3"/>
    <w:rsid w:val="00383681"/>
  </w:style>
  <w:style w:type="character" w:customStyle="1" w:styleId="WW8Num38z4">
    <w:name w:val="WW8Num38z4"/>
    <w:rsid w:val="00383681"/>
  </w:style>
  <w:style w:type="character" w:customStyle="1" w:styleId="WW8Num38z5">
    <w:name w:val="WW8Num38z5"/>
    <w:rsid w:val="00383681"/>
  </w:style>
  <w:style w:type="character" w:customStyle="1" w:styleId="WW8Num38z6">
    <w:name w:val="WW8Num38z6"/>
    <w:rsid w:val="00383681"/>
  </w:style>
  <w:style w:type="character" w:customStyle="1" w:styleId="WW8Num38z7">
    <w:name w:val="WW8Num38z7"/>
    <w:rsid w:val="00383681"/>
  </w:style>
  <w:style w:type="character" w:customStyle="1" w:styleId="WW8Num38z8">
    <w:name w:val="WW8Num38z8"/>
    <w:rsid w:val="00383681"/>
  </w:style>
  <w:style w:type="character" w:customStyle="1" w:styleId="WW-DefaultParagraphFont11111111111111">
    <w:name w:val="WW-Default Paragraph Font11111111111111"/>
    <w:rsid w:val="00383681"/>
  </w:style>
  <w:style w:type="character" w:customStyle="1" w:styleId="WW8Num4z1">
    <w:name w:val="WW8Num4z1"/>
    <w:rsid w:val="00383681"/>
    <w:rPr>
      <w:rFonts w:cs="Times New Roman"/>
    </w:rPr>
  </w:style>
  <w:style w:type="character" w:customStyle="1" w:styleId="WW8Num5z1">
    <w:name w:val="WW8Num5z1"/>
    <w:rsid w:val="00383681"/>
    <w:rPr>
      <w:rFonts w:cs="Times New Roman"/>
    </w:rPr>
  </w:style>
  <w:style w:type="character" w:customStyle="1" w:styleId="WW8Num6z1">
    <w:name w:val="WW8Num6z1"/>
    <w:rsid w:val="0038368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83681"/>
  </w:style>
  <w:style w:type="character" w:customStyle="1" w:styleId="WW8Num29z5">
    <w:name w:val="WW8Num29z5"/>
    <w:rsid w:val="00383681"/>
  </w:style>
  <w:style w:type="character" w:customStyle="1" w:styleId="WW8Num29z6">
    <w:name w:val="WW8Num29z6"/>
    <w:rsid w:val="00383681"/>
  </w:style>
  <w:style w:type="character" w:customStyle="1" w:styleId="WW8Num29z7">
    <w:name w:val="WW8Num29z7"/>
    <w:rsid w:val="00383681"/>
  </w:style>
  <w:style w:type="character" w:customStyle="1" w:styleId="WW8Num29z8">
    <w:name w:val="WW8Num29z8"/>
    <w:rsid w:val="00383681"/>
  </w:style>
  <w:style w:type="character" w:customStyle="1" w:styleId="WW8Num30z3">
    <w:name w:val="WW8Num30z3"/>
    <w:rsid w:val="00383681"/>
    <w:rPr>
      <w:rFonts w:ascii="Symbol" w:hAnsi="Symbol" w:cs="Symbol"/>
    </w:rPr>
  </w:style>
  <w:style w:type="character" w:customStyle="1" w:styleId="WW8Num31z1">
    <w:name w:val="WW8Num31z1"/>
    <w:rsid w:val="00383681"/>
  </w:style>
  <w:style w:type="character" w:customStyle="1" w:styleId="WW8Num31z2">
    <w:name w:val="WW8Num31z2"/>
    <w:rsid w:val="00383681"/>
  </w:style>
  <w:style w:type="character" w:customStyle="1" w:styleId="WW8Num31z3">
    <w:name w:val="WW8Num31z3"/>
    <w:rsid w:val="00383681"/>
  </w:style>
  <w:style w:type="character" w:customStyle="1" w:styleId="WW8Num31z4">
    <w:name w:val="WW8Num31z4"/>
    <w:rsid w:val="00383681"/>
  </w:style>
  <w:style w:type="character" w:customStyle="1" w:styleId="WW8Num31z5">
    <w:name w:val="WW8Num31z5"/>
    <w:rsid w:val="00383681"/>
  </w:style>
  <w:style w:type="character" w:customStyle="1" w:styleId="WW8Num31z6">
    <w:name w:val="WW8Num31z6"/>
    <w:rsid w:val="00383681"/>
  </w:style>
  <w:style w:type="character" w:customStyle="1" w:styleId="WW8Num31z7">
    <w:name w:val="WW8Num31z7"/>
    <w:rsid w:val="00383681"/>
  </w:style>
  <w:style w:type="character" w:customStyle="1" w:styleId="WW8Num31z8">
    <w:name w:val="WW8Num31z8"/>
    <w:rsid w:val="00383681"/>
  </w:style>
  <w:style w:type="character" w:customStyle="1" w:styleId="WW8Num39z0">
    <w:name w:val="WW8Num39z0"/>
    <w:rsid w:val="00383681"/>
    <w:rPr>
      <w:rFonts w:ascii="Calibri" w:eastAsia="Times New Roman" w:hAnsi="Calibri" w:cs="Calibri"/>
    </w:rPr>
  </w:style>
  <w:style w:type="character" w:customStyle="1" w:styleId="WW8Num39z1">
    <w:name w:val="WW8Num39z1"/>
    <w:rsid w:val="00383681"/>
    <w:rPr>
      <w:rFonts w:ascii="Courier New" w:hAnsi="Courier New" w:cs="Courier New"/>
    </w:rPr>
  </w:style>
  <w:style w:type="character" w:customStyle="1" w:styleId="WW8Num39z2">
    <w:name w:val="WW8Num39z2"/>
    <w:rsid w:val="00383681"/>
    <w:rPr>
      <w:rFonts w:ascii="Wingdings" w:hAnsi="Wingdings" w:cs="Wingdings"/>
    </w:rPr>
  </w:style>
  <w:style w:type="character" w:customStyle="1" w:styleId="WW8Num39z3">
    <w:name w:val="WW8Num39z3"/>
    <w:rsid w:val="00383681"/>
    <w:rPr>
      <w:rFonts w:ascii="Symbol" w:hAnsi="Symbol" w:cs="Symbol"/>
    </w:rPr>
  </w:style>
  <w:style w:type="character" w:customStyle="1" w:styleId="WW8Num40z0">
    <w:name w:val="WW8Num40z0"/>
    <w:rsid w:val="00383681"/>
    <w:rPr>
      <w:rFonts w:ascii="Symbol" w:hAnsi="Symbol" w:cs="Symbol"/>
    </w:rPr>
  </w:style>
  <w:style w:type="character" w:customStyle="1" w:styleId="WW8Num40z1">
    <w:name w:val="WW8Num40z1"/>
    <w:rsid w:val="00383681"/>
    <w:rPr>
      <w:rFonts w:ascii="Courier New" w:hAnsi="Courier New" w:cs="Courier New"/>
    </w:rPr>
  </w:style>
  <w:style w:type="character" w:customStyle="1" w:styleId="WW8Num40z2">
    <w:name w:val="WW8Num40z2"/>
    <w:rsid w:val="00383681"/>
    <w:rPr>
      <w:rFonts w:ascii="Wingdings" w:hAnsi="Wingdings" w:cs="Wingdings"/>
    </w:rPr>
  </w:style>
  <w:style w:type="character" w:customStyle="1" w:styleId="WW8Num41z0">
    <w:name w:val="WW8Num41z0"/>
    <w:rsid w:val="00383681"/>
    <w:rPr>
      <w:rFonts w:ascii="Arial" w:hAnsi="Arial" w:cs="Times New Roman"/>
      <w:b/>
      <w:i w:val="0"/>
      <w:sz w:val="20"/>
      <w:szCs w:val="20"/>
    </w:rPr>
  </w:style>
  <w:style w:type="character" w:customStyle="1" w:styleId="WW8Num41z1">
    <w:name w:val="WW8Num41z1"/>
    <w:rsid w:val="00383681"/>
    <w:rPr>
      <w:rFonts w:cs="Times New Roman"/>
    </w:rPr>
  </w:style>
  <w:style w:type="character" w:customStyle="1" w:styleId="WW8Num41z2">
    <w:name w:val="WW8Num41z2"/>
    <w:rsid w:val="00383681"/>
    <w:rPr>
      <w:rFonts w:ascii="Arial" w:hAnsi="Arial" w:cs="Times New Roman"/>
      <w:b w:val="0"/>
      <w:i w:val="0"/>
    </w:rPr>
  </w:style>
  <w:style w:type="character" w:customStyle="1" w:styleId="WW8Num41z3">
    <w:name w:val="WW8Num41z3"/>
    <w:rsid w:val="00383681"/>
    <w:rPr>
      <w:rFonts w:ascii="Arial" w:hAnsi="Arial" w:cs="Times New Roman"/>
      <w:b w:val="0"/>
      <w:i w:val="0"/>
      <w:sz w:val="20"/>
      <w:szCs w:val="20"/>
    </w:rPr>
  </w:style>
  <w:style w:type="character" w:customStyle="1" w:styleId="DefaultParagraphFont1">
    <w:name w:val="Default Paragraph Font1"/>
    <w:rsid w:val="00383681"/>
  </w:style>
  <w:style w:type="character" w:customStyle="1" w:styleId="Heading1Char">
    <w:name w:val="Heading 1 Char"/>
    <w:rsid w:val="00383681"/>
    <w:rPr>
      <w:rFonts w:ascii="Arial" w:hAnsi="Arial" w:cs="Arial"/>
      <w:b/>
      <w:bCs/>
      <w:color w:val="333399"/>
      <w:sz w:val="28"/>
      <w:szCs w:val="32"/>
      <w:lang w:val="en-US"/>
    </w:rPr>
  </w:style>
  <w:style w:type="character" w:customStyle="1" w:styleId="Heading2Char">
    <w:name w:val="Heading 2 Char"/>
    <w:rsid w:val="00383681"/>
    <w:rPr>
      <w:rFonts w:ascii="Arial" w:hAnsi="Arial" w:cs="Arial"/>
      <w:b/>
      <w:color w:val="002060"/>
      <w:sz w:val="24"/>
      <w:szCs w:val="22"/>
      <w:lang w:val="en-GB"/>
    </w:rPr>
  </w:style>
  <w:style w:type="character" w:customStyle="1" w:styleId="Heading5Char">
    <w:name w:val="Heading 5 Char"/>
    <w:rsid w:val="00383681"/>
    <w:rPr>
      <w:rFonts w:ascii="Calibri" w:eastAsia="Times New Roman" w:hAnsi="Calibri" w:cs="Times New Roman"/>
      <w:b/>
      <w:bCs/>
      <w:i/>
      <w:iCs/>
      <w:sz w:val="26"/>
      <w:szCs w:val="26"/>
      <w:lang w:val="en-GB"/>
    </w:rPr>
  </w:style>
  <w:style w:type="character" w:customStyle="1" w:styleId="DateChar">
    <w:name w:val="Date Char"/>
    <w:rsid w:val="00383681"/>
    <w:rPr>
      <w:sz w:val="24"/>
      <w:szCs w:val="24"/>
      <w:lang w:val="en-GB"/>
    </w:rPr>
  </w:style>
  <w:style w:type="character" w:customStyle="1" w:styleId="FooterChar">
    <w:name w:val="Footer Char"/>
    <w:rsid w:val="00383681"/>
    <w:rPr>
      <w:rFonts w:eastAsia="MS Mincho" w:cs="Times New Roman"/>
      <w:sz w:val="24"/>
      <w:szCs w:val="24"/>
      <w:lang w:val="en-US" w:eastAsia="ja-JP"/>
    </w:rPr>
  </w:style>
  <w:style w:type="character" w:customStyle="1" w:styleId="CommentReference">
    <w:name w:val="Comment Reference"/>
    <w:rsid w:val="00383681"/>
    <w:rPr>
      <w:sz w:val="16"/>
    </w:rPr>
  </w:style>
  <w:style w:type="character" w:styleId="-">
    <w:name w:val="Hyperlink"/>
    <w:uiPriority w:val="99"/>
    <w:rsid w:val="00383681"/>
    <w:rPr>
      <w:color w:val="0000FF"/>
      <w:u w:val="single"/>
    </w:rPr>
  </w:style>
  <w:style w:type="character" w:customStyle="1" w:styleId="HeaderChar">
    <w:name w:val="Header Char"/>
    <w:rsid w:val="00383681"/>
    <w:rPr>
      <w:rFonts w:cs="Times New Roman"/>
      <w:sz w:val="24"/>
      <w:szCs w:val="24"/>
      <w:lang w:val="en-GB"/>
    </w:rPr>
  </w:style>
  <w:style w:type="character" w:styleId="a3">
    <w:name w:val="page number"/>
    <w:rsid w:val="00383681"/>
    <w:rPr>
      <w:rFonts w:cs="Times New Roman"/>
    </w:rPr>
  </w:style>
  <w:style w:type="character" w:customStyle="1" w:styleId="BalloonTextChar">
    <w:name w:val="Balloon Text Char"/>
    <w:rsid w:val="00383681"/>
    <w:rPr>
      <w:rFonts w:ascii="Tahoma" w:hAnsi="Tahoma" w:cs="Tahoma"/>
      <w:sz w:val="16"/>
      <w:szCs w:val="16"/>
      <w:lang w:val="en-GB"/>
    </w:rPr>
  </w:style>
  <w:style w:type="character" w:customStyle="1" w:styleId="CommentTextChar">
    <w:name w:val="Comment Text Char"/>
    <w:rsid w:val="00383681"/>
    <w:rPr>
      <w:rFonts w:cs="Times New Roman"/>
      <w:lang w:val="en-GB"/>
    </w:rPr>
  </w:style>
  <w:style w:type="character" w:customStyle="1" w:styleId="CommentSubjectChar">
    <w:name w:val="Comment Subject Char"/>
    <w:rsid w:val="00383681"/>
    <w:rPr>
      <w:rFonts w:cs="Times New Roman"/>
      <w:b/>
      <w:bCs/>
      <w:lang w:val="en-GB"/>
    </w:rPr>
  </w:style>
  <w:style w:type="character" w:customStyle="1" w:styleId="BodyTextChar">
    <w:name w:val="Body Text Char"/>
    <w:rsid w:val="00383681"/>
    <w:rPr>
      <w:rFonts w:cs="Times New Roman"/>
      <w:sz w:val="24"/>
      <w:szCs w:val="24"/>
      <w:lang w:val="en-GB"/>
    </w:rPr>
  </w:style>
  <w:style w:type="character" w:customStyle="1" w:styleId="11">
    <w:name w:val="Κείμενο κράτησης θέσης1"/>
    <w:rsid w:val="00383681"/>
    <w:rPr>
      <w:rFonts w:cs="Times New Roman"/>
      <w:color w:val="808080"/>
    </w:rPr>
  </w:style>
  <w:style w:type="character" w:customStyle="1" w:styleId="a4">
    <w:name w:val="Χαρακτήρες υποσημείωσης"/>
    <w:rsid w:val="00383681"/>
    <w:rPr>
      <w:rFonts w:cs="Times New Roman"/>
      <w:vertAlign w:val="superscript"/>
    </w:rPr>
  </w:style>
  <w:style w:type="character" w:customStyle="1" w:styleId="FootnoteTextChar">
    <w:name w:val="Footnote Text Char"/>
    <w:rsid w:val="00383681"/>
    <w:rPr>
      <w:rFonts w:ascii="Calibri" w:hAnsi="Calibri" w:cs="Times New Roman"/>
    </w:rPr>
  </w:style>
  <w:style w:type="character" w:customStyle="1" w:styleId="Heading3Char">
    <w:name w:val="Heading 3 Char"/>
    <w:rsid w:val="00383681"/>
    <w:rPr>
      <w:rFonts w:ascii="Arial" w:hAnsi="Arial" w:cs="Arial"/>
      <w:b/>
      <w:bCs/>
      <w:sz w:val="22"/>
      <w:szCs w:val="26"/>
      <w:lang w:val="en-GB"/>
    </w:rPr>
  </w:style>
  <w:style w:type="character" w:customStyle="1" w:styleId="Heading4Char">
    <w:name w:val="Heading 4 Char"/>
    <w:rsid w:val="00383681"/>
    <w:rPr>
      <w:rFonts w:ascii="Arial" w:eastAsia="Times New Roman" w:hAnsi="Arial" w:cs="Times New Roman"/>
      <w:b/>
      <w:bCs/>
      <w:sz w:val="22"/>
      <w:szCs w:val="28"/>
      <w:lang w:val="en-GB"/>
    </w:rPr>
  </w:style>
  <w:style w:type="character" w:customStyle="1" w:styleId="DocTitleChar">
    <w:name w:val="Doc Title Char"/>
    <w:basedOn w:val="Heading1Char"/>
    <w:rsid w:val="00383681"/>
    <w:rPr>
      <w:rFonts w:ascii="Arial" w:hAnsi="Arial" w:cs="Arial"/>
      <w:b/>
      <w:bCs/>
      <w:color w:val="333399"/>
      <w:sz w:val="28"/>
      <w:szCs w:val="32"/>
      <w:lang w:val="en-US"/>
    </w:rPr>
  </w:style>
  <w:style w:type="character" w:customStyle="1" w:styleId="Style1Char">
    <w:name w:val="Style1 Char"/>
    <w:rsid w:val="00383681"/>
    <w:rPr>
      <w:rFonts w:ascii="Calibri" w:hAnsi="Calibri" w:cs="Calibri"/>
      <w:b/>
      <w:bCs/>
      <w:color w:val="333399"/>
      <w:sz w:val="40"/>
      <w:szCs w:val="40"/>
      <w:lang w:val="en-US"/>
    </w:rPr>
  </w:style>
  <w:style w:type="character" w:customStyle="1" w:styleId="ContentsChar">
    <w:name w:val="Contents Char"/>
    <w:rsid w:val="00383681"/>
    <w:rPr>
      <w:rFonts w:ascii="Calibri" w:hAnsi="Calibri" w:cs="Calibri"/>
      <w:b/>
      <w:bCs/>
      <w:color w:val="333399"/>
      <w:sz w:val="28"/>
      <w:szCs w:val="32"/>
      <w:lang w:val="en-US"/>
    </w:rPr>
  </w:style>
  <w:style w:type="character" w:customStyle="1" w:styleId="EndnoteTextChar">
    <w:name w:val="Endnote Text Char"/>
    <w:rsid w:val="00383681"/>
    <w:rPr>
      <w:rFonts w:ascii="Calibri" w:hAnsi="Calibri" w:cs="Calibri"/>
      <w:lang w:val="en-GB"/>
    </w:rPr>
  </w:style>
  <w:style w:type="character" w:customStyle="1" w:styleId="a5">
    <w:name w:val="Χαρακτήρες σημείωσης τέλους"/>
    <w:rsid w:val="00383681"/>
    <w:rPr>
      <w:vertAlign w:val="superscript"/>
    </w:rPr>
  </w:style>
  <w:style w:type="character" w:customStyle="1" w:styleId="FootnoteReference2">
    <w:name w:val="Footnote Reference2"/>
    <w:rsid w:val="00383681"/>
    <w:rPr>
      <w:vertAlign w:val="superscript"/>
    </w:rPr>
  </w:style>
  <w:style w:type="character" w:customStyle="1" w:styleId="EndnoteReference1">
    <w:name w:val="Endnote Reference1"/>
    <w:rsid w:val="00383681"/>
    <w:rPr>
      <w:vertAlign w:val="superscript"/>
    </w:rPr>
  </w:style>
  <w:style w:type="character" w:customStyle="1" w:styleId="a6">
    <w:name w:val="Κουκκίδες"/>
    <w:rsid w:val="00383681"/>
    <w:rPr>
      <w:rFonts w:ascii="OpenSymbol" w:eastAsia="OpenSymbol" w:hAnsi="OpenSymbol" w:cs="OpenSymbol"/>
    </w:rPr>
  </w:style>
  <w:style w:type="character" w:styleId="a7">
    <w:name w:val="Strong"/>
    <w:qFormat/>
    <w:rsid w:val="00383681"/>
    <w:rPr>
      <w:b/>
      <w:bCs/>
    </w:rPr>
  </w:style>
  <w:style w:type="character" w:customStyle="1" w:styleId="110">
    <w:name w:val="Προεπιλεγμένη γραμματοσειρά11"/>
    <w:rsid w:val="00383681"/>
  </w:style>
  <w:style w:type="character" w:customStyle="1" w:styleId="a8">
    <w:name w:val="Σύμβολο υποσημείωσης"/>
    <w:rsid w:val="00383681"/>
    <w:rPr>
      <w:vertAlign w:val="superscript"/>
    </w:rPr>
  </w:style>
  <w:style w:type="character" w:styleId="a9">
    <w:name w:val="Emphasis"/>
    <w:qFormat/>
    <w:rsid w:val="00383681"/>
    <w:rPr>
      <w:i/>
      <w:iCs/>
    </w:rPr>
  </w:style>
  <w:style w:type="character" w:customStyle="1" w:styleId="aa">
    <w:name w:val="Χαρακτήρες αρίθμησης"/>
    <w:rsid w:val="00383681"/>
  </w:style>
  <w:style w:type="character" w:customStyle="1" w:styleId="normalwithoutspacingChar">
    <w:name w:val="normal_without_spacing Char"/>
    <w:rsid w:val="00383681"/>
    <w:rPr>
      <w:rFonts w:ascii="Calibri" w:hAnsi="Calibri" w:cs="Calibri"/>
      <w:sz w:val="22"/>
      <w:szCs w:val="24"/>
    </w:rPr>
  </w:style>
  <w:style w:type="character" w:customStyle="1" w:styleId="FootnoteTextChar1">
    <w:name w:val="Footnote Text Char1"/>
    <w:rsid w:val="00383681"/>
    <w:rPr>
      <w:rFonts w:ascii="Calibri" w:hAnsi="Calibri" w:cs="Calibri"/>
      <w:lang w:val="en-IE" w:eastAsia="zh-CN"/>
    </w:rPr>
  </w:style>
  <w:style w:type="character" w:customStyle="1" w:styleId="foothangingChar">
    <w:name w:val="foot_hanging Char"/>
    <w:rsid w:val="00383681"/>
    <w:rPr>
      <w:rFonts w:ascii="Calibri" w:hAnsi="Calibri" w:cs="Calibri"/>
      <w:sz w:val="18"/>
      <w:szCs w:val="18"/>
      <w:lang w:val="en-IE" w:eastAsia="zh-CN"/>
    </w:rPr>
  </w:style>
  <w:style w:type="character" w:customStyle="1" w:styleId="HTMLPreformattedChar">
    <w:name w:val="HTML Preformatted Char"/>
    <w:rsid w:val="00383681"/>
    <w:rPr>
      <w:rFonts w:ascii="Courier New" w:hAnsi="Courier New" w:cs="Courier New"/>
    </w:rPr>
  </w:style>
  <w:style w:type="character" w:customStyle="1" w:styleId="apple-converted-space">
    <w:name w:val="apple-converted-space"/>
    <w:basedOn w:val="WW-DefaultParagraphFont11111111111111"/>
    <w:rsid w:val="00383681"/>
  </w:style>
  <w:style w:type="character" w:customStyle="1" w:styleId="BodyTextIndent3Char">
    <w:name w:val="Body Text Indent 3 Char"/>
    <w:rsid w:val="00383681"/>
    <w:rPr>
      <w:rFonts w:ascii="Calibri" w:hAnsi="Calibri" w:cs="Calibri"/>
      <w:sz w:val="16"/>
      <w:szCs w:val="16"/>
      <w:lang w:val="en-GB"/>
    </w:rPr>
  </w:style>
  <w:style w:type="character" w:customStyle="1" w:styleId="WW-FootnoteReference">
    <w:name w:val="WW-Footnote Reference"/>
    <w:rsid w:val="00383681"/>
    <w:rPr>
      <w:vertAlign w:val="superscript"/>
    </w:rPr>
  </w:style>
  <w:style w:type="character" w:customStyle="1" w:styleId="WW-EndnoteReference">
    <w:name w:val="WW-Endnote Reference"/>
    <w:rsid w:val="00383681"/>
    <w:rPr>
      <w:vertAlign w:val="superscript"/>
    </w:rPr>
  </w:style>
  <w:style w:type="character" w:customStyle="1" w:styleId="FootnoteReference1">
    <w:name w:val="Footnote Reference1"/>
    <w:rsid w:val="00383681"/>
    <w:rPr>
      <w:vertAlign w:val="superscript"/>
    </w:rPr>
  </w:style>
  <w:style w:type="character" w:customStyle="1" w:styleId="FootnoteTextChar2">
    <w:name w:val="Footnote Text Char2"/>
    <w:rsid w:val="00383681"/>
    <w:rPr>
      <w:rFonts w:ascii="Calibri" w:hAnsi="Calibri" w:cs="Calibri"/>
      <w:sz w:val="18"/>
      <w:lang w:val="en-IE" w:eastAsia="zh-CN"/>
    </w:rPr>
  </w:style>
  <w:style w:type="character" w:customStyle="1" w:styleId="foothangingChar1">
    <w:name w:val="foot_hanging Char1"/>
    <w:rsid w:val="00383681"/>
    <w:rPr>
      <w:rFonts w:ascii="Calibri" w:hAnsi="Calibri" w:cs="Calibri"/>
      <w:sz w:val="18"/>
      <w:szCs w:val="18"/>
      <w:lang w:val="en-IE" w:eastAsia="zh-CN"/>
    </w:rPr>
  </w:style>
  <w:style w:type="character" w:customStyle="1" w:styleId="footersChar">
    <w:name w:val="footers Char"/>
    <w:basedOn w:val="foothangingChar1"/>
    <w:rsid w:val="00383681"/>
    <w:rPr>
      <w:rFonts w:ascii="Calibri" w:hAnsi="Calibri" w:cs="Calibri"/>
      <w:sz w:val="18"/>
      <w:szCs w:val="18"/>
      <w:lang w:val="en-IE" w:eastAsia="zh-CN"/>
    </w:rPr>
  </w:style>
  <w:style w:type="character" w:customStyle="1" w:styleId="CommentTextChar1">
    <w:name w:val="Comment Text Char1"/>
    <w:rsid w:val="00383681"/>
    <w:rPr>
      <w:rFonts w:ascii="Calibri" w:hAnsi="Calibri" w:cs="Calibri"/>
      <w:lang w:val="en-GB" w:eastAsia="zh-CN"/>
    </w:rPr>
  </w:style>
  <w:style w:type="character" w:customStyle="1" w:styleId="HTMLPreformattedChar1">
    <w:name w:val="HTML Preformatted Char1"/>
    <w:rsid w:val="00383681"/>
    <w:rPr>
      <w:rFonts w:ascii="Courier New" w:hAnsi="Courier New" w:cs="Courier New"/>
      <w:lang w:eastAsia="zh-CN"/>
    </w:rPr>
  </w:style>
  <w:style w:type="character" w:customStyle="1" w:styleId="BodyText3Char">
    <w:name w:val="Body Text 3 Char"/>
    <w:rsid w:val="00383681"/>
    <w:rPr>
      <w:rFonts w:ascii="Calibri" w:hAnsi="Calibri" w:cs="Calibri"/>
      <w:sz w:val="16"/>
      <w:szCs w:val="16"/>
      <w:lang w:val="en-GB" w:eastAsia="zh-CN"/>
    </w:rPr>
  </w:style>
  <w:style w:type="character" w:customStyle="1" w:styleId="WW-FootnoteReference1">
    <w:name w:val="WW-Footnote Reference1"/>
    <w:rsid w:val="00383681"/>
    <w:rPr>
      <w:vertAlign w:val="superscript"/>
    </w:rPr>
  </w:style>
  <w:style w:type="character" w:customStyle="1" w:styleId="WW-EndnoteReference1">
    <w:name w:val="WW-Endnote Reference1"/>
    <w:rsid w:val="00383681"/>
    <w:rPr>
      <w:vertAlign w:val="superscript"/>
    </w:rPr>
  </w:style>
  <w:style w:type="character" w:customStyle="1" w:styleId="WW-FootnoteReference2">
    <w:name w:val="WW-Footnote Reference2"/>
    <w:rsid w:val="00383681"/>
    <w:rPr>
      <w:vertAlign w:val="superscript"/>
    </w:rPr>
  </w:style>
  <w:style w:type="character" w:customStyle="1" w:styleId="WW-EndnoteReference2">
    <w:name w:val="WW-Endnote Reference2"/>
    <w:rsid w:val="00383681"/>
    <w:rPr>
      <w:vertAlign w:val="superscript"/>
    </w:rPr>
  </w:style>
  <w:style w:type="character" w:customStyle="1" w:styleId="FootnoteTextChar3">
    <w:name w:val="Footnote Text Char3"/>
    <w:rsid w:val="00383681"/>
    <w:rPr>
      <w:rFonts w:ascii="Calibri" w:hAnsi="Calibri" w:cs="Calibri"/>
      <w:sz w:val="18"/>
      <w:lang w:val="en-IE" w:eastAsia="zh-CN"/>
    </w:rPr>
  </w:style>
  <w:style w:type="character" w:customStyle="1" w:styleId="foothangingChar2">
    <w:name w:val="foot_hanging Char2"/>
    <w:rsid w:val="00383681"/>
    <w:rPr>
      <w:rFonts w:ascii="Calibri" w:hAnsi="Calibri" w:cs="Calibri"/>
      <w:sz w:val="18"/>
      <w:szCs w:val="18"/>
      <w:lang w:val="en-IE" w:eastAsia="zh-CN"/>
    </w:rPr>
  </w:style>
  <w:style w:type="character" w:customStyle="1" w:styleId="footersChar1">
    <w:name w:val="footers Char1"/>
    <w:basedOn w:val="foothangingChar2"/>
    <w:rsid w:val="00383681"/>
    <w:rPr>
      <w:rFonts w:ascii="Calibri" w:hAnsi="Calibri" w:cs="Calibri"/>
      <w:sz w:val="18"/>
      <w:szCs w:val="18"/>
      <w:lang w:val="en-IE" w:eastAsia="zh-CN"/>
    </w:rPr>
  </w:style>
  <w:style w:type="character" w:customStyle="1" w:styleId="foootChar">
    <w:name w:val="fooot Char"/>
    <w:basedOn w:val="footersChar1"/>
    <w:rsid w:val="00383681"/>
    <w:rPr>
      <w:rFonts w:ascii="Calibri" w:hAnsi="Calibri" w:cs="Calibri"/>
      <w:sz w:val="18"/>
      <w:szCs w:val="18"/>
      <w:lang w:val="en-IE" w:eastAsia="zh-CN"/>
    </w:rPr>
  </w:style>
  <w:style w:type="character" w:customStyle="1" w:styleId="12">
    <w:name w:val="Παραπομπή υποσημείωσης1"/>
    <w:rsid w:val="00383681"/>
    <w:rPr>
      <w:vertAlign w:val="superscript"/>
    </w:rPr>
  </w:style>
  <w:style w:type="character" w:customStyle="1" w:styleId="13">
    <w:name w:val="Παραπομπή σημείωσης τέλους1"/>
    <w:rsid w:val="00383681"/>
    <w:rPr>
      <w:vertAlign w:val="superscript"/>
    </w:rPr>
  </w:style>
  <w:style w:type="character" w:customStyle="1" w:styleId="Char">
    <w:name w:val="Κείμενο πλαισίου Char"/>
    <w:rsid w:val="00383681"/>
    <w:rPr>
      <w:rFonts w:ascii="Tahoma" w:hAnsi="Tahoma" w:cs="Tahoma"/>
      <w:sz w:val="16"/>
      <w:szCs w:val="16"/>
      <w:lang w:val="en-GB"/>
    </w:rPr>
  </w:style>
  <w:style w:type="character" w:customStyle="1" w:styleId="14">
    <w:name w:val="Παραπομπή σχολίου1"/>
    <w:rsid w:val="00383681"/>
    <w:rPr>
      <w:sz w:val="16"/>
      <w:szCs w:val="16"/>
    </w:rPr>
  </w:style>
  <w:style w:type="character" w:customStyle="1" w:styleId="Char0">
    <w:name w:val="Κείμενο σχολίου Char"/>
    <w:rsid w:val="00383681"/>
    <w:rPr>
      <w:rFonts w:ascii="Calibri" w:hAnsi="Calibri" w:cs="Calibri"/>
      <w:lang w:val="en-GB"/>
    </w:rPr>
  </w:style>
  <w:style w:type="character" w:customStyle="1" w:styleId="Char1">
    <w:name w:val="Θέμα σχολίου Char"/>
    <w:rsid w:val="00383681"/>
    <w:rPr>
      <w:rFonts w:ascii="Calibri" w:hAnsi="Calibri" w:cs="Calibri"/>
      <w:b/>
      <w:bCs/>
      <w:lang w:val="en-GB"/>
    </w:rPr>
  </w:style>
  <w:style w:type="character" w:customStyle="1" w:styleId="-HTMLChar">
    <w:name w:val="Προ-διαμορφωμένο HTML Char"/>
    <w:rsid w:val="00383681"/>
    <w:rPr>
      <w:rFonts w:ascii="Courier New" w:eastAsia="Times New Roman" w:hAnsi="Courier New" w:cs="Courier New"/>
    </w:rPr>
  </w:style>
  <w:style w:type="character" w:customStyle="1" w:styleId="WW-FootnoteReference3">
    <w:name w:val="WW-Footnote Reference3"/>
    <w:rsid w:val="00383681"/>
    <w:rPr>
      <w:vertAlign w:val="superscript"/>
    </w:rPr>
  </w:style>
  <w:style w:type="character" w:customStyle="1" w:styleId="WW-EndnoteReference3">
    <w:name w:val="WW-Endnote Reference3"/>
    <w:rsid w:val="00383681"/>
    <w:rPr>
      <w:vertAlign w:val="superscript"/>
    </w:rPr>
  </w:style>
  <w:style w:type="character" w:customStyle="1" w:styleId="WW-FootnoteReference4">
    <w:name w:val="WW-Footnote Reference4"/>
    <w:rsid w:val="00383681"/>
    <w:rPr>
      <w:vertAlign w:val="superscript"/>
    </w:rPr>
  </w:style>
  <w:style w:type="character" w:customStyle="1" w:styleId="WW-EndnoteReference4">
    <w:name w:val="WW-Endnote Reference4"/>
    <w:rsid w:val="00383681"/>
    <w:rPr>
      <w:vertAlign w:val="superscript"/>
    </w:rPr>
  </w:style>
  <w:style w:type="character" w:customStyle="1" w:styleId="WW-FootnoteReference5">
    <w:name w:val="WW-Footnote Reference5"/>
    <w:rsid w:val="00383681"/>
    <w:rPr>
      <w:vertAlign w:val="superscript"/>
    </w:rPr>
  </w:style>
  <w:style w:type="character" w:customStyle="1" w:styleId="WW-EndnoteReference5">
    <w:name w:val="WW-Endnote Reference5"/>
    <w:rsid w:val="00383681"/>
    <w:rPr>
      <w:vertAlign w:val="superscript"/>
    </w:rPr>
  </w:style>
  <w:style w:type="character" w:customStyle="1" w:styleId="WW-FootnoteReference6">
    <w:name w:val="WW-Footnote Reference6"/>
    <w:rsid w:val="00383681"/>
    <w:rPr>
      <w:vertAlign w:val="superscript"/>
    </w:rPr>
  </w:style>
  <w:style w:type="character" w:styleId="-0">
    <w:name w:val="FollowedHyperlink"/>
    <w:rsid w:val="00383681"/>
    <w:rPr>
      <w:color w:val="800000"/>
      <w:u w:val="single"/>
    </w:rPr>
  </w:style>
  <w:style w:type="character" w:customStyle="1" w:styleId="WW-EndnoteReference6">
    <w:name w:val="WW-Endnote Reference6"/>
    <w:rsid w:val="00383681"/>
    <w:rPr>
      <w:vertAlign w:val="superscript"/>
    </w:rPr>
  </w:style>
  <w:style w:type="character" w:customStyle="1" w:styleId="WW-FootnoteReference7">
    <w:name w:val="WW-Footnote Reference7"/>
    <w:rsid w:val="00383681"/>
    <w:rPr>
      <w:vertAlign w:val="superscript"/>
    </w:rPr>
  </w:style>
  <w:style w:type="character" w:customStyle="1" w:styleId="WW-EndnoteReference7">
    <w:name w:val="WW-Endnote Reference7"/>
    <w:rsid w:val="00383681"/>
    <w:rPr>
      <w:vertAlign w:val="superscript"/>
    </w:rPr>
  </w:style>
  <w:style w:type="character" w:customStyle="1" w:styleId="WW-FootnoteReference8">
    <w:name w:val="WW-Footnote Reference8"/>
    <w:rsid w:val="00383681"/>
    <w:rPr>
      <w:vertAlign w:val="superscript"/>
    </w:rPr>
  </w:style>
  <w:style w:type="character" w:customStyle="1" w:styleId="WW-EndnoteReference8">
    <w:name w:val="WW-Endnote Reference8"/>
    <w:rsid w:val="00383681"/>
    <w:rPr>
      <w:vertAlign w:val="superscript"/>
    </w:rPr>
  </w:style>
  <w:style w:type="character" w:customStyle="1" w:styleId="WW-FootnoteReference9">
    <w:name w:val="WW-Footnote Reference9"/>
    <w:rsid w:val="00383681"/>
    <w:rPr>
      <w:vertAlign w:val="superscript"/>
    </w:rPr>
  </w:style>
  <w:style w:type="character" w:customStyle="1" w:styleId="WW-EndnoteReference9">
    <w:name w:val="WW-Endnote Reference9"/>
    <w:rsid w:val="00383681"/>
    <w:rPr>
      <w:vertAlign w:val="superscript"/>
    </w:rPr>
  </w:style>
  <w:style w:type="character" w:customStyle="1" w:styleId="WW-FootnoteReference10">
    <w:name w:val="WW-Footnote Reference10"/>
    <w:rsid w:val="00383681"/>
    <w:rPr>
      <w:vertAlign w:val="superscript"/>
    </w:rPr>
  </w:style>
  <w:style w:type="character" w:customStyle="1" w:styleId="WW-EndnoteReference10">
    <w:name w:val="WW-Endnote Reference10"/>
    <w:rsid w:val="00383681"/>
    <w:rPr>
      <w:vertAlign w:val="superscript"/>
    </w:rPr>
  </w:style>
  <w:style w:type="character" w:customStyle="1" w:styleId="WW-FootnoteReference11">
    <w:name w:val="WW-Footnote Reference11"/>
    <w:rsid w:val="00383681"/>
    <w:rPr>
      <w:vertAlign w:val="superscript"/>
    </w:rPr>
  </w:style>
  <w:style w:type="character" w:customStyle="1" w:styleId="WW-EndnoteReference11">
    <w:name w:val="WW-Endnote Reference11"/>
    <w:rsid w:val="00383681"/>
    <w:rPr>
      <w:vertAlign w:val="superscript"/>
    </w:rPr>
  </w:style>
  <w:style w:type="character" w:customStyle="1" w:styleId="WW-FootnoteReference12">
    <w:name w:val="WW-Footnote Reference12"/>
    <w:rsid w:val="00383681"/>
    <w:rPr>
      <w:vertAlign w:val="superscript"/>
    </w:rPr>
  </w:style>
  <w:style w:type="character" w:customStyle="1" w:styleId="WW-EndnoteReference12">
    <w:name w:val="WW-Endnote Reference12"/>
    <w:rsid w:val="00383681"/>
    <w:rPr>
      <w:vertAlign w:val="superscript"/>
    </w:rPr>
  </w:style>
  <w:style w:type="character" w:customStyle="1" w:styleId="WW-FootnoteReference13">
    <w:name w:val="WW-Footnote Reference13"/>
    <w:rsid w:val="00383681"/>
    <w:rPr>
      <w:vertAlign w:val="superscript"/>
    </w:rPr>
  </w:style>
  <w:style w:type="character" w:customStyle="1" w:styleId="WW-EndnoteReference13">
    <w:name w:val="WW-Endnote Reference13"/>
    <w:rsid w:val="00383681"/>
    <w:rPr>
      <w:vertAlign w:val="superscript"/>
    </w:rPr>
  </w:style>
  <w:style w:type="character" w:customStyle="1" w:styleId="21">
    <w:name w:val="Παραπομπή υποσημείωσης2"/>
    <w:rsid w:val="00383681"/>
    <w:rPr>
      <w:vertAlign w:val="superscript"/>
    </w:rPr>
  </w:style>
  <w:style w:type="character" w:customStyle="1" w:styleId="22">
    <w:name w:val="Παραπομπή σημείωσης τέλους2"/>
    <w:rsid w:val="00383681"/>
    <w:rPr>
      <w:vertAlign w:val="superscript"/>
    </w:rPr>
  </w:style>
  <w:style w:type="character" w:customStyle="1" w:styleId="210">
    <w:name w:val="Παραπομπή υποσημείωσης21"/>
    <w:rsid w:val="00383681"/>
    <w:rPr>
      <w:vertAlign w:val="superscript"/>
    </w:rPr>
  </w:style>
  <w:style w:type="character" w:customStyle="1" w:styleId="211">
    <w:name w:val="Παραπομπή σημείωσης τέλους21"/>
    <w:rsid w:val="00383681"/>
    <w:rPr>
      <w:vertAlign w:val="superscript"/>
    </w:rPr>
  </w:style>
  <w:style w:type="character" w:customStyle="1" w:styleId="WW-FootnoteReference14">
    <w:name w:val="WW-Footnote Reference14"/>
    <w:rsid w:val="00383681"/>
    <w:rPr>
      <w:vertAlign w:val="superscript"/>
    </w:rPr>
  </w:style>
  <w:style w:type="character" w:customStyle="1" w:styleId="WW-EndnoteReference14">
    <w:name w:val="WW-Endnote Reference14"/>
    <w:rsid w:val="00383681"/>
    <w:rPr>
      <w:vertAlign w:val="superscript"/>
    </w:rPr>
  </w:style>
  <w:style w:type="character" w:styleId="ab">
    <w:name w:val="footnote reference"/>
    <w:rsid w:val="00383681"/>
    <w:rPr>
      <w:vertAlign w:val="superscript"/>
    </w:rPr>
  </w:style>
  <w:style w:type="character" w:styleId="ac">
    <w:name w:val="endnote reference"/>
    <w:rsid w:val="00383681"/>
    <w:rPr>
      <w:vertAlign w:val="superscript"/>
    </w:rPr>
  </w:style>
  <w:style w:type="paragraph" w:customStyle="1" w:styleId="ad">
    <w:name w:val="Επικεφαλίδα"/>
    <w:basedOn w:val="a"/>
    <w:next w:val="ae"/>
    <w:rsid w:val="00383681"/>
    <w:pPr>
      <w:keepNext/>
      <w:spacing w:before="240"/>
    </w:pPr>
    <w:rPr>
      <w:rFonts w:ascii="Liberation Sans" w:eastAsia="Microsoft YaHei" w:hAnsi="Liberation Sans" w:cs="Mangal"/>
      <w:sz w:val="28"/>
      <w:szCs w:val="28"/>
    </w:rPr>
  </w:style>
  <w:style w:type="paragraph" w:styleId="ae">
    <w:name w:val="Body Text"/>
    <w:basedOn w:val="a"/>
    <w:link w:val="Char2"/>
    <w:rsid w:val="00383681"/>
    <w:pPr>
      <w:spacing w:after="240"/>
    </w:pPr>
  </w:style>
  <w:style w:type="character" w:customStyle="1" w:styleId="Char2">
    <w:name w:val="Σώμα κειμένου Char"/>
    <w:basedOn w:val="a0"/>
    <w:link w:val="ae"/>
    <w:rsid w:val="00383681"/>
    <w:rPr>
      <w:rFonts w:ascii="Calibri" w:eastAsia="Times New Roman" w:hAnsi="Calibri" w:cs="Calibri"/>
      <w:szCs w:val="24"/>
      <w:lang w:val="en-GB" w:eastAsia="zh-CN"/>
    </w:rPr>
  </w:style>
  <w:style w:type="paragraph" w:styleId="af">
    <w:name w:val="List"/>
    <w:basedOn w:val="ae"/>
    <w:rsid w:val="00383681"/>
    <w:rPr>
      <w:rFonts w:cs="Mangal"/>
    </w:rPr>
  </w:style>
  <w:style w:type="paragraph" w:styleId="af0">
    <w:name w:val="caption"/>
    <w:basedOn w:val="a"/>
    <w:qFormat/>
    <w:rsid w:val="00383681"/>
    <w:pPr>
      <w:suppressLineNumbers/>
      <w:spacing w:before="120"/>
    </w:pPr>
    <w:rPr>
      <w:rFonts w:cs="Mangal"/>
      <w:i/>
      <w:iCs/>
      <w:sz w:val="24"/>
    </w:rPr>
  </w:style>
  <w:style w:type="paragraph" w:customStyle="1" w:styleId="af1">
    <w:name w:val="Ευρετήριο"/>
    <w:basedOn w:val="a"/>
    <w:rsid w:val="00383681"/>
    <w:pPr>
      <w:suppressLineNumbers/>
    </w:pPr>
    <w:rPr>
      <w:rFonts w:cs="Mangal"/>
    </w:rPr>
  </w:style>
  <w:style w:type="paragraph" w:customStyle="1" w:styleId="15">
    <w:name w:val="Λεζάντα1"/>
    <w:basedOn w:val="a"/>
    <w:rsid w:val="00383681"/>
    <w:pPr>
      <w:suppressLineNumbers/>
      <w:spacing w:before="120"/>
    </w:pPr>
    <w:rPr>
      <w:rFonts w:cs="Mangal"/>
      <w:i/>
      <w:iCs/>
      <w:sz w:val="24"/>
    </w:rPr>
  </w:style>
  <w:style w:type="paragraph" w:customStyle="1" w:styleId="23">
    <w:name w:val="Λεζάντα2"/>
    <w:basedOn w:val="a"/>
    <w:rsid w:val="00383681"/>
    <w:pPr>
      <w:suppressLineNumbers/>
      <w:spacing w:before="120"/>
    </w:pPr>
    <w:rPr>
      <w:rFonts w:cs="Mangal"/>
      <w:i/>
      <w:iCs/>
      <w:sz w:val="24"/>
    </w:rPr>
  </w:style>
  <w:style w:type="paragraph" w:customStyle="1" w:styleId="Caption1">
    <w:name w:val="Caption1"/>
    <w:basedOn w:val="a"/>
    <w:rsid w:val="00383681"/>
    <w:pPr>
      <w:suppressLineNumbers/>
      <w:spacing w:before="120"/>
    </w:pPr>
    <w:rPr>
      <w:rFonts w:cs="Mangal"/>
      <w:i/>
      <w:iCs/>
      <w:sz w:val="24"/>
    </w:rPr>
  </w:style>
  <w:style w:type="paragraph" w:customStyle="1" w:styleId="WW-Caption">
    <w:name w:val="WW-Caption"/>
    <w:basedOn w:val="a"/>
    <w:rsid w:val="00383681"/>
    <w:pPr>
      <w:suppressLineNumbers/>
      <w:spacing w:before="120"/>
    </w:pPr>
    <w:rPr>
      <w:rFonts w:cs="Mangal"/>
      <w:i/>
      <w:iCs/>
      <w:sz w:val="24"/>
    </w:rPr>
  </w:style>
  <w:style w:type="paragraph" w:customStyle="1" w:styleId="WW-Caption1">
    <w:name w:val="WW-Caption1"/>
    <w:basedOn w:val="a"/>
    <w:rsid w:val="00383681"/>
    <w:pPr>
      <w:suppressLineNumbers/>
      <w:spacing w:before="120"/>
    </w:pPr>
    <w:rPr>
      <w:rFonts w:cs="Mangal"/>
      <w:i/>
      <w:iCs/>
      <w:sz w:val="24"/>
    </w:rPr>
  </w:style>
  <w:style w:type="paragraph" w:customStyle="1" w:styleId="WW-Caption11">
    <w:name w:val="WW-Caption11"/>
    <w:basedOn w:val="a"/>
    <w:rsid w:val="00383681"/>
    <w:pPr>
      <w:suppressLineNumbers/>
      <w:spacing w:before="120"/>
    </w:pPr>
    <w:rPr>
      <w:rFonts w:cs="Mangal"/>
      <w:i/>
      <w:iCs/>
      <w:sz w:val="24"/>
    </w:rPr>
  </w:style>
  <w:style w:type="paragraph" w:customStyle="1" w:styleId="WW-Caption111">
    <w:name w:val="WW-Caption111"/>
    <w:basedOn w:val="a"/>
    <w:rsid w:val="00383681"/>
    <w:pPr>
      <w:suppressLineNumbers/>
      <w:spacing w:before="120"/>
    </w:pPr>
    <w:rPr>
      <w:rFonts w:cs="Mangal"/>
      <w:i/>
      <w:iCs/>
      <w:sz w:val="24"/>
    </w:rPr>
  </w:style>
  <w:style w:type="paragraph" w:customStyle="1" w:styleId="WW-Caption1111">
    <w:name w:val="WW-Caption1111"/>
    <w:basedOn w:val="a"/>
    <w:rsid w:val="00383681"/>
    <w:pPr>
      <w:suppressLineNumbers/>
      <w:spacing w:before="120"/>
    </w:pPr>
    <w:rPr>
      <w:rFonts w:cs="Mangal"/>
      <w:i/>
      <w:iCs/>
      <w:sz w:val="24"/>
    </w:rPr>
  </w:style>
  <w:style w:type="paragraph" w:customStyle="1" w:styleId="WW-Caption11111">
    <w:name w:val="WW-Caption11111"/>
    <w:basedOn w:val="a"/>
    <w:rsid w:val="00383681"/>
    <w:pPr>
      <w:suppressLineNumbers/>
      <w:spacing w:before="120"/>
    </w:pPr>
    <w:rPr>
      <w:rFonts w:cs="Mangal"/>
      <w:i/>
      <w:iCs/>
      <w:sz w:val="24"/>
    </w:rPr>
  </w:style>
  <w:style w:type="paragraph" w:customStyle="1" w:styleId="WW-Caption111111">
    <w:name w:val="WW-Caption111111"/>
    <w:basedOn w:val="a"/>
    <w:rsid w:val="00383681"/>
    <w:pPr>
      <w:suppressLineNumbers/>
      <w:spacing w:before="120"/>
    </w:pPr>
    <w:rPr>
      <w:rFonts w:cs="Mangal"/>
      <w:i/>
      <w:iCs/>
      <w:sz w:val="24"/>
    </w:rPr>
  </w:style>
  <w:style w:type="paragraph" w:customStyle="1" w:styleId="WW-Caption1111111">
    <w:name w:val="WW-Caption1111111"/>
    <w:basedOn w:val="a"/>
    <w:rsid w:val="00383681"/>
    <w:pPr>
      <w:suppressLineNumbers/>
      <w:spacing w:before="120"/>
    </w:pPr>
    <w:rPr>
      <w:rFonts w:cs="Mangal"/>
      <w:i/>
      <w:iCs/>
      <w:sz w:val="24"/>
    </w:rPr>
  </w:style>
  <w:style w:type="paragraph" w:customStyle="1" w:styleId="WW-Caption11111111">
    <w:name w:val="WW-Caption11111111"/>
    <w:basedOn w:val="a"/>
    <w:rsid w:val="00383681"/>
    <w:pPr>
      <w:suppressLineNumbers/>
      <w:spacing w:before="120"/>
    </w:pPr>
    <w:rPr>
      <w:rFonts w:cs="Mangal"/>
      <w:i/>
      <w:iCs/>
      <w:sz w:val="24"/>
    </w:rPr>
  </w:style>
  <w:style w:type="paragraph" w:customStyle="1" w:styleId="WW-Caption111111111">
    <w:name w:val="WW-Caption111111111"/>
    <w:basedOn w:val="a"/>
    <w:rsid w:val="00383681"/>
    <w:pPr>
      <w:suppressLineNumbers/>
      <w:spacing w:before="120"/>
    </w:pPr>
    <w:rPr>
      <w:rFonts w:cs="Mangal"/>
      <w:i/>
      <w:iCs/>
      <w:sz w:val="24"/>
    </w:rPr>
  </w:style>
  <w:style w:type="paragraph" w:customStyle="1" w:styleId="WW-Caption1111111111">
    <w:name w:val="WW-Caption1111111111"/>
    <w:basedOn w:val="a"/>
    <w:rsid w:val="00383681"/>
    <w:pPr>
      <w:suppressLineNumbers/>
      <w:spacing w:before="120"/>
    </w:pPr>
    <w:rPr>
      <w:rFonts w:cs="Mangal"/>
      <w:i/>
      <w:iCs/>
      <w:sz w:val="24"/>
    </w:rPr>
  </w:style>
  <w:style w:type="paragraph" w:customStyle="1" w:styleId="111">
    <w:name w:val="Λεζάντα11"/>
    <w:basedOn w:val="a"/>
    <w:rsid w:val="00383681"/>
    <w:pPr>
      <w:suppressLineNumbers/>
      <w:spacing w:before="120"/>
    </w:pPr>
    <w:rPr>
      <w:rFonts w:cs="Mangal"/>
      <w:i/>
      <w:iCs/>
      <w:sz w:val="24"/>
    </w:rPr>
  </w:style>
  <w:style w:type="paragraph" w:customStyle="1" w:styleId="WW-Caption11111111111">
    <w:name w:val="WW-Caption11111111111"/>
    <w:basedOn w:val="a"/>
    <w:rsid w:val="00383681"/>
    <w:pPr>
      <w:suppressLineNumbers/>
      <w:spacing w:before="120"/>
    </w:pPr>
    <w:rPr>
      <w:rFonts w:cs="Mangal"/>
      <w:i/>
      <w:iCs/>
      <w:sz w:val="24"/>
    </w:rPr>
  </w:style>
  <w:style w:type="paragraph" w:customStyle="1" w:styleId="WW-Caption111111111111">
    <w:name w:val="WW-Caption111111111111"/>
    <w:basedOn w:val="a"/>
    <w:rsid w:val="00383681"/>
    <w:pPr>
      <w:suppressLineNumbers/>
      <w:spacing w:before="120"/>
    </w:pPr>
    <w:rPr>
      <w:rFonts w:cs="Mangal"/>
      <w:i/>
      <w:iCs/>
      <w:sz w:val="24"/>
    </w:rPr>
  </w:style>
  <w:style w:type="paragraph" w:customStyle="1" w:styleId="WW-Caption1111111111111">
    <w:name w:val="WW-Caption1111111111111"/>
    <w:basedOn w:val="a"/>
    <w:rsid w:val="00383681"/>
    <w:pPr>
      <w:suppressLineNumbers/>
      <w:spacing w:before="120"/>
    </w:pPr>
    <w:rPr>
      <w:rFonts w:cs="Mangal"/>
      <w:i/>
      <w:iCs/>
      <w:sz w:val="24"/>
    </w:rPr>
  </w:style>
  <w:style w:type="paragraph" w:customStyle="1" w:styleId="WW-Caption11111111111111">
    <w:name w:val="WW-Caption11111111111111"/>
    <w:basedOn w:val="a"/>
    <w:rsid w:val="00383681"/>
    <w:pPr>
      <w:suppressLineNumbers/>
      <w:spacing w:before="120"/>
    </w:pPr>
    <w:rPr>
      <w:rFonts w:cs="Mangal"/>
      <w:i/>
      <w:iCs/>
      <w:sz w:val="24"/>
    </w:rPr>
  </w:style>
  <w:style w:type="paragraph" w:customStyle="1" w:styleId="Bullet">
    <w:name w:val="Bullet"/>
    <w:basedOn w:val="a"/>
    <w:rsid w:val="00383681"/>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383681"/>
    <w:pPr>
      <w:spacing w:after="100"/>
    </w:pPr>
    <w:rPr>
      <w:rFonts w:eastAsia="MS Mincho"/>
      <w:lang w:val="en-US" w:eastAsia="ja-JP"/>
    </w:rPr>
  </w:style>
  <w:style w:type="paragraph" w:customStyle="1" w:styleId="DocTitle">
    <w:name w:val="Doc Title"/>
    <w:basedOn w:val="1"/>
    <w:rsid w:val="00383681"/>
  </w:style>
  <w:style w:type="paragraph" w:customStyle="1" w:styleId="inserttext">
    <w:name w:val="insert text"/>
    <w:basedOn w:val="a"/>
    <w:rsid w:val="00383681"/>
    <w:pPr>
      <w:spacing w:after="100"/>
      <w:ind w:left="794"/>
    </w:pPr>
    <w:rPr>
      <w:rFonts w:eastAsia="MS Mincho"/>
      <w:lang w:val="en-US" w:eastAsia="ja-JP"/>
    </w:rPr>
  </w:style>
  <w:style w:type="paragraph" w:styleId="af2">
    <w:name w:val="footer"/>
    <w:basedOn w:val="a"/>
    <w:link w:val="Char3"/>
    <w:uiPriority w:val="99"/>
    <w:rsid w:val="00383681"/>
    <w:pPr>
      <w:spacing w:after="100"/>
    </w:pPr>
    <w:rPr>
      <w:rFonts w:eastAsia="MS Mincho"/>
      <w:lang w:val="en-US" w:eastAsia="ja-JP"/>
    </w:rPr>
  </w:style>
  <w:style w:type="character" w:customStyle="1" w:styleId="Char3">
    <w:name w:val="Υποσέλιδο Char"/>
    <w:basedOn w:val="a0"/>
    <w:link w:val="af2"/>
    <w:uiPriority w:val="99"/>
    <w:rsid w:val="00383681"/>
    <w:rPr>
      <w:rFonts w:ascii="Calibri" w:eastAsia="MS Mincho" w:hAnsi="Calibri" w:cs="Calibri"/>
      <w:szCs w:val="24"/>
      <w:lang w:eastAsia="ja-JP"/>
    </w:rPr>
  </w:style>
  <w:style w:type="paragraph" w:styleId="af3">
    <w:name w:val="header"/>
    <w:basedOn w:val="a"/>
    <w:link w:val="Char4"/>
    <w:rsid w:val="00383681"/>
  </w:style>
  <w:style w:type="character" w:customStyle="1" w:styleId="Char4">
    <w:name w:val="Κεφαλίδα Char"/>
    <w:basedOn w:val="a0"/>
    <w:link w:val="af3"/>
    <w:rsid w:val="00383681"/>
    <w:rPr>
      <w:rFonts w:ascii="Calibri" w:eastAsia="Times New Roman" w:hAnsi="Calibri" w:cs="Calibri"/>
      <w:szCs w:val="24"/>
      <w:lang w:val="en-GB" w:eastAsia="zh-CN"/>
    </w:rPr>
  </w:style>
  <w:style w:type="paragraph" w:customStyle="1" w:styleId="17">
    <w:name w:val="Κείμενο πλαισίου1"/>
    <w:basedOn w:val="a"/>
    <w:rsid w:val="00383681"/>
    <w:rPr>
      <w:rFonts w:ascii="Tahoma" w:hAnsi="Tahoma" w:cs="Tahoma"/>
      <w:sz w:val="16"/>
      <w:szCs w:val="16"/>
    </w:rPr>
  </w:style>
  <w:style w:type="paragraph" w:customStyle="1" w:styleId="CommentText">
    <w:name w:val="Comment Text"/>
    <w:basedOn w:val="a"/>
    <w:rsid w:val="00383681"/>
    <w:rPr>
      <w:sz w:val="20"/>
      <w:szCs w:val="20"/>
    </w:rPr>
  </w:style>
  <w:style w:type="paragraph" w:customStyle="1" w:styleId="CommentSubject">
    <w:name w:val="Comment Subject"/>
    <w:basedOn w:val="CommentText"/>
    <w:next w:val="CommentText"/>
    <w:rsid w:val="00383681"/>
    <w:rPr>
      <w:b/>
      <w:bCs/>
    </w:rPr>
  </w:style>
  <w:style w:type="paragraph" w:customStyle="1" w:styleId="18">
    <w:name w:val="Αναθεώρηση1"/>
    <w:rsid w:val="0038368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383681"/>
    <w:pPr>
      <w:spacing w:before="280" w:after="200"/>
    </w:pPr>
    <w:rPr>
      <w:rFonts w:ascii="Arial Unicode MS" w:eastAsia="Arial Unicode MS" w:hAnsi="Arial Unicode MS" w:cs="Arial Unicode MS"/>
    </w:rPr>
  </w:style>
  <w:style w:type="paragraph" w:customStyle="1" w:styleId="19">
    <w:name w:val="Παράγραφος λίστας1"/>
    <w:basedOn w:val="a"/>
    <w:rsid w:val="00383681"/>
    <w:pPr>
      <w:spacing w:after="200"/>
      <w:ind w:left="720"/>
      <w:contextualSpacing/>
    </w:pPr>
  </w:style>
  <w:style w:type="paragraph" w:styleId="af4">
    <w:name w:val="footnote text"/>
    <w:basedOn w:val="a"/>
    <w:link w:val="Char5"/>
    <w:rsid w:val="00383681"/>
    <w:pPr>
      <w:spacing w:after="0"/>
      <w:ind w:left="425" w:hanging="425"/>
    </w:pPr>
    <w:rPr>
      <w:sz w:val="18"/>
      <w:szCs w:val="20"/>
      <w:lang w:val="en-IE"/>
    </w:rPr>
  </w:style>
  <w:style w:type="character" w:customStyle="1" w:styleId="Char5">
    <w:name w:val="Κείμενο υποσημείωσης Char"/>
    <w:basedOn w:val="a0"/>
    <w:link w:val="af4"/>
    <w:rsid w:val="00383681"/>
    <w:rPr>
      <w:rFonts w:ascii="Calibri" w:eastAsia="Times New Roman" w:hAnsi="Calibri" w:cs="Calibri"/>
      <w:sz w:val="18"/>
      <w:szCs w:val="20"/>
      <w:lang w:val="en-IE" w:eastAsia="zh-CN"/>
    </w:rPr>
  </w:style>
  <w:style w:type="paragraph" w:styleId="1a">
    <w:name w:val="toc 1"/>
    <w:basedOn w:val="a"/>
    <w:next w:val="a"/>
    <w:rsid w:val="00383681"/>
    <w:pPr>
      <w:spacing w:before="120"/>
      <w:jc w:val="left"/>
    </w:pPr>
    <w:rPr>
      <w:b/>
      <w:bCs/>
      <w:caps/>
      <w:sz w:val="20"/>
      <w:szCs w:val="20"/>
    </w:rPr>
  </w:style>
  <w:style w:type="paragraph" w:styleId="24">
    <w:name w:val="toc 2"/>
    <w:basedOn w:val="a"/>
    <w:next w:val="a"/>
    <w:uiPriority w:val="39"/>
    <w:rsid w:val="00383681"/>
    <w:pPr>
      <w:spacing w:after="0"/>
      <w:ind w:left="220"/>
      <w:jc w:val="left"/>
    </w:pPr>
    <w:rPr>
      <w:smallCaps/>
      <w:sz w:val="20"/>
      <w:szCs w:val="20"/>
    </w:rPr>
  </w:style>
  <w:style w:type="paragraph" w:styleId="31">
    <w:name w:val="toc 3"/>
    <w:basedOn w:val="a"/>
    <w:next w:val="a"/>
    <w:uiPriority w:val="39"/>
    <w:rsid w:val="00383681"/>
    <w:pPr>
      <w:spacing w:after="0"/>
      <w:ind w:left="440"/>
      <w:jc w:val="left"/>
    </w:pPr>
    <w:rPr>
      <w:i/>
      <w:iCs/>
      <w:sz w:val="20"/>
      <w:szCs w:val="20"/>
    </w:rPr>
  </w:style>
  <w:style w:type="paragraph" w:styleId="40">
    <w:name w:val="toc 4"/>
    <w:basedOn w:val="a"/>
    <w:next w:val="a"/>
    <w:uiPriority w:val="39"/>
    <w:rsid w:val="00383681"/>
    <w:pPr>
      <w:spacing w:after="0"/>
      <w:ind w:left="660"/>
      <w:jc w:val="left"/>
    </w:pPr>
    <w:rPr>
      <w:sz w:val="18"/>
      <w:szCs w:val="18"/>
    </w:rPr>
  </w:style>
  <w:style w:type="paragraph" w:styleId="50">
    <w:name w:val="toc 5"/>
    <w:basedOn w:val="a"/>
    <w:next w:val="a"/>
    <w:rsid w:val="00383681"/>
    <w:pPr>
      <w:spacing w:after="0"/>
      <w:ind w:left="880"/>
      <w:jc w:val="left"/>
    </w:pPr>
    <w:rPr>
      <w:sz w:val="18"/>
      <w:szCs w:val="18"/>
    </w:rPr>
  </w:style>
  <w:style w:type="paragraph" w:styleId="6">
    <w:name w:val="toc 6"/>
    <w:basedOn w:val="a"/>
    <w:next w:val="a"/>
    <w:rsid w:val="00383681"/>
    <w:pPr>
      <w:spacing w:after="0"/>
      <w:ind w:left="1100"/>
      <w:jc w:val="left"/>
    </w:pPr>
    <w:rPr>
      <w:sz w:val="18"/>
      <w:szCs w:val="18"/>
    </w:rPr>
  </w:style>
  <w:style w:type="paragraph" w:styleId="7">
    <w:name w:val="toc 7"/>
    <w:basedOn w:val="a"/>
    <w:next w:val="a"/>
    <w:rsid w:val="00383681"/>
    <w:pPr>
      <w:spacing w:after="0"/>
      <w:ind w:left="1320"/>
      <w:jc w:val="left"/>
    </w:pPr>
    <w:rPr>
      <w:sz w:val="18"/>
      <w:szCs w:val="18"/>
    </w:rPr>
  </w:style>
  <w:style w:type="paragraph" w:styleId="8">
    <w:name w:val="toc 8"/>
    <w:basedOn w:val="a"/>
    <w:next w:val="a"/>
    <w:rsid w:val="00383681"/>
    <w:pPr>
      <w:spacing w:after="0"/>
      <w:ind w:left="1540"/>
      <w:jc w:val="left"/>
    </w:pPr>
    <w:rPr>
      <w:sz w:val="18"/>
      <w:szCs w:val="18"/>
    </w:rPr>
  </w:style>
  <w:style w:type="paragraph" w:styleId="9">
    <w:name w:val="toc 9"/>
    <w:basedOn w:val="a"/>
    <w:next w:val="a"/>
    <w:rsid w:val="00383681"/>
    <w:pPr>
      <w:spacing w:after="0"/>
      <w:ind w:left="1760"/>
      <w:jc w:val="left"/>
    </w:pPr>
    <w:rPr>
      <w:sz w:val="18"/>
      <w:szCs w:val="18"/>
    </w:rPr>
  </w:style>
  <w:style w:type="paragraph" w:customStyle="1" w:styleId="Style1">
    <w:name w:val="Style1"/>
    <w:basedOn w:val="DocTitle"/>
    <w:rsid w:val="0038368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83681"/>
    <w:rPr>
      <w:rFonts w:ascii="Calibri" w:hAnsi="Calibri" w:cs="Calibri"/>
      <w:lang w:val="el-GR"/>
    </w:rPr>
  </w:style>
  <w:style w:type="paragraph" w:styleId="af5">
    <w:name w:val="endnote text"/>
    <w:basedOn w:val="a"/>
    <w:link w:val="Char6"/>
    <w:rsid w:val="00383681"/>
    <w:rPr>
      <w:sz w:val="20"/>
      <w:szCs w:val="20"/>
    </w:rPr>
  </w:style>
  <w:style w:type="character" w:customStyle="1" w:styleId="Char6">
    <w:name w:val="Κείμενο σημείωσης τέλους Char"/>
    <w:basedOn w:val="a0"/>
    <w:link w:val="af5"/>
    <w:rsid w:val="00383681"/>
    <w:rPr>
      <w:rFonts w:ascii="Calibri" w:eastAsia="Times New Roman" w:hAnsi="Calibri" w:cs="Calibri"/>
      <w:sz w:val="20"/>
      <w:szCs w:val="20"/>
      <w:lang w:val="en-GB" w:eastAsia="zh-CN"/>
    </w:rPr>
  </w:style>
  <w:style w:type="paragraph" w:customStyle="1" w:styleId="Default">
    <w:name w:val="Default"/>
    <w:rsid w:val="00383681"/>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6">
    <w:name w:val="Προμορφοποιημένο κείμενο"/>
    <w:basedOn w:val="a"/>
    <w:rsid w:val="00383681"/>
  </w:style>
  <w:style w:type="paragraph" w:styleId="af7">
    <w:name w:val="Body Text Indent"/>
    <w:basedOn w:val="a"/>
    <w:link w:val="Char7"/>
    <w:rsid w:val="00383681"/>
    <w:pPr>
      <w:ind w:firstLine="1134"/>
    </w:pPr>
    <w:rPr>
      <w:rFonts w:ascii="Arial" w:hAnsi="Arial" w:cs="Arial"/>
    </w:rPr>
  </w:style>
  <w:style w:type="character" w:customStyle="1" w:styleId="Char7">
    <w:name w:val="Σώμα κείμενου με εσοχή Char"/>
    <w:basedOn w:val="a0"/>
    <w:link w:val="af7"/>
    <w:rsid w:val="00383681"/>
    <w:rPr>
      <w:rFonts w:ascii="Arial" w:eastAsia="Times New Roman" w:hAnsi="Arial" w:cs="Arial"/>
      <w:szCs w:val="24"/>
      <w:lang w:val="en-GB" w:eastAsia="zh-CN"/>
    </w:rPr>
  </w:style>
  <w:style w:type="paragraph" w:customStyle="1" w:styleId="normalwithoutspacing">
    <w:name w:val="normal_without_spacing"/>
    <w:basedOn w:val="a"/>
    <w:rsid w:val="00383681"/>
    <w:pPr>
      <w:spacing w:after="60"/>
    </w:pPr>
    <w:rPr>
      <w:lang w:val="el-GR"/>
    </w:rPr>
  </w:style>
  <w:style w:type="paragraph" w:customStyle="1" w:styleId="foothanging">
    <w:name w:val="foot_hanging"/>
    <w:basedOn w:val="af4"/>
    <w:rsid w:val="00383681"/>
    <w:pPr>
      <w:ind w:left="426" w:hanging="426"/>
    </w:pPr>
    <w:rPr>
      <w:szCs w:val="18"/>
    </w:rPr>
  </w:style>
  <w:style w:type="paragraph" w:customStyle="1" w:styleId="-HTML1">
    <w:name w:val="Προ-διαμορφωμένο HTML1"/>
    <w:basedOn w:val="a"/>
    <w:rsid w:val="0038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83681"/>
    <w:pPr>
      <w:suppressAutoHyphens/>
      <w:spacing w:after="0"/>
    </w:pPr>
    <w:rPr>
      <w:rFonts w:ascii="Arial" w:eastAsia="Arial" w:hAnsi="Arial" w:cs="Arial"/>
      <w:color w:val="000000"/>
      <w:lang w:val="el-GR" w:eastAsia="zh-CN"/>
    </w:rPr>
  </w:style>
  <w:style w:type="paragraph" w:customStyle="1" w:styleId="310">
    <w:name w:val="Σώμα κείμενου με εσοχή 31"/>
    <w:basedOn w:val="a"/>
    <w:rsid w:val="00383681"/>
    <w:pPr>
      <w:suppressAutoHyphens w:val="0"/>
      <w:spacing w:line="312" w:lineRule="auto"/>
      <w:ind w:left="283"/>
    </w:pPr>
    <w:rPr>
      <w:rFonts w:cs="Times New Roman"/>
      <w:sz w:val="16"/>
      <w:szCs w:val="16"/>
    </w:rPr>
  </w:style>
  <w:style w:type="paragraph" w:customStyle="1" w:styleId="1b">
    <w:name w:val="Χωρίς διάστιχο1"/>
    <w:rsid w:val="00383681"/>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383681"/>
    <w:pPr>
      <w:suppressLineNumbers/>
    </w:pPr>
  </w:style>
  <w:style w:type="paragraph" w:customStyle="1" w:styleId="af9">
    <w:name w:val="Επικεφαλίδα πίνακα"/>
    <w:basedOn w:val="af8"/>
    <w:rsid w:val="00383681"/>
    <w:pPr>
      <w:jc w:val="center"/>
    </w:pPr>
    <w:rPr>
      <w:b/>
      <w:bCs/>
    </w:rPr>
  </w:style>
  <w:style w:type="paragraph" w:customStyle="1" w:styleId="footers">
    <w:name w:val="footers"/>
    <w:basedOn w:val="foothanging"/>
    <w:rsid w:val="00383681"/>
  </w:style>
  <w:style w:type="paragraph" w:customStyle="1" w:styleId="Standard">
    <w:name w:val="Standard"/>
    <w:rsid w:val="00383681"/>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383681"/>
    <w:pPr>
      <w:spacing w:after="120"/>
    </w:pPr>
  </w:style>
  <w:style w:type="paragraph" w:customStyle="1" w:styleId="Footnote">
    <w:name w:val="Footnote"/>
    <w:basedOn w:val="Standard"/>
    <w:rsid w:val="00383681"/>
    <w:pPr>
      <w:suppressLineNumbers/>
      <w:ind w:left="283" w:hanging="283"/>
    </w:pPr>
    <w:rPr>
      <w:sz w:val="20"/>
      <w:szCs w:val="20"/>
    </w:rPr>
  </w:style>
  <w:style w:type="paragraph" w:customStyle="1" w:styleId="311">
    <w:name w:val="Σώμα κείμενου 31"/>
    <w:basedOn w:val="a"/>
    <w:rsid w:val="00383681"/>
    <w:rPr>
      <w:sz w:val="16"/>
      <w:szCs w:val="16"/>
    </w:rPr>
  </w:style>
  <w:style w:type="paragraph" w:customStyle="1" w:styleId="fooot">
    <w:name w:val="fooot"/>
    <w:basedOn w:val="footers"/>
    <w:rsid w:val="00383681"/>
  </w:style>
  <w:style w:type="paragraph" w:styleId="afa">
    <w:name w:val="Balloon Text"/>
    <w:basedOn w:val="a"/>
    <w:link w:val="Char10"/>
    <w:rsid w:val="00383681"/>
    <w:pPr>
      <w:spacing w:after="0"/>
    </w:pPr>
    <w:rPr>
      <w:rFonts w:ascii="Tahoma" w:hAnsi="Tahoma" w:cs="Tahoma"/>
      <w:sz w:val="16"/>
      <w:szCs w:val="16"/>
    </w:rPr>
  </w:style>
  <w:style w:type="character" w:customStyle="1" w:styleId="Char10">
    <w:name w:val="Κείμενο πλαισίου Char1"/>
    <w:basedOn w:val="a0"/>
    <w:link w:val="afa"/>
    <w:rsid w:val="00383681"/>
    <w:rPr>
      <w:rFonts w:ascii="Tahoma" w:eastAsia="Times New Roman" w:hAnsi="Tahoma" w:cs="Tahoma"/>
      <w:sz w:val="16"/>
      <w:szCs w:val="16"/>
      <w:lang w:val="en-GB" w:eastAsia="zh-CN"/>
    </w:rPr>
  </w:style>
  <w:style w:type="paragraph" w:customStyle="1" w:styleId="1c">
    <w:name w:val="Κείμενο σχολίου1"/>
    <w:basedOn w:val="a"/>
    <w:rsid w:val="00383681"/>
    <w:rPr>
      <w:sz w:val="20"/>
      <w:szCs w:val="20"/>
    </w:rPr>
  </w:style>
  <w:style w:type="paragraph" w:styleId="afb">
    <w:name w:val="annotation text"/>
    <w:basedOn w:val="a"/>
    <w:link w:val="Char11"/>
    <w:uiPriority w:val="99"/>
    <w:semiHidden/>
    <w:unhideWhenUsed/>
    <w:rsid w:val="00383681"/>
    <w:rPr>
      <w:sz w:val="20"/>
      <w:szCs w:val="20"/>
    </w:rPr>
  </w:style>
  <w:style w:type="character" w:customStyle="1" w:styleId="Char11">
    <w:name w:val="Κείμενο σχολίου Char1"/>
    <w:basedOn w:val="a0"/>
    <w:link w:val="afb"/>
    <w:uiPriority w:val="99"/>
    <w:semiHidden/>
    <w:rsid w:val="00383681"/>
    <w:rPr>
      <w:rFonts w:ascii="Calibri" w:eastAsia="Times New Roman" w:hAnsi="Calibri" w:cs="Calibri"/>
      <w:sz w:val="20"/>
      <w:szCs w:val="20"/>
      <w:lang w:val="en-GB" w:eastAsia="zh-CN"/>
    </w:rPr>
  </w:style>
  <w:style w:type="paragraph" w:styleId="afc">
    <w:name w:val="annotation subject"/>
    <w:basedOn w:val="1c"/>
    <w:next w:val="1c"/>
    <w:link w:val="Char12"/>
    <w:rsid w:val="00383681"/>
    <w:rPr>
      <w:b/>
      <w:bCs/>
    </w:rPr>
  </w:style>
  <w:style w:type="character" w:customStyle="1" w:styleId="Char12">
    <w:name w:val="Θέμα σχολίου Char1"/>
    <w:basedOn w:val="Char11"/>
    <w:link w:val="afc"/>
    <w:rsid w:val="00383681"/>
    <w:rPr>
      <w:rFonts w:ascii="Calibri" w:eastAsia="Times New Roman" w:hAnsi="Calibri" w:cs="Calibri"/>
      <w:b/>
      <w:bCs/>
      <w:sz w:val="20"/>
      <w:szCs w:val="20"/>
      <w:lang w:val="en-GB" w:eastAsia="zh-CN"/>
    </w:rPr>
  </w:style>
  <w:style w:type="paragraph" w:styleId="-HTML">
    <w:name w:val="HTML Preformatted"/>
    <w:basedOn w:val="a"/>
    <w:link w:val="-HTMLChar1"/>
    <w:rsid w:val="0038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383681"/>
    <w:rPr>
      <w:rFonts w:ascii="Courier New" w:eastAsia="Times New Roman" w:hAnsi="Courier New" w:cs="Courier New"/>
      <w:sz w:val="20"/>
      <w:szCs w:val="20"/>
      <w:lang w:eastAsia="zh-CN"/>
    </w:rPr>
  </w:style>
  <w:style w:type="paragraph" w:styleId="afd">
    <w:name w:val="Revision"/>
    <w:rsid w:val="00383681"/>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38368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383681"/>
    <w:pPr>
      <w:tabs>
        <w:tab w:val="right" w:leader="dot" w:pos="7091"/>
      </w:tabs>
      <w:ind w:left="2547"/>
    </w:pPr>
  </w:style>
  <w:style w:type="table" w:styleId="afe">
    <w:name w:val="Table Grid"/>
    <w:basedOn w:val="a1"/>
    <w:rsid w:val="00383681"/>
    <w:pPr>
      <w:spacing w:before="120" w:after="12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383681"/>
    <w:pPr>
      <w:tabs>
        <w:tab w:val="num" w:pos="1287"/>
      </w:tabs>
      <w:spacing w:before="120" w:after="120" w:line="240" w:lineRule="auto"/>
      <w:ind w:left="999" w:hanging="432"/>
      <w:jc w:val="both"/>
    </w:pPr>
    <w:rPr>
      <w:rFonts w:ascii="Arial" w:eastAsia="Times New Roman" w:hAnsi="Arial" w:cs="Times New Roman"/>
      <w:szCs w:val="20"/>
      <w:lang w:val="el-GR"/>
    </w:rPr>
  </w:style>
  <w:style w:type="paragraph" w:customStyle="1" w:styleId="CM9">
    <w:name w:val="CM9"/>
    <w:basedOn w:val="Default"/>
    <w:next w:val="Default"/>
    <w:rsid w:val="00383681"/>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f">
    <w:name w:val="List Paragraph"/>
    <w:basedOn w:val="a"/>
    <w:uiPriority w:val="34"/>
    <w:qFormat/>
    <w:rsid w:val="00383681"/>
    <w:pPr>
      <w:suppressAutoHyphens w:val="0"/>
      <w:spacing w:after="0"/>
      <w:ind w:left="720"/>
      <w:contextualSpacing/>
      <w:jc w:val="left"/>
    </w:pPr>
    <w:rPr>
      <w:rFonts w:ascii="Arial" w:hAnsi="Arial" w:cs="Times New Roman"/>
      <w:sz w:val="24"/>
      <w:szCs w:val="20"/>
      <w:lang w:val="el-GR" w:eastAsia="el-GR"/>
    </w:rPr>
  </w:style>
  <w:style w:type="paragraph" w:styleId="32">
    <w:name w:val="Body Text 3"/>
    <w:basedOn w:val="a"/>
    <w:link w:val="3Char0"/>
    <w:rsid w:val="00383681"/>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383681"/>
    <w:rPr>
      <w:rFonts w:ascii="Arial" w:eastAsia="Times New Roman" w:hAnsi="Arial" w:cs="Times New Roman"/>
      <w:sz w:val="16"/>
      <w:szCs w:val="16"/>
      <w:lang w:val="el-GR" w:eastAsia="el-GR"/>
    </w:rPr>
  </w:style>
  <w:style w:type="character" w:customStyle="1" w:styleId="DeltaViewInsertion">
    <w:name w:val="DeltaView Insertion"/>
    <w:rsid w:val="00383681"/>
    <w:rPr>
      <w:b/>
      <w:i/>
      <w:spacing w:val="0"/>
      <w:lang w:val="el-GR"/>
    </w:rPr>
  </w:style>
  <w:style w:type="character" w:customStyle="1" w:styleId="NormalBoldChar">
    <w:name w:val="NormalBold Char"/>
    <w:rsid w:val="00383681"/>
    <w:rPr>
      <w:rFonts w:ascii="Times New Roman" w:eastAsia="Times New Roman" w:hAnsi="Times New Roman" w:cs="Times New Roman"/>
      <w:b/>
      <w:sz w:val="24"/>
      <w:lang w:val="el-GR"/>
    </w:rPr>
  </w:style>
  <w:style w:type="paragraph" w:customStyle="1" w:styleId="ChapterTitle">
    <w:name w:val="ChapterTitle"/>
    <w:basedOn w:val="a"/>
    <w:next w:val="a"/>
    <w:rsid w:val="00383681"/>
    <w:pPr>
      <w:keepNext/>
      <w:spacing w:before="120" w:after="360" w:line="276" w:lineRule="auto"/>
      <w:jc w:val="center"/>
    </w:pPr>
    <w:rPr>
      <w:b/>
      <w:kern w:val="1"/>
      <w:szCs w:val="22"/>
      <w:lang w:val="el-GR"/>
    </w:rPr>
  </w:style>
  <w:style w:type="paragraph" w:customStyle="1" w:styleId="SectionTitle">
    <w:name w:val="SectionTitle"/>
    <w:basedOn w:val="a"/>
    <w:next w:val="1"/>
    <w:rsid w:val="00383681"/>
    <w:pPr>
      <w:keepNext/>
      <w:spacing w:before="120" w:after="360" w:line="276" w:lineRule="auto"/>
      <w:ind w:firstLine="397"/>
      <w:jc w:val="center"/>
    </w:pPr>
    <w:rPr>
      <w:b/>
      <w:smallCaps/>
      <w:kern w:val="1"/>
      <w:sz w:val="28"/>
      <w:szCs w:val="22"/>
      <w:lang w:val="el-GR"/>
    </w:rPr>
  </w:style>
  <w:style w:type="paragraph" w:styleId="Web">
    <w:name w:val="Normal (Web)"/>
    <w:basedOn w:val="a"/>
    <w:uiPriority w:val="99"/>
    <w:rsid w:val="00383681"/>
    <w:pPr>
      <w:suppressAutoHyphens w:val="0"/>
      <w:spacing w:before="100" w:beforeAutospacing="1" w:after="100" w:afterAutospacing="1"/>
      <w:jc w:val="left"/>
    </w:pPr>
    <w:rPr>
      <w:rFonts w:ascii="Times New Roman" w:hAnsi="Times New Roman" w:cs="Times New Roman"/>
      <w:sz w:val="24"/>
      <w:lang w:val="el-GR" w:eastAsia="el-GR"/>
    </w:rPr>
  </w:style>
  <w:style w:type="paragraph" w:styleId="33">
    <w:name w:val="Body Text Indent 3"/>
    <w:basedOn w:val="a"/>
    <w:link w:val="3Char1"/>
    <w:uiPriority w:val="99"/>
    <w:semiHidden/>
    <w:unhideWhenUsed/>
    <w:rsid w:val="00383681"/>
    <w:pPr>
      <w:ind w:left="283"/>
    </w:pPr>
    <w:rPr>
      <w:sz w:val="16"/>
      <w:szCs w:val="16"/>
    </w:rPr>
  </w:style>
  <w:style w:type="character" w:customStyle="1" w:styleId="3Char1">
    <w:name w:val="Σώμα κείμενου με εσοχή 3 Char"/>
    <w:basedOn w:val="a0"/>
    <w:link w:val="33"/>
    <w:uiPriority w:val="99"/>
    <w:semiHidden/>
    <w:rsid w:val="00383681"/>
    <w:rPr>
      <w:rFonts w:ascii="Calibri" w:eastAsia="Times New Roman" w:hAnsi="Calibri" w:cs="Calibri"/>
      <w:sz w:val="16"/>
      <w:szCs w:val="16"/>
      <w:lang w:val="en-GB" w:eastAsia="zh-CN"/>
    </w:rPr>
  </w:style>
  <w:style w:type="paragraph" w:styleId="25">
    <w:name w:val="Body Text Indent 2"/>
    <w:basedOn w:val="a"/>
    <w:link w:val="2Char0"/>
    <w:uiPriority w:val="99"/>
    <w:semiHidden/>
    <w:unhideWhenUsed/>
    <w:rsid w:val="00383681"/>
    <w:pPr>
      <w:spacing w:line="480" w:lineRule="auto"/>
      <w:ind w:left="283"/>
    </w:pPr>
  </w:style>
  <w:style w:type="character" w:customStyle="1" w:styleId="2Char0">
    <w:name w:val="Σώμα κείμενου με εσοχή 2 Char"/>
    <w:basedOn w:val="a0"/>
    <w:link w:val="25"/>
    <w:uiPriority w:val="99"/>
    <w:semiHidden/>
    <w:rsid w:val="00383681"/>
    <w:rPr>
      <w:rFonts w:ascii="Calibri" w:eastAsia="Times New Roman" w:hAnsi="Calibri" w:cs="Calibri"/>
      <w:szCs w:val="24"/>
      <w:lang w:val="en-GB" w:eastAsia="zh-CN"/>
    </w:rPr>
  </w:style>
  <w:style w:type="character" w:customStyle="1" w:styleId="WW-FootnoteReference17">
    <w:name w:val="WW-Footnote Reference17"/>
    <w:rsid w:val="00383681"/>
    <w:rPr>
      <w:vertAlign w:val="superscript"/>
    </w:rPr>
  </w:style>
  <w:style w:type="character" w:customStyle="1" w:styleId="34">
    <w:name w:val="Παραπομπή υποσημείωσης3"/>
    <w:rsid w:val="003836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8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38368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38368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38368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83681"/>
    <w:pPr>
      <w:keepNext/>
      <w:spacing w:before="240" w:after="60"/>
      <w:outlineLvl w:val="3"/>
    </w:pPr>
    <w:rPr>
      <w:rFonts w:ascii="Arial" w:hAnsi="Arial" w:cs="Times New Roman"/>
      <w:b/>
      <w:bCs/>
      <w:szCs w:val="28"/>
    </w:rPr>
  </w:style>
  <w:style w:type="paragraph" w:styleId="5">
    <w:name w:val="heading 5"/>
    <w:basedOn w:val="a"/>
    <w:next w:val="a"/>
    <w:link w:val="5Char"/>
    <w:qFormat/>
    <w:rsid w:val="00383681"/>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3681"/>
    <w:rPr>
      <w:rFonts w:ascii="Arial" w:eastAsia="Times New Roman" w:hAnsi="Arial" w:cs="Arial"/>
      <w:b/>
      <w:bCs/>
      <w:color w:val="333399"/>
      <w:sz w:val="28"/>
      <w:szCs w:val="32"/>
      <w:lang w:eastAsia="zh-CN"/>
    </w:rPr>
  </w:style>
  <w:style w:type="character" w:customStyle="1" w:styleId="2Char">
    <w:name w:val="Επικεφαλίδα 2 Char"/>
    <w:basedOn w:val="a0"/>
    <w:link w:val="2"/>
    <w:rsid w:val="00383681"/>
    <w:rPr>
      <w:rFonts w:ascii="Arial" w:eastAsia="Times New Roman" w:hAnsi="Arial" w:cs="Arial"/>
      <w:b/>
      <w:color w:val="002060"/>
      <w:sz w:val="24"/>
      <w:lang w:val="en-GB" w:eastAsia="zh-CN"/>
    </w:rPr>
  </w:style>
  <w:style w:type="character" w:customStyle="1" w:styleId="3Char">
    <w:name w:val="Επικεφαλίδα 3 Char"/>
    <w:basedOn w:val="a0"/>
    <w:link w:val="3"/>
    <w:rsid w:val="00383681"/>
    <w:rPr>
      <w:rFonts w:ascii="Arial" w:eastAsia="Times New Roman" w:hAnsi="Arial" w:cs="Times New Roman"/>
      <w:b/>
      <w:bCs/>
      <w:szCs w:val="26"/>
      <w:lang w:val="en-GB" w:eastAsia="zh-CN"/>
    </w:rPr>
  </w:style>
  <w:style w:type="character" w:customStyle="1" w:styleId="4Char">
    <w:name w:val="Επικεφαλίδα 4 Char"/>
    <w:basedOn w:val="a0"/>
    <w:link w:val="4"/>
    <w:rsid w:val="00383681"/>
    <w:rPr>
      <w:rFonts w:ascii="Arial" w:eastAsia="Times New Roman" w:hAnsi="Arial" w:cs="Times New Roman"/>
      <w:b/>
      <w:bCs/>
      <w:szCs w:val="28"/>
      <w:lang w:val="en-GB" w:eastAsia="zh-CN"/>
    </w:rPr>
  </w:style>
  <w:style w:type="character" w:customStyle="1" w:styleId="5Char">
    <w:name w:val="Επικεφαλίδα 5 Char"/>
    <w:basedOn w:val="a0"/>
    <w:link w:val="5"/>
    <w:rsid w:val="00383681"/>
    <w:rPr>
      <w:rFonts w:ascii="Lucida Sans" w:eastAsia="Times New Roman" w:hAnsi="Lucida Sans" w:cs="Lucida Sans"/>
      <w:b/>
      <w:szCs w:val="20"/>
      <w:lang w:eastAsia="zh-CN"/>
    </w:rPr>
  </w:style>
  <w:style w:type="character" w:customStyle="1" w:styleId="WW8Num1z0">
    <w:name w:val="WW8Num1z0"/>
    <w:rsid w:val="00383681"/>
  </w:style>
  <w:style w:type="character" w:customStyle="1" w:styleId="WW8Num1z1">
    <w:name w:val="WW8Num1z1"/>
    <w:rsid w:val="00383681"/>
  </w:style>
  <w:style w:type="character" w:customStyle="1" w:styleId="WW8Num1z2">
    <w:name w:val="WW8Num1z2"/>
    <w:rsid w:val="00383681"/>
  </w:style>
  <w:style w:type="character" w:customStyle="1" w:styleId="WW8Num1z3">
    <w:name w:val="WW8Num1z3"/>
    <w:rsid w:val="00383681"/>
  </w:style>
  <w:style w:type="character" w:customStyle="1" w:styleId="WW8Num1z4">
    <w:name w:val="WW8Num1z4"/>
    <w:rsid w:val="00383681"/>
    <w:rPr>
      <w:rFonts w:ascii="Arial" w:hAnsi="Arial" w:cs="Times New Roman"/>
      <w:b w:val="0"/>
      <w:i w:val="0"/>
      <w:sz w:val="20"/>
      <w:szCs w:val="20"/>
    </w:rPr>
  </w:style>
  <w:style w:type="character" w:customStyle="1" w:styleId="WW8Num1z5">
    <w:name w:val="WW8Num1z5"/>
    <w:rsid w:val="00383681"/>
  </w:style>
  <w:style w:type="character" w:customStyle="1" w:styleId="WW8Num1z6">
    <w:name w:val="WW8Num1z6"/>
    <w:rsid w:val="00383681"/>
  </w:style>
  <w:style w:type="character" w:customStyle="1" w:styleId="WW8Num1z7">
    <w:name w:val="WW8Num1z7"/>
    <w:rsid w:val="00383681"/>
  </w:style>
  <w:style w:type="character" w:customStyle="1" w:styleId="WW8Num1z8">
    <w:name w:val="WW8Num1z8"/>
    <w:rsid w:val="00383681"/>
  </w:style>
  <w:style w:type="character" w:customStyle="1" w:styleId="WW8Num2z0">
    <w:name w:val="WW8Num2z0"/>
    <w:rsid w:val="00383681"/>
    <w:rPr>
      <w:rFonts w:ascii="Symbol" w:hAnsi="Symbol" w:cs="Symbol"/>
      <w:lang w:val="el-GR"/>
    </w:rPr>
  </w:style>
  <w:style w:type="character" w:customStyle="1" w:styleId="WW8Num3z0">
    <w:name w:val="WW8Num3z0"/>
    <w:rsid w:val="00383681"/>
    <w:rPr>
      <w:lang w:val="el-GR"/>
    </w:rPr>
  </w:style>
  <w:style w:type="character" w:customStyle="1" w:styleId="WW8Num4z0">
    <w:name w:val="WW8Num4z0"/>
    <w:rsid w:val="00383681"/>
    <w:rPr>
      <w:rFonts w:ascii="Webdings" w:hAnsi="Webdings" w:cs="Webdings"/>
      <w:color w:val="333399"/>
      <w:sz w:val="16"/>
    </w:rPr>
  </w:style>
  <w:style w:type="character" w:customStyle="1" w:styleId="WW8Num5z0">
    <w:name w:val="WW8Num5z0"/>
    <w:rsid w:val="00383681"/>
    <w:rPr>
      <w:rFonts w:ascii="Symbol" w:hAnsi="Symbol" w:cs="Symbol"/>
      <w:strike/>
      <w:color w:val="0070C0"/>
      <w:kern w:val="1"/>
      <w:position w:val="0"/>
      <w:sz w:val="24"/>
      <w:vertAlign w:val="baseline"/>
      <w:lang w:val="el-GR"/>
    </w:rPr>
  </w:style>
  <w:style w:type="character" w:customStyle="1" w:styleId="WW8Num6z0">
    <w:name w:val="WW8Num6z0"/>
    <w:rsid w:val="00383681"/>
    <w:rPr>
      <w:rFonts w:ascii="Symbol" w:hAnsi="Symbol" w:cs="Symbol"/>
      <w:shd w:val="clear" w:color="auto" w:fill="C0C0C0"/>
      <w:lang w:val="el-GR"/>
    </w:rPr>
  </w:style>
  <w:style w:type="character" w:customStyle="1" w:styleId="WW8Num7z0">
    <w:name w:val="WW8Num7z0"/>
    <w:rsid w:val="00383681"/>
    <w:rPr>
      <w:b/>
      <w:bCs/>
      <w:szCs w:val="22"/>
      <w:lang w:val="el-GR"/>
    </w:rPr>
  </w:style>
  <w:style w:type="character" w:customStyle="1" w:styleId="WW8Num7z1">
    <w:name w:val="WW8Num7z1"/>
    <w:rsid w:val="00383681"/>
  </w:style>
  <w:style w:type="character" w:customStyle="1" w:styleId="WW8Num7z2">
    <w:name w:val="WW8Num7z2"/>
    <w:rsid w:val="00383681"/>
  </w:style>
  <w:style w:type="character" w:customStyle="1" w:styleId="WW8Num7z3">
    <w:name w:val="WW8Num7z3"/>
    <w:rsid w:val="00383681"/>
  </w:style>
  <w:style w:type="character" w:customStyle="1" w:styleId="WW8Num7z4">
    <w:name w:val="WW8Num7z4"/>
    <w:rsid w:val="00383681"/>
  </w:style>
  <w:style w:type="character" w:customStyle="1" w:styleId="WW8Num7z5">
    <w:name w:val="WW8Num7z5"/>
    <w:rsid w:val="00383681"/>
  </w:style>
  <w:style w:type="character" w:customStyle="1" w:styleId="WW8Num7z6">
    <w:name w:val="WW8Num7z6"/>
    <w:rsid w:val="00383681"/>
  </w:style>
  <w:style w:type="character" w:customStyle="1" w:styleId="WW8Num7z7">
    <w:name w:val="WW8Num7z7"/>
    <w:rsid w:val="00383681"/>
  </w:style>
  <w:style w:type="character" w:customStyle="1" w:styleId="WW8Num7z8">
    <w:name w:val="WW8Num7z8"/>
    <w:rsid w:val="00383681"/>
  </w:style>
  <w:style w:type="character" w:customStyle="1" w:styleId="WW8Num8z0">
    <w:name w:val="WW8Num8z0"/>
    <w:rsid w:val="00383681"/>
    <w:rPr>
      <w:b/>
      <w:bCs/>
      <w:szCs w:val="22"/>
      <w:lang w:val="el-GR"/>
    </w:rPr>
  </w:style>
  <w:style w:type="character" w:customStyle="1" w:styleId="WW8Num8z1">
    <w:name w:val="WW8Num8z1"/>
    <w:rsid w:val="00383681"/>
    <w:rPr>
      <w:rFonts w:eastAsia="Calibri"/>
      <w:lang w:val="el-GR"/>
    </w:rPr>
  </w:style>
  <w:style w:type="character" w:customStyle="1" w:styleId="WW8Num8z2">
    <w:name w:val="WW8Num8z2"/>
    <w:rsid w:val="00383681"/>
  </w:style>
  <w:style w:type="character" w:customStyle="1" w:styleId="WW8Num8z3">
    <w:name w:val="WW8Num8z3"/>
    <w:rsid w:val="00383681"/>
  </w:style>
  <w:style w:type="character" w:customStyle="1" w:styleId="WW8Num8z4">
    <w:name w:val="WW8Num8z4"/>
    <w:rsid w:val="00383681"/>
  </w:style>
  <w:style w:type="character" w:customStyle="1" w:styleId="WW8Num8z5">
    <w:name w:val="WW8Num8z5"/>
    <w:rsid w:val="00383681"/>
  </w:style>
  <w:style w:type="character" w:customStyle="1" w:styleId="WW8Num8z6">
    <w:name w:val="WW8Num8z6"/>
    <w:rsid w:val="00383681"/>
  </w:style>
  <w:style w:type="character" w:customStyle="1" w:styleId="WW8Num8z7">
    <w:name w:val="WW8Num8z7"/>
    <w:rsid w:val="00383681"/>
  </w:style>
  <w:style w:type="character" w:customStyle="1" w:styleId="WW8Num8z8">
    <w:name w:val="WW8Num8z8"/>
    <w:rsid w:val="00383681"/>
  </w:style>
  <w:style w:type="character" w:customStyle="1" w:styleId="WW8Num9z0">
    <w:name w:val="WW8Num9z0"/>
    <w:rsid w:val="00383681"/>
    <w:rPr>
      <w:rFonts w:ascii="Symbol" w:hAnsi="Symbol" w:cs="OpenSymbol"/>
      <w:color w:val="5B9BD5"/>
    </w:rPr>
  </w:style>
  <w:style w:type="character" w:customStyle="1" w:styleId="WW8Num10z0">
    <w:name w:val="WW8Num10z0"/>
    <w:rsid w:val="00383681"/>
    <w:rPr>
      <w:rFonts w:ascii="Angsana New" w:hAnsi="Angsana New" w:cs="Angsana New" w:hint="default"/>
      <w:color w:val="000000"/>
      <w:kern w:val="1"/>
      <w:szCs w:val="22"/>
      <w:shd w:val="clear" w:color="auto" w:fill="FFFFFF"/>
      <w:lang w:val="el-GR"/>
    </w:rPr>
  </w:style>
  <w:style w:type="character" w:customStyle="1" w:styleId="WW8Num2z1">
    <w:name w:val="WW8Num2z1"/>
    <w:rsid w:val="00383681"/>
  </w:style>
  <w:style w:type="character" w:customStyle="1" w:styleId="WW8Num2z2">
    <w:name w:val="WW8Num2z2"/>
    <w:rsid w:val="00383681"/>
  </w:style>
  <w:style w:type="character" w:customStyle="1" w:styleId="WW8Num2z3">
    <w:name w:val="WW8Num2z3"/>
    <w:rsid w:val="00383681"/>
  </w:style>
  <w:style w:type="character" w:customStyle="1" w:styleId="WW8Num2z4">
    <w:name w:val="WW8Num2z4"/>
    <w:rsid w:val="00383681"/>
    <w:rPr>
      <w:rFonts w:ascii="Arial" w:hAnsi="Arial" w:cs="Times New Roman"/>
      <w:b w:val="0"/>
      <w:i w:val="0"/>
      <w:sz w:val="20"/>
      <w:szCs w:val="20"/>
    </w:rPr>
  </w:style>
  <w:style w:type="character" w:customStyle="1" w:styleId="WW8Num2z5">
    <w:name w:val="WW8Num2z5"/>
    <w:rsid w:val="00383681"/>
  </w:style>
  <w:style w:type="character" w:customStyle="1" w:styleId="WW8Num2z6">
    <w:name w:val="WW8Num2z6"/>
    <w:rsid w:val="00383681"/>
  </w:style>
  <w:style w:type="character" w:customStyle="1" w:styleId="WW8Num2z7">
    <w:name w:val="WW8Num2z7"/>
    <w:rsid w:val="00383681"/>
  </w:style>
  <w:style w:type="character" w:customStyle="1" w:styleId="WW8Num2z8">
    <w:name w:val="WW8Num2z8"/>
    <w:rsid w:val="00383681"/>
  </w:style>
  <w:style w:type="character" w:customStyle="1" w:styleId="WW8Num9z1">
    <w:name w:val="WW8Num9z1"/>
    <w:rsid w:val="00383681"/>
    <w:rPr>
      <w:rFonts w:eastAsia="Calibri"/>
      <w:lang w:val="el-GR"/>
    </w:rPr>
  </w:style>
  <w:style w:type="character" w:customStyle="1" w:styleId="WW8Num9z2">
    <w:name w:val="WW8Num9z2"/>
    <w:rsid w:val="00383681"/>
  </w:style>
  <w:style w:type="character" w:customStyle="1" w:styleId="WW8Num9z3">
    <w:name w:val="WW8Num9z3"/>
    <w:rsid w:val="00383681"/>
  </w:style>
  <w:style w:type="character" w:customStyle="1" w:styleId="WW8Num9z4">
    <w:name w:val="WW8Num9z4"/>
    <w:rsid w:val="00383681"/>
  </w:style>
  <w:style w:type="character" w:customStyle="1" w:styleId="WW8Num9z5">
    <w:name w:val="WW8Num9z5"/>
    <w:rsid w:val="00383681"/>
  </w:style>
  <w:style w:type="character" w:customStyle="1" w:styleId="WW8Num9z6">
    <w:name w:val="WW8Num9z6"/>
    <w:rsid w:val="00383681"/>
  </w:style>
  <w:style w:type="character" w:customStyle="1" w:styleId="WW8Num9z7">
    <w:name w:val="WW8Num9z7"/>
    <w:rsid w:val="00383681"/>
  </w:style>
  <w:style w:type="character" w:customStyle="1" w:styleId="WW8Num9z8">
    <w:name w:val="WW8Num9z8"/>
    <w:rsid w:val="00383681"/>
  </w:style>
  <w:style w:type="character" w:customStyle="1" w:styleId="WW8Num11z0">
    <w:name w:val="WW8Num11z0"/>
    <w:rsid w:val="00383681"/>
    <w:rPr>
      <w:rFonts w:ascii="Angsana New" w:hAnsi="Angsana New" w:cs="Angsana New" w:hint="default"/>
      <w:color w:val="000000"/>
      <w:kern w:val="1"/>
      <w:szCs w:val="22"/>
      <w:shd w:val="clear" w:color="auto" w:fill="FFFFFF"/>
      <w:lang w:val="el-GR"/>
    </w:rPr>
  </w:style>
  <w:style w:type="character" w:customStyle="1" w:styleId="WW8Num10z1">
    <w:name w:val="WW8Num10z1"/>
    <w:rsid w:val="00383681"/>
    <w:rPr>
      <w:rFonts w:ascii="Courier New" w:hAnsi="Courier New" w:cs="Courier New" w:hint="default"/>
    </w:rPr>
  </w:style>
  <w:style w:type="character" w:customStyle="1" w:styleId="WW8Num10z3">
    <w:name w:val="WW8Num10z3"/>
    <w:rsid w:val="00383681"/>
    <w:rPr>
      <w:rFonts w:ascii="Symbol" w:hAnsi="Symbol" w:cs="Symbol" w:hint="default"/>
    </w:rPr>
  </w:style>
  <w:style w:type="character" w:customStyle="1" w:styleId="WW8Num11z1">
    <w:name w:val="WW8Num11z1"/>
    <w:rsid w:val="00383681"/>
    <w:rPr>
      <w:rFonts w:ascii="Courier New" w:hAnsi="Courier New" w:cs="Courier New" w:hint="default"/>
    </w:rPr>
  </w:style>
  <w:style w:type="character" w:customStyle="1" w:styleId="WW8Num11z3">
    <w:name w:val="WW8Num11z3"/>
    <w:rsid w:val="00383681"/>
    <w:rPr>
      <w:rFonts w:ascii="Symbol" w:hAnsi="Symbol" w:cs="Symbol" w:hint="default"/>
    </w:rPr>
  </w:style>
  <w:style w:type="character" w:customStyle="1" w:styleId="WW8Num12z0">
    <w:name w:val="WW8Num12z0"/>
    <w:rsid w:val="00383681"/>
    <w:rPr>
      <w:rFonts w:ascii="Angsana New" w:hAnsi="Angsana New" w:cs="Angsana New" w:hint="default"/>
      <w:color w:val="000000"/>
      <w:kern w:val="1"/>
      <w:szCs w:val="22"/>
      <w:shd w:val="clear" w:color="auto" w:fill="FFFFFF"/>
      <w:lang w:val="el-GR"/>
    </w:rPr>
  </w:style>
  <w:style w:type="character" w:customStyle="1" w:styleId="WW8Num12z1">
    <w:name w:val="WW8Num12z1"/>
    <w:rsid w:val="00383681"/>
    <w:rPr>
      <w:rFonts w:ascii="Courier New" w:hAnsi="Courier New" w:cs="Courier New" w:hint="default"/>
    </w:rPr>
  </w:style>
  <w:style w:type="character" w:customStyle="1" w:styleId="WW8Num12z2">
    <w:name w:val="WW8Num12z2"/>
    <w:rsid w:val="00383681"/>
    <w:rPr>
      <w:rFonts w:ascii="Wingdings" w:hAnsi="Wingdings" w:cs="Wingdings" w:hint="default"/>
    </w:rPr>
  </w:style>
  <w:style w:type="character" w:customStyle="1" w:styleId="WW8Num12z3">
    <w:name w:val="WW8Num12z3"/>
    <w:rsid w:val="00383681"/>
    <w:rPr>
      <w:rFonts w:ascii="Symbol" w:hAnsi="Symbol" w:cs="Symbol" w:hint="default"/>
    </w:rPr>
  </w:style>
  <w:style w:type="character" w:customStyle="1" w:styleId="10">
    <w:name w:val="Προεπιλεγμένη γραμματοσειρά1"/>
    <w:rsid w:val="00383681"/>
  </w:style>
  <w:style w:type="character" w:customStyle="1" w:styleId="30">
    <w:name w:val="Προεπιλεγμένη γραμματοσειρά3"/>
    <w:rsid w:val="00383681"/>
  </w:style>
  <w:style w:type="character" w:customStyle="1" w:styleId="WW-DefaultParagraphFont">
    <w:name w:val="WW-Default Paragraph Font"/>
    <w:rsid w:val="00383681"/>
  </w:style>
  <w:style w:type="character" w:customStyle="1" w:styleId="WW8Num10z2">
    <w:name w:val="WW8Num10z2"/>
    <w:rsid w:val="00383681"/>
  </w:style>
  <w:style w:type="character" w:customStyle="1" w:styleId="WW8Num10z4">
    <w:name w:val="WW8Num10z4"/>
    <w:rsid w:val="00383681"/>
  </w:style>
  <w:style w:type="character" w:customStyle="1" w:styleId="WW8Num10z5">
    <w:name w:val="WW8Num10z5"/>
    <w:rsid w:val="00383681"/>
  </w:style>
  <w:style w:type="character" w:customStyle="1" w:styleId="WW8Num10z6">
    <w:name w:val="WW8Num10z6"/>
    <w:rsid w:val="00383681"/>
  </w:style>
  <w:style w:type="character" w:customStyle="1" w:styleId="WW8Num10z7">
    <w:name w:val="WW8Num10z7"/>
    <w:rsid w:val="00383681"/>
  </w:style>
  <w:style w:type="character" w:customStyle="1" w:styleId="WW8Num10z8">
    <w:name w:val="WW8Num10z8"/>
    <w:rsid w:val="00383681"/>
  </w:style>
  <w:style w:type="character" w:customStyle="1" w:styleId="DefaultParagraphFont2">
    <w:name w:val="Default Paragraph Font2"/>
    <w:rsid w:val="00383681"/>
  </w:style>
  <w:style w:type="character" w:customStyle="1" w:styleId="WW8Num11z2">
    <w:name w:val="WW8Num11z2"/>
    <w:rsid w:val="00383681"/>
  </w:style>
  <w:style w:type="character" w:customStyle="1" w:styleId="WW8Num11z4">
    <w:name w:val="WW8Num11z4"/>
    <w:rsid w:val="00383681"/>
  </w:style>
  <w:style w:type="character" w:customStyle="1" w:styleId="WW8Num11z5">
    <w:name w:val="WW8Num11z5"/>
    <w:rsid w:val="00383681"/>
  </w:style>
  <w:style w:type="character" w:customStyle="1" w:styleId="WW8Num11z6">
    <w:name w:val="WW8Num11z6"/>
    <w:rsid w:val="00383681"/>
  </w:style>
  <w:style w:type="character" w:customStyle="1" w:styleId="WW8Num11z7">
    <w:name w:val="WW8Num11z7"/>
    <w:rsid w:val="00383681"/>
  </w:style>
  <w:style w:type="character" w:customStyle="1" w:styleId="WW8Num11z8">
    <w:name w:val="WW8Num11z8"/>
    <w:rsid w:val="00383681"/>
  </w:style>
  <w:style w:type="character" w:customStyle="1" w:styleId="WW8Num12z4">
    <w:name w:val="WW8Num12z4"/>
    <w:rsid w:val="00383681"/>
  </w:style>
  <w:style w:type="character" w:customStyle="1" w:styleId="WW8Num12z5">
    <w:name w:val="WW8Num12z5"/>
    <w:rsid w:val="00383681"/>
  </w:style>
  <w:style w:type="character" w:customStyle="1" w:styleId="WW8Num12z6">
    <w:name w:val="WW8Num12z6"/>
    <w:rsid w:val="00383681"/>
  </w:style>
  <w:style w:type="character" w:customStyle="1" w:styleId="WW8Num12z7">
    <w:name w:val="WW8Num12z7"/>
    <w:rsid w:val="00383681"/>
  </w:style>
  <w:style w:type="character" w:customStyle="1" w:styleId="WW8Num12z8">
    <w:name w:val="WW8Num12z8"/>
    <w:rsid w:val="00383681"/>
  </w:style>
  <w:style w:type="character" w:customStyle="1" w:styleId="WW8Num13z0">
    <w:name w:val="WW8Num13z0"/>
    <w:rsid w:val="00383681"/>
    <w:rPr>
      <w:rFonts w:ascii="Symbol" w:hAnsi="Symbol" w:cs="OpenSymbol"/>
    </w:rPr>
  </w:style>
  <w:style w:type="character" w:customStyle="1" w:styleId="WW-DefaultParagraphFont1">
    <w:name w:val="WW-Default Paragraph Font1"/>
    <w:rsid w:val="00383681"/>
  </w:style>
  <w:style w:type="character" w:customStyle="1" w:styleId="WW8Num13z1">
    <w:name w:val="WW8Num13z1"/>
    <w:rsid w:val="00383681"/>
    <w:rPr>
      <w:rFonts w:eastAsia="Calibri"/>
      <w:lang w:val="el-GR"/>
    </w:rPr>
  </w:style>
  <w:style w:type="character" w:customStyle="1" w:styleId="WW8Num13z2">
    <w:name w:val="WW8Num13z2"/>
    <w:rsid w:val="00383681"/>
  </w:style>
  <w:style w:type="character" w:customStyle="1" w:styleId="WW8Num13z3">
    <w:name w:val="WW8Num13z3"/>
    <w:rsid w:val="00383681"/>
  </w:style>
  <w:style w:type="character" w:customStyle="1" w:styleId="WW8Num13z4">
    <w:name w:val="WW8Num13z4"/>
    <w:rsid w:val="00383681"/>
  </w:style>
  <w:style w:type="character" w:customStyle="1" w:styleId="WW8Num13z5">
    <w:name w:val="WW8Num13z5"/>
    <w:rsid w:val="00383681"/>
  </w:style>
  <w:style w:type="character" w:customStyle="1" w:styleId="WW8Num13z6">
    <w:name w:val="WW8Num13z6"/>
    <w:rsid w:val="00383681"/>
  </w:style>
  <w:style w:type="character" w:customStyle="1" w:styleId="WW8Num13z7">
    <w:name w:val="WW8Num13z7"/>
    <w:rsid w:val="00383681"/>
  </w:style>
  <w:style w:type="character" w:customStyle="1" w:styleId="WW8Num13z8">
    <w:name w:val="WW8Num13z8"/>
    <w:rsid w:val="00383681"/>
  </w:style>
  <w:style w:type="character" w:customStyle="1" w:styleId="WW8Num14z0">
    <w:name w:val="WW8Num14z0"/>
    <w:rsid w:val="00383681"/>
    <w:rPr>
      <w:rFonts w:ascii="Symbol" w:hAnsi="Symbol" w:cs="OpenSymbol"/>
    </w:rPr>
  </w:style>
  <w:style w:type="character" w:customStyle="1" w:styleId="WW8Num14z1">
    <w:name w:val="WW8Num14z1"/>
    <w:rsid w:val="00383681"/>
  </w:style>
  <w:style w:type="character" w:customStyle="1" w:styleId="WW8Num14z2">
    <w:name w:val="WW8Num14z2"/>
    <w:rsid w:val="00383681"/>
  </w:style>
  <w:style w:type="character" w:customStyle="1" w:styleId="WW8Num14z3">
    <w:name w:val="WW8Num14z3"/>
    <w:rsid w:val="00383681"/>
  </w:style>
  <w:style w:type="character" w:customStyle="1" w:styleId="WW8Num14z4">
    <w:name w:val="WW8Num14z4"/>
    <w:rsid w:val="00383681"/>
  </w:style>
  <w:style w:type="character" w:customStyle="1" w:styleId="WW8Num14z5">
    <w:name w:val="WW8Num14z5"/>
    <w:rsid w:val="00383681"/>
  </w:style>
  <w:style w:type="character" w:customStyle="1" w:styleId="WW8Num14z6">
    <w:name w:val="WW8Num14z6"/>
    <w:rsid w:val="00383681"/>
  </w:style>
  <w:style w:type="character" w:customStyle="1" w:styleId="WW8Num14z7">
    <w:name w:val="WW8Num14z7"/>
    <w:rsid w:val="00383681"/>
  </w:style>
  <w:style w:type="character" w:customStyle="1" w:styleId="WW8Num14z8">
    <w:name w:val="WW8Num14z8"/>
    <w:rsid w:val="00383681"/>
  </w:style>
  <w:style w:type="character" w:customStyle="1" w:styleId="WW8Num15z0">
    <w:name w:val="WW8Num15z0"/>
    <w:rsid w:val="00383681"/>
  </w:style>
  <w:style w:type="character" w:customStyle="1" w:styleId="WW8Num15z1">
    <w:name w:val="WW8Num15z1"/>
    <w:rsid w:val="00383681"/>
  </w:style>
  <w:style w:type="character" w:customStyle="1" w:styleId="WW8Num15z2">
    <w:name w:val="WW8Num15z2"/>
    <w:rsid w:val="00383681"/>
  </w:style>
  <w:style w:type="character" w:customStyle="1" w:styleId="WW8Num15z3">
    <w:name w:val="WW8Num15z3"/>
    <w:rsid w:val="00383681"/>
  </w:style>
  <w:style w:type="character" w:customStyle="1" w:styleId="WW8Num15z4">
    <w:name w:val="WW8Num15z4"/>
    <w:rsid w:val="00383681"/>
  </w:style>
  <w:style w:type="character" w:customStyle="1" w:styleId="WW8Num15z5">
    <w:name w:val="WW8Num15z5"/>
    <w:rsid w:val="00383681"/>
  </w:style>
  <w:style w:type="character" w:customStyle="1" w:styleId="WW8Num15z6">
    <w:name w:val="WW8Num15z6"/>
    <w:rsid w:val="00383681"/>
  </w:style>
  <w:style w:type="character" w:customStyle="1" w:styleId="WW8Num15z7">
    <w:name w:val="WW8Num15z7"/>
    <w:rsid w:val="00383681"/>
  </w:style>
  <w:style w:type="character" w:customStyle="1" w:styleId="WW8Num15z8">
    <w:name w:val="WW8Num15z8"/>
    <w:rsid w:val="00383681"/>
  </w:style>
  <w:style w:type="character" w:customStyle="1" w:styleId="WW8Num16z0">
    <w:name w:val="WW8Num16z0"/>
    <w:rsid w:val="00383681"/>
  </w:style>
  <w:style w:type="character" w:customStyle="1" w:styleId="WW8Num16z1">
    <w:name w:val="WW8Num16z1"/>
    <w:rsid w:val="00383681"/>
  </w:style>
  <w:style w:type="character" w:customStyle="1" w:styleId="WW8Num16z2">
    <w:name w:val="WW8Num16z2"/>
    <w:rsid w:val="00383681"/>
  </w:style>
  <w:style w:type="character" w:customStyle="1" w:styleId="WW8Num16z3">
    <w:name w:val="WW8Num16z3"/>
    <w:rsid w:val="00383681"/>
  </w:style>
  <w:style w:type="character" w:customStyle="1" w:styleId="WW8Num16z4">
    <w:name w:val="WW8Num16z4"/>
    <w:rsid w:val="00383681"/>
  </w:style>
  <w:style w:type="character" w:customStyle="1" w:styleId="WW8Num16z5">
    <w:name w:val="WW8Num16z5"/>
    <w:rsid w:val="00383681"/>
  </w:style>
  <w:style w:type="character" w:customStyle="1" w:styleId="WW8Num16z6">
    <w:name w:val="WW8Num16z6"/>
    <w:rsid w:val="00383681"/>
  </w:style>
  <w:style w:type="character" w:customStyle="1" w:styleId="WW8Num16z7">
    <w:name w:val="WW8Num16z7"/>
    <w:rsid w:val="00383681"/>
  </w:style>
  <w:style w:type="character" w:customStyle="1" w:styleId="WW8Num16z8">
    <w:name w:val="WW8Num16z8"/>
    <w:rsid w:val="00383681"/>
  </w:style>
  <w:style w:type="character" w:customStyle="1" w:styleId="WW-DefaultParagraphFont11">
    <w:name w:val="WW-Default Paragraph Font11"/>
    <w:rsid w:val="00383681"/>
  </w:style>
  <w:style w:type="character" w:customStyle="1" w:styleId="WW-DefaultParagraphFont111">
    <w:name w:val="WW-Default Paragraph Font111"/>
    <w:rsid w:val="00383681"/>
  </w:style>
  <w:style w:type="character" w:customStyle="1" w:styleId="WW-DefaultParagraphFont1111">
    <w:name w:val="WW-Default Paragraph Font1111"/>
    <w:rsid w:val="00383681"/>
  </w:style>
  <w:style w:type="character" w:customStyle="1" w:styleId="WW-DefaultParagraphFont11111">
    <w:name w:val="WW-Default Paragraph Font11111"/>
    <w:rsid w:val="00383681"/>
  </w:style>
  <w:style w:type="character" w:customStyle="1" w:styleId="WW-DefaultParagraphFont111111">
    <w:name w:val="WW-Default Paragraph Font111111"/>
    <w:rsid w:val="00383681"/>
  </w:style>
  <w:style w:type="character" w:customStyle="1" w:styleId="WW8Num17z0">
    <w:name w:val="WW8Num17z0"/>
    <w:rsid w:val="00383681"/>
  </w:style>
  <w:style w:type="character" w:customStyle="1" w:styleId="WW8Num17z1">
    <w:name w:val="WW8Num17z1"/>
    <w:rsid w:val="00383681"/>
  </w:style>
  <w:style w:type="character" w:customStyle="1" w:styleId="WW8Num17z2">
    <w:name w:val="WW8Num17z2"/>
    <w:rsid w:val="00383681"/>
  </w:style>
  <w:style w:type="character" w:customStyle="1" w:styleId="WW8Num17z3">
    <w:name w:val="WW8Num17z3"/>
    <w:rsid w:val="00383681"/>
  </w:style>
  <w:style w:type="character" w:customStyle="1" w:styleId="WW8Num17z4">
    <w:name w:val="WW8Num17z4"/>
    <w:rsid w:val="00383681"/>
  </w:style>
  <w:style w:type="character" w:customStyle="1" w:styleId="WW8Num17z5">
    <w:name w:val="WW8Num17z5"/>
    <w:rsid w:val="00383681"/>
  </w:style>
  <w:style w:type="character" w:customStyle="1" w:styleId="WW8Num17z6">
    <w:name w:val="WW8Num17z6"/>
    <w:rsid w:val="00383681"/>
  </w:style>
  <w:style w:type="character" w:customStyle="1" w:styleId="WW8Num17z7">
    <w:name w:val="WW8Num17z7"/>
    <w:rsid w:val="00383681"/>
  </w:style>
  <w:style w:type="character" w:customStyle="1" w:styleId="WW8Num17z8">
    <w:name w:val="WW8Num17z8"/>
    <w:rsid w:val="00383681"/>
  </w:style>
  <w:style w:type="character" w:customStyle="1" w:styleId="WW8Num18z0">
    <w:name w:val="WW8Num18z0"/>
    <w:rsid w:val="00383681"/>
  </w:style>
  <w:style w:type="character" w:customStyle="1" w:styleId="WW8Num18z1">
    <w:name w:val="WW8Num18z1"/>
    <w:rsid w:val="00383681"/>
  </w:style>
  <w:style w:type="character" w:customStyle="1" w:styleId="WW8Num18z2">
    <w:name w:val="WW8Num18z2"/>
    <w:rsid w:val="00383681"/>
  </w:style>
  <w:style w:type="character" w:customStyle="1" w:styleId="WW8Num18z3">
    <w:name w:val="WW8Num18z3"/>
    <w:rsid w:val="00383681"/>
  </w:style>
  <w:style w:type="character" w:customStyle="1" w:styleId="WW8Num18z4">
    <w:name w:val="WW8Num18z4"/>
    <w:rsid w:val="00383681"/>
  </w:style>
  <w:style w:type="character" w:customStyle="1" w:styleId="WW8Num18z5">
    <w:name w:val="WW8Num18z5"/>
    <w:rsid w:val="00383681"/>
  </w:style>
  <w:style w:type="character" w:customStyle="1" w:styleId="WW8Num18z6">
    <w:name w:val="WW8Num18z6"/>
    <w:rsid w:val="00383681"/>
  </w:style>
  <w:style w:type="character" w:customStyle="1" w:styleId="WW8Num18z7">
    <w:name w:val="WW8Num18z7"/>
    <w:rsid w:val="00383681"/>
  </w:style>
  <w:style w:type="character" w:customStyle="1" w:styleId="WW8Num18z8">
    <w:name w:val="WW8Num18z8"/>
    <w:rsid w:val="00383681"/>
  </w:style>
  <w:style w:type="character" w:customStyle="1" w:styleId="WW8Num3z1">
    <w:name w:val="WW8Num3z1"/>
    <w:rsid w:val="00383681"/>
  </w:style>
  <w:style w:type="character" w:customStyle="1" w:styleId="WW8Num3z2">
    <w:name w:val="WW8Num3z2"/>
    <w:rsid w:val="00383681"/>
  </w:style>
  <w:style w:type="character" w:customStyle="1" w:styleId="WW8Num3z3">
    <w:name w:val="WW8Num3z3"/>
    <w:rsid w:val="00383681"/>
  </w:style>
  <w:style w:type="character" w:customStyle="1" w:styleId="WW8Num3z4">
    <w:name w:val="WW8Num3z4"/>
    <w:rsid w:val="00383681"/>
    <w:rPr>
      <w:rFonts w:ascii="Arial" w:hAnsi="Arial" w:cs="Times New Roman"/>
      <w:b w:val="0"/>
      <w:i w:val="0"/>
      <w:sz w:val="20"/>
      <w:szCs w:val="20"/>
    </w:rPr>
  </w:style>
  <w:style w:type="character" w:customStyle="1" w:styleId="WW8Num3z5">
    <w:name w:val="WW8Num3z5"/>
    <w:rsid w:val="00383681"/>
  </w:style>
  <w:style w:type="character" w:customStyle="1" w:styleId="WW8Num3z6">
    <w:name w:val="WW8Num3z6"/>
    <w:rsid w:val="00383681"/>
  </w:style>
  <w:style w:type="character" w:customStyle="1" w:styleId="WW8Num3z7">
    <w:name w:val="WW8Num3z7"/>
    <w:rsid w:val="00383681"/>
  </w:style>
  <w:style w:type="character" w:customStyle="1" w:styleId="WW8Num3z8">
    <w:name w:val="WW8Num3z8"/>
    <w:rsid w:val="00383681"/>
  </w:style>
  <w:style w:type="character" w:customStyle="1" w:styleId="WW-DefaultParagraphFont1111111">
    <w:name w:val="WW-Default Paragraph Font1111111"/>
    <w:rsid w:val="00383681"/>
  </w:style>
  <w:style w:type="character" w:customStyle="1" w:styleId="WW-DefaultParagraphFont11111111">
    <w:name w:val="WW-Default Paragraph Font11111111"/>
    <w:rsid w:val="00383681"/>
  </w:style>
  <w:style w:type="character" w:customStyle="1" w:styleId="WW-DefaultParagraphFont111111111">
    <w:name w:val="WW-Default Paragraph Font111111111"/>
    <w:rsid w:val="00383681"/>
  </w:style>
  <w:style w:type="character" w:customStyle="1" w:styleId="WW-DefaultParagraphFont1111111111">
    <w:name w:val="WW-Default Paragraph Font1111111111"/>
    <w:rsid w:val="00383681"/>
  </w:style>
  <w:style w:type="character" w:customStyle="1" w:styleId="20">
    <w:name w:val="Προεπιλεγμένη γραμματοσειρά2"/>
    <w:rsid w:val="00383681"/>
  </w:style>
  <w:style w:type="character" w:customStyle="1" w:styleId="WW8Num19z0">
    <w:name w:val="WW8Num19z0"/>
    <w:rsid w:val="00383681"/>
    <w:rPr>
      <w:rFonts w:ascii="Calibri" w:hAnsi="Calibri" w:cs="Calibri"/>
    </w:rPr>
  </w:style>
  <w:style w:type="character" w:customStyle="1" w:styleId="WW8Num19z1">
    <w:name w:val="WW8Num19z1"/>
    <w:rsid w:val="00383681"/>
  </w:style>
  <w:style w:type="character" w:customStyle="1" w:styleId="WW8Num20z0">
    <w:name w:val="WW8Num20z0"/>
    <w:rsid w:val="00383681"/>
    <w:rPr>
      <w:rFonts w:ascii="Calibri" w:eastAsia="Calibri" w:hAnsi="Calibri" w:cs="Times New Roman"/>
    </w:rPr>
  </w:style>
  <w:style w:type="character" w:customStyle="1" w:styleId="WW8Num20z1">
    <w:name w:val="WW8Num20z1"/>
    <w:rsid w:val="00383681"/>
    <w:rPr>
      <w:rFonts w:ascii="Courier New" w:hAnsi="Courier New" w:cs="Courier New"/>
    </w:rPr>
  </w:style>
  <w:style w:type="character" w:customStyle="1" w:styleId="WW8Num20z2">
    <w:name w:val="WW8Num20z2"/>
    <w:rsid w:val="00383681"/>
    <w:rPr>
      <w:rFonts w:ascii="Wingdings" w:hAnsi="Wingdings" w:cs="Wingdings"/>
    </w:rPr>
  </w:style>
  <w:style w:type="character" w:customStyle="1" w:styleId="WW8Num20z3">
    <w:name w:val="WW8Num20z3"/>
    <w:rsid w:val="00383681"/>
    <w:rPr>
      <w:rFonts w:ascii="Symbol" w:hAnsi="Symbol" w:cs="Symbol"/>
    </w:rPr>
  </w:style>
  <w:style w:type="character" w:customStyle="1" w:styleId="WW-DefaultParagraphFont11111111111">
    <w:name w:val="WW-Default Paragraph Font11111111111"/>
    <w:rsid w:val="00383681"/>
  </w:style>
  <w:style w:type="character" w:customStyle="1" w:styleId="WW8Num19z2">
    <w:name w:val="WW8Num19z2"/>
    <w:rsid w:val="00383681"/>
  </w:style>
  <w:style w:type="character" w:customStyle="1" w:styleId="WW8Num19z3">
    <w:name w:val="WW8Num19z3"/>
    <w:rsid w:val="00383681"/>
  </w:style>
  <w:style w:type="character" w:customStyle="1" w:styleId="WW8Num19z4">
    <w:name w:val="WW8Num19z4"/>
    <w:rsid w:val="00383681"/>
  </w:style>
  <w:style w:type="character" w:customStyle="1" w:styleId="WW8Num19z5">
    <w:name w:val="WW8Num19z5"/>
    <w:rsid w:val="00383681"/>
  </w:style>
  <w:style w:type="character" w:customStyle="1" w:styleId="WW8Num19z6">
    <w:name w:val="WW8Num19z6"/>
    <w:rsid w:val="00383681"/>
  </w:style>
  <w:style w:type="character" w:customStyle="1" w:styleId="WW8Num19z7">
    <w:name w:val="WW8Num19z7"/>
    <w:rsid w:val="00383681"/>
  </w:style>
  <w:style w:type="character" w:customStyle="1" w:styleId="WW8Num19z8">
    <w:name w:val="WW8Num19z8"/>
    <w:rsid w:val="00383681"/>
  </w:style>
  <w:style w:type="character" w:customStyle="1" w:styleId="WW8Num20z4">
    <w:name w:val="WW8Num20z4"/>
    <w:rsid w:val="00383681"/>
  </w:style>
  <w:style w:type="character" w:customStyle="1" w:styleId="WW8Num20z5">
    <w:name w:val="WW8Num20z5"/>
    <w:rsid w:val="00383681"/>
  </w:style>
  <w:style w:type="character" w:customStyle="1" w:styleId="WW8Num20z6">
    <w:name w:val="WW8Num20z6"/>
    <w:rsid w:val="00383681"/>
  </w:style>
  <w:style w:type="character" w:customStyle="1" w:styleId="WW8Num20z7">
    <w:name w:val="WW8Num20z7"/>
    <w:rsid w:val="00383681"/>
  </w:style>
  <w:style w:type="character" w:customStyle="1" w:styleId="WW8Num20z8">
    <w:name w:val="WW8Num20z8"/>
    <w:rsid w:val="00383681"/>
  </w:style>
  <w:style w:type="character" w:customStyle="1" w:styleId="WW-DefaultParagraphFont111111111111">
    <w:name w:val="WW-Default Paragraph Font111111111111"/>
    <w:rsid w:val="00383681"/>
  </w:style>
  <w:style w:type="character" w:customStyle="1" w:styleId="WW-DefaultParagraphFont1111111111111">
    <w:name w:val="WW-Default Paragraph Font1111111111111"/>
    <w:rsid w:val="00383681"/>
  </w:style>
  <w:style w:type="character" w:customStyle="1" w:styleId="WW8Num21z0">
    <w:name w:val="WW8Num21z0"/>
    <w:rsid w:val="00383681"/>
    <w:rPr>
      <w:rFonts w:ascii="Calibri" w:eastAsia="Times New Roman" w:hAnsi="Calibri" w:cs="Calibri"/>
    </w:rPr>
  </w:style>
  <w:style w:type="character" w:customStyle="1" w:styleId="WW8Num21z1">
    <w:name w:val="WW8Num21z1"/>
    <w:rsid w:val="00383681"/>
    <w:rPr>
      <w:rFonts w:ascii="Courier New" w:hAnsi="Courier New" w:cs="Courier New"/>
    </w:rPr>
  </w:style>
  <w:style w:type="character" w:customStyle="1" w:styleId="WW8Num21z2">
    <w:name w:val="WW8Num21z2"/>
    <w:rsid w:val="00383681"/>
    <w:rPr>
      <w:rFonts w:ascii="Wingdings" w:hAnsi="Wingdings" w:cs="Wingdings"/>
    </w:rPr>
  </w:style>
  <w:style w:type="character" w:customStyle="1" w:styleId="WW8Num21z3">
    <w:name w:val="WW8Num21z3"/>
    <w:rsid w:val="00383681"/>
    <w:rPr>
      <w:rFonts w:ascii="Symbol" w:hAnsi="Symbol" w:cs="Symbol"/>
    </w:rPr>
  </w:style>
  <w:style w:type="character" w:customStyle="1" w:styleId="WW8Num22z0">
    <w:name w:val="WW8Num22z0"/>
    <w:rsid w:val="00383681"/>
    <w:rPr>
      <w:rFonts w:ascii="Symbol" w:hAnsi="Symbol" w:cs="Symbol"/>
    </w:rPr>
  </w:style>
  <w:style w:type="character" w:customStyle="1" w:styleId="WW8Num22z1">
    <w:name w:val="WW8Num22z1"/>
    <w:rsid w:val="00383681"/>
    <w:rPr>
      <w:rFonts w:ascii="Courier New" w:hAnsi="Courier New" w:cs="Courier New"/>
    </w:rPr>
  </w:style>
  <w:style w:type="character" w:customStyle="1" w:styleId="WW8Num22z2">
    <w:name w:val="WW8Num22z2"/>
    <w:rsid w:val="00383681"/>
    <w:rPr>
      <w:rFonts w:ascii="Wingdings" w:hAnsi="Wingdings" w:cs="Wingdings"/>
    </w:rPr>
  </w:style>
  <w:style w:type="character" w:customStyle="1" w:styleId="WW8Num23z0">
    <w:name w:val="WW8Num23z0"/>
    <w:rsid w:val="00383681"/>
    <w:rPr>
      <w:rFonts w:ascii="Calibri" w:eastAsia="Times New Roman" w:hAnsi="Calibri" w:cs="Calibri"/>
    </w:rPr>
  </w:style>
  <w:style w:type="character" w:customStyle="1" w:styleId="WW8Num23z1">
    <w:name w:val="WW8Num23z1"/>
    <w:rsid w:val="00383681"/>
    <w:rPr>
      <w:rFonts w:ascii="Courier New" w:hAnsi="Courier New" w:cs="Courier New"/>
    </w:rPr>
  </w:style>
  <w:style w:type="character" w:customStyle="1" w:styleId="WW8Num23z2">
    <w:name w:val="WW8Num23z2"/>
    <w:rsid w:val="00383681"/>
    <w:rPr>
      <w:rFonts w:ascii="Wingdings" w:hAnsi="Wingdings" w:cs="Wingdings"/>
    </w:rPr>
  </w:style>
  <w:style w:type="character" w:customStyle="1" w:styleId="WW8Num23z3">
    <w:name w:val="WW8Num23z3"/>
    <w:rsid w:val="00383681"/>
    <w:rPr>
      <w:rFonts w:ascii="Symbol" w:hAnsi="Symbol" w:cs="Symbol"/>
    </w:rPr>
  </w:style>
  <w:style w:type="character" w:customStyle="1" w:styleId="WW8Num24z0">
    <w:name w:val="WW8Num24z0"/>
    <w:rsid w:val="00383681"/>
    <w:rPr>
      <w:rFonts w:ascii="Symbol" w:hAnsi="Symbol" w:cs="Symbol"/>
      <w:strike/>
      <w:color w:val="0070C0"/>
      <w:position w:val="0"/>
      <w:sz w:val="24"/>
      <w:vertAlign w:val="baseline"/>
      <w:lang w:val="el-GR"/>
    </w:rPr>
  </w:style>
  <w:style w:type="character" w:customStyle="1" w:styleId="WW8Num24z1">
    <w:name w:val="WW8Num24z1"/>
    <w:rsid w:val="00383681"/>
    <w:rPr>
      <w:rFonts w:ascii="Courier New" w:hAnsi="Courier New" w:cs="Courier New"/>
    </w:rPr>
  </w:style>
  <w:style w:type="character" w:customStyle="1" w:styleId="WW8Num24z2">
    <w:name w:val="WW8Num24z2"/>
    <w:rsid w:val="00383681"/>
    <w:rPr>
      <w:rFonts w:ascii="Wingdings" w:hAnsi="Wingdings" w:cs="Wingdings"/>
    </w:rPr>
  </w:style>
  <w:style w:type="character" w:customStyle="1" w:styleId="WW8Num25z0">
    <w:name w:val="WW8Num25z0"/>
    <w:rsid w:val="00383681"/>
    <w:rPr>
      <w:rFonts w:ascii="Symbol" w:hAnsi="Symbol" w:cs="Symbol"/>
    </w:rPr>
  </w:style>
  <w:style w:type="character" w:customStyle="1" w:styleId="WW8Num25z1">
    <w:name w:val="WW8Num25z1"/>
    <w:rsid w:val="00383681"/>
    <w:rPr>
      <w:rFonts w:ascii="Courier New" w:hAnsi="Courier New" w:cs="Courier New"/>
    </w:rPr>
  </w:style>
  <w:style w:type="character" w:customStyle="1" w:styleId="WW8Num25z2">
    <w:name w:val="WW8Num25z2"/>
    <w:rsid w:val="00383681"/>
    <w:rPr>
      <w:rFonts w:ascii="Wingdings" w:hAnsi="Wingdings" w:cs="Wingdings"/>
    </w:rPr>
  </w:style>
  <w:style w:type="character" w:customStyle="1" w:styleId="WW8Num26z0">
    <w:name w:val="WW8Num26z0"/>
    <w:rsid w:val="00383681"/>
    <w:rPr>
      <w:rFonts w:ascii="Symbol" w:hAnsi="Symbol" w:cs="Symbol"/>
    </w:rPr>
  </w:style>
  <w:style w:type="character" w:customStyle="1" w:styleId="WW8Num26z1">
    <w:name w:val="WW8Num26z1"/>
    <w:rsid w:val="00383681"/>
    <w:rPr>
      <w:rFonts w:ascii="Courier New" w:hAnsi="Courier New" w:cs="Courier New"/>
    </w:rPr>
  </w:style>
  <w:style w:type="character" w:customStyle="1" w:styleId="WW8Num26z2">
    <w:name w:val="WW8Num26z2"/>
    <w:rsid w:val="00383681"/>
    <w:rPr>
      <w:rFonts w:ascii="Wingdings" w:hAnsi="Wingdings" w:cs="Wingdings"/>
    </w:rPr>
  </w:style>
  <w:style w:type="character" w:customStyle="1" w:styleId="WW8Num27z0">
    <w:name w:val="WW8Num27z0"/>
    <w:rsid w:val="00383681"/>
    <w:rPr>
      <w:rFonts w:ascii="Calibri" w:eastAsia="Times New Roman" w:hAnsi="Calibri" w:cs="Calibri"/>
    </w:rPr>
  </w:style>
  <w:style w:type="character" w:customStyle="1" w:styleId="WW8Num27z1">
    <w:name w:val="WW8Num27z1"/>
    <w:rsid w:val="00383681"/>
    <w:rPr>
      <w:rFonts w:ascii="Courier New" w:hAnsi="Courier New" w:cs="Courier New"/>
    </w:rPr>
  </w:style>
  <w:style w:type="character" w:customStyle="1" w:styleId="WW8Num27z2">
    <w:name w:val="WW8Num27z2"/>
    <w:rsid w:val="00383681"/>
    <w:rPr>
      <w:rFonts w:ascii="Wingdings" w:hAnsi="Wingdings" w:cs="Wingdings"/>
    </w:rPr>
  </w:style>
  <w:style w:type="character" w:customStyle="1" w:styleId="WW8Num27z3">
    <w:name w:val="WW8Num27z3"/>
    <w:rsid w:val="00383681"/>
    <w:rPr>
      <w:rFonts w:ascii="Symbol" w:hAnsi="Symbol" w:cs="Symbol"/>
    </w:rPr>
  </w:style>
  <w:style w:type="character" w:customStyle="1" w:styleId="WW8Num28z0">
    <w:name w:val="WW8Num28z0"/>
    <w:rsid w:val="00383681"/>
    <w:rPr>
      <w:rFonts w:ascii="Symbol" w:hAnsi="Symbol" w:cs="Symbol"/>
    </w:rPr>
  </w:style>
  <w:style w:type="character" w:customStyle="1" w:styleId="WW8Num28z1">
    <w:name w:val="WW8Num28z1"/>
    <w:rsid w:val="00383681"/>
    <w:rPr>
      <w:rFonts w:ascii="Courier New" w:hAnsi="Courier New" w:cs="Courier New"/>
    </w:rPr>
  </w:style>
  <w:style w:type="character" w:customStyle="1" w:styleId="WW8Num28z2">
    <w:name w:val="WW8Num28z2"/>
    <w:rsid w:val="00383681"/>
    <w:rPr>
      <w:rFonts w:ascii="Wingdings" w:hAnsi="Wingdings" w:cs="Wingdings"/>
    </w:rPr>
  </w:style>
  <w:style w:type="character" w:customStyle="1" w:styleId="WW8Num29z0">
    <w:name w:val="WW8Num29z0"/>
    <w:rsid w:val="00383681"/>
    <w:rPr>
      <w:rFonts w:ascii="Calibri" w:eastAsia="Times New Roman" w:hAnsi="Calibri" w:cs="Calibri"/>
    </w:rPr>
  </w:style>
  <w:style w:type="character" w:customStyle="1" w:styleId="WW8Num29z1">
    <w:name w:val="WW8Num29z1"/>
    <w:rsid w:val="00383681"/>
    <w:rPr>
      <w:rFonts w:ascii="Courier New" w:hAnsi="Courier New" w:cs="Courier New"/>
    </w:rPr>
  </w:style>
  <w:style w:type="character" w:customStyle="1" w:styleId="WW8Num29z2">
    <w:name w:val="WW8Num29z2"/>
    <w:rsid w:val="00383681"/>
    <w:rPr>
      <w:rFonts w:ascii="Wingdings" w:hAnsi="Wingdings" w:cs="Wingdings"/>
    </w:rPr>
  </w:style>
  <w:style w:type="character" w:customStyle="1" w:styleId="WW8Num29z3">
    <w:name w:val="WW8Num29z3"/>
    <w:rsid w:val="00383681"/>
    <w:rPr>
      <w:rFonts w:ascii="Symbol" w:hAnsi="Symbol" w:cs="Symbol"/>
    </w:rPr>
  </w:style>
  <w:style w:type="character" w:customStyle="1" w:styleId="WW8Num30z0">
    <w:name w:val="WW8Num30z0"/>
    <w:rsid w:val="00383681"/>
    <w:rPr>
      <w:rFonts w:ascii="Symbol" w:hAnsi="Symbol" w:cs="Symbol"/>
      <w:shd w:val="clear" w:color="auto" w:fill="FFFF00"/>
    </w:rPr>
  </w:style>
  <w:style w:type="character" w:customStyle="1" w:styleId="WW8Num30z1">
    <w:name w:val="WW8Num30z1"/>
    <w:rsid w:val="00383681"/>
    <w:rPr>
      <w:rFonts w:ascii="Courier New" w:hAnsi="Courier New" w:cs="Courier New"/>
    </w:rPr>
  </w:style>
  <w:style w:type="character" w:customStyle="1" w:styleId="WW8Num30z2">
    <w:name w:val="WW8Num30z2"/>
    <w:rsid w:val="00383681"/>
    <w:rPr>
      <w:rFonts w:ascii="Wingdings" w:hAnsi="Wingdings" w:cs="Wingdings"/>
    </w:rPr>
  </w:style>
  <w:style w:type="character" w:customStyle="1" w:styleId="WW8Num31z0">
    <w:name w:val="WW8Num31z0"/>
    <w:rsid w:val="00383681"/>
    <w:rPr>
      <w:rFonts w:cs="Times New Roman"/>
    </w:rPr>
  </w:style>
  <w:style w:type="character" w:customStyle="1" w:styleId="WW8Num32z0">
    <w:name w:val="WW8Num32z0"/>
    <w:rsid w:val="00383681"/>
  </w:style>
  <w:style w:type="character" w:customStyle="1" w:styleId="WW8Num32z1">
    <w:name w:val="WW8Num32z1"/>
    <w:rsid w:val="00383681"/>
  </w:style>
  <w:style w:type="character" w:customStyle="1" w:styleId="WW8Num32z2">
    <w:name w:val="WW8Num32z2"/>
    <w:rsid w:val="00383681"/>
  </w:style>
  <w:style w:type="character" w:customStyle="1" w:styleId="WW8Num32z3">
    <w:name w:val="WW8Num32z3"/>
    <w:rsid w:val="00383681"/>
  </w:style>
  <w:style w:type="character" w:customStyle="1" w:styleId="WW8Num32z4">
    <w:name w:val="WW8Num32z4"/>
    <w:rsid w:val="00383681"/>
  </w:style>
  <w:style w:type="character" w:customStyle="1" w:styleId="WW8Num32z5">
    <w:name w:val="WW8Num32z5"/>
    <w:rsid w:val="00383681"/>
  </w:style>
  <w:style w:type="character" w:customStyle="1" w:styleId="WW8Num32z6">
    <w:name w:val="WW8Num32z6"/>
    <w:rsid w:val="00383681"/>
  </w:style>
  <w:style w:type="character" w:customStyle="1" w:styleId="WW8Num32z7">
    <w:name w:val="WW8Num32z7"/>
    <w:rsid w:val="00383681"/>
  </w:style>
  <w:style w:type="character" w:customStyle="1" w:styleId="WW8Num32z8">
    <w:name w:val="WW8Num32z8"/>
    <w:rsid w:val="00383681"/>
  </w:style>
  <w:style w:type="character" w:customStyle="1" w:styleId="WW8Num33z0">
    <w:name w:val="WW8Num33z0"/>
    <w:rsid w:val="00383681"/>
    <w:rPr>
      <w:rFonts w:ascii="Symbol" w:eastAsia="Calibri" w:hAnsi="Symbol" w:cs="Symbol"/>
    </w:rPr>
  </w:style>
  <w:style w:type="character" w:customStyle="1" w:styleId="WW8Num33z1">
    <w:name w:val="WW8Num33z1"/>
    <w:rsid w:val="00383681"/>
    <w:rPr>
      <w:rFonts w:ascii="Courier New" w:hAnsi="Courier New" w:cs="Courier New"/>
    </w:rPr>
  </w:style>
  <w:style w:type="character" w:customStyle="1" w:styleId="WW8Num33z2">
    <w:name w:val="WW8Num33z2"/>
    <w:rsid w:val="00383681"/>
    <w:rPr>
      <w:rFonts w:ascii="Wingdings" w:hAnsi="Wingdings" w:cs="Wingdings"/>
    </w:rPr>
  </w:style>
  <w:style w:type="character" w:customStyle="1" w:styleId="WW8Num34z0">
    <w:name w:val="WW8Num34z0"/>
    <w:rsid w:val="00383681"/>
    <w:rPr>
      <w:rFonts w:ascii="Symbol" w:hAnsi="Symbol" w:cs="Symbol"/>
    </w:rPr>
  </w:style>
  <w:style w:type="character" w:customStyle="1" w:styleId="WW8Num34z1">
    <w:name w:val="WW8Num34z1"/>
    <w:rsid w:val="00383681"/>
    <w:rPr>
      <w:rFonts w:ascii="Courier New" w:hAnsi="Courier New" w:cs="Courier New"/>
    </w:rPr>
  </w:style>
  <w:style w:type="character" w:customStyle="1" w:styleId="WW8Num34z2">
    <w:name w:val="WW8Num34z2"/>
    <w:rsid w:val="00383681"/>
    <w:rPr>
      <w:rFonts w:ascii="Wingdings" w:hAnsi="Wingdings" w:cs="Wingdings"/>
    </w:rPr>
  </w:style>
  <w:style w:type="character" w:customStyle="1" w:styleId="WW8Num35z0">
    <w:name w:val="WW8Num35z0"/>
    <w:rsid w:val="00383681"/>
    <w:rPr>
      <w:rFonts w:ascii="Calibri" w:eastAsia="Times New Roman" w:hAnsi="Calibri" w:cs="Calibri"/>
    </w:rPr>
  </w:style>
  <w:style w:type="character" w:customStyle="1" w:styleId="WW8Num35z1">
    <w:name w:val="WW8Num35z1"/>
    <w:rsid w:val="00383681"/>
    <w:rPr>
      <w:rFonts w:ascii="Courier New" w:hAnsi="Courier New" w:cs="Courier New"/>
    </w:rPr>
  </w:style>
  <w:style w:type="character" w:customStyle="1" w:styleId="WW8Num35z2">
    <w:name w:val="WW8Num35z2"/>
    <w:rsid w:val="00383681"/>
    <w:rPr>
      <w:rFonts w:ascii="Wingdings" w:hAnsi="Wingdings" w:cs="Wingdings"/>
    </w:rPr>
  </w:style>
  <w:style w:type="character" w:customStyle="1" w:styleId="WW8Num35z3">
    <w:name w:val="WW8Num35z3"/>
    <w:rsid w:val="00383681"/>
    <w:rPr>
      <w:rFonts w:ascii="Symbol" w:hAnsi="Symbol" w:cs="Symbol"/>
    </w:rPr>
  </w:style>
  <w:style w:type="character" w:customStyle="1" w:styleId="WW8Num36z0">
    <w:name w:val="WW8Num36z0"/>
    <w:rsid w:val="00383681"/>
    <w:rPr>
      <w:lang w:val="el-GR"/>
    </w:rPr>
  </w:style>
  <w:style w:type="character" w:customStyle="1" w:styleId="WW8Num36z1">
    <w:name w:val="WW8Num36z1"/>
    <w:rsid w:val="00383681"/>
  </w:style>
  <w:style w:type="character" w:customStyle="1" w:styleId="WW8Num36z2">
    <w:name w:val="WW8Num36z2"/>
    <w:rsid w:val="00383681"/>
  </w:style>
  <w:style w:type="character" w:customStyle="1" w:styleId="WW8Num36z3">
    <w:name w:val="WW8Num36z3"/>
    <w:rsid w:val="00383681"/>
  </w:style>
  <w:style w:type="character" w:customStyle="1" w:styleId="WW8Num36z4">
    <w:name w:val="WW8Num36z4"/>
    <w:rsid w:val="00383681"/>
  </w:style>
  <w:style w:type="character" w:customStyle="1" w:styleId="WW8Num36z5">
    <w:name w:val="WW8Num36z5"/>
    <w:rsid w:val="00383681"/>
  </w:style>
  <w:style w:type="character" w:customStyle="1" w:styleId="WW8Num36z6">
    <w:name w:val="WW8Num36z6"/>
    <w:rsid w:val="00383681"/>
  </w:style>
  <w:style w:type="character" w:customStyle="1" w:styleId="WW8Num36z7">
    <w:name w:val="WW8Num36z7"/>
    <w:rsid w:val="00383681"/>
  </w:style>
  <w:style w:type="character" w:customStyle="1" w:styleId="WW8Num36z8">
    <w:name w:val="WW8Num36z8"/>
    <w:rsid w:val="00383681"/>
  </w:style>
  <w:style w:type="character" w:customStyle="1" w:styleId="WW8Num37z0">
    <w:name w:val="WW8Num37z0"/>
    <w:rsid w:val="00383681"/>
    <w:rPr>
      <w:rFonts w:ascii="Calibri" w:eastAsia="Times New Roman" w:hAnsi="Calibri" w:cs="Calibri"/>
    </w:rPr>
  </w:style>
  <w:style w:type="character" w:customStyle="1" w:styleId="WW8Num37z1">
    <w:name w:val="WW8Num37z1"/>
    <w:rsid w:val="00383681"/>
    <w:rPr>
      <w:rFonts w:ascii="Courier New" w:hAnsi="Courier New" w:cs="Courier New"/>
    </w:rPr>
  </w:style>
  <w:style w:type="character" w:customStyle="1" w:styleId="WW8Num37z2">
    <w:name w:val="WW8Num37z2"/>
    <w:rsid w:val="00383681"/>
    <w:rPr>
      <w:rFonts w:ascii="Wingdings" w:hAnsi="Wingdings" w:cs="Wingdings"/>
    </w:rPr>
  </w:style>
  <w:style w:type="character" w:customStyle="1" w:styleId="WW8Num37z3">
    <w:name w:val="WW8Num37z3"/>
    <w:rsid w:val="00383681"/>
    <w:rPr>
      <w:rFonts w:ascii="Symbol" w:hAnsi="Symbol" w:cs="Symbol"/>
    </w:rPr>
  </w:style>
  <w:style w:type="character" w:customStyle="1" w:styleId="WW8Num38z0">
    <w:name w:val="WW8Num38z0"/>
    <w:rsid w:val="00383681"/>
  </w:style>
  <w:style w:type="character" w:customStyle="1" w:styleId="WW8Num38z1">
    <w:name w:val="WW8Num38z1"/>
    <w:rsid w:val="00383681"/>
  </w:style>
  <w:style w:type="character" w:customStyle="1" w:styleId="WW8Num38z2">
    <w:name w:val="WW8Num38z2"/>
    <w:rsid w:val="00383681"/>
  </w:style>
  <w:style w:type="character" w:customStyle="1" w:styleId="WW8Num38z3">
    <w:name w:val="WW8Num38z3"/>
    <w:rsid w:val="00383681"/>
  </w:style>
  <w:style w:type="character" w:customStyle="1" w:styleId="WW8Num38z4">
    <w:name w:val="WW8Num38z4"/>
    <w:rsid w:val="00383681"/>
  </w:style>
  <w:style w:type="character" w:customStyle="1" w:styleId="WW8Num38z5">
    <w:name w:val="WW8Num38z5"/>
    <w:rsid w:val="00383681"/>
  </w:style>
  <w:style w:type="character" w:customStyle="1" w:styleId="WW8Num38z6">
    <w:name w:val="WW8Num38z6"/>
    <w:rsid w:val="00383681"/>
  </w:style>
  <w:style w:type="character" w:customStyle="1" w:styleId="WW8Num38z7">
    <w:name w:val="WW8Num38z7"/>
    <w:rsid w:val="00383681"/>
  </w:style>
  <w:style w:type="character" w:customStyle="1" w:styleId="WW8Num38z8">
    <w:name w:val="WW8Num38z8"/>
    <w:rsid w:val="00383681"/>
  </w:style>
  <w:style w:type="character" w:customStyle="1" w:styleId="WW-DefaultParagraphFont11111111111111">
    <w:name w:val="WW-Default Paragraph Font11111111111111"/>
    <w:rsid w:val="00383681"/>
  </w:style>
  <w:style w:type="character" w:customStyle="1" w:styleId="WW8Num4z1">
    <w:name w:val="WW8Num4z1"/>
    <w:rsid w:val="00383681"/>
    <w:rPr>
      <w:rFonts w:cs="Times New Roman"/>
    </w:rPr>
  </w:style>
  <w:style w:type="character" w:customStyle="1" w:styleId="WW8Num5z1">
    <w:name w:val="WW8Num5z1"/>
    <w:rsid w:val="00383681"/>
    <w:rPr>
      <w:rFonts w:cs="Times New Roman"/>
    </w:rPr>
  </w:style>
  <w:style w:type="character" w:customStyle="1" w:styleId="WW8Num6z1">
    <w:name w:val="WW8Num6z1"/>
    <w:rsid w:val="0038368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383681"/>
  </w:style>
  <w:style w:type="character" w:customStyle="1" w:styleId="WW8Num29z5">
    <w:name w:val="WW8Num29z5"/>
    <w:rsid w:val="00383681"/>
  </w:style>
  <w:style w:type="character" w:customStyle="1" w:styleId="WW8Num29z6">
    <w:name w:val="WW8Num29z6"/>
    <w:rsid w:val="00383681"/>
  </w:style>
  <w:style w:type="character" w:customStyle="1" w:styleId="WW8Num29z7">
    <w:name w:val="WW8Num29z7"/>
    <w:rsid w:val="00383681"/>
  </w:style>
  <w:style w:type="character" w:customStyle="1" w:styleId="WW8Num29z8">
    <w:name w:val="WW8Num29z8"/>
    <w:rsid w:val="00383681"/>
  </w:style>
  <w:style w:type="character" w:customStyle="1" w:styleId="WW8Num30z3">
    <w:name w:val="WW8Num30z3"/>
    <w:rsid w:val="00383681"/>
    <w:rPr>
      <w:rFonts w:ascii="Symbol" w:hAnsi="Symbol" w:cs="Symbol"/>
    </w:rPr>
  </w:style>
  <w:style w:type="character" w:customStyle="1" w:styleId="WW8Num31z1">
    <w:name w:val="WW8Num31z1"/>
    <w:rsid w:val="00383681"/>
  </w:style>
  <w:style w:type="character" w:customStyle="1" w:styleId="WW8Num31z2">
    <w:name w:val="WW8Num31z2"/>
    <w:rsid w:val="00383681"/>
  </w:style>
  <w:style w:type="character" w:customStyle="1" w:styleId="WW8Num31z3">
    <w:name w:val="WW8Num31z3"/>
    <w:rsid w:val="00383681"/>
  </w:style>
  <w:style w:type="character" w:customStyle="1" w:styleId="WW8Num31z4">
    <w:name w:val="WW8Num31z4"/>
    <w:rsid w:val="00383681"/>
  </w:style>
  <w:style w:type="character" w:customStyle="1" w:styleId="WW8Num31z5">
    <w:name w:val="WW8Num31z5"/>
    <w:rsid w:val="00383681"/>
  </w:style>
  <w:style w:type="character" w:customStyle="1" w:styleId="WW8Num31z6">
    <w:name w:val="WW8Num31z6"/>
    <w:rsid w:val="00383681"/>
  </w:style>
  <w:style w:type="character" w:customStyle="1" w:styleId="WW8Num31z7">
    <w:name w:val="WW8Num31z7"/>
    <w:rsid w:val="00383681"/>
  </w:style>
  <w:style w:type="character" w:customStyle="1" w:styleId="WW8Num31z8">
    <w:name w:val="WW8Num31z8"/>
    <w:rsid w:val="00383681"/>
  </w:style>
  <w:style w:type="character" w:customStyle="1" w:styleId="WW8Num39z0">
    <w:name w:val="WW8Num39z0"/>
    <w:rsid w:val="00383681"/>
    <w:rPr>
      <w:rFonts w:ascii="Calibri" w:eastAsia="Times New Roman" w:hAnsi="Calibri" w:cs="Calibri"/>
    </w:rPr>
  </w:style>
  <w:style w:type="character" w:customStyle="1" w:styleId="WW8Num39z1">
    <w:name w:val="WW8Num39z1"/>
    <w:rsid w:val="00383681"/>
    <w:rPr>
      <w:rFonts w:ascii="Courier New" w:hAnsi="Courier New" w:cs="Courier New"/>
    </w:rPr>
  </w:style>
  <w:style w:type="character" w:customStyle="1" w:styleId="WW8Num39z2">
    <w:name w:val="WW8Num39z2"/>
    <w:rsid w:val="00383681"/>
    <w:rPr>
      <w:rFonts w:ascii="Wingdings" w:hAnsi="Wingdings" w:cs="Wingdings"/>
    </w:rPr>
  </w:style>
  <w:style w:type="character" w:customStyle="1" w:styleId="WW8Num39z3">
    <w:name w:val="WW8Num39z3"/>
    <w:rsid w:val="00383681"/>
    <w:rPr>
      <w:rFonts w:ascii="Symbol" w:hAnsi="Symbol" w:cs="Symbol"/>
    </w:rPr>
  </w:style>
  <w:style w:type="character" w:customStyle="1" w:styleId="WW8Num40z0">
    <w:name w:val="WW8Num40z0"/>
    <w:rsid w:val="00383681"/>
    <w:rPr>
      <w:rFonts w:ascii="Symbol" w:hAnsi="Symbol" w:cs="Symbol"/>
    </w:rPr>
  </w:style>
  <w:style w:type="character" w:customStyle="1" w:styleId="WW8Num40z1">
    <w:name w:val="WW8Num40z1"/>
    <w:rsid w:val="00383681"/>
    <w:rPr>
      <w:rFonts w:ascii="Courier New" w:hAnsi="Courier New" w:cs="Courier New"/>
    </w:rPr>
  </w:style>
  <w:style w:type="character" w:customStyle="1" w:styleId="WW8Num40z2">
    <w:name w:val="WW8Num40z2"/>
    <w:rsid w:val="00383681"/>
    <w:rPr>
      <w:rFonts w:ascii="Wingdings" w:hAnsi="Wingdings" w:cs="Wingdings"/>
    </w:rPr>
  </w:style>
  <w:style w:type="character" w:customStyle="1" w:styleId="WW8Num41z0">
    <w:name w:val="WW8Num41z0"/>
    <w:rsid w:val="00383681"/>
    <w:rPr>
      <w:rFonts w:ascii="Arial" w:hAnsi="Arial" w:cs="Times New Roman"/>
      <w:b/>
      <w:i w:val="0"/>
      <w:sz w:val="20"/>
      <w:szCs w:val="20"/>
    </w:rPr>
  </w:style>
  <w:style w:type="character" w:customStyle="1" w:styleId="WW8Num41z1">
    <w:name w:val="WW8Num41z1"/>
    <w:rsid w:val="00383681"/>
    <w:rPr>
      <w:rFonts w:cs="Times New Roman"/>
    </w:rPr>
  </w:style>
  <w:style w:type="character" w:customStyle="1" w:styleId="WW8Num41z2">
    <w:name w:val="WW8Num41z2"/>
    <w:rsid w:val="00383681"/>
    <w:rPr>
      <w:rFonts w:ascii="Arial" w:hAnsi="Arial" w:cs="Times New Roman"/>
      <w:b w:val="0"/>
      <w:i w:val="0"/>
    </w:rPr>
  </w:style>
  <w:style w:type="character" w:customStyle="1" w:styleId="WW8Num41z3">
    <w:name w:val="WW8Num41z3"/>
    <w:rsid w:val="00383681"/>
    <w:rPr>
      <w:rFonts w:ascii="Arial" w:hAnsi="Arial" w:cs="Times New Roman"/>
      <w:b w:val="0"/>
      <w:i w:val="0"/>
      <w:sz w:val="20"/>
      <w:szCs w:val="20"/>
    </w:rPr>
  </w:style>
  <w:style w:type="character" w:customStyle="1" w:styleId="DefaultParagraphFont1">
    <w:name w:val="Default Paragraph Font1"/>
    <w:rsid w:val="00383681"/>
  </w:style>
  <w:style w:type="character" w:customStyle="1" w:styleId="Heading1Char">
    <w:name w:val="Heading 1 Char"/>
    <w:rsid w:val="00383681"/>
    <w:rPr>
      <w:rFonts w:ascii="Arial" w:hAnsi="Arial" w:cs="Arial"/>
      <w:b/>
      <w:bCs/>
      <w:color w:val="333399"/>
      <w:sz w:val="28"/>
      <w:szCs w:val="32"/>
      <w:lang w:val="en-US"/>
    </w:rPr>
  </w:style>
  <w:style w:type="character" w:customStyle="1" w:styleId="Heading2Char">
    <w:name w:val="Heading 2 Char"/>
    <w:rsid w:val="00383681"/>
    <w:rPr>
      <w:rFonts w:ascii="Arial" w:hAnsi="Arial" w:cs="Arial"/>
      <w:b/>
      <w:color w:val="002060"/>
      <w:sz w:val="24"/>
      <w:szCs w:val="22"/>
      <w:lang w:val="en-GB"/>
    </w:rPr>
  </w:style>
  <w:style w:type="character" w:customStyle="1" w:styleId="Heading5Char">
    <w:name w:val="Heading 5 Char"/>
    <w:rsid w:val="00383681"/>
    <w:rPr>
      <w:rFonts w:ascii="Calibri" w:eastAsia="Times New Roman" w:hAnsi="Calibri" w:cs="Times New Roman"/>
      <w:b/>
      <w:bCs/>
      <w:i/>
      <w:iCs/>
      <w:sz w:val="26"/>
      <w:szCs w:val="26"/>
      <w:lang w:val="en-GB"/>
    </w:rPr>
  </w:style>
  <w:style w:type="character" w:customStyle="1" w:styleId="DateChar">
    <w:name w:val="Date Char"/>
    <w:rsid w:val="00383681"/>
    <w:rPr>
      <w:sz w:val="24"/>
      <w:szCs w:val="24"/>
      <w:lang w:val="en-GB"/>
    </w:rPr>
  </w:style>
  <w:style w:type="character" w:customStyle="1" w:styleId="FooterChar">
    <w:name w:val="Footer Char"/>
    <w:rsid w:val="00383681"/>
    <w:rPr>
      <w:rFonts w:eastAsia="MS Mincho" w:cs="Times New Roman"/>
      <w:sz w:val="24"/>
      <w:szCs w:val="24"/>
      <w:lang w:val="en-US" w:eastAsia="ja-JP"/>
    </w:rPr>
  </w:style>
  <w:style w:type="character" w:customStyle="1" w:styleId="CommentReference">
    <w:name w:val="Comment Reference"/>
    <w:rsid w:val="00383681"/>
    <w:rPr>
      <w:sz w:val="16"/>
    </w:rPr>
  </w:style>
  <w:style w:type="character" w:styleId="-">
    <w:name w:val="Hyperlink"/>
    <w:uiPriority w:val="99"/>
    <w:rsid w:val="00383681"/>
    <w:rPr>
      <w:color w:val="0000FF"/>
      <w:u w:val="single"/>
    </w:rPr>
  </w:style>
  <w:style w:type="character" w:customStyle="1" w:styleId="HeaderChar">
    <w:name w:val="Header Char"/>
    <w:rsid w:val="00383681"/>
    <w:rPr>
      <w:rFonts w:cs="Times New Roman"/>
      <w:sz w:val="24"/>
      <w:szCs w:val="24"/>
      <w:lang w:val="en-GB"/>
    </w:rPr>
  </w:style>
  <w:style w:type="character" w:styleId="a3">
    <w:name w:val="page number"/>
    <w:rsid w:val="00383681"/>
    <w:rPr>
      <w:rFonts w:cs="Times New Roman"/>
    </w:rPr>
  </w:style>
  <w:style w:type="character" w:customStyle="1" w:styleId="BalloonTextChar">
    <w:name w:val="Balloon Text Char"/>
    <w:rsid w:val="00383681"/>
    <w:rPr>
      <w:rFonts w:ascii="Tahoma" w:hAnsi="Tahoma" w:cs="Tahoma"/>
      <w:sz w:val="16"/>
      <w:szCs w:val="16"/>
      <w:lang w:val="en-GB"/>
    </w:rPr>
  </w:style>
  <w:style w:type="character" w:customStyle="1" w:styleId="CommentTextChar">
    <w:name w:val="Comment Text Char"/>
    <w:rsid w:val="00383681"/>
    <w:rPr>
      <w:rFonts w:cs="Times New Roman"/>
      <w:lang w:val="en-GB"/>
    </w:rPr>
  </w:style>
  <w:style w:type="character" w:customStyle="1" w:styleId="CommentSubjectChar">
    <w:name w:val="Comment Subject Char"/>
    <w:rsid w:val="00383681"/>
    <w:rPr>
      <w:rFonts w:cs="Times New Roman"/>
      <w:b/>
      <w:bCs/>
      <w:lang w:val="en-GB"/>
    </w:rPr>
  </w:style>
  <w:style w:type="character" w:customStyle="1" w:styleId="BodyTextChar">
    <w:name w:val="Body Text Char"/>
    <w:rsid w:val="00383681"/>
    <w:rPr>
      <w:rFonts w:cs="Times New Roman"/>
      <w:sz w:val="24"/>
      <w:szCs w:val="24"/>
      <w:lang w:val="en-GB"/>
    </w:rPr>
  </w:style>
  <w:style w:type="character" w:customStyle="1" w:styleId="11">
    <w:name w:val="Κείμενο κράτησης θέσης1"/>
    <w:rsid w:val="00383681"/>
    <w:rPr>
      <w:rFonts w:cs="Times New Roman"/>
      <w:color w:val="808080"/>
    </w:rPr>
  </w:style>
  <w:style w:type="character" w:customStyle="1" w:styleId="a4">
    <w:name w:val="Χαρακτήρες υποσημείωσης"/>
    <w:rsid w:val="00383681"/>
    <w:rPr>
      <w:rFonts w:cs="Times New Roman"/>
      <w:vertAlign w:val="superscript"/>
    </w:rPr>
  </w:style>
  <w:style w:type="character" w:customStyle="1" w:styleId="FootnoteTextChar">
    <w:name w:val="Footnote Text Char"/>
    <w:rsid w:val="00383681"/>
    <w:rPr>
      <w:rFonts w:ascii="Calibri" w:hAnsi="Calibri" w:cs="Times New Roman"/>
    </w:rPr>
  </w:style>
  <w:style w:type="character" w:customStyle="1" w:styleId="Heading3Char">
    <w:name w:val="Heading 3 Char"/>
    <w:rsid w:val="00383681"/>
    <w:rPr>
      <w:rFonts w:ascii="Arial" w:hAnsi="Arial" w:cs="Arial"/>
      <w:b/>
      <w:bCs/>
      <w:sz w:val="22"/>
      <w:szCs w:val="26"/>
      <w:lang w:val="en-GB"/>
    </w:rPr>
  </w:style>
  <w:style w:type="character" w:customStyle="1" w:styleId="Heading4Char">
    <w:name w:val="Heading 4 Char"/>
    <w:rsid w:val="00383681"/>
    <w:rPr>
      <w:rFonts w:ascii="Arial" w:eastAsia="Times New Roman" w:hAnsi="Arial" w:cs="Times New Roman"/>
      <w:b/>
      <w:bCs/>
      <w:sz w:val="22"/>
      <w:szCs w:val="28"/>
      <w:lang w:val="en-GB"/>
    </w:rPr>
  </w:style>
  <w:style w:type="character" w:customStyle="1" w:styleId="DocTitleChar">
    <w:name w:val="Doc Title Char"/>
    <w:basedOn w:val="Heading1Char"/>
    <w:rsid w:val="00383681"/>
    <w:rPr>
      <w:rFonts w:ascii="Arial" w:hAnsi="Arial" w:cs="Arial"/>
      <w:b/>
      <w:bCs/>
      <w:color w:val="333399"/>
      <w:sz w:val="28"/>
      <w:szCs w:val="32"/>
      <w:lang w:val="en-US"/>
    </w:rPr>
  </w:style>
  <w:style w:type="character" w:customStyle="1" w:styleId="Style1Char">
    <w:name w:val="Style1 Char"/>
    <w:rsid w:val="00383681"/>
    <w:rPr>
      <w:rFonts w:ascii="Calibri" w:hAnsi="Calibri" w:cs="Calibri"/>
      <w:b/>
      <w:bCs/>
      <w:color w:val="333399"/>
      <w:sz w:val="40"/>
      <w:szCs w:val="40"/>
      <w:lang w:val="en-US"/>
    </w:rPr>
  </w:style>
  <w:style w:type="character" w:customStyle="1" w:styleId="ContentsChar">
    <w:name w:val="Contents Char"/>
    <w:rsid w:val="00383681"/>
    <w:rPr>
      <w:rFonts w:ascii="Calibri" w:hAnsi="Calibri" w:cs="Calibri"/>
      <w:b/>
      <w:bCs/>
      <w:color w:val="333399"/>
      <w:sz w:val="28"/>
      <w:szCs w:val="32"/>
      <w:lang w:val="en-US"/>
    </w:rPr>
  </w:style>
  <w:style w:type="character" w:customStyle="1" w:styleId="EndnoteTextChar">
    <w:name w:val="Endnote Text Char"/>
    <w:rsid w:val="00383681"/>
    <w:rPr>
      <w:rFonts w:ascii="Calibri" w:hAnsi="Calibri" w:cs="Calibri"/>
      <w:lang w:val="en-GB"/>
    </w:rPr>
  </w:style>
  <w:style w:type="character" w:customStyle="1" w:styleId="a5">
    <w:name w:val="Χαρακτήρες σημείωσης τέλους"/>
    <w:rsid w:val="00383681"/>
    <w:rPr>
      <w:vertAlign w:val="superscript"/>
    </w:rPr>
  </w:style>
  <w:style w:type="character" w:customStyle="1" w:styleId="FootnoteReference2">
    <w:name w:val="Footnote Reference2"/>
    <w:rsid w:val="00383681"/>
    <w:rPr>
      <w:vertAlign w:val="superscript"/>
    </w:rPr>
  </w:style>
  <w:style w:type="character" w:customStyle="1" w:styleId="EndnoteReference1">
    <w:name w:val="Endnote Reference1"/>
    <w:rsid w:val="00383681"/>
    <w:rPr>
      <w:vertAlign w:val="superscript"/>
    </w:rPr>
  </w:style>
  <w:style w:type="character" w:customStyle="1" w:styleId="a6">
    <w:name w:val="Κουκκίδες"/>
    <w:rsid w:val="00383681"/>
    <w:rPr>
      <w:rFonts w:ascii="OpenSymbol" w:eastAsia="OpenSymbol" w:hAnsi="OpenSymbol" w:cs="OpenSymbol"/>
    </w:rPr>
  </w:style>
  <w:style w:type="character" w:styleId="a7">
    <w:name w:val="Strong"/>
    <w:qFormat/>
    <w:rsid w:val="00383681"/>
    <w:rPr>
      <w:b/>
      <w:bCs/>
    </w:rPr>
  </w:style>
  <w:style w:type="character" w:customStyle="1" w:styleId="110">
    <w:name w:val="Προεπιλεγμένη γραμματοσειρά11"/>
    <w:rsid w:val="00383681"/>
  </w:style>
  <w:style w:type="character" w:customStyle="1" w:styleId="a8">
    <w:name w:val="Σύμβολο υποσημείωσης"/>
    <w:rsid w:val="00383681"/>
    <w:rPr>
      <w:vertAlign w:val="superscript"/>
    </w:rPr>
  </w:style>
  <w:style w:type="character" w:styleId="a9">
    <w:name w:val="Emphasis"/>
    <w:qFormat/>
    <w:rsid w:val="00383681"/>
    <w:rPr>
      <w:i/>
      <w:iCs/>
    </w:rPr>
  </w:style>
  <w:style w:type="character" w:customStyle="1" w:styleId="aa">
    <w:name w:val="Χαρακτήρες αρίθμησης"/>
    <w:rsid w:val="00383681"/>
  </w:style>
  <w:style w:type="character" w:customStyle="1" w:styleId="normalwithoutspacingChar">
    <w:name w:val="normal_without_spacing Char"/>
    <w:rsid w:val="00383681"/>
    <w:rPr>
      <w:rFonts w:ascii="Calibri" w:hAnsi="Calibri" w:cs="Calibri"/>
      <w:sz w:val="22"/>
      <w:szCs w:val="24"/>
    </w:rPr>
  </w:style>
  <w:style w:type="character" w:customStyle="1" w:styleId="FootnoteTextChar1">
    <w:name w:val="Footnote Text Char1"/>
    <w:rsid w:val="00383681"/>
    <w:rPr>
      <w:rFonts w:ascii="Calibri" w:hAnsi="Calibri" w:cs="Calibri"/>
      <w:lang w:val="en-IE" w:eastAsia="zh-CN"/>
    </w:rPr>
  </w:style>
  <w:style w:type="character" w:customStyle="1" w:styleId="foothangingChar">
    <w:name w:val="foot_hanging Char"/>
    <w:rsid w:val="00383681"/>
    <w:rPr>
      <w:rFonts w:ascii="Calibri" w:hAnsi="Calibri" w:cs="Calibri"/>
      <w:sz w:val="18"/>
      <w:szCs w:val="18"/>
      <w:lang w:val="en-IE" w:eastAsia="zh-CN"/>
    </w:rPr>
  </w:style>
  <w:style w:type="character" w:customStyle="1" w:styleId="HTMLPreformattedChar">
    <w:name w:val="HTML Preformatted Char"/>
    <w:rsid w:val="00383681"/>
    <w:rPr>
      <w:rFonts w:ascii="Courier New" w:hAnsi="Courier New" w:cs="Courier New"/>
    </w:rPr>
  </w:style>
  <w:style w:type="character" w:customStyle="1" w:styleId="apple-converted-space">
    <w:name w:val="apple-converted-space"/>
    <w:basedOn w:val="WW-DefaultParagraphFont11111111111111"/>
    <w:rsid w:val="00383681"/>
  </w:style>
  <w:style w:type="character" w:customStyle="1" w:styleId="BodyTextIndent3Char">
    <w:name w:val="Body Text Indent 3 Char"/>
    <w:rsid w:val="00383681"/>
    <w:rPr>
      <w:rFonts w:ascii="Calibri" w:hAnsi="Calibri" w:cs="Calibri"/>
      <w:sz w:val="16"/>
      <w:szCs w:val="16"/>
      <w:lang w:val="en-GB"/>
    </w:rPr>
  </w:style>
  <w:style w:type="character" w:customStyle="1" w:styleId="WW-FootnoteReference">
    <w:name w:val="WW-Footnote Reference"/>
    <w:rsid w:val="00383681"/>
    <w:rPr>
      <w:vertAlign w:val="superscript"/>
    </w:rPr>
  </w:style>
  <w:style w:type="character" w:customStyle="1" w:styleId="WW-EndnoteReference">
    <w:name w:val="WW-Endnote Reference"/>
    <w:rsid w:val="00383681"/>
    <w:rPr>
      <w:vertAlign w:val="superscript"/>
    </w:rPr>
  </w:style>
  <w:style w:type="character" w:customStyle="1" w:styleId="FootnoteReference1">
    <w:name w:val="Footnote Reference1"/>
    <w:rsid w:val="00383681"/>
    <w:rPr>
      <w:vertAlign w:val="superscript"/>
    </w:rPr>
  </w:style>
  <w:style w:type="character" w:customStyle="1" w:styleId="FootnoteTextChar2">
    <w:name w:val="Footnote Text Char2"/>
    <w:rsid w:val="00383681"/>
    <w:rPr>
      <w:rFonts w:ascii="Calibri" w:hAnsi="Calibri" w:cs="Calibri"/>
      <w:sz w:val="18"/>
      <w:lang w:val="en-IE" w:eastAsia="zh-CN"/>
    </w:rPr>
  </w:style>
  <w:style w:type="character" w:customStyle="1" w:styleId="foothangingChar1">
    <w:name w:val="foot_hanging Char1"/>
    <w:rsid w:val="00383681"/>
    <w:rPr>
      <w:rFonts w:ascii="Calibri" w:hAnsi="Calibri" w:cs="Calibri"/>
      <w:sz w:val="18"/>
      <w:szCs w:val="18"/>
      <w:lang w:val="en-IE" w:eastAsia="zh-CN"/>
    </w:rPr>
  </w:style>
  <w:style w:type="character" w:customStyle="1" w:styleId="footersChar">
    <w:name w:val="footers Char"/>
    <w:basedOn w:val="foothangingChar1"/>
    <w:rsid w:val="00383681"/>
    <w:rPr>
      <w:rFonts w:ascii="Calibri" w:hAnsi="Calibri" w:cs="Calibri"/>
      <w:sz w:val="18"/>
      <w:szCs w:val="18"/>
      <w:lang w:val="en-IE" w:eastAsia="zh-CN"/>
    </w:rPr>
  </w:style>
  <w:style w:type="character" w:customStyle="1" w:styleId="CommentTextChar1">
    <w:name w:val="Comment Text Char1"/>
    <w:rsid w:val="00383681"/>
    <w:rPr>
      <w:rFonts w:ascii="Calibri" w:hAnsi="Calibri" w:cs="Calibri"/>
      <w:lang w:val="en-GB" w:eastAsia="zh-CN"/>
    </w:rPr>
  </w:style>
  <w:style w:type="character" w:customStyle="1" w:styleId="HTMLPreformattedChar1">
    <w:name w:val="HTML Preformatted Char1"/>
    <w:rsid w:val="00383681"/>
    <w:rPr>
      <w:rFonts w:ascii="Courier New" w:hAnsi="Courier New" w:cs="Courier New"/>
      <w:lang w:eastAsia="zh-CN"/>
    </w:rPr>
  </w:style>
  <w:style w:type="character" w:customStyle="1" w:styleId="BodyText3Char">
    <w:name w:val="Body Text 3 Char"/>
    <w:rsid w:val="00383681"/>
    <w:rPr>
      <w:rFonts w:ascii="Calibri" w:hAnsi="Calibri" w:cs="Calibri"/>
      <w:sz w:val="16"/>
      <w:szCs w:val="16"/>
      <w:lang w:val="en-GB" w:eastAsia="zh-CN"/>
    </w:rPr>
  </w:style>
  <w:style w:type="character" w:customStyle="1" w:styleId="WW-FootnoteReference1">
    <w:name w:val="WW-Footnote Reference1"/>
    <w:rsid w:val="00383681"/>
    <w:rPr>
      <w:vertAlign w:val="superscript"/>
    </w:rPr>
  </w:style>
  <w:style w:type="character" w:customStyle="1" w:styleId="WW-EndnoteReference1">
    <w:name w:val="WW-Endnote Reference1"/>
    <w:rsid w:val="00383681"/>
    <w:rPr>
      <w:vertAlign w:val="superscript"/>
    </w:rPr>
  </w:style>
  <w:style w:type="character" w:customStyle="1" w:styleId="WW-FootnoteReference2">
    <w:name w:val="WW-Footnote Reference2"/>
    <w:rsid w:val="00383681"/>
    <w:rPr>
      <w:vertAlign w:val="superscript"/>
    </w:rPr>
  </w:style>
  <w:style w:type="character" w:customStyle="1" w:styleId="WW-EndnoteReference2">
    <w:name w:val="WW-Endnote Reference2"/>
    <w:rsid w:val="00383681"/>
    <w:rPr>
      <w:vertAlign w:val="superscript"/>
    </w:rPr>
  </w:style>
  <w:style w:type="character" w:customStyle="1" w:styleId="FootnoteTextChar3">
    <w:name w:val="Footnote Text Char3"/>
    <w:rsid w:val="00383681"/>
    <w:rPr>
      <w:rFonts w:ascii="Calibri" w:hAnsi="Calibri" w:cs="Calibri"/>
      <w:sz w:val="18"/>
      <w:lang w:val="en-IE" w:eastAsia="zh-CN"/>
    </w:rPr>
  </w:style>
  <w:style w:type="character" w:customStyle="1" w:styleId="foothangingChar2">
    <w:name w:val="foot_hanging Char2"/>
    <w:rsid w:val="00383681"/>
    <w:rPr>
      <w:rFonts w:ascii="Calibri" w:hAnsi="Calibri" w:cs="Calibri"/>
      <w:sz w:val="18"/>
      <w:szCs w:val="18"/>
      <w:lang w:val="en-IE" w:eastAsia="zh-CN"/>
    </w:rPr>
  </w:style>
  <w:style w:type="character" w:customStyle="1" w:styleId="footersChar1">
    <w:name w:val="footers Char1"/>
    <w:basedOn w:val="foothangingChar2"/>
    <w:rsid w:val="00383681"/>
    <w:rPr>
      <w:rFonts w:ascii="Calibri" w:hAnsi="Calibri" w:cs="Calibri"/>
      <w:sz w:val="18"/>
      <w:szCs w:val="18"/>
      <w:lang w:val="en-IE" w:eastAsia="zh-CN"/>
    </w:rPr>
  </w:style>
  <w:style w:type="character" w:customStyle="1" w:styleId="foootChar">
    <w:name w:val="fooot Char"/>
    <w:basedOn w:val="footersChar1"/>
    <w:rsid w:val="00383681"/>
    <w:rPr>
      <w:rFonts w:ascii="Calibri" w:hAnsi="Calibri" w:cs="Calibri"/>
      <w:sz w:val="18"/>
      <w:szCs w:val="18"/>
      <w:lang w:val="en-IE" w:eastAsia="zh-CN"/>
    </w:rPr>
  </w:style>
  <w:style w:type="character" w:customStyle="1" w:styleId="12">
    <w:name w:val="Παραπομπή υποσημείωσης1"/>
    <w:rsid w:val="00383681"/>
    <w:rPr>
      <w:vertAlign w:val="superscript"/>
    </w:rPr>
  </w:style>
  <w:style w:type="character" w:customStyle="1" w:styleId="13">
    <w:name w:val="Παραπομπή σημείωσης τέλους1"/>
    <w:rsid w:val="00383681"/>
    <w:rPr>
      <w:vertAlign w:val="superscript"/>
    </w:rPr>
  </w:style>
  <w:style w:type="character" w:customStyle="1" w:styleId="Char">
    <w:name w:val="Κείμενο πλαισίου Char"/>
    <w:rsid w:val="00383681"/>
    <w:rPr>
      <w:rFonts w:ascii="Tahoma" w:hAnsi="Tahoma" w:cs="Tahoma"/>
      <w:sz w:val="16"/>
      <w:szCs w:val="16"/>
      <w:lang w:val="en-GB"/>
    </w:rPr>
  </w:style>
  <w:style w:type="character" w:customStyle="1" w:styleId="14">
    <w:name w:val="Παραπομπή σχολίου1"/>
    <w:rsid w:val="00383681"/>
    <w:rPr>
      <w:sz w:val="16"/>
      <w:szCs w:val="16"/>
    </w:rPr>
  </w:style>
  <w:style w:type="character" w:customStyle="1" w:styleId="Char0">
    <w:name w:val="Κείμενο σχολίου Char"/>
    <w:rsid w:val="00383681"/>
    <w:rPr>
      <w:rFonts w:ascii="Calibri" w:hAnsi="Calibri" w:cs="Calibri"/>
      <w:lang w:val="en-GB"/>
    </w:rPr>
  </w:style>
  <w:style w:type="character" w:customStyle="1" w:styleId="Char1">
    <w:name w:val="Θέμα σχολίου Char"/>
    <w:rsid w:val="00383681"/>
    <w:rPr>
      <w:rFonts w:ascii="Calibri" w:hAnsi="Calibri" w:cs="Calibri"/>
      <w:b/>
      <w:bCs/>
      <w:lang w:val="en-GB"/>
    </w:rPr>
  </w:style>
  <w:style w:type="character" w:customStyle="1" w:styleId="-HTMLChar">
    <w:name w:val="Προ-διαμορφωμένο HTML Char"/>
    <w:rsid w:val="00383681"/>
    <w:rPr>
      <w:rFonts w:ascii="Courier New" w:eastAsia="Times New Roman" w:hAnsi="Courier New" w:cs="Courier New"/>
    </w:rPr>
  </w:style>
  <w:style w:type="character" w:customStyle="1" w:styleId="WW-FootnoteReference3">
    <w:name w:val="WW-Footnote Reference3"/>
    <w:rsid w:val="00383681"/>
    <w:rPr>
      <w:vertAlign w:val="superscript"/>
    </w:rPr>
  </w:style>
  <w:style w:type="character" w:customStyle="1" w:styleId="WW-EndnoteReference3">
    <w:name w:val="WW-Endnote Reference3"/>
    <w:rsid w:val="00383681"/>
    <w:rPr>
      <w:vertAlign w:val="superscript"/>
    </w:rPr>
  </w:style>
  <w:style w:type="character" w:customStyle="1" w:styleId="WW-FootnoteReference4">
    <w:name w:val="WW-Footnote Reference4"/>
    <w:rsid w:val="00383681"/>
    <w:rPr>
      <w:vertAlign w:val="superscript"/>
    </w:rPr>
  </w:style>
  <w:style w:type="character" w:customStyle="1" w:styleId="WW-EndnoteReference4">
    <w:name w:val="WW-Endnote Reference4"/>
    <w:rsid w:val="00383681"/>
    <w:rPr>
      <w:vertAlign w:val="superscript"/>
    </w:rPr>
  </w:style>
  <w:style w:type="character" w:customStyle="1" w:styleId="WW-FootnoteReference5">
    <w:name w:val="WW-Footnote Reference5"/>
    <w:rsid w:val="00383681"/>
    <w:rPr>
      <w:vertAlign w:val="superscript"/>
    </w:rPr>
  </w:style>
  <w:style w:type="character" w:customStyle="1" w:styleId="WW-EndnoteReference5">
    <w:name w:val="WW-Endnote Reference5"/>
    <w:rsid w:val="00383681"/>
    <w:rPr>
      <w:vertAlign w:val="superscript"/>
    </w:rPr>
  </w:style>
  <w:style w:type="character" w:customStyle="1" w:styleId="WW-FootnoteReference6">
    <w:name w:val="WW-Footnote Reference6"/>
    <w:rsid w:val="00383681"/>
    <w:rPr>
      <w:vertAlign w:val="superscript"/>
    </w:rPr>
  </w:style>
  <w:style w:type="character" w:styleId="-0">
    <w:name w:val="FollowedHyperlink"/>
    <w:rsid w:val="00383681"/>
    <w:rPr>
      <w:color w:val="800000"/>
      <w:u w:val="single"/>
    </w:rPr>
  </w:style>
  <w:style w:type="character" w:customStyle="1" w:styleId="WW-EndnoteReference6">
    <w:name w:val="WW-Endnote Reference6"/>
    <w:rsid w:val="00383681"/>
    <w:rPr>
      <w:vertAlign w:val="superscript"/>
    </w:rPr>
  </w:style>
  <w:style w:type="character" w:customStyle="1" w:styleId="WW-FootnoteReference7">
    <w:name w:val="WW-Footnote Reference7"/>
    <w:rsid w:val="00383681"/>
    <w:rPr>
      <w:vertAlign w:val="superscript"/>
    </w:rPr>
  </w:style>
  <w:style w:type="character" w:customStyle="1" w:styleId="WW-EndnoteReference7">
    <w:name w:val="WW-Endnote Reference7"/>
    <w:rsid w:val="00383681"/>
    <w:rPr>
      <w:vertAlign w:val="superscript"/>
    </w:rPr>
  </w:style>
  <w:style w:type="character" w:customStyle="1" w:styleId="WW-FootnoteReference8">
    <w:name w:val="WW-Footnote Reference8"/>
    <w:rsid w:val="00383681"/>
    <w:rPr>
      <w:vertAlign w:val="superscript"/>
    </w:rPr>
  </w:style>
  <w:style w:type="character" w:customStyle="1" w:styleId="WW-EndnoteReference8">
    <w:name w:val="WW-Endnote Reference8"/>
    <w:rsid w:val="00383681"/>
    <w:rPr>
      <w:vertAlign w:val="superscript"/>
    </w:rPr>
  </w:style>
  <w:style w:type="character" w:customStyle="1" w:styleId="WW-FootnoteReference9">
    <w:name w:val="WW-Footnote Reference9"/>
    <w:rsid w:val="00383681"/>
    <w:rPr>
      <w:vertAlign w:val="superscript"/>
    </w:rPr>
  </w:style>
  <w:style w:type="character" w:customStyle="1" w:styleId="WW-EndnoteReference9">
    <w:name w:val="WW-Endnote Reference9"/>
    <w:rsid w:val="00383681"/>
    <w:rPr>
      <w:vertAlign w:val="superscript"/>
    </w:rPr>
  </w:style>
  <w:style w:type="character" w:customStyle="1" w:styleId="WW-FootnoteReference10">
    <w:name w:val="WW-Footnote Reference10"/>
    <w:rsid w:val="00383681"/>
    <w:rPr>
      <w:vertAlign w:val="superscript"/>
    </w:rPr>
  </w:style>
  <w:style w:type="character" w:customStyle="1" w:styleId="WW-EndnoteReference10">
    <w:name w:val="WW-Endnote Reference10"/>
    <w:rsid w:val="00383681"/>
    <w:rPr>
      <w:vertAlign w:val="superscript"/>
    </w:rPr>
  </w:style>
  <w:style w:type="character" w:customStyle="1" w:styleId="WW-FootnoteReference11">
    <w:name w:val="WW-Footnote Reference11"/>
    <w:rsid w:val="00383681"/>
    <w:rPr>
      <w:vertAlign w:val="superscript"/>
    </w:rPr>
  </w:style>
  <w:style w:type="character" w:customStyle="1" w:styleId="WW-EndnoteReference11">
    <w:name w:val="WW-Endnote Reference11"/>
    <w:rsid w:val="00383681"/>
    <w:rPr>
      <w:vertAlign w:val="superscript"/>
    </w:rPr>
  </w:style>
  <w:style w:type="character" w:customStyle="1" w:styleId="WW-FootnoteReference12">
    <w:name w:val="WW-Footnote Reference12"/>
    <w:rsid w:val="00383681"/>
    <w:rPr>
      <w:vertAlign w:val="superscript"/>
    </w:rPr>
  </w:style>
  <w:style w:type="character" w:customStyle="1" w:styleId="WW-EndnoteReference12">
    <w:name w:val="WW-Endnote Reference12"/>
    <w:rsid w:val="00383681"/>
    <w:rPr>
      <w:vertAlign w:val="superscript"/>
    </w:rPr>
  </w:style>
  <w:style w:type="character" w:customStyle="1" w:styleId="WW-FootnoteReference13">
    <w:name w:val="WW-Footnote Reference13"/>
    <w:rsid w:val="00383681"/>
    <w:rPr>
      <w:vertAlign w:val="superscript"/>
    </w:rPr>
  </w:style>
  <w:style w:type="character" w:customStyle="1" w:styleId="WW-EndnoteReference13">
    <w:name w:val="WW-Endnote Reference13"/>
    <w:rsid w:val="00383681"/>
    <w:rPr>
      <w:vertAlign w:val="superscript"/>
    </w:rPr>
  </w:style>
  <w:style w:type="character" w:customStyle="1" w:styleId="21">
    <w:name w:val="Παραπομπή υποσημείωσης2"/>
    <w:rsid w:val="00383681"/>
    <w:rPr>
      <w:vertAlign w:val="superscript"/>
    </w:rPr>
  </w:style>
  <w:style w:type="character" w:customStyle="1" w:styleId="22">
    <w:name w:val="Παραπομπή σημείωσης τέλους2"/>
    <w:rsid w:val="00383681"/>
    <w:rPr>
      <w:vertAlign w:val="superscript"/>
    </w:rPr>
  </w:style>
  <w:style w:type="character" w:customStyle="1" w:styleId="210">
    <w:name w:val="Παραπομπή υποσημείωσης21"/>
    <w:rsid w:val="00383681"/>
    <w:rPr>
      <w:vertAlign w:val="superscript"/>
    </w:rPr>
  </w:style>
  <w:style w:type="character" w:customStyle="1" w:styleId="211">
    <w:name w:val="Παραπομπή σημείωσης τέλους21"/>
    <w:rsid w:val="00383681"/>
    <w:rPr>
      <w:vertAlign w:val="superscript"/>
    </w:rPr>
  </w:style>
  <w:style w:type="character" w:customStyle="1" w:styleId="WW-FootnoteReference14">
    <w:name w:val="WW-Footnote Reference14"/>
    <w:rsid w:val="00383681"/>
    <w:rPr>
      <w:vertAlign w:val="superscript"/>
    </w:rPr>
  </w:style>
  <w:style w:type="character" w:customStyle="1" w:styleId="WW-EndnoteReference14">
    <w:name w:val="WW-Endnote Reference14"/>
    <w:rsid w:val="00383681"/>
    <w:rPr>
      <w:vertAlign w:val="superscript"/>
    </w:rPr>
  </w:style>
  <w:style w:type="character" w:styleId="ab">
    <w:name w:val="footnote reference"/>
    <w:rsid w:val="00383681"/>
    <w:rPr>
      <w:vertAlign w:val="superscript"/>
    </w:rPr>
  </w:style>
  <w:style w:type="character" w:styleId="ac">
    <w:name w:val="endnote reference"/>
    <w:rsid w:val="00383681"/>
    <w:rPr>
      <w:vertAlign w:val="superscript"/>
    </w:rPr>
  </w:style>
  <w:style w:type="paragraph" w:customStyle="1" w:styleId="ad">
    <w:name w:val="Επικεφαλίδα"/>
    <w:basedOn w:val="a"/>
    <w:next w:val="ae"/>
    <w:rsid w:val="00383681"/>
    <w:pPr>
      <w:keepNext/>
      <w:spacing w:before="240"/>
    </w:pPr>
    <w:rPr>
      <w:rFonts w:ascii="Liberation Sans" w:eastAsia="Microsoft YaHei" w:hAnsi="Liberation Sans" w:cs="Mangal"/>
      <w:sz w:val="28"/>
      <w:szCs w:val="28"/>
    </w:rPr>
  </w:style>
  <w:style w:type="paragraph" w:styleId="ae">
    <w:name w:val="Body Text"/>
    <w:basedOn w:val="a"/>
    <w:link w:val="Char2"/>
    <w:rsid w:val="00383681"/>
    <w:pPr>
      <w:spacing w:after="240"/>
    </w:pPr>
  </w:style>
  <w:style w:type="character" w:customStyle="1" w:styleId="Char2">
    <w:name w:val="Σώμα κειμένου Char"/>
    <w:basedOn w:val="a0"/>
    <w:link w:val="ae"/>
    <w:rsid w:val="00383681"/>
    <w:rPr>
      <w:rFonts w:ascii="Calibri" w:eastAsia="Times New Roman" w:hAnsi="Calibri" w:cs="Calibri"/>
      <w:szCs w:val="24"/>
      <w:lang w:val="en-GB" w:eastAsia="zh-CN"/>
    </w:rPr>
  </w:style>
  <w:style w:type="paragraph" w:styleId="af">
    <w:name w:val="List"/>
    <w:basedOn w:val="ae"/>
    <w:rsid w:val="00383681"/>
    <w:rPr>
      <w:rFonts w:cs="Mangal"/>
    </w:rPr>
  </w:style>
  <w:style w:type="paragraph" w:styleId="af0">
    <w:name w:val="caption"/>
    <w:basedOn w:val="a"/>
    <w:qFormat/>
    <w:rsid w:val="00383681"/>
    <w:pPr>
      <w:suppressLineNumbers/>
      <w:spacing w:before="120"/>
    </w:pPr>
    <w:rPr>
      <w:rFonts w:cs="Mangal"/>
      <w:i/>
      <w:iCs/>
      <w:sz w:val="24"/>
    </w:rPr>
  </w:style>
  <w:style w:type="paragraph" w:customStyle="1" w:styleId="af1">
    <w:name w:val="Ευρετήριο"/>
    <w:basedOn w:val="a"/>
    <w:rsid w:val="00383681"/>
    <w:pPr>
      <w:suppressLineNumbers/>
    </w:pPr>
    <w:rPr>
      <w:rFonts w:cs="Mangal"/>
    </w:rPr>
  </w:style>
  <w:style w:type="paragraph" w:customStyle="1" w:styleId="15">
    <w:name w:val="Λεζάντα1"/>
    <w:basedOn w:val="a"/>
    <w:rsid w:val="00383681"/>
    <w:pPr>
      <w:suppressLineNumbers/>
      <w:spacing w:before="120"/>
    </w:pPr>
    <w:rPr>
      <w:rFonts w:cs="Mangal"/>
      <w:i/>
      <w:iCs/>
      <w:sz w:val="24"/>
    </w:rPr>
  </w:style>
  <w:style w:type="paragraph" w:customStyle="1" w:styleId="23">
    <w:name w:val="Λεζάντα2"/>
    <w:basedOn w:val="a"/>
    <w:rsid w:val="00383681"/>
    <w:pPr>
      <w:suppressLineNumbers/>
      <w:spacing w:before="120"/>
    </w:pPr>
    <w:rPr>
      <w:rFonts w:cs="Mangal"/>
      <w:i/>
      <w:iCs/>
      <w:sz w:val="24"/>
    </w:rPr>
  </w:style>
  <w:style w:type="paragraph" w:customStyle="1" w:styleId="Caption1">
    <w:name w:val="Caption1"/>
    <w:basedOn w:val="a"/>
    <w:rsid w:val="00383681"/>
    <w:pPr>
      <w:suppressLineNumbers/>
      <w:spacing w:before="120"/>
    </w:pPr>
    <w:rPr>
      <w:rFonts w:cs="Mangal"/>
      <w:i/>
      <w:iCs/>
      <w:sz w:val="24"/>
    </w:rPr>
  </w:style>
  <w:style w:type="paragraph" w:customStyle="1" w:styleId="WW-Caption">
    <w:name w:val="WW-Caption"/>
    <w:basedOn w:val="a"/>
    <w:rsid w:val="00383681"/>
    <w:pPr>
      <w:suppressLineNumbers/>
      <w:spacing w:before="120"/>
    </w:pPr>
    <w:rPr>
      <w:rFonts w:cs="Mangal"/>
      <w:i/>
      <w:iCs/>
      <w:sz w:val="24"/>
    </w:rPr>
  </w:style>
  <w:style w:type="paragraph" w:customStyle="1" w:styleId="WW-Caption1">
    <w:name w:val="WW-Caption1"/>
    <w:basedOn w:val="a"/>
    <w:rsid w:val="00383681"/>
    <w:pPr>
      <w:suppressLineNumbers/>
      <w:spacing w:before="120"/>
    </w:pPr>
    <w:rPr>
      <w:rFonts w:cs="Mangal"/>
      <w:i/>
      <w:iCs/>
      <w:sz w:val="24"/>
    </w:rPr>
  </w:style>
  <w:style w:type="paragraph" w:customStyle="1" w:styleId="WW-Caption11">
    <w:name w:val="WW-Caption11"/>
    <w:basedOn w:val="a"/>
    <w:rsid w:val="00383681"/>
    <w:pPr>
      <w:suppressLineNumbers/>
      <w:spacing w:before="120"/>
    </w:pPr>
    <w:rPr>
      <w:rFonts w:cs="Mangal"/>
      <w:i/>
      <w:iCs/>
      <w:sz w:val="24"/>
    </w:rPr>
  </w:style>
  <w:style w:type="paragraph" w:customStyle="1" w:styleId="WW-Caption111">
    <w:name w:val="WW-Caption111"/>
    <w:basedOn w:val="a"/>
    <w:rsid w:val="00383681"/>
    <w:pPr>
      <w:suppressLineNumbers/>
      <w:spacing w:before="120"/>
    </w:pPr>
    <w:rPr>
      <w:rFonts w:cs="Mangal"/>
      <w:i/>
      <w:iCs/>
      <w:sz w:val="24"/>
    </w:rPr>
  </w:style>
  <w:style w:type="paragraph" w:customStyle="1" w:styleId="WW-Caption1111">
    <w:name w:val="WW-Caption1111"/>
    <w:basedOn w:val="a"/>
    <w:rsid w:val="00383681"/>
    <w:pPr>
      <w:suppressLineNumbers/>
      <w:spacing w:before="120"/>
    </w:pPr>
    <w:rPr>
      <w:rFonts w:cs="Mangal"/>
      <w:i/>
      <w:iCs/>
      <w:sz w:val="24"/>
    </w:rPr>
  </w:style>
  <w:style w:type="paragraph" w:customStyle="1" w:styleId="WW-Caption11111">
    <w:name w:val="WW-Caption11111"/>
    <w:basedOn w:val="a"/>
    <w:rsid w:val="00383681"/>
    <w:pPr>
      <w:suppressLineNumbers/>
      <w:spacing w:before="120"/>
    </w:pPr>
    <w:rPr>
      <w:rFonts w:cs="Mangal"/>
      <w:i/>
      <w:iCs/>
      <w:sz w:val="24"/>
    </w:rPr>
  </w:style>
  <w:style w:type="paragraph" w:customStyle="1" w:styleId="WW-Caption111111">
    <w:name w:val="WW-Caption111111"/>
    <w:basedOn w:val="a"/>
    <w:rsid w:val="00383681"/>
    <w:pPr>
      <w:suppressLineNumbers/>
      <w:spacing w:before="120"/>
    </w:pPr>
    <w:rPr>
      <w:rFonts w:cs="Mangal"/>
      <w:i/>
      <w:iCs/>
      <w:sz w:val="24"/>
    </w:rPr>
  </w:style>
  <w:style w:type="paragraph" w:customStyle="1" w:styleId="WW-Caption1111111">
    <w:name w:val="WW-Caption1111111"/>
    <w:basedOn w:val="a"/>
    <w:rsid w:val="00383681"/>
    <w:pPr>
      <w:suppressLineNumbers/>
      <w:spacing w:before="120"/>
    </w:pPr>
    <w:rPr>
      <w:rFonts w:cs="Mangal"/>
      <w:i/>
      <w:iCs/>
      <w:sz w:val="24"/>
    </w:rPr>
  </w:style>
  <w:style w:type="paragraph" w:customStyle="1" w:styleId="WW-Caption11111111">
    <w:name w:val="WW-Caption11111111"/>
    <w:basedOn w:val="a"/>
    <w:rsid w:val="00383681"/>
    <w:pPr>
      <w:suppressLineNumbers/>
      <w:spacing w:before="120"/>
    </w:pPr>
    <w:rPr>
      <w:rFonts w:cs="Mangal"/>
      <w:i/>
      <w:iCs/>
      <w:sz w:val="24"/>
    </w:rPr>
  </w:style>
  <w:style w:type="paragraph" w:customStyle="1" w:styleId="WW-Caption111111111">
    <w:name w:val="WW-Caption111111111"/>
    <w:basedOn w:val="a"/>
    <w:rsid w:val="00383681"/>
    <w:pPr>
      <w:suppressLineNumbers/>
      <w:spacing w:before="120"/>
    </w:pPr>
    <w:rPr>
      <w:rFonts w:cs="Mangal"/>
      <w:i/>
      <w:iCs/>
      <w:sz w:val="24"/>
    </w:rPr>
  </w:style>
  <w:style w:type="paragraph" w:customStyle="1" w:styleId="WW-Caption1111111111">
    <w:name w:val="WW-Caption1111111111"/>
    <w:basedOn w:val="a"/>
    <w:rsid w:val="00383681"/>
    <w:pPr>
      <w:suppressLineNumbers/>
      <w:spacing w:before="120"/>
    </w:pPr>
    <w:rPr>
      <w:rFonts w:cs="Mangal"/>
      <w:i/>
      <w:iCs/>
      <w:sz w:val="24"/>
    </w:rPr>
  </w:style>
  <w:style w:type="paragraph" w:customStyle="1" w:styleId="111">
    <w:name w:val="Λεζάντα11"/>
    <w:basedOn w:val="a"/>
    <w:rsid w:val="00383681"/>
    <w:pPr>
      <w:suppressLineNumbers/>
      <w:spacing w:before="120"/>
    </w:pPr>
    <w:rPr>
      <w:rFonts w:cs="Mangal"/>
      <w:i/>
      <w:iCs/>
      <w:sz w:val="24"/>
    </w:rPr>
  </w:style>
  <w:style w:type="paragraph" w:customStyle="1" w:styleId="WW-Caption11111111111">
    <w:name w:val="WW-Caption11111111111"/>
    <w:basedOn w:val="a"/>
    <w:rsid w:val="00383681"/>
    <w:pPr>
      <w:suppressLineNumbers/>
      <w:spacing w:before="120"/>
    </w:pPr>
    <w:rPr>
      <w:rFonts w:cs="Mangal"/>
      <w:i/>
      <w:iCs/>
      <w:sz w:val="24"/>
    </w:rPr>
  </w:style>
  <w:style w:type="paragraph" w:customStyle="1" w:styleId="WW-Caption111111111111">
    <w:name w:val="WW-Caption111111111111"/>
    <w:basedOn w:val="a"/>
    <w:rsid w:val="00383681"/>
    <w:pPr>
      <w:suppressLineNumbers/>
      <w:spacing w:before="120"/>
    </w:pPr>
    <w:rPr>
      <w:rFonts w:cs="Mangal"/>
      <w:i/>
      <w:iCs/>
      <w:sz w:val="24"/>
    </w:rPr>
  </w:style>
  <w:style w:type="paragraph" w:customStyle="1" w:styleId="WW-Caption1111111111111">
    <w:name w:val="WW-Caption1111111111111"/>
    <w:basedOn w:val="a"/>
    <w:rsid w:val="00383681"/>
    <w:pPr>
      <w:suppressLineNumbers/>
      <w:spacing w:before="120"/>
    </w:pPr>
    <w:rPr>
      <w:rFonts w:cs="Mangal"/>
      <w:i/>
      <w:iCs/>
      <w:sz w:val="24"/>
    </w:rPr>
  </w:style>
  <w:style w:type="paragraph" w:customStyle="1" w:styleId="WW-Caption11111111111111">
    <w:name w:val="WW-Caption11111111111111"/>
    <w:basedOn w:val="a"/>
    <w:rsid w:val="00383681"/>
    <w:pPr>
      <w:suppressLineNumbers/>
      <w:spacing w:before="120"/>
    </w:pPr>
    <w:rPr>
      <w:rFonts w:cs="Mangal"/>
      <w:i/>
      <w:iCs/>
      <w:sz w:val="24"/>
    </w:rPr>
  </w:style>
  <w:style w:type="paragraph" w:customStyle="1" w:styleId="Bullet">
    <w:name w:val="Bullet"/>
    <w:basedOn w:val="a"/>
    <w:rsid w:val="00383681"/>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383681"/>
    <w:pPr>
      <w:spacing w:after="100"/>
    </w:pPr>
    <w:rPr>
      <w:rFonts w:eastAsia="MS Mincho"/>
      <w:lang w:val="en-US" w:eastAsia="ja-JP"/>
    </w:rPr>
  </w:style>
  <w:style w:type="paragraph" w:customStyle="1" w:styleId="DocTitle">
    <w:name w:val="Doc Title"/>
    <w:basedOn w:val="1"/>
    <w:rsid w:val="00383681"/>
  </w:style>
  <w:style w:type="paragraph" w:customStyle="1" w:styleId="inserttext">
    <w:name w:val="insert text"/>
    <w:basedOn w:val="a"/>
    <w:rsid w:val="00383681"/>
    <w:pPr>
      <w:spacing w:after="100"/>
      <w:ind w:left="794"/>
    </w:pPr>
    <w:rPr>
      <w:rFonts w:eastAsia="MS Mincho"/>
      <w:lang w:val="en-US" w:eastAsia="ja-JP"/>
    </w:rPr>
  </w:style>
  <w:style w:type="paragraph" w:styleId="af2">
    <w:name w:val="footer"/>
    <w:basedOn w:val="a"/>
    <w:link w:val="Char3"/>
    <w:uiPriority w:val="99"/>
    <w:rsid w:val="00383681"/>
    <w:pPr>
      <w:spacing w:after="100"/>
    </w:pPr>
    <w:rPr>
      <w:rFonts w:eastAsia="MS Mincho"/>
      <w:lang w:val="en-US" w:eastAsia="ja-JP"/>
    </w:rPr>
  </w:style>
  <w:style w:type="character" w:customStyle="1" w:styleId="Char3">
    <w:name w:val="Υποσέλιδο Char"/>
    <w:basedOn w:val="a0"/>
    <w:link w:val="af2"/>
    <w:uiPriority w:val="99"/>
    <w:rsid w:val="00383681"/>
    <w:rPr>
      <w:rFonts w:ascii="Calibri" w:eastAsia="MS Mincho" w:hAnsi="Calibri" w:cs="Calibri"/>
      <w:szCs w:val="24"/>
      <w:lang w:eastAsia="ja-JP"/>
    </w:rPr>
  </w:style>
  <w:style w:type="paragraph" w:styleId="af3">
    <w:name w:val="header"/>
    <w:basedOn w:val="a"/>
    <w:link w:val="Char4"/>
    <w:rsid w:val="00383681"/>
  </w:style>
  <w:style w:type="character" w:customStyle="1" w:styleId="Char4">
    <w:name w:val="Κεφαλίδα Char"/>
    <w:basedOn w:val="a0"/>
    <w:link w:val="af3"/>
    <w:rsid w:val="00383681"/>
    <w:rPr>
      <w:rFonts w:ascii="Calibri" w:eastAsia="Times New Roman" w:hAnsi="Calibri" w:cs="Calibri"/>
      <w:szCs w:val="24"/>
      <w:lang w:val="en-GB" w:eastAsia="zh-CN"/>
    </w:rPr>
  </w:style>
  <w:style w:type="paragraph" w:customStyle="1" w:styleId="17">
    <w:name w:val="Κείμενο πλαισίου1"/>
    <w:basedOn w:val="a"/>
    <w:rsid w:val="00383681"/>
    <w:rPr>
      <w:rFonts w:ascii="Tahoma" w:hAnsi="Tahoma" w:cs="Tahoma"/>
      <w:sz w:val="16"/>
      <w:szCs w:val="16"/>
    </w:rPr>
  </w:style>
  <w:style w:type="paragraph" w:customStyle="1" w:styleId="CommentText">
    <w:name w:val="Comment Text"/>
    <w:basedOn w:val="a"/>
    <w:rsid w:val="00383681"/>
    <w:rPr>
      <w:sz w:val="20"/>
      <w:szCs w:val="20"/>
    </w:rPr>
  </w:style>
  <w:style w:type="paragraph" w:customStyle="1" w:styleId="CommentSubject">
    <w:name w:val="Comment Subject"/>
    <w:basedOn w:val="CommentText"/>
    <w:next w:val="CommentText"/>
    <w:rsid w:val="00383681"/>
    <w:rPr>
      <w:b/>
      <w:bCs/>
    </w:rPr>
  </w:style>
  <w:style w:type="paragraph" w:customStyle="1" w:styleId="18">
    <w:name w:val="Αναθεώρηση1"/>
    <w:rsid w:val="0038368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383681"/>
    <w:pPr>
      <w:spacing w:before="280" w:after="200"/>
    </w:pPr>
    <w:rPr>
      <w:rFonts w:ascii="Arial Unicode MS" w:eastAsia="Arial Unicode MS" w:hAnsi="Arial Unicode MS" w:cs="Arial Unicode MS"/>
    </w:rPr>
  </w:style>
  <w:style w:type="paragraph" w:customStyle="1" w:styleId="19">
    <w:name w:val="Παράγραφος λίστας1"/>
    <w:basedOn w:val="a"/>
    <w:rsid w:val="00383681"/>
    <w:pPr>
      <w:spacing w:after="200"/>
      <w:ind w:left="720"/>
      <w:contextualSpacing/>
    </w:pPr>
  </w:style>
  <w:style w:type="paragraph" w:styleId="af4">
    <w:name w:val="footnote text"/>
    <w:basedOn w:val="a"/>
    <w:link w:val="Char5"/>
    <w:rsid w:val="00383681"/>
    <w:pPr>
      <w:spacing w:after="0"/>
      <w:ind w:left="425" w:hanging="425"/>
    </w:pPr>
    <w:rPr>
      <w:sz w:val="18"/>
      <w:szCs w:val="20"/>
      <w:lang w:val="en-IE"/>
    </w:rPr>
  </w:style>
  <w:style w:type="character" w:customStyle="1" w:styleId="Char5">
    <w:name w:val="Κείμενο υποσημείωσης Char"/>
    <w:basedOn w:val="a0"/>
    <w:link w:val="af4"/>
    <w:rsid w:val="00383681"/>
    <w:rPr>
      <w:rFonts w:ascii="Calibri" w:eastAsia="Times New Roman" w:hAnsi="Calibri" w:cs="Calibri"/>
      <w:sz w:val="18"/>
      <w:szCs w:val="20"/>
      <w:lang w:val="en-IE" w:eastAsia="zh-CN"/>
    </w:rPr>
  </w:style>
  <w:style w:type="paragraph" w:styleId="1a">
    <w:name w:val="toc 1"/>
    <w:basedOn w:val="a"/>
    <w:next w:val="a"/>
    <w:rsid w:val="00383681"/>
    <w:pPr>
      <w:spacing w:before="120"/>
      <w:jc w:val="left"/>
    </w:pPr>
    <w:rPr>
      <w:b/>
      <w:bCs/>
      <w:caps/>
      <w:sz w:val="20"/>
      <w:szCs w:val="20"/>
    </w:rPr>
  </w:style>
  <w:style w:type="paragraph" w:styleId="24">
    <w:name w:val="toc 2"/>
    <w:basedOn w:val="a"/>
    <w:next w:val="a"/>
    <w:uiPriority w:val="39"/>
    <w:rsid w:val="00383681"/>
    <w:pPr>
      <w:spacing w:after="0"/>
      <w:ind w:left="220"/>
      <w:jc w:val="left"/>
    </w:pPr>
    <w:rPr>
      <w:smallCaps/>
      <w:sz w:val="20"/>
      <w:szCs w:val="20"/>
    </w:rPr>
  </w:style>
  <w:style w:type="paragraph" w:styleId="31">
    <w:name w:val="toc 3"/>
    <w:basedOn w:val="a"/>
    <w:next w:val="a"/>
    <w:uiPriority w:val="39"/>
    <w:rsid w:val="00383681"/>
    <w:pPr>
      <w:spacing w:after="0"/>
      <w:ind w:left="440"/>
      <w:jc w:val="left"/>
    </w:pPr>
    <w:rPr>
      <w:i/>
      <w:iCs/>
      <w:sz w:val="20"/>
      <w:szCs w:val="20"/>
    </w:rPr>
  </w:style>
  <w:style w:type="paragraph" w:styleId="40">
    <w:name w:val="toc 4"/>
    <w:basedOn w:val="a"/>
    <w:next w:val="a"/>
    <w:uiPriority w:val="39"/>
    <w:rsid w:val="00383681"/>
    <w:pPr>
      <w:spacing w:after="0"/>
      <w:ind w:left="660"/>
      <w:jc w:val="left"/>
    </w:pPr>
    <w:rPr>
      <w:sz w:val="18"/>
      <w:szCs w:val="18"/>
    </w:rPr>
  </w:style>
  <w:style w:type="paragraph" w:styleId="50">
    <w:name w:val="toc 5"/>
    <w:basedOn w:val="a"/>
    <w:next w:val="a"/>
    <w:rsid w:val="00383681"/>
    <w:pPr>
      <w:spacing w:after="0"/>
      <w:ind w:left="880"/>
      <w:jc w:val="left"/>
    </w:pPr>
    <w:rPr>
      <w:sz w:val="18"/>
      <w:szCs w:val="18"/>
    </w:rPr>
  </w:style>
  <w:style w:type="paragraph" w:styleId="6">
    <w:name w:val="toc 6"/>
    <w:basedOn w:val="a"/>
    <w:next w:val="a"/>
    <w:rsid w:val="00383681"/>
    <w:pPr>
      <w:spacing w:after="0"/>
      <w:ind w:left="1100"/>
      <w:jc w:val="left"/>
    </w:pPr>
    <w:rPr>
      <w:sz w:val="18"/>
      <w:szCs w:val="18"/>
    </w:rPr>
  </w:style>
  <w:style w:type="paragraph" w:styleId="7">
    <w:name w:val="toc 7"/>
    <w:basedOn w:val="a"/>
    <w:next w:val="a"/>
    <w:rsid w:val="00383681"/>
    <w:pPr>
      <w:spacing w:after="0"/>
      <w:ind w:left="1320"/>
      <w:jc w:val="left"/>
    </w:pPr>
    <w:rPr>
      <w:sz w:val="18"/>
      <w:szCs w:val="18"/>
    </w:rPr>
  </w:style>
  <w:style w:type="paragraph" w:styleId="8">
    <w:name w:val="toc 8"/>
    <w:basedOn w:val="a"/>
    <w:next w:val="a"/>
    <w:rsid w:val="00383681"/>
    <w:pPr>
      <w:spacing w:after="0"/>
      <w:ind w:left="1540"/>
      <w:jc w:val="left"/>
    </w:pPr>
    <w:rPr>
      <w:sz w:val="18"/>
      <w:szCs w:val="18"/>
    </w:rPr>
  </w:style>
  <w:style w:type="paragraph" w:styleId="9">
    <w:name w:val="toc 9"/>
    <w:basedOn w:val="a"/>
    <w:next w:val="a"/>
    <w:rsid w:val="00383681"/>
    <w:pPr>
      <w:spacing w:after="0"/>
      <w:ind w:left="1760"/>
      <w:jc w:val="left"/>
    </w:pPr>
    <w:rPr>
      <w:sz w:val="18"/>
      <w:szCs w:val="18"/>
    </w:rPr>
  </w:style>
  <w:style w:type="paragraph" w:customStyle="1" w:styleId="Style1">
    <w:name w:val="Style1"/>
    <w:basedOn w:val="DocTitle"/>
    <w:rsid w:val="0038368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83681"/>
    <w:rPr>
      <w:rFonts w:ascii="Calibri" w:hAnsi="Calibri" w:cs="Calibri"/>
      <w:lang w:val="el-GR"/>
    </w:rPr>
  </w:style>
  <w:style w:type="paragraph" w:styleId="af5">
    <w:name w:val="endnote text"/>
    <w:basedOn w:val="a"/>
    <w:link w:val="Char6"/>
    <w:rsid w:val="00383681"/>
    <w:rPr>
      <w:sz w:val="20"/>
      <w:szCs w:val="20"/>
    </w:rPr>
  </w:style>
  <w:style w:type="character" w:customStyle="1" w:styleId="Char6">
    <w:name w:val="Κείμενο σημείωσης τέλους Char"/>
    <w:basedOn w:val="a0"/>
    <w:link w:val="af5"/>
    <w:rsid w:val="00383681"/>
    <w:rPr>
      <w:rFonts w:ascii="Calibri" w:eastAsia="Times New Roman" w:hAnsi="Calibri" w:cs="Calibri"/>
      <w:sz w:val="20"/>
      <w:szCs w:val="20"/>
      <w:lang w:val="en-GB" w:eastAsia="zh-CN"/>
    </w:rPr>
  </w:style>
  <w:style w:type="paragraph" w:customStyle="1" w:styleId="Default">
    <w:name w:val="Default"/>
    <w:rsid w:val="00383681"/>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6">
    <w:name w:val="Προμορφοποιημένο κείμενο"/>
    <w:basedOn w:val="a"/>
    <w:rsid w:val="00383681"/>
  </w:style>
  <w:style w:type="paragraph" w:styleId="af7">
    <w:name w:val="Body Text Indent"/>
    <w:basedOn w:val="a"/>
    <w:link w:val="Char7"/>
    <w:rsid w:val="00383681"/>
    <w:pPr>
      <w:ind w:firstLine="1134"/>
    </w:pPr>
    <w:rPr>
      <w:rFonts w:ascii="Arial" w:hAnsi="Arial" w:cs="Arial"/>
    </w:rPr>
  </w:style>
  <w:style w:type="character" w:customStyle="1" w:styleId="Char7">
    <w:name w:val="Σώμα κείμενου με εσοχή Char"/>
    <w:basedOn w:val="a0"/>
    <w:link w:val="af7"/>
    <w:rsid w:val="00383681"/>
    <w:rPr>
      <w:rFonts w:ascii="Arial" w:eastAsia="Times New Roman" w:hAnsi="Arial" w:cs="Arial"/>
      <w:szCs w:val="24"/>
      <w:lang w:val="en-GB" w:eastAsia="zh-CN"/>
    </w:rPr>
  </w:style>
  <w:style w:type="paragraph" w:customStyle="1" w:styleId="normalwithoutspacing">
    <w:name w:val="normal_without_spacing"/>
    <w:basedOn w:val="a"/>
    <w:rsid w:val="00383681"/>
    <w:pPr>
      <w:spacing w:after="60"/>
    </w:pPr>
    <w:rPr>
      <w:lang w:val="el-GR"/>
    </w:rPr>
  </w:style>
  <w:style w:type="paragraph" w:customStyle="1" w:styleId="foothanging">
    <w:name w:val="foot_hanging"/>
    <w:basedOn w:val="af4"/>
    <w:rsid w:val="00383681"/>
    <w:pPr>
      <w:ind w:left="426" w:hanging="426"/>
    </w:pPr>
    <w:rPr>
      <w:szCs w:val="18"/>
    </w:rPr>
  </w:style>
  <w:style w:type="paragraph" w:customStyle="1" w:styleId="-HTML1">
    <w:name w:val="Προ-διαμορφωμένο HTML1"/>
    <w:basedOn w:val="a"/>
    <w:rsid w:val="0038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83681"/>
    <w:pPr>
      <w:suppressAutoHyphens/>
      <w:spacing w:after="0"/>
    </w:pPr>
    <w:rPr>
      <w:rFonts w:ascii="Arial" w:eastAsia="Arial" w:hAnsi="Arial" w:cs="Arial"/>
      <w:color w:val="000000"/>
      <w:lang w:val="el-GR" w:eastAsia="zh-CN"/>
    </w:rPr>
  </w:style>
  <w:style w:type="paragraph" w:customStyle="1" w:styleId="310">
    <w:name w:val="Σώμα κείμενου με εσοχή 31"/>
    <w:basedOn w:val="a"/>
    <w:rsid w:val="00383681"/>
    <w:pPr>
      <w:suppressAutoHyphens w:val="0"/>
      <w:spacing w:line="312" w:lineRule="auto"/>
      <w:ind w:left="283"/>
    </w:pPr>
    <w:rPr>
      <w:rFonts w:cs="Times New Roman"/>
      <w:sz w:val="16"/>
      <w:szCs w:val="16"/>
    </w:rPr>
  </w:style>
  <w:style w:type="paragraph" w:customStyle="1" w:styleId="1b">
    <w:name w:val="Χωρίς διάστιχο1"/>
    <w:rsid w:val="00383681"/>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383681"/>
    <w:pPr>
      <w:suppressLineNumbers/>
    </w:pPr>
  </w:style>
  <w:style w:type="paragraph" w:customStyle="1" w:styleId="af9">
    <w:name w:val="Επικεφαλίδα πίνακα"/>
    <w:basedOn w:val="af8"/>
    <w:rsid w:val="00383681"/>
    <w:pPr>
      <w:jc w:val="center"/>
    </w:pPr>
    <w:rPr>
      <w:b/>
      <w:bCs/>
    </w:rPr>
  </w:style>
  <w:style w:type="paragraph" w:customStyle="1" w:styleId="footers">
    <w:name w:val="footers"/>
    <w:basedOn w:val="foothanging"/>
    <w:rsid w:val="00383681"/>
  </w:style>
  <w:style w:type="paragraph" w:customStyle="1" w:styleId="Standard">
    <w:name w:val="Standard"/>
    <w:rsid w:val="00383681"/>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383681"/>
    <w:pPr>
      <w:spacing w:after="120"/>
    </w:pPr>
  </w:style>
  <w:style w:type="paragraph" w:customStyle="1" w:styleId="Footnote">
    <w:name w:val="Footnote"/>
    <w:basedOn w:val="Standard"/>
    <w:rsid w:val="00383681"/>
    <w:pPr>
      <w:suppressLineNumbers/>
      <w:ind w:left="283" w:hanging="283"/>
    </w:pPr>
    <w:rPr>
      <w:sz w:val="20"/>
      <w:szCs w:val="20"/>
    </w:rPr>
  </w:style>
  <w:style w:type="paragraph" w:customStyle="1" w:styleId="311">
    <w:name w:val="Σώμα κείμενου 31"/>
    <w:basedOn w:val="a"/>
    <w:rsid w:val="00383681"/>
    <w:rPr>
      <w:sz w:val="16"/>
      <w:szCs w:val="16"/>
    </w:rPr>
  </w:style>
  <w:style w:type="paragraph" w:customStyle="1" w:styleId="fooot">
    <w:name w:val="fooot"/>
    <w:basedOn w:val="footers"/>
    <w:rsid w:val="00383681"/>
  </w:style>
  <w:style w:type="paragraph" w:styleId="afa">
    <w:name w:val="Balloon Text"/>
    <w:basedOn w:val="a"/>
    <w:link w:val="Char10"/>
    <w:rsid w:val="00383681"/>
    <w:pPr>
      <w:spacing w:after="0"/>
    </w:pPr>
    <w:rPr>
      <w:rFonts w:ascii="Tahoma" w:hAnsi="Tahoma" w:cs="Tahoma"/>
      <w:sz w:val="16"/>
      <w:szCs w:val="16"/>
    </w:rPr>
  </w:style>
  <w:style w:type="character" w:customStyle="1" w:styleId="Char10">
    <w:name w:val="Κείμενο πλαισίου Char1"/>
    <w:basedOn w:val="a0"/>
    <w:link w:val="afa"/>
    <w:rsid w:val="00383681"/>
    <w:rPr>
      <w:rFonts w:ascii="Tahoma" w:eastAsia="Times New Roman" w:hAnsi="Tahoma" w:cs="Tahoma"/>
      <w:sz w:val="16"/>
      <w:szCs w:val="16"/>
      <w:lang w:val="en-GB" w:eastAsia="zh-CN"/>
    </w:rPr>
  </w:style>
  <w:style w:type="paragraph" w:customStyle="1" w:styleId="1c">
    <w:name w:val="Κείμενο σχολίου1"/>
    <w:basedOn w:val="a"/>
    <w:rsid w:val="00383681"/>
    <w:rPr>
      <w:sz w:val="20"/>
      <w:szCs w:val="20"/>
    </w:rPr>
  </w:style>
  <w:style w:type="paragraph" w:styleId="afb">
    <w:name w:val="annotation text"/>
    <w:basedOn w:val="a"/>
    <w:link w:val="Char11"/>
    <w:uiPriority w:val="99"/>
    <w:semiHidden/>
    <w:unhideWhenUsed/>
    <w:rsid w:val="00383681"/>
    <w:rPr>
      <w:sz w:val="20"/>
      <w:szCs w:val="20"/>
    </w:rPr>
  </w:style>
  <w:style w:type="character" w:customStyle="1" w:styleId="Char11">
    <w:name w:val="Κείμενο σχολίου Char1"/>
    <w:basedOn w:val="a0"/>
    <w:link w:val="afb"/>
    <w:uiPriority w:val="99"/>
    <w:semiHidden/>
    <w:rsid w:val="00383681"/>
    <w:rPr>
      <w:rFonts w:ascii="Calibri" w:eastAsia="Times New Roman" w:hAnsi="Calibri" w:cs="Calibri"/>
      <w:sz w:val="20"/>
      <w:szCs w:val="20"/>
      <w:lang w:val="en-GB" w:eastAsia="zh-CN"/>
    </w:rPr>
  </w:style>
  <w:style w:type="paragraph" w:styleId="afc">
    <w:name w:val="annotation subject"/>
    <w:basedOn w:val="1c"/>
    <w:next w:val="1c"/>
    <w:link w:val="Char12"/>
    <w:rsid w:val="00383681"/>
    <w:rPr>
      <w:b/>
      <w:bCs/>
    </w:rPr>
  </w:style>
  <w:style w:type="character" w:customStyle="1" w:styleId="Char12">
    <w:name w:val="Θέμα σχολίου Char1"/>
    <w:basedOn w:val="Char11"/>
    <w:link w:val="afc"/>
    <w:rsid w:val="00383681"/>
    <w:rPr>
      <w:rFonts w:ascii="Calibri" w:eastAsia="Times New Roman" w:hAnsi="Calibri" w:cs="Calibri"/>
      <w:b/>
      <w:bCs/>
      <w:sz w:val="20"/>
      <w:szCs w:val="20"/>
      <w:lang w:val="en-GB" w:eastAsia="zh-CN"/>
    </w:rPr>
  </w:style>
  <w:style w:type="paragraph" w:styleId="-HTML">
    <w:name w:val="HTML Preformatted"/>
    <w:basedOn w:val="a"/>
    <w:link w:val="-HTMLChar1"/>
    <w:rsid w:val="0038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383681"/>
    <w:rPr>
      <w:rFonts w:ascii="Courier New" w:eastAsia="Times New Roman" w:hAnsi="Courier New" w:cs="Courier New"/>
      <w:sz w:val="20"/>
      <w:szCs w:val="20"/>
      <w:lang w:eastAsia="zh-CN"/>
    </w:rPr>
  </w:style>
  <w:style w:type="paragraph" w:styleId="afd">
    <w:name w:val="Revision"/>
    <w:rsid w:val="00383681"/>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38368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383681"/>
    <w:pPr>
      <w:tabs>
        <w:tab w:val="right" w:leader="dot" w:pos="7091"/>
      </w:tabs>
      <w:ind w:left="2547"/>
    </w:pPr>
  </w:style>
  <w:style w:type="table" w:styleId="afe">
    <w:name w:val="Table Grid"/>
    <w:basedOn w:val="a1"/>
    <w:rsid w:val="00383681"/>
    <w:pPr>
      <w:spacing w:before="120" w:after="12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383681"/>
    <w:pPr>
      <w:tabs>
        <w:tab w:val="num" w:pos="1287"/>
      </w:tabs>
      <w:spacing w:before="120" w:after="120" w:line="240" w:lineRule="auto"/>
      <w:ind w:left="999" w:hanging="432"/>
      <w:jc w:val="both"/>
    </w:pPr>
    <w:rPr>
      <w:rFonts w:ascii="Arial" w:eastAsia="Times New Roman" w:hAnsi="Arial" w:cs="Times New Roman"/>
      <w:szCs w:val="20"/>
      <w:lang w:val="el-GR"/>
    </w:rPr>
  </w:style>
  <w:style w:type="paragraph" w:customStyle="1" w:styleId="CM9">
    <w:name w:val="CM9"/>
    <w:basedOn w:val="Default"/>
    <w:next w:val="Default"/>
    <w:rsid w:val="00383681"/>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f">
    <w:name w:val="List Paragraph"/>
    <w:basedOn w:val="a"/>
    <w:uiPriority w:val="34"/>
    <w:qFormat/>
    <w:rsid w:val="00383681"/>
    <w:pPr>
      <w:suppressAutoHyphens w:val="0"/>
      <w:spacing w:after="0"/>
      <w:ind w:left="720"/>
      <w:contextualSpacing/>
      <w:jc w:val="left"/>
    </w:pPr>
    <w:rPr>
      <w:rFonts w:ascii="Arial" w:hAnsi="Arial" w:cs="Times New Roman"/>
      <w:sz w:val="24"/>
      <w:szCs w:val="20"/>
      <w:lang w:val="el-GR" w:eastAsia="el-GR"/>
    </w:rPr>
  </w:style>
  <w:style w:type="paragraph" w:styleId="32">
    <w:name w:val="Body Text 3"/>
    <w:basedOn w:val="a"/>
    <w:link w:val="3Char0"/>
    <w:rsid w:val="00383681"/>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383681"/>
    <w:rPr>
      <w:rFonts w:ascii="Arial" w:eastAsia="Times New Roman" w:hAnsi="Arial" w:cs="Times New Roman"/>
      <w:sz w:val="16"/>
      <w:szCs w:val="16"/>
      <w:lang w:val="el-GR" w:eastAsia="el-GR"/>
    </w:rPr>
  </w:style>
  <w:style w:type="character" w:customStyle="1" w:styleId="DeltaViewInsertion">
    <w:name w:val="DeltaView Insertion"/>
    <w:rsid w:val="00383681"/>
    <w:rPr>
      <w:b/>
      <w:i/>
      <w:spacing w:val="0"/>
      <w:lang w:val="el-GR"/>
    </w:rPr>
  </w:style>
  <w:style w:type="character" w:customStyle="1" w:styleId="NormalBoldChar">
    <w:name w:val="NormalBold Char"/>
    <w:rsid w:val="00383681"/>
    <w:rPr>
      <w:rFonts w:ascii="Times New Roman" w:eastAsia="Times New Roman" w:hAnsi="Times New Roman" w:cs="Times New Roman"/>
      <w:b/>
      <w:sz w:val="24"/>
      <w:lang w:val="el-GR"/>
    </w:rPr>
  </w:style>
  <w:style w:type="paragraph" w:customStyle="1" w:styleId="ChapterTitle">
    <w:name w:val="ChapterTitle"/>
    <w:basedOn w:val="a"/>
    <w:next w:val="a"/>
    <w:rsid w:val="00383681"/>
    <w:pPr>
      <w:keepNext/>
      <w:spacing w:before="120" w:after="360" w:line="276" w:lineRule="auto"/>
      <w:jc w:val="center"/>
    </w:pPr>
    <w:rPr>
      <w:b/>
      <w:kern w:val="1"/>
      <w:szCs w:val="22"/>
      <w:lang w:val="el-GR"/>
    </w:rPr>
  </w:style>
  <w:style w:type="paragraph" w:customStyle="1" w:styleId="SectionTitle">
    <w:name w:val="SectionTitle"/>
    <w:basedOn w:val="a"/>
    <w:next w:val="1"/>
    <w:rsid w:val="00383681"/>
    <w:pPr>
      <w:keepNext/>
      <w:spacing w:before="120" w:after="360" w:line="276" w:lineRule="auto"/>
      <w:ind w:firstLine="397"/>
      <w:jc w:val="center"/>
    </w:pPr>
    <w:rPr>
      <w:b/>
      <w:smallCaps/>
      <w:kern w:val="1"/>
      <w:sz w:val="28"/>
      <w:szCs w:val="22"/>
      <w:lang w:val="el-GR"/>
    </w:rPr>
  </w:style>
  <w:style w:type="paragraph" w:styleId="Web">
    <w:name w:val="Normal (Web)"/>
    <w:basedOn w:val="a"/>
    <w:uiPriority w:val="99"/>
    <w:rsid w:val="00383681"/>
    <w:pPr>
      <w:suppressAutoHyphens w:val="0"/>
      <w:spacing w:before="100" w:beforeAutospacing="1" w:after="100" w:afterAutospacing="1"/>
      <w:jc w:val="left"/>
    </w:pPr>
    <w:rPr>
      <w:rFonts w:ascii="Times New Roman" w:hAnsi="Times New Roman" w:cs="Times New Roman"/>
      <w:sz w:val="24"/>
      <w:lang w:val="el-GR" w:eastAsia="el-GR"/>
    </w:rPr>
  </w:style>
  <w:style w:type="paragraph" w:styleId="33">
    <w:name w:val="Body Text Indent 3"/>
    <w:basedOn w:val="a"/>
    <w:link w:val="3Char1"/>
    <w:uiPriority w:val="99"/>
    <w:semiHidden/>
    <w:unhideWhenUsed/>
    <w:rsid w:val="00383681"/>
    <w:pPr>
      <w:ind w:left="283"/>
    </w:pPr>
    <w:rPr>
      <w:sz w:val="16"/>
      <w:szCs w:val="16"/>
    </w:rPr>
  </w:style>
  <w:style w:type="character" w:customStyle="1" w:styleId="3Char1">
    <w:name w:val="Σώμα κείμενου με εσοχή 3 Char"/>
    <w:basedOn w:val="a0"/>
    <w:link w:val="33"/>
    <w:uiPriority w:val="99"/>
    <w:semiHidden/>
    <w:rsid w:val="00383681"/>
    <w:rPr>
      <w:rFonts w:ascii="Calibri" w:eastAsia="Times New Roman" w:hAnsi="Calibri" w:cs="Calibri"/>
      <w:sz w:val="16"/>
      <w:szCs w:val="16"/>
      <w:lang w:val="en-GB" w:eastAsia="zh-CN"/>
    </w:rPr>
  </w:style>
  <w:style w:type="paragraph" w:styleId="25">
    <w:name w:val="Body Text Indent 2"/>
    <w:basedOn w:val="a"/>
    <w:link w:val="2Char0"/>
    <w:uiPriority w:val="99"/>
    <w:semiHidden/>
    <w:unhideWhenUsed/>
    <w:rsid w:val="00383681"/>
    <w:pPr>
      <w:spacing w:line="480" w:lineRule="auto"/>
      <w:ind w:left="283"/>
    </w:pPr>
  </w:style>
  <w:style w:type="character" w:customStyle="1" w:styleId="2Char0">
    <w:name w:val="Σώμα κείμενου με εσοχή 2 Char"/>
    <w:basedOn w:val="a0"/>
    <w:link w:val="25"/>
    <w:uiPriority w:val="99"/>
    <w:semiHidden/>
    <w:rsid w:val="00383681"/>
    <w:rPr>
      <w:rFonts w:ascii="Calibri" w:eastAsia="Times New Roman" w:hAnsi="Calibri" w:cs="Calibri"/>
      <w:szCs w:val="24"/>
      <w:lang w:val="en-GB" w:eastAsia="zh-CN"/>
    </w:rPr>
  </w:style>
  <w:style w:type="character" w:customStyle="1" w:styleId="WW-FootnoteReference17">
    <w:name w:val="WW-Footnote Reference17"/>
    <w:rsid w:val="00383681"/>
    <w:rPr>
      <w:vertAlign w:val="superscript"/>
    </w:rPr>
  </w:style>
  <w:style w:type="character" w:customStyle="1" w:styleId="34">
    <w:name w:val="Παραπομπή υποσημείωσης3"/>
    <w:rsid w:val="00383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6307</Words>
  <Characters>34062</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mayia</cp:lastModifiedBy>
  <cp:revision>2</cp:revision>
  <dcterms:created xsi:type="dcterms:W3CDTF">2018-01-30T12:01:00Z</dcterms:created>
  <dcterms:modified xsi:type="dcterms:W3CDTF">2018-01-30T12:01:00Z</dcterms:modified>
</cp:coreProperties>
</file>