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01" w:type="dxa"/>
        <w:jc w:val="center"/>
        <w:tblInd w:w="58" w:type="dxa"/>
        <w:tblLayout w:type="fixed"/>
        <w:tblCellMar>
          <w:top w:w="55" w:type="dxa"/>
          <w:left w:w="55" w:type="dxa"/>
          <w:bottom w:w="55" w:type="dxa"/>
          <w:right w:w="55" w:type="dxa"/>
        </w:tblCellMar>
        <w:tblLook w:val="0000"/>
      </w:tblPr>
      <w:tblGrid>
        <w:gridCol w:w="8901"/>
      </w:tblGrid>
      <w:tr w:rsidR="002625B8" w:rsidTr="0040179F">
        <w:trPr>
          <w:jc w:val="center"/>
        </w:trPr>
        <w:tc>
          <w:tcPr>
            <w:tcW w:w="8901"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tblPr>
            <w:tblGrid>
              <w:gridCol w:w="8959"/>
            </w:tblGrid>
            <w:tr w:rsidR="002625B8" w:rsidRPr="00007765" w:rsidTr="0015397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625B8" w:rsidRPr="00007765" w:rsidRDefault="002625B8" w:rsidP="00153977">
                  <w:pPr>
                    <w:spacing w:after="0"/>
                  </w:pPr>
                  <w:r w:rsidRPr="00007765">
                    <w:rPr>
                      <w:b/>
                      <w:bCs/>
                    </w:rPr>
                    <w:t>Α: Ονομασία, διεύθυνση και στοιχεία επικοινωνίας της αναθέτουσας αρχής (αα)/ αναθέτοντα φορέα (αφ)</w:t>
                  </w:r>
                </w:p>
                <w:p w:rsidR="002625B8" w:rsidRPr="00A57BB9" w:rsidRDefault="002625B8" w:rsidP="00153977">
                  <w:pPr>
                    <w:spacing w:after="0"/>
                  </w:pPr>
                  <w:r w:rsidRPr="00007765">
                    <w:t xml:space="preserve">- Ονομασία: </w:t>
                  </w:r>
                  <w:r w:rsidR="00A57BB9">
                    <w:t>ΑΝΑΠΤΥΞΙΑΚΗ Ν ΧΑΝΙΩΝ Α.Ε.</w:t>
                  </w:r>
                </w:p>
                <w:p w:rsidR="002625B8" w:rsidRPr="00007765" w:rsidRDefault="002625B8" w:rsidP="00153977">
                  <w:pPr>
                    <w:spacing w:after="0"/>
                  </w:pPr>
                  <w:r w:rsidRPr="00007765">
                    <w:t>- Κωδικός  Αναθέτουσας Αρχής</w:t>
                  </w:r>
                  <w:r w:rsidR="00197A8B">
                    <w:t xml:space="preserve"> / Αναθέτοντα Φορέα ΚΗΜΔΗΣ : </w:t>
                  </w:r>
                </w:p>
                <w:p w:rsidR="002625B8" w:rsidRPr="00007765" w:rsidRDefault="002625B8" w:rsidP="00153977">
                  <w:pPr>
                    <w:spacing w:after="0"/>
                  </w:pPr>
                  <w:r w:rsidRPr="00007765">
                    <w:t xml:space="preserve">- Ταχυδρομική διεύθυνση / Πόλη / Ταχ. Κωδικός:  </w:t>
                  </w:r>
                  <w:r w:rsidR="00197A8B">
                    <w:t>ΠΛΑΤΕΙΑΣ ΕΛΕΥΘΕΡΙΑΣ 1, ΧΑΝΙΑ ΤΚ 73100</w:t>
                  </w:r>
                </w:p>
                <w:p w:rsidR="002625B8" w:rsidRPr="000B53D0" w:rsidRDefault="00EE1064" w:rsidP="00153977">
                  <w:pPr>
                    <w:spacing w:after="0"/>
                  </w:pPr>
                  <w:r>
                    <w:t>- Αρμόδιος για πληροφορίες:</w:t>
                  </w:r>
                  <w:r w:rsidR="00D551C7">
                    <w:t xml:space="preserve"> Πατρελάκης Μάρκος </w:t>
                  </w:r>
                  <w:r w:rsidR="002625B8" w:rsidRPr="00007765">
                    <w:t xml:space="preserve"> Τηλέφωνο: </w:t>
                  </w:r>
                  <w:r w:rsidR="004C7254">
                    <w:t>28213040102</w:t>
                  </w:r>
                  <w:r w:rsidR="000B53D0">
                    <w:t>/28210292</w:t>
                  </w:r>
                  <w:r w:rsidR="000B53D0" w:rsidRPr="000B53D0">
                    <w:t>24</w:t>
                  </w:r>
                </w:p>
                <w:p w:rsidR="002625B8" w:rsidRPr="00007765" w:rsidRDefault="002625B8" w:rsidP="00153977">
                  <w:pPr>
                    <w:spacing w:after="0"/>
                  </w:pPr>
                  <w:r w:rsidRPr="00007765">
                    <w:t xml:space="preserve">- Ηλ. ταχυδρομείο: </w:t>
                  </w:r>
                </w:p>
                <w:p w:rsidR="002625B8" w:rsidRPr="00197A8B" w:rsidRDefault="002625B8" w:rsidP="00197A8B">
                  <w:pPr>
                    <w:spacing w:after="0"/>
                  </w:pPr>
                  <w:r w:rsidRPr="00007765">
                    <w:t>- Διεύθυνση στο Διαδίκτ</w:t>
                  </w:r>
                  <w:r w:rsidR="00197A8B">
                    <w:t>υο (διεύθυνση δικτυακού τόπου):</w:t>
                  </w:r>
                </w:p>
              </w:tc>
            </w:tr>
            <w:tr w:rsidR="002625B8" w:rsidRPr="00007765" w:rsidTr="00153977">
              <w:trPr>
                <w:jc w:val="center"/>
              </w:trPr>
              <w:tc>
                <w:tcPr>
                  <w:tcW w:w="8954" w:type="dxa"/>
                  <w:tcBorders>
                    <w:left w:val="single" w:sz="1" w:space="0" w:color="000000"/>
                    <w:bottom w:val="single" w:sz="1" w:space="0" w:color="000000"/>
                    <w:right w:val="single" w:sz="1" w:space="0" w:color="000000"/>
                  </w:tcBorders>
                  <w:shd w:val="clear" w:color="auto" w:fill="B2B2B2"/>
                </w:tcPr>
                <w:p w:rsidR="002625B8" w:rsidRPr="00007765" w:rsidRDefault="002625B8" w:rsidP="00153977">
                  <w:pPr>
                    <w:spacing w:after="0"/>
                  </w:pPr>
                  <w:r w:rsidRPr="00007765">
                    <w:rPr>
                      <w:b/>
                      <w:bCs/>
                    </w:rPr>
                    <w:t>Β: Πληροφορίες σχετικά με τη διαδικασία σύναψης σύμβασης</w:t>
                  </w:r>
                </w:p>
                <w:p w:rsidR="002625B8" w:rsidRPr="00007765" w:rsidRDefault="002625B8" w:rsidP="00153977">
                  <w:pPr>
                    <w:spacing w:after="0"/>
                  </w:pPr>
                  <w:r w:rsidRPr="00007765">
                    <w:t xml:space="preserve">- Τίτλος ή σύντομη περιγραφή της δημόσιας σύμβασης (συμπεριλαμβανομένου του σχετικού </w:t>
                  </w:r>
                  <w:r w:rsidRPr="00007765">
                    <w:rPr>
                      <w:lang w:val="en-US"/>
                    </w:rPr>
                    <w:t>CPV</w:t>
                  </w:r>
                  <w:r w:rsidRPr="00007765">
                    <w:t>): (</w:t>
                  </w:r>
                  <w:r w:rsidR="0040179F">
                    <w:t>76530000-7</w:t>
                  </w:r>
                  <w:r w:rsidRPr="00007765">
                    <w:t xml:space="preserve">) </w:t>
                  </w:r>
                </w:p>
                <w:p w:rsidR="002625B8" w:rsidRPr="00007765" w:rsidRDefault="002625B8" w:rsidP="00153977">
                  <w:pPr>
                    <w:spacing w:after="0"/>
                  </w:pPr>
                  <w:r w:rsidRPr="00007765">
                    <w:t xml:space="preserve">- Η σύμβαση </w:t>
                  </w:r>
                  <w:r w:rsidRPr="00007765">
                    <w:rPr>
                      <w:rFonts w:cs="Arial"/>
                      <w:b/>
                    </w:rPr>
                    <w:t>«</w:t>
                  </w:r>
                  <w:r w:rsidR="00197A8B" w:rsidRPr="00BE13BC">
                    <w:rPr>
                      <w:rFonts w:eastAsia="SimSun" w:cs="Arial"/>
                      <w:b/>
                    </w:rPr>
                    <w:t>ΕΠΙΣΚΕΥΗ ΤΩΝ ΟΨΕΩΝ ΤΩΝ ΚΤΙΡΙΩΝ ΤΗΣ ΑΝΑΠΤΥΞΙΑΚΗΣ ΧΑΝΙΩΝ</w:t>
                  </w:r>
                  <w:r w:rsidR="00197A8B">
                    <w:rPr>
                      <w:rFonts w:eastAsia="SimSun" w:cs="Arial"/>
                      <w:b/>
                    </w:rPr>
                    <w:t>»</w:t>
                  </w:r>
                </w:p>
                <w:p w:rsidR="002625B8" w:rsidRPr="00007765" w:rsidRDefault="002625B8" w:rsidP="00153977">
                  <w:pPr>
                    <w:spacing w:after="0"/>
                  </w:pPr>
                  <w:r w:rsidRPr="00007765">
                    <w:t>- Αριθμός αναφοράς που αποδίδεται στον φ</w:t>
                  </w:r>
                  <w:r w:rsidR="00197A8B">
                    <w:t>άκελο από την αναθέτουσα αρχή 1</w:t>
                  </w:r>
                  <w:r w:rsidR="0040179F">
                    <w:t>/</w:t>
                  </w:r>
                  <w:r w:rsidR="00197A8B">
                    <w:t>2018</w:t>
                  </w:r>
                </w:p>
              </w:tc>
            </w:tr>
          </w:tbl>
          <w:p w:rsidR="002625B8" w:rsidRDefault="002625B8"/>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D551C7">
              <w:t xml:space="preserve"> </w:t>
            </w:r>
            <w:r>
              <w:t>[……][…]</w:t>
            </w:r>
            <w:r w:rsidR="00CA0924" w:rsidRPr="00D551C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A639A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6517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97" w:rsidRDefault="00676097">
      <w:pPr>
        <w:spacing w:after="0" w:line="240" w:lineRule="auto"/>
      </w:pPr>
      <w:r>
        <w:separator/>
      </w:r>
    </w:p>
  </w:endnote>
  <w:endnote w:type="continuationSeparator" w:id="1">
    <w:p w:rsidR="00676097" w:rsidRDefault="0067609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6517E">
    <w:pPr>
      <w:pStyle w:val="af0"/>
      <w:shd w:val="clear" w:color="auto" w:fill="FFFFFF"/>
      <w:jc w:val="center"/>
    </w:pPr>
    <w:fldSimple w:instr=" PAGE ">
      <w:r w:rsidR="00D551C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97" w:rsidRDefault="00676097">
      <w:pPr>
        <w:spacing w:after="0" w:line="240" w:lineRule="auto"/>
      </w:pPr>
      <w:r>
        <w:separator/>
      </w:r>
    </w:p>
  </w:footnote>
  <w:footnote w:type="continuationSeparator" w:id="1">
    <w:p w:rsidR="00676097" w:rsidRDefault="00676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B53D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B53D0"/>
    <w:rsid w:val="00153977"/>
    <w:rsid w:val="00197A8B"/>
    <w:rsid w:val="001E6916"/>
    <w:rsid w:val="00252161"/>
    <w:rsid w:val="002625B8"/>
    <w:rsid w:val="00280674"/>
    <w:rsid w:val="002F6B21"/>
    <w:rsid w:val="0031113B"/>
    <w:rsid w:val="00321598"/>
    <w:rsid w:val="00335746"/>
    <w:rsid w:val="003A5BD6"/>
    <w:rsid w:val="003D05A6"/>
    <w:rsid w:val="003D10A7"/>
    <w:rsid w:val="0040179F"/>
    <w:rsid w:val="004834F1"/>
    <w:rsid w:val="004941D3"/>
    <w:rsid w:val="004A40BE"/>
    <w:rsid w:val="004C7254"/>
    <w:rsid w:val="00541DBF"/>
    <w:rsid w:val="00576263"/>
    <w:rsid w:val="006254C5"/>
    <w:rsid w:val="00676097"/>
    <w:rsid w:val="007318B7"/>
    <w:rsid w:val="00736076"/>
    <w:rsid w:val="00782DD2"/>
    <w:rsid w:val="007A7ACD"/>
    <w:rsid w:val="008C7BA2"/>
    <w:rsid w:val="0099584D"/>
    <w:rsid w:val="009A0E61"/>
    <w:rsid w:val="009E3C2E"/>
    <w:rsid w:val="00A57BB9"/>
    <w:rsid w:val="00A639A3"/>
    <w:rsid w:val="00A973E8"/>
    <w:rsid w:val="00B31CF4"/>
    <w:rsid w:val="00B73C16"/>
    <w:rsid w:val="00C441BF"/>
    <w:rsid w:val="00C86856"/>
    <w:rsid w:val="00CA0924"/>
    <w:rsid w:val="00D551C7"/>
    <w:rsid w:val="00DE67FA"/>
    <w:rsid w:val="00E00AB5"/>
    <w:rsid w:val="00E109F9"/>
    <w:rsid w:val="00E6517E"/>
    <w:rsid w:val="00EE1064"/>
    <w:rsid w:val="00EF19EF"/>
    <w:rsid w:val="00F140F3"/>
    <w:rsid w:val="00F62DFA"/>
    <w:rsid w:val="00FA1C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7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517E"/>
    <w:pPr>
      <w:tabs>
        <w:tab w:val="num" w:pos="0"/>
      </w:tabs>
      <w:ind w:left="360" w:hanging="360"/>
      <w:outlineLvl w:val="0"/>
    </w:pPr>
    <w:rPr>
      <w:b/>
      <w:sz w:val="28"/>
    </w:rPr>
  </w:style>
  <w:style w:type="paragraph" w:styleId="2">
    <w:name w:val="heading 2"/>
    <w:basedOn w:val="a0"/>
    <w:next w:val="a0"/>
    <w:qFormat/>
    <w:rsid w:val="00E6517E"/>
    <w:pPr>
      <w:tabs>
        <w:tab w:val="num" w:pos="0"/>
      </w:tabs>
      <w:ind w:left="720" w:hanging="360"/>
      <w:outlineLvl w:val="1"/>
    </w:pPr>
    <w:rPr>
      <w:b/>
      <w:sz w:val="24"/>
    </w:rPr>
  </w:style>
  <w:style w:type="paragraph" w:styleId="3">
    <w:name w:val="heading 3"/>
    <w:basedOn w:val="a0"/>
    <w:next w:val="a0"/>
    <w:qFormat/>
    <w:rsid w:val="00E6517E"/>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517E"/>
  </w:style>
  <w:style w:type="character" w:customStyle="1" w:styleId="WW8Num1z1">
    <w:name w:val="WW8Num1z1"/>
    <w:rsid w:val="00E6517E"/>
  </w:style>
  <w:style w:type="character" w:customStyle="1" w:styleId="WW8Num1z2">
    <w:name w:val="WW8Num1z2"/>
    <w:rsid w:val="00E6517E"/>
  </w:style>
  <w:style w:type="character" w:customStyle="1" w:styleId="WW8Num1z3">
    <w:name w:val="WW8Num1z3"/>
    <w:rsid w:val="00E6517E"/>
  </w:style>
  <w:style w:type="character" w:customStyle="1" w:styleId="WW8Num1z4">
    <w:name w:val="WW8Num1z4"/>
    <w:rsid w:val="00E6517E"/>
  </w:style>
  <w:style w:type="character" w:customStyle="1" w:styleId="WW8Num1z5">
    <w:name w:val="WW8Num1z5"/>
    <w:rsid w:val="00E6517E"/>
  </w:style>
  <w:style w:type="character" w:customStyle="1" w:styleId="WW8Num1z6">
    <w:name w:val="WW8Num1z6"/>
    <w:rsid w:val="00E6517E"/>
  </w:style>
  <w:style w:type="character" w:customStyle="1" w:styleId="WW8Num1z7">
    <w:name w:val="WW8Num1z7"/>
    <w:rsid w:val="00E6517E"/>
  </w:style>
  <w:style w:type="character" w:customStyle="1" w:styleId="WW8Num1z8">
    <w:name w:val="WW8Num1z8"/>
    <w:rsid w:val="00E6517E"/>
  </w:style>
  <w:style w:type="character" w:customStyle="1" w:styleId="WW8Num2z0">
    <w:name w:val="WW8Num2z0"/>
    <w:rsid w:val="00E6517E"/>
  </w:style>
  <w:style w:type="character" w:customStyle="1" w:styleId="WW8Num2z1">
    <w:name w:val="WW8Num2z1"/>
    <w:rsid w:val="00E6517E"/>
  </w:style>
  <w:style w:type="character" w:customStyle="1" w:styleId="WW8Num2z2">
    <w:name w:val="WW8Num2z2"/>
    <w:rsid w:val="00E6517E"/>
  </w:style>
  <w:style w:type="character" w:customStyle="1" w:styleId="WW8Num2z3">
    <w:name w:val="WW8Num2z3"/>
    <w:rsid w:val="00E6517E"/>
  </w:style>
  <w:style w:type="character" w:customStyle="1" w:styleId="WW8Num2z4">
    <w:name w:val="WW8Num2z4"/>
    <w:rsid w:val="00E6517E"/>
  </w:style>
  <w:style w:type="character" w:customStyle="1" w:styleId="WW8Num2z5">
    <w:name w:val="WW8Num2z5"/>
    <w:rsid w:val="00E6517E"/>
  </w:style>
  <w:style w:type="character" w:customStyle="1" w:styleId="WW8Num2z6">
    <w:name w:val="WW8Num2z6"/>
    <w:rsid w:val="00E6517E"/>
  </w:style>
  <w:style w:type="character" w:customStyle="1" w:styleId="WW8Num2z7">
    <w:name w:val="WW8Num2z7"/>
    <w:rsid w:val="00E6517E"/>
  </w:style>
  <w:style w:type="character" w:customStyle="1" w:styleId="WW8Num2z8">
    <w:name w:val="WW8Num2z8"/>
    <w:rsid w:val="00E6517E"/>
  </w:style>
  <w:style w:type="character" w:customStyle="1" w:styleId="WW8Num3z0">
    <w:name w:val="WW8Num3z0"/>
    <w:rsid w:val="00E6517E"/>
  </w:style>
  <w:style w:type="character" w:customStyle="1" w:styleId="WW8Num4z0">
    <w:name w:val="WW8Num4z0"/>
    <w:rsid w:val="00E6517E"/>
  </w:style>
  <w:style w:type="character" w:customStyle="1" w:styleId="WW8Num5z0">
    <w:name w:val="WW8Num5z0"/>
    <w:rsid w:val="00E6517E"/>
    <w:rPr>
      <w:rFonts w:ascii="Times New Roman" w:hAnsi="Times New Roman" w:cs="Times New Roman"/>
      <w:sz w:val="22"/>
      <w:szCs w:val="24"/>
    </w:rPr>
  </w:style>
  <w:style w:type="character" w:customStyle="1" w:styleId="WW8Num5z1">
    <w:name w:val="WW8Num5z1"/>
    <w:rsid w:val="00E6517E"/>
  </w:style>
  <w:style w:type="character" w:customStyle="1" w:styleId="WW8Num5z2">
    <w:name w:val="WW8Num5z2"/>
    <w:rsid w:val="00E6517E"/>
  </w:style>
  <w:style w:type="character" w:customStyle="1" w:styleId="WW8Num5z3">
    <w:name w:val="WW8Num5z3"/>
    <w:rsid w:val="00E6517E"/>
  </w:style>
  <w:style w:type="character" w:customStyle="1" w:styleId="WW8Num5z4">
    <w:name w:val="WW8Num5z4"/>
    <w:rsid w:val="00E6517E"/>
  </w:style>
  <w:style w:type="character" w:customStyle="1" w:styleId="WW8Num5z5">
    <w:name w:val="WW8Num5z5"/>
    <w:rsid w:val="00E6517E"/>
  </w:style>
  <w:style w:type="character" w:customStyle="1" w:styleId="WW8Num5z6">
    <w:name w:val="WW8Num5z6"/>
    <w:rsid w:val="00E6517E"/>
  </w:style>
  <w:style w:type="character" w:customStyle="1" w:styleId="WW8Num5z7">
    <w:name w:val="WW8Num5z7"/>
    <w:rsid w:val="00E6517E"/>
  </w:style>
  <w:style w:type="character" w:customStyle="1" w:styleId="WW8Num5z8">
    <w:name w:val="WW8Num5z8"/>
    <w:rsid w:val="00E6517E"/>
  </w:style>
  <w:style w:type="character" w:customStyle="1" w:styleId="WW8Num6z0">
    <w:name w:val="WW8Num6z0"/>
    <w:rsid w:val="00E6517E"/>
    <w:rPr>
      <w:rFonts w:ascii="Times New Roman" w:hAnsi="Times New Roman" w:cs="Times New Roman"/>
    </w:rPr>
  </w:style>
  <w:style w:type="character" w:customStyle="1" w:styleId="WW8Num6z1">
    <w:name w:val="WW8Num6z1"/>
    <w:rsid w:val="00E6517E"/>
  </w:style>
  <w:style w:type="character" w:customStyle="1" w:styleId="WW8Num6z2">
    <w:name w:val="WW8Num6z2"/>
    <w:rsid w:val="00E6517E"/>
  </w:style>
  <w:style w:type="character" w:customStyle="1" w:styleId="WW8Num6z3">
    <w:name w:val="WW8Num6z3"/>
    <w:rsid w:val="00E6517E"/>
  </w:style>
  <w:style w:type="character" w:customStyle="1" w:styleId="WW8Num6z4">
    <w:name w:val="WW8Num6z4"/>
    <w:rsid w:val="00E6517E"/>
  </w:style>
  <w:style w:type="character" w:customStyle="1" w:styleId="WW8Num6z5">
    <w:name w:val="WW8Num6z5"/>
    <w:rsid w:val="00E6517E"/>
  </w:style>
  <w:style w:type="character" w:customStyle="1" w:styleId="WW8Num6z6">
    <w:name w:val="WW8Num6z6"/>
    <w:rsid w:val="00E6517E"/>
  </w:style>
  <w:style w:type="character" w:customStyle="1" w:styleId="WW8Num6z7">
    <w:name w:val="WW8Num6z7"/>
    <w:rsid w:val="00E6517E"/>
  </w:style>
  <w:style w:type="character" w:customStyle="1" w:styleId="WW8Num6z8">
    <w:name w:val="WW8Num6z8"/>
    <w:rsid w:val="00E6517E"/>
  </w:style>
  <w:style w:type="character" w:customStyle="1" w:styleId="WW8Num7z0">
    <w:name w:val="WW8Num7z0"/>
    <w:rsid w:val="00E6517E"/>
  </w:style>
  <w:style w:type="character" w:customStyle="1" w:styleId="WW8Num7z1">
    <w:name w:val="WW8Num7z1"/>
    <w:rsid w:val="00E6517E"/>
  </w:style>
  <w:style w:type="character" w:customStyle="1" w:styleId="WW8Num7z2">
    <w:name w:val="WW8Num7z2"/>
    <w:rsid w:val="00E6517E"/>
  </w:style>
  <w:style w:type="character" w:customStyle="1" w:styleId="WW8Num7z3">
    <w:name w:val="WW8Num7z3"/>
    <w:rsid w:val="00E6517E"/>
  </w:style>
  <w:style w:type="character" w:customStyle="1" w:styleId="WW8Num7z4">
    <w:name w:val="WW8Num7z4"/>
    <w:rsid w:val="00E6517E"/>
  </w:style>
  <w:style w:type="character" w:customStyle="1" w:styleId="WW8Num7z5">
    <w:name w:val="WW8Num7z5"/>
    <w:rsid w:val="00E6517E"/>
  </w:style>
  <w:style w:type="character" w:customStyle="1" w:styleId="WW8Num7z6">
    <w:name w:val="WW8Num7z6"/>
    <w:rsid w:val="00E6517E"/>
  </w:style>
  <w:style w:type="character" w:customStyle="1" w:styleId="WW8Num7z7">
    <w:name w:val="WW8Num7z7"/>
    <w:rsid w:val="00E6517E"/>
  </w:style>
  <w:style w:type="character" w:customStyle="1" w:styleId="WW8Num7z8">
    <w:name w:val="WW8Num7z8"/>
    <w:rsid w:val="00E6517E"/>
  </w:style>
  <w:style w:type="character" w:customStyle="1" w:styleId="WW8Num8z0">
    <w:name w:val="WW8Num8z0"/>
    <w:rsid w:val="00E6517E"/>
    <w:rPr>
      <w:rFonts w:cs="Calibri"/>
      <w:b w:val="0"/>
      <w:bCs w:val="0"/>
      <w:i w:val="0"/>
      <w:iCs w:val="0"/>
      <w:color w:val="000000"/>
      <w:sz w:val="22"/>
      <w:szCs w:val="22"/>
    </w:rPr>
  </w:style>
  <w:style w:type="character" w:customStyle="1" w:styleId="WW8Num8z1">
    <w:name w:val="WW8Num8z1"/>
    <w:rsid w:val="00E6517E"/>
  </w:style>
  <w:style w:type="character" w:customStyle="1" w:styleId="WW8Num8z2">
    <w:name w:val="WW8Num8z2"/>
    <w:rsid w:val="00E6517E"/>
  </w:style>
  <w:style w:type="character" w:customStyle="1" w:styleId="WW8Num8z3">
    <w:name w:val="WW8Num8z3"/>
    <w:rsid w:val="00E6517E"/>
  </w:style>
  <w:style w:type="character" w:customStyle="1" w:styleId="WW8Num8z4">
    <w:name w:val="WW8Num8z4"/>
    <w:rsid w:val="00E6517E"/>
  </w:style>
  <w:style w:type="character" w:customStyle="1" w:styleId="WW8Num8z5">
    <w:name w:val="WW8Num8z5"/>
    <w:rsid w:val="00E6517E"/>
  </w:style>
  <w:style w:type="character" w:customStyle="1" w:styleId="WW8Num8z6">
    <w:name w:val="WW8Num8z6"/>
    <w:rsid w:val="00E6517E"/>
  </w:style>
  <w:style w:type="character" w:customStyle="1" w:styleId="WW8Num8z7">
    <w:name w:val="WW8Num8z7"/>
    <w:rsid w:val="00E6517E"/>
  </w:style>
  <w:style w:type="character" w:customStyle="1" w:styleId="WW8Num8z8">
    <w:name w:val="WW8Num8z8"/>
    <w:rsid w:val="00E6517E"/>
  </w:style>
  <w:style w:type="character" w:customStyle="1" w:styleId="WW8Num4z1">
    <w:name w:val="WW8Num4z1"/>
    <w:rsid w:val="00E6517E"/>
  </w:style>
  <w:style w:type="character" w:customStyle="1" w:styleId="WW8Num4z2">
    <w:name w:val="WW8Num4z2"/>
    <w:rsid w:val="00E6517E"/>
  </w:style>
  <w:style w:type="character" w:customStyle="1" w:styleId="WW8Num4z3">
    <w:name w:val="WW8Num4z3"/>
    <w:rsid w:val="00E6517E"/>
  </w:style>
  <w:style w:type="character" w:customStyle="1" w:styleId="WW8Num4z4">
    <w:name w:val="WW8Num4z4"/>
    <w:rsid w:val="00E6517E"/>
  </w:style>
  <w:style w:type="character" w:customStyle="1" w:styleId="WW8Num4z5">
    <w:name w:val="WW8Num4z5"/>
    <w:rsid w:val="00E6517E"/>
  </w:style>
  <w:style w:type="character" w:customStyle="1" w:styleId="WW8Num4z6">
    <w:name w:val="WW8Num4z6"/>
    <w:rsid w:val="00E6517E"/>
  </w:style>
  <w:style w:type="character" w:customStyle="1" w:styleId="WW8Num4z7">
    <w:name w:val="WW8Num4z7"/>
    <w:rsid w:val="00E6517E"/>
  </w:style>
  <w:style w:type="character" w:customStyle="1" w:styleId="WW8Num4z8">
    <w:name w:val="WW8Num4z8"/>
    <w:rsid w:val="00E6517E"/>
  </w:style>
  <w:style w:type="character" w:customStyle="1" w:styleId="WW8Num9z0">
    <w:name w:val="WW8Num9z0"/>
    <w:rsid w:val="00E6517E"/>
  </w:style>
  <w:style w:type="character" w:customStyle="1" w:styleId="WW8Num9z1">
    <w:name w:val="WW8Num9z1"/>
    <w:rsid w:val="00E6517E"/>
  </w:style>
  <w:style w:type="character" w:customStyle="1" w:styleId="WW8Num9z2">
    <w:name w:val="WW8Num9z2"/>
    <w:rsid w:val="00E6517E"/>
  </w:style>
  <w:style w:type="character" w:customStyle="1" w:styleId="WW8Num9z3">
    <w:name w:val="WW8Num9z3"/>
    <w:rsid w:val="00E6517E"/>
  </w:style>
  <w:style w:type="character" w:customStyle="1" w:styleId="WW8Num9z4">
    <w:name w:val="WW8Num9z4"/>
    <w:rsid w:val="00E6517E"/>
  </w:style>
  <w:style w:type="character" w:customStyle="1" w:styleId="WW8Num9z5">
    <w:name w:val="WW8Num9z5"/>
    <w:rsid w:val="00E6517E"/>
  </w:style>
  <w:style w:type="character" w:customStyle="1" w:styleId="WW8Num9z6">
    <w:name w:val="WW8Num9z6"/>
    <w:rsid w:val="00E6517E"/>
  </w:style>
  <w:style w:type="character" w:customStyle="1" w:styleId="WW8Num9z7">
    <w:name w:val="WW8Num9z7"/>
    <w:rsid w:val="00E6517E"/>
  </w:style>
  <w:style w:type="character" w:customStyle="1" w:styleId="WW8Num9z8">
    <w:name w:val="WW8Num9z8"/>
    <w:rsid w:val="00E6517E"/>
  </w:style>
  <w:style w:type="character" w:customStyle="1" w:styleId="4">
    <w:name w:val="Προεπιλεγμένη γραμματοσειρά4"/>
    <w:rsid w:val="00E6517E"/>
  </w:style>
  <w:style w:type="character" w:customStyle="1" w:styleId="WW8Num10z0">
    <w:name w:val="WW8Num10z0"/>
    <w:rsid w:val="00E6517E"/>
  </w:style>
  <w:style w:type="character" w:customStyle="1" w:styleId="WW8Num10z1">
    <w:name w:val="WW8Num10z1"/>
    <w:rsid w:val="00E6517E"/>
  </w:style>
  <w:style w:type="character" w:customStyle="1" w:styleId="WW8Num10z2">
    <w:name w:val="WW8Num10z2"/>
    <w:rsid w:val="00E6517E"/>
  </w:style>
  <w:style w:type="character" w:customStyle="1" w:styleId="WW8Num10z3">
    <w:name w:val="WW8Num10z3"/>
    <w:rsid w:val="00E6517E"/>
  </w:style>
  <w:style w:type="character" w:customStyle="1" w:styleId="WW8Num10z4">
    <w:name w:val="WW8Num10z4"/>
    <w:rsid w:val="00E6517E"/>
  </w:style>
  <w:style w:type="character" w:customStyle="1" w:styleId="WW8Num10z5">
    <w:name w:val="WW8Num10z5"/>
    <w:rsid w:val="00E6517E"/>
  </w:style>
  <w:style w:type="character" w:customStyle="1" w:styleId="WW8Num10z6">
    <w:name w:val="WW8Num10z6"/>
    <w:rsid w:val="00E6517E"/>
  </w:style>
  <w:style w:type="character" w:customStyle="1" w:styleId="WW8Num10z7">
    <w:name w:val="WW8Num10z7"/>
    <w:rsid w:val="00E6517E"/>
  </w:style>
  <w:style w:type="character" w:customStyle="1" w:styleId="WW8Num10z8">
    <w:name w:val="WW8Num10z8"/>
    <w:rsid w:val="00E6517E"/>
  </w:style>
  <w:style w:type="character" w:customStyle="1" w:styleId="30">
    <w:name w:val="Προεπιλεγμένη γραμματοσειρά3"/>
    <w:rsid w:val="00E6517E"/>
  </w:style>
  <w:style w:type="character" w:customStyle="1" w:styleId="WW8Num3z1">
    <w:name w:val="WW8Num3z1"/>
    <w:rsid w:val="00E6517E"/>
  </w:style>
  <w:style w:type="character" w:customStyle="1" w:styleId="WW8Num3z2">
    <w:name w:val="WW8Num3z2"/>
    <w:rsid w:val="00E6517E"/>
  </w:style>
  <w:style w:type="character" w:customStyle="1" w:styleId="WW8Num3z3">
    <w:name w:val="WW8Num3z3"/>
    <w:rsid w:val="00E6517E"/>
  </w:style>
  <w:style w:type="character" w:customStyle="1" w:styleId="WW8Num3z4">
    <w:name w:val="WW8Num3z4"/>
    <w:rsid w:val="00E6517E"/>
  </w:style>
  <w:style w:type="character" w:customStyle="1" w:styleId="WW8Num3z5">
    <w:name w:val="WW8Num3z5"/>
    <w:rsid w:val="00E6517E"/>
  </w:style>
  <w:style w:type="character" w:customStyle="1" w:styleId="WW8Num3z6">
    <w:name w:val="WW8Num3z6"/>
    <w:rsid w:val="00E6517E"/>
  </w:style>
  <w:style w:type="character" w:customStyle="1" w:styleId="WW8Num3z7">
    <w:name w:val="WW8Num3z7"/>
    <w:rsid w:val="00E6517E"/>
  </w:style>
  <w:style w:type="character" w:customStyle="1" w:styleId="WW8Num3z8">
    <w:name w:val="WW8Num3z8"/>
    <w:rsid w:val="00E6517E"/>
  </w:style>
  <w:style w:type="character" w:customStyle="1" w:styleId="WW8Num11z0">
    <w:name w:val="WW8Num11z0"/>
    <w:rsid w:val="00E6517E"/>
  </w:style>
  <w:style w:type="character" w:customStyle="1" w:styleId="WW8Num11z1">
    <w:name w:val="WW8Num11z1"/>
    <w:rsid w:val="00E6517E"/>
  </w:style>
  <w:style w:type="character" w:customStyle="1" w:styleId="WW8Num11z2">
    <w:name w:val="WW8Num11z2"/>
    <w:rsid w:val="00E6517E"/>
  </w:style>
  <w:style w:type="character" w:customStyle="1" w:styleId="WW8Num11z3">
    <w:name w:val="WW8Num11z3"/>
    <w:rsid w:val="00E6517E"/>
  </w:style>
  <w:style w:type="character" w:customStyle="1" w:styleId="WW8Num11z4">
    <w:name w:val="WW8Num11z4"/>
    <w:rsid w:val="00E6517E"/>
  </w:style>
  <w:style w:type="character" w:customStyle="1" w:styleId="WW8Num11z5">
    <w:name w:val="WW8Num11z5"/>
    <w:rsid w:val="00E6517E"/>
  </w:style>
  <w:style w:type="character" w:customStyle="1" w:styleId="WW8Num11z6">
    <w:name w:val="WW8Num11z6"/>
    <w:rsid w:val="00E6517E"/>
  </w:style>
  <w:style w:type="character" w:customStyle="1" w:styleId="WW8Num11z7">
    <w:name w:val="WW8Num11z7"/>
    <w:rsid w:val="00E6517E"/>
  </w:style>
  <w:style w:type="character" w:customStyle="1" w:styleId="WW8Num11z8">
    <w:name w:val="WW8Num11z8"/>
    <w:rsid w:val="00E6517E"/>
  </w:style>
  <w:style w:type="character" w:customStyle="1" w:styleId="WW8Num12z0">
    <w:name w:val="WW8Num12z0"/>
    <w:rsid w:val="00E6517E"/>
  </w:style>
  <w:style w:type="character" w:customStyle="1" w:styleId="WW8Num12z1">
    <w:name w:val="WW8Num12z1"/>
    <w:rsid w:val="00E6517E"/>
  </w:style>
  <w:style w:type="character" w:customStyle="1" w:styleId="WW8Num12z2">
    <w:name w:val="WW8Num12z2"/>
    <w:rsid w:val="00E6517E"/>
  </w:style>
  <w:style w:type="character" w:customStyle="1" w:styleId="WW8Num12z3">
    <w:name w:val="WW8Num12z3"/>
    <w:rsid w:val="00E6517E"/>
  </w:style>
  <w:style w:type="character" w:customStyle="1" w:styleId="WW8Num12z4">
    <w:name w:val="WW8Num12z4"/>
    <w:rsid w:val="00E6517E"/>
  </w:style>
  <w:style w:type="character" w:customStyle="1" w:styleId="WW8Num12z5">
    <w:name w:val="WW8Num12z5"/>
    <w:rsid w:val="00E6517E"/>
  </w:style>
  <w:style w:type="character" w:customStyle="1" w:styleId="WW8Num12z6">
    <w:name w:val="WW8Num12z6"/>
    <w:rsid w:val="00E6517E"/>
  </w:style>
  <w:style w:type="character" w:customStyle="1" w:styleId="WW8Num12z7">
    <w:name w:val="WW8Num12z7"/>
    <w:rsid w:val="00E6517E"/>
  </w:style>
  <w:style w:type="character" w:customStyle="1" w:styleId="WW8Num12z8">
    <w:name w:val="WW8Num12z8"/>
    <w:rsid w:val="00E6517E"/>
  </w:style>
  <w:style w:type="character" w:customStyle="1" w:styleId="20">
    <w:name w:val="Προεπιλεγμένη γραμματοσειρά2"/>
    <w:rsid w:val="00E6517E"/>
  </w:style>
  <w:style w:type="character" w:customStyle="1" w:styleId="10">
    <w:name w:val="Προεπιλεγμένη γραμματοσειρά1"/>
    <w:rsid w:val="00E6517E"/>
  </w:style>
  <w:style w:type="character" w:customStyle="1" w:styleId="5">
    <w:name w:val="Προεπιλεγμένη γραμματοσειρά5"/>
    <w:rsid w:val="00E6517E"/>
  </w:style>
  <w:style w:type="character" w:styleId="-">
    <w:name w:val="Hyperlink"/>
    <w:rsid w:val="00E6517E"/>
    <w:rPr>
      <w:color w:val="0000FF"/>
      <w:u w:val="single"/>
    </w:rPr>
  </w:style>
  <w:style w:type="character" w:customStyle="1" w:styleId="Char">
    <w:name w:val="Κεφαλίδα Char"/>
    <w:rsid w:val="00E6517E"/>
    <w:rPr>
      <w:rFonts w:ascii="Calibri" w:eastAsia="Times New Roman" w:hAnsi="Calibri" w:cs="Times New Roman"/>
    </w:rPr>
  </w:style>
  <w:style w:type="character" w:customStyle="1" w:styleId="Char1">
    <w:name w:val="Κεφαλίδα Char1"/>
    <w:rsid w:val="00E6517E"/>
    <w:rPr>
      <w:rFonts w:ascii="Calibri" w:eastAsia="Calibri" w:hAnsi="Calibri" w:cs="Times New Roman"/>
    </w:rPr>
  </w:style>
  <w:style w:type="character" w:customStyle="1" w:styleId="Char0">
    <w:name w:val="Κείμενο πλαισίου Char"/>
    <w:rsid w:val="00E6517E"/>
    <w:rPr>
      <w:rFonts w:ascii="Tahoma" w:eastAsia="Times New Roman" w:hAnsi="Tahoma" w:cs="Tahoma"/>
      <w:sz w:val="16"/>
      <w:szCs w:val="16"/>
    </w:rPr>
  </w:style>
  <w:style w:type="character" w:customStyle="1" w:styleId="1Char">
    <w:name w:val="Επικεφαλίδα 1 Char"/>
    <w:rsid w:val="00E6517E"/>
    <w:rPr>
      <w:rFonts w:ascii="Candara" w:eastAsia="Times New Roman" w:hAnsi="Candara" w:cs="Candara"/>
      <w:b/>
      <w:bCs/>
      <w:sz w:val="26"/>
      <w:szCs w:val="22"/>
    </w:rPr>
  </w:style>
  <w:style w:type="character" w:customStyle="1" w:styleId="Char2">
    <w:name w:val="Υποσέλιδο Char"/>
    <w:rsid w:val="00E6517E"/>
    <w:rPr>
      <w:rFonts w:eastAsia="Times New Roman"/>
      <w:sz w:val="22"/>
      <w:szCs w:val="22"/>
    </w:rPr>
  </w:style>
  <w:style w:type="character" w:customStyle="1" w:styleId="2Char">
    <w:name w:val="Επικεφαλίδα 2 Char"/>
    <w:rsid w:val="00E6517E"/>
    <w:rPr>
      <w:rFonts w:ascii="Candara" w:hAnsi="Candara" w:cs="Candara"/>
      <w:b/>
      <w:bCs/>
      <w:color w:val="000000"/>
      <w:sz w:val="24"/>
      <w:szCs w:val="26"/>
    </w:rPr>
  </w:style>
  <w:style w:type="character" w:customStyle="1" w:styleId="3Char">
    <w:name w:val="Επικεφαλίδα 3 Char"/>
    <w:rsid w:val="00E6517E"/>
    <w:rPr>
      <w:rFonts w:ascii="Candara" w:hAnsi="Candara" w:cs="Candara"/>
      <w:b/>
      <w:bCs/>
      <w:i/>
      <w:sz w:val="22"/>
      <w:szCs w:val="22"/>
    </w:rPr>
  </w:style>
  <w:style w:type="character" w:customStyle="1" w:styleId="ListLabel1">
    <w:name w:val="ListLabel 1"/>
    <w:rsid w:val="00E6517E"/>
    <w:rPr>
      <w:rFonts w:cs="Courier New"/>
    </w:rPr>
  </w:style>
  <w:style w:type="character" w:customStyle="1" w:styleId="a4">
    <w:name w:val="Χαρακτήρες αρίθμησης"/>
    <w:rsid w:val="00E6517E"/>
  </w:style>
  <w:style w:type="character" w:customStyle="1" w:styleId="a5">
    <w:name w:val="Χαρακτήρες υποσημείωσης"/>
    <w:rsid w:val="00E6517E"/>
  </w:style>
  <w:style w:type="character" w:styleId="a6">
    <w:name w:val="footnote reference"/>
    <w:rsid w:val="00E6517E"/>
    <w:rPr>
      <w:vertAlign w:val="superscript"/>
    </w:rPr>
  </w:style>
  <w:style w:type="character" w:customStyle="1" w:styleId="a7">
    <w:name w:val="Κουκκίδες"/>
    <w:rsid w:val="00E6517E"/>
    <w:rPr>
      <w:rFonts w:ascii="OpenSymbol" w:eastAsia="OpenSymbol" w:hAnsi="OpenSymbol" w:cs="OpenSymbol"/>
    </w:rPr>
  </w:style>
  <w:style w:type="character" w:customStyle="1" w:styleId="WW8Num20z0">
    <w:name w:val="WW8Num20z0"/>
    <w:rsid w:val="00E6517E"/>
    <w:rPr>
      <w:rFonts w:ascii="Times New Roman" w:hAnsi="Times New Roman" w:cs="Times New Roman"/>
      <w:sz w:val="22"/>
      <w:szCs w:val="24"/>
    </w:rPr>
  </w:style>
  <w:style w:type="character" w:customStyle="1" w:styleId="WW8Num20z1">
    <w:name w:val="WW8Num20z1"/>
    <w:rsid w:val="00E6517E"/>
  </w:style>
  <w:style w:type="character" w:customStyle="1" w:styleId="WW8Num20z2">
    <w:name w:val="WW8Num20z2"/>
    <w:rsid w:val="00E6517E"/>
  </w:style>
  <w:style w:type="character" w:customStyle="1" w:styleId="WW8Num20z3">
    <w:name w:val="WW8Num20z3"/>
    <w:rsid w:val="00E6517E"/>
  </w:style>
  <w:style w:type="character" w:customStyle="1" w:styleId="WW8Num20z4">
    <w:name w:val="WW8Num20z4"/>
    <w:rsid w:val="00E6517E"/>
  </w:style>
  <w:style w:type="character" w:customStyle="1" w:styleId="WW8Num20z5">
    <w:name w:val="WW8Num20z5"/>
    <w:rsid w:val="00E6517E"/>
  </w:style>
  <w:style w:type="character" w:customStyle="1" w:styleId="WW8Num20z6">
    <w:name w:val="WW8Num20z6"/>
    <w:rsid w:val="00E6517E"/>
  </w:style>
  <w:style w:type="character" w:customStyle="1" w:styleId="WW8Num20z7">
    <w:name w:val="WW8Num20z7"/>
    <w:rsid w:val="00E6517E"/>
  </w:style>
  <w:style w:type="character" w:customStyle="1" w:styleId="WW8Num20z8">
    <w:name w:val="WW8Num20z8"/>
    <w:rsid w:val="00E6517E"/>
  </w:style>
  <w:style w:type="character" w:customStyle="1" w:styleId="WW8Num21z0">
    <w:name w:val="WW8Num21z0"/>
    <w:rsid w:val="00E6517E"/>
    <w:rPr>
      <w:rFonts w:ascii="Times New Roman" w:hAnsi="Times New Roman" w:cs="Times New Roman"/>
    </w:rPr>
  </w:style>
  <w:style w:type="character" w:customStyle="1" w:styleId="WW8Num21z1">
    <w:name w:val="WW8Num21z1"/>
    <w:rsid w:val="00E6517E"/>
  </w:style>
  <w:style w:type="character" w:customStyle="1" w:styleId="WW8Num21z2">
    <w:name w:val="WW8Num21z2"/>
    <w:rsid w:val="00E6517E"/>
  </w:style>
  <w:style w:type="character" w:customStyle="1" w:styleId="WW8Num21z3">
    <w:name w:val="WW8Num21z3"/>
    <w:rsid w:val="00E6517E"/>
  </w:style>
  <w:style w:type="character" w:customStyle="1" w:styleId="WW8Num21z4">
    <w:name w:val="WW8Num21z4"/>
    <w:rsid w:val="00E6517E"/>
  </w:style>
  <w:style w:type="character" w:customStyle="1" w:styleId="WW8Num21z5">
    <w:name w:val="WW8Num21z5"/>
    <w:rsid w:val="00E6517E"/>
  </w:style>
  <w:style w:type="character" w:customStyle="1" w:styleId="WW8Num21z6">
    <w:name w:val="WW8Num21z6"/>
    <w:rsid w:val="00E6517E"/>
  </w:style>
  <w:style w:type="character" w:customStyle="1" w:styleId="WW8Num21z7">
    <w:name w:val="WW8Num21z7"/>
    <w:rsid w:val="00E6517E"/>
  </w:style>
  <w:style w:type="character" w:customStyle="1" w:styleId="WW8Num21z8">
    <w:name w:val="WW8Num21z8"/>
    <w:rsid w:val="00E6517E"/>
  </w:style>
  <w:style w:type="character" w:customStyle="1" w:styleId="WW8Num23z0">
    <w:name w:val="WW8Num23z0"/>
    <w:rsid w:val="00E6517E"/>
  </w:style>
  <w:style w:type="character" w:customStyle="1" w:styleId="WW8Num23z1">
    <w:name w:val="WW8Num23z1"/>
    <w:rsid w:val="00E6517E"/>
  </w:style>
  <w:style w:type="character" w:customStyle="1" w:styleId="WW8Num23z2">
    <w:name w:val="WW8Num23z2"/>
    <w:rsid w:val="00E6517E"/>
  </w:style>
  <w:style w:type="character" w:customStyle="1" w:styleId="WW8Num23z3">
    <w:name w:val="WW8Num23z3"/>
    <w:rsid w:val="00E6517E"/>
  </w:style>
  <w:style w:type="character" w:customStyle="1" w:styleId="WW8Num23z4">
    <w:name w:val="WW8Num23z4"/>
    <w:rsid w:val="00E6517E"/>
  </w:style>
  <w:style w:type="character" w:customStyle="1" w:styleId="WW8Num23z5">
    <w:name w:val="WW8Num23z5"/>
    <w:rsid w:val="00E6517E"/>
  </w:style>
  <w:style w:type="character" w:customStyle="1" w:styleId="WW8Num23z6">
    <w:name w:val="WW8Num23z6"/>
    <w:rsid w:val="00E6517E"/>
  </w:style>
  <w:style w:type="character" w:customStyle="1" w:styleId="WW8Num23z7">
    <w:name w:val="WW8Num23z7"/>
    <w:rsid w:val="00E6517E"/>
  </w:style>
  <w:style w:type="character" w:customStyle="1" w:styleId="WW8Num23z8">
    <w:name w:val="WW8Num23z8"/>
    <w:rsid w:val="00E6517E"/>
  </w:style>
  <w:style w:type="character" w:customStyle="1" w:styleId="a8">
    <w:name w:val="Σύμβολο υποσημείωσης"/>
    <w:rsid w:val="00E6517E"/>
    <w:rPr>
      <w:vertAlign w:val="superscript"/>
    </w:rPr>
  </w:style>
  <w:style w:type="character" w:customStyle="1" w:styleId="DeltaViewInsertion">
    <w:name w:val="DeltaView Insertion"/>
    <w:rsid w:val="00E6517E"/>
    <w:rPr>
      <w:b/>
      <w:i/>
      <w:spacing w:val="0"/>
      <w:lang w:val="el-GR"/>
    </w:rPr>
  </w:style>
  <w:style w:type="character" w:customStyle="1" w:styleId="NormalBoldChar">
    <w:name w:val="NormalBold Char"/>
    <w:rsid w:val="00E6517E"/>
    <w:rPr>
      <w:rFonts w:ascii="Times New Roman" w:eastAsia="Times New Roman" w:hAnsi="Times New Roman" w:cs="Times New Roman"/>
      <w:b/>
      <w:sz w:val="24"/>
      <w:lang w:val="el-GR"/>
    </w:rPr>
  </w:style>
  <w:style w:type="character" w:customStyle="1" w:styleId="a9">
    <w:name w:val="Χαρακτήρες σημείωσης τέλους"/>
    <w:rsid w:val="00E6517E"/>
    <w:rPr>
      <w:vertAlign w:val="superscript"/>
    </w:rPr>
  </w:style>
  <w:style w:type="character" w:customStyle="1" w:styleId="WW-">
    <w:name w:val="WW-Χαρακτήρες σημείωσης τέλους"/>
    <w:rsid w:val="00E6517E"/>
  </w:style>
  <w:style w:type="character" w:styleId="aa">
    <w:name w:val="endnote reference"/>
    <w:rsid w:val="00E6517E"/>
    <w:rPr>
      <w:vertAlign w:val="superscript"/>
    </w:rPr>
  </w:style>
  <w:style w:type="paragraph" w:customStyle="1" w:styleId="ab">
    <w:name w:val="Επικεφαλίδα"/>
    <w:basedOn w:val="a"/>
    <w:next w:val="a0"/>
    <w:rsid w:val="00E6517E"/>
    <w:pPr>
      <w:keepNext/>
      <w:spacing w:before="240" w:after="120"/>
    </w:pPr>
    <w:rPr>
      <w:rFonts w:ascii="Arial" w:eastAsia="Microsoft YaHei" w:hAnsi="Arial" w:cs="Mangal"/>
      <w:sz w:val="28"/>
      <w:szCs w:val="28"/>
    </w:rPr>
  </w:style>
  <w:style w:type="paragraph" w:styleId="a0">
    <w:name w:val="Body Text"/>
    <w:basedOn w:val="a"/>
    <w:rsid w:val="00E6517E"/>
    <w:pPr>
      <w:spacing w:after="120"/>
    </w:pPr>
  </w:style>
  <w:style w:type="paragraph" w:styleId="ac">
    <w:name w:val="List"/>
    <w:basedOn w:val="a0"/>
    <w:rsid w:val="00E6517E"/>
    <w:rPr>
      <w:rFonts w:cs="Mangal"/>
    </w:rPr>
  </w:style>
  <w:style w:type="paragraph" w:styleId="ad">
    <w:name w:val="caption"/>
    <w:basedOn w:val="a"/>
    <w:qFormat/>
    <w:rsid w:val="00E6517E"/>
    <w:pPr>
      <w:suppressLineNumbers/>
      <w:spacing w:before="120" w:after="120"/>
    </w:pPr>
    <w:rPr>
      <w:rFonts w:cs="Mangal"/>
      <w:i/>
      <w:iCs/>
      <w:sz w:val="24"/>
      <w:szCs w:val="24"/>
    </w:rPr>
  </w:style>
  <w:style w:type="paragraph" w:customStyle="1" w:styleId="ae">
    <w:name w:val="Ευρετήριο"/>
    <w:basedOn w:val="a"/>
    <w:rsid w:val="00E6517E"/>
    <w:pPr>
      <w:suppressLineNumbers/>
    </w:pPr>
    <w:rPr>
      <w:rFonts w:cs="Mangal"/>
    </w:rPr>
  </w:style>
  <w:style w:type="paragraph" w:customStyle="1" w:styleId="40">
    <w:name w:val="Λεζάντα4"/>
    <w:basedOn w:val="a"/>
    <w:rsid w:val="00E6517E"/>
    <w:pPr>
      <w:suppressLineNumbers/>
      <w:spacing w:before="120" w:after="120"/>
    </w:pPr>
    <w:rPr>
      <w:rFonts w:cs="Mangal"/>
      <w:i/>
      <w:iCs/>
      <w:sz w:val="24"/>
      <w:szCs w:val="24"/>
    </w:rPr>
  </w:style>
  <w:style w:type="paragraph" w:customStyle="1" w:styleId="31">
    <w:name w:val="Λεζάντα3"/>
    <w:basedOn w:val="a"/>
    <w:rsid w:val="00E6517E"/>
    <w:pPr>
      <w:suppressLineNumbers/>
      <w:spacing w:before="120" w:after="120"/>
    </w:pPr>
    <w:rPr>
      <w:rFonts w:cs="Mangal"/>
      <w:i/>
      <w:iCs/>
      <w:sz w:val="24"/>
      <w:szCs w:val="24"/>
    </w:rPr>
  </w:style>
  <w:style w:type="paragraph" w:customStyle="1" w:styleId="21">
    <w:name w:val="Λεζάντα2"/>
    <w:basedOn w:val="a"/>
    <w:rsid w:val="00E6517E"/>
    <w:pPr>
      <w:suppressLineNumbers/>
      <w:spacing w:before="120" w:after="120"/>
    </w:pPr>
    <w:rPr>
      <w:rFonts w:cs="Mangal"/>
      <w:i/>
      <w:iCs/>
      <w:sz w:val="24"/>
      <w:szCs w:val="24"/>
    </w:rPr>
  </w:style>
  <w:style w:type="paragraph" w:customStyle="1" w:styleId="11">
    <w:name w:val="Λεζάντα1"/>
    <w:basedOn w:val="a"/>
    <w:rsid w:val="00E6517E"/>
    <w:pPr>
      <w:suppressLineNumbers/>
      <w:spacing w:before="120" w:after="120"/>
    </w:pPr>
    <w:rPr>
      <w:rFonts w:cs="Mangal"/>
      <w:i/>
      <w:iCs/>
      <w:sz w:val="24"/>
      <w:szCs w:val="24"/>
    </w:rPr>
  </w:style>
  <w:style w:type="paragraph" w:styleId="af">
    <w:name w:val="header"/>
    <w:basedOn w:val="a"/>
    <w:rsid w:val="00E6517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517E"/>
    <w:pPr>
      <w:spacing w:after="0" w:line="100" w:lineRule="atLeast"/>
      <w:ind w:left="-568" w:right="-355" w:firstLine="284"/>
    </w:pPr>
    <w:rPr>
      <w:rFonts w:ascii="Arial" w:hAnsi="Arial" w:cs="Arial"/>
      <w:b/>
      <w:sz w:val="24"/>
      <w:szCs w:val="20"/>
    </w:rPr>
  </w:style>
  <w:style w:type="paragraph" w:customStyle="1" w:styleId="13">
    <w:name w:val="Χωρίς διάστιχο1"/>
    <w:rsid w:val="00E6517E"/>
    <w:pPr>
      <w:suppressAutoHyphens/>
    </w:pPr>
    <w:rPr>
      <w:rFonts w:ascii="Calibri" w:eastAsia="Arial" w:hAnsi="Calibri" w:cs="Calibri"/>
      <w:kern w:val="1"/>
      <w:sz w:val="22"/>
      <w:szCs w:val="22"/>
      <w:lang w:eastAsia="zh-CN"/>
    </w:rPr>
  </w:style>
  <w:style w:type="paragraph" w:customStyle="1" w:styleId="GRHelvA">
    <w:name w:val="GR Helv Aπλό"/>
    <w:basedOn w:val="a"/>
    <w:rsid w:val="00E6517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517E"/>
    <w:pPr>
      <w:spacing w:after="0" w:line="100" w:lineRule="atLeast"/>
    </w:pPr>
    <w:rPr>
      <w:rFonts w:ascii="Tahoma" w:hAnsi="Tahoma" w:cs="Tahoma"/>
      <w:sz w:val="16"/>
      <w:szCs w:val="16"/>
    </w:rPr>
  </w:style>
  <w:style w:type="paragraph" w:customStyle="1" w:styleId="15">
    <w:name w:val="Παράγραφος λίστας1"/>
    <w:basedOn w:val="a"/>
    <w:rsid w:val="00E6517E"/>
    <w:pPr>
      <w:spacing w:after="0"/>
      <w:ind w:left="720" w:firstLine="0"/>
      <w:jc w:val="left"/>
    </w:pPr>
    <w:rPr>
      <w:rFonts w:eastAsia="Calibri"/>
    </w:rPr>
  </w:style>
  <w:style w:type="paragraph" w:styleId="af0">
    <w:name w:val="footer"/>
    <w:basedOn w:val="a"/>
    <w:rsid w:val="00E6517E"/>
    <w:pPr>
      <w:suppressLineNumbers/>
      <w:tabs>
        <w:tab w:val="center" w:pos="4153"/>
        <w:tab w:val="right" w:pos="8306"/>
      </w:tabs>
      <w:spacing w:after="0" w:line="100" w:lineRule="atLeast"/>
    </w:pPr>
    <w:rPr>
      <w:sz w:val="16"/>
    </w:rPr>
  </w:style>
  <w:style w:type="paragraph" w:customStyle="1" w:styleId="Web1">
    <w:name w:val="Κανονικό (Web)1"/>
    <w:basedOn w:val="a"/>
    <w:rsid w:val="00E6517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517E"/>
    <w:pPr>
      <w:suppressLineNumbers/>
    </w:pPr>
  </w:style>
  <w:style w:type="paragraph" w:customStyle="1" w:styleId="af2">
    <w:name w:val="Επικεφαλίδα πίνακα"/>
    <w:basedOn w:val="af1"/>
    <w:rsid w:val="00E6517E"/>
    <w:pPr>
      <w:jc w:val="center"/>
    </w:pPr>
    <w:rPr>
      <w:b/>
      <w:bCs/>
    </w:rPr>
  </w:style>
  <w:style w:type="paragraph" w:styleId="af3">
    <w:name w:val="footnote text"/>
    <w:basedOn w:val="a"/>
    <w:rsid w:val="00E6517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517E"/>
    <w:pPr>
      <w:widowControl w:val="0"/>
      <w:suppressAutoHyphens/>
    </w:pPr>
    <w:rPr>
      <w:rFonts w:eastAsia="SimSun" w:cs="Mangal"/>
      <w:sz w:val="24"/>
      <w:szCs w:val="24"/>
      <w:lang w:eastAsia="zh-CN" w:bidi="hi-IN"/>
    </w:rPr>
  </w:style>
  <w:style w:type="paragraph" w:customStyle="1" w:styleId="af4">
    <w:name w:val="Παραθέσεις"/>
    <w:basedOn w:val="a"/>
    <w:rsid w:val="00E6517E"/>
  </w:style>
  <w:style w:type="paragraph" w:styleId="af5">
    <w:name w:val="Title"/>
    <w:basedOn w:val="ab"/>
    <w:next w:val="a0"/>
    <w:qFormat/>
    <w:rsid w:val="00E6517E"/>
  </w:style>
  <w:style w:type="paragraph" w:styleId="af6">
    <w:name w:val="Subtitle"/>
    <w:basedOn w:val="ab"/>
    <w:next w:val="a0"/>
    <w:qFormat/>
    <w:rsid w:val="00E6517E"/>
  </w:style>
  <w:style w:type="paragraph" w:customStyle="1" w:styleId="af7">
    <w:name w:val="Προμορφοποιημένο κείμενο"/>
    <w:basedOn w:val="a"/>
    <w:rsid w:val="00E6517E"/>
  </w:style>
  <w:style w:type="paragraph" w:customStyle="1" w:styleId="af8">
    <w:name w:val="Οριζόντια γραμμή"/>
    <w:basedOn w:val="a"/>
    <w:next w:val="a0"/>
    <w:rsid w:val="00E6517E"/>
  </w:style>
  <w:style w:type="paragraph" w:customStyle="1" w:styleId="Pagedecouverture">
    <w:name w:val="Page de couverture"/>
    <w:basedOn w:val="a"/>
    <w:next w:val="a"/>
    <w:rsid w:val="00E6517E"/>
    <w:pPr>
      <w:spacing w:after="0"/>
    </w:pPr>
  </w:style>
  <w:style w:type="paragraph" w:customStyle="1" w:styleId="PartTitle">
    <w:name w:val="PartTitle"/>
    <w:basedOn w:val="a"/>
    <w:next w:val="ChapterTitle"/>
    <w:rsid w:val="00E6517E"/>
    <w:pPr>
      <w:keepNext/>
      <w:pageBreakBefore/>
      <w:spacing w:before="120" w:after="360"/>
      <w:jc w:val="center"/>
    </w:pPr>
    <w:rPr>
      <w:b/>
      <w:sz w:val="36"/>
    </w:rPr>
  </w:style>
  <w:style w:type="paragraph" w:customStyle="1" w:styleId="ChapterTitle">
    <w:name w:val="ChapterTitle"/>
    <w:basedOn w:val="a"/>
    <w:next w:val="a"/>
    <w:rsid w:val="00E6517E"/>
    <w:pPr>
      <w:keepNext/>
      <w:spacing w:before="120" w:after="360"/>
      <w:ind w:firstLine="0"/>
      <w:jc w:val="center"/>
    </w:pPr>
    <w:rPr>
      <w:b/>
    </w:rPr>
  </w:style>
  <w:style w:type="paragraph" w:customStyle="1" w:styleId="Titrearticle">
    <w:name w:val="Titre article"/>
    <w:basedOn w:val="a"/>
    <w:next w:val="a"/>
    <w:rsid w:val="00E6517E"/>
    <w:pPr>
      <w:keepNext/>
      <w:spacing w:before="360" w:after="120"/>
      <w:jc w:val="center"/>
    </w:pPr>
    <w:rPr>
      <w:i/>
    </w:rPr>
  </w:style>
  <w:style w:type="paragraph" w:customStyle="1" w:styleId="Point0">
    <w:name w:val="Point 0"/>
    <w:basedOn w:val="a"/>
    <w:rsid w:val="00E6517E"/>
    <w:pPr>
      <w:ind w:left="850" w:hanging="850"/>
    </w:pPr>
  </w:style>
  <w:style w:type="paragraph" w:customStyle="1" w:styleId="Tiret0">
    <w:name w:val="Tiret 0"/>
    <w:basedOn w:val="Point0"/>
    <w:rsid w:val="00E6517E"/>
    <w:pPr>
      <w:tabs>
        <w:tab w:val="num" w:pos="850"/>
      </w:tabs>
    </w:pPr>
  </w:style>
  <w:style w:type="paragraph" w:customStyle="1" w:styleId="Point1">
    <w:name w:val="Point 1"/>
    <w:basedOn w:val="a"/>
    <w:rsid w:val="00E6517E"/>
    <w:pPr>
      <w:ind w:left="1417" w:hanging="567"/>
    </w:pPr>
  </w:style>
  <w:style w:type="paragraph" w:customStyle="1" w:styleId="Tiret1">
    <w:name w:val="Tiret 1"/>
    <w:basedOn w:val="Point1"/>
    <w:rsid w:val="00E6517E"/>
    <w:pPr>
      <w:tabs>
        <w:tab w:val="num" w:pos="1417"/>
      </w:tabs>
    </w:pPr>
  </w:style>
  <w:style w:type="paragraph" w:customStyle="1" w:styleId="SectionTitle">
    <w:name w:val="SectionTitle"/>
    <w:basedOn w:val="a"/>
    <w:next w:val="1"/>
    <w:rsid w:val="00E6517E"/>
    <w:pPr>
      <w:keepNext/>
      <w:spacing w:before="120" w:after="360"/>
      <w:jc w:val="center"/>
    </w:pPr>
    <w:rPr>
      <w:b/>
      <w:smallCaps/>
      <w:sz w:val="28"/>
    </w:rPr>
  </w:style>
  <w:style w:type="paragraph" w:customStyle="1" w:styleId="Text1">
    <w:name w:val="Text 1"/>
    <w:basedOn w:val="a"/>
    <w:rsid w:val="00E6517E"/>
    <w:pPr>
      <w:ind w:left="850" w:firstLine="0"/>
    </w:pPr>
  </w:style>
  <w:style w:type="paragraph" w:customStyle="1" w:styleId="NumPar1">
    <w:name w:val="NumPar 1"/>
    <w:basedOn w:val="a"/>
    <w:next w:val="Text1"/>
    <w:rsid w:val="00E6517E"/>
    <w:pPr>
      <w:tabs>
        <w:tab w:val="num" w:pos="850"/>
      </w:tabs>
      <w:ind w:left="850" w:hanging="850"/>
    </w:pPr>
  </w:style>
  <w:style w:type="paragraph" w:customStyle="1" w:styleId="NormalLeft">
    <w:name w:val="Normal Left"/>
    <w:basedOn w:val="a"/>
    <w:rsid w:val="00E6517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EC15-FA8D-455D-9CF3-165BEB3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4846</Words>
  <Characters>26174</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han023</cp:lastModifiedBy>
  <cp:revision>4</cp:revision>
  <cp:lastPrinted>2016-10-26T09:40:00Z</cp:lastPrinted>
  <dcterms:created xsi:type="dcterms:W3CDTF">2018-01-19T08:26:00Z</dcterms:created>
  <dcterms:modified xsi:type="dcterms:W3CDTF">2018-01-19T08:29:00Z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