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31B" w:rsidRDefault="0051731B">
      <w:pPr>
        <w:suppressAutoHyphens w:val="0"/>
        <w:spacing w:after="0"/>
        <w:jc w:val="left"/>
        <w:rPr>
          <w:lang w:val="el-GR"/>
        </w:rPr>
      </w:pPr>
    </w:p>
    <w:p w:rsidR="00390D92" w:rsidRDefault="00390D92" w:rsidP="00FA36CC">
      <w:pPr>
        <w:pStyle w:val="2"/>
        <w:tabs>
          <w:tab w:val="clear" w:pos="567"/>
          <w:tab w:val="left" w:pos="0"/>
        </w:tabs>
        <w:ind w:left="0" w:firstLine="0"/>
        <w:jc w:val="center"/>
        <w:rPr>
          <w:lang w:val="el-GR"/>
        </w:rPr>
      </w:pPr>
      <w:bookmarkStart w:id="0" w:name="_Toc520287205"/>
      <w:bookmarkStart w:id="1" w:name="_GoBack"/>
      <w:bookmarkEnd w:id="1"/>
      <w:r>
        <w:rPr>
          <w:lang w:val="el-GR"/>
        </w:rPr>
        <w:t>–   ΟΙΚΟΝΟΜΙΚΗ ΠΡΟΣΦΟΡΑ</w:t>
      </w:r>
      <w:bookmarkEnd w:id="0"/>
    </w:p>
    <w:p w:rsidR="00453B9E" w:rsidRDefault="00453B9E">
      <w:pPr>
        <w:suppressAutoHyphens w:val="0"/>
        <w:spacing w:after="0"/>
        <w:jc w:val="left"/>
        <w:rPr>
          <w:lang w:val="el-GR"/>
        </w:rPr>
      </w:pPr>
    </w:p>
    <w:p w:rsidR="00C949E0" w:rsidRPr="00B82D23" w:rsidRDefault="00C949E0" w:rsidP="00C949E0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ΠΡΟΣ: ΟΡΓΑΝΙΣΜΟ ΑΝΑΠΤΥΞΗΣ ΚΡΗΤΗΣ</w:t>
      </w:r>
    </w:p>
    <w:p w:rsidR="00C949E0" w:rsidRPr="00B82D23" w:rsidRDefault="00C949E0" w:rsidP="00C949E0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C949E0" w:rsidRPr="00B82D23" w:rsidRDefault="00C949E0" w:rsidP="00C949E0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ΟΙΚΟΝΟΜΙΚ</w:t>
      </w:r>
      <w:r>
        <w:rPr>
          <w:sz w:val="28"/>
          <w:szCs w:val="28"/>
          <w:lang w:val="el-GR"/>
        </w:rPr>
        <w:t xml:space="preserve">Η ΠΡΟΣΦΟΡΑ ΓΙΑ ΤΟΝ ΔΙΑΓΩΝΙΣΜΟ  </w:t>
      </w:r>
      <w:r w:rsidR="008363A8">
        <w:rPr>
          <w:sz w:val="28"/>
          <w:szCs w:val="28"/>
          <w:lang w:val="el-GR"/>
        </w:rPr>
        <w:t>25</w:t>
      </w:r>
      <w:r>
        <w:rPr>
          <w:sz w:val="28"/>
          <w:szCs w:val="28"/>
          <w:lang w:val="el-GR"/>
        </w:rPr>
        <w:t>/2018</w:t>
      </w:r>
      <w:r w:rsidRPr="00B82D23">
        <w:rPr>
          <w:sz w:val="28"/>
          <w:szCs w:val="28"/>
          <w:lang w:val="el-GR"/>
        </w:rPr>
        <w:t xml:space="preserve"> ΟΑΚ ΑΕ</w:t>
      </w:r>
    </w:p>
    <w:p w:rsidR="00C949E0" w:rsidRPr="00B82D23" w:rsidRDefault="00C949E0" w:rsidP="00C949E0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9"/>
        <w:gridCol w:w="3268"/>
      </w:tblGrid>
      <w:tr w:rsidR="001715FE" w:rsidRPr="00B82D23" w:rsidTr="00D74C87">
        <w:trPr>
          <w:trHeight w:val="543"/>
          <w:jc w:val="center"/>
        </w:trPr>
        <w:tc>
          <w:tcPr>
            <w:tcW w:w="5679" w:type="dxa"/>
            <w:vAlign w:val="center"/>
          </w:tcPr>
          <w:p w:rsidR="001715FE" w:rsidRPr="00B82D23" w:rsidRDefault="001715FE" w:rsidP="00FF5008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3268" w:type="dxa"/>
          </w:tcPr>
          <w:p w:rsidR="001715FE" w:rsidRPr="00B82D23" w:rsidRDefault="001715FE" w:rsidP="00D74C87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ΚΟΣΤΟΣ (ΕΥΡΩ)</w:t>
            </w:r>
          </w:p>
        </w:tc>
      </w:tr>
      <w:tr w:rsidR="001715FE" w:rsidRPr="00FA36CC" w:rsidTr="00D74C87">
        <w:trPr>
          <w:trHeight w:val="917"/>
          <w:jc w:val="center"/>
        </w:trPr>
        <w:tc>
          <w:tcPr>
            <w:tcW w:w="5679" w:type="dxa"/>
            <w:vAlign w:val="center"/>
          </w:tcPr>
          <w:p w:rsidR="001715FE" w:rsidRPr="00D74C87" w:rsidRDefault="001715FE" w:rsidP="00FF5008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D74C87">
              <w:rPr>
                <w:b/>
                <w:bCs/>
                <w:lang w:val="el-GR"/>
              </w:rPr>
              <w:t xml:space="preserve">ΠΑΡΟΧΗ ΥΠΗΡΕΣΙΩΝ </w:t>
            </w:r>
          </w:p>
          <w:p w:rsidR="001715FE" w:rsidRPr="00D74C87" w:rsidRDefault="001715FE" w:rsidP="00FF5008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424D72" w:rsidRDefault="00424D72" w:rsidP="00FF5008">
            <w:pPr>
              <w:suppressAutoHyphens w:val="0"/>
              <w:spacing w:after="0"/>
              <w:jc w:val="left"/>
              <w:rPr>
                <w:b/>
                <w:bCs/>
                <w:highlight w:val="yellow"/>
                <w:lang w:val="el-GR"/>
              </w:rPr>
            </w:pPr>
            <w:r w:rsidRPr="00D74C87">
              <w:rPr>
                <w:rFonts w:cs="Arial"/>
                <w:b/>
                <w:szCs w:val="22"/>
                <w:lang w:val="el-GR"/>
              </w:rPr>
              <w:t>«</w:t>
            </w:r>
            <w:r w:rsidRPr="00D74C87">
              <w:rPr>
                <w:rFonts w:asciiTheme="minorHAnsi" w:hAnsiTheme="minorHAnsi" w:cstheme="minorHAnsi"/>
                <w:szCs w:val="22"/>
                <w:lang w:val="el-GR"/>
              </w:rPr>
              <w:t>ΥΠΟΣΤΗΡΙΞΗ ΥΠΗΡΕΣΙΩΝ ΟΑΚ ΑΕ ΓΙΑ ΤΗΝ ΚΑΛΥΨΗ ΑΝΑΓΚΩΝ ΤΗΣ ΠΑΡΑΚΟΛΟΥΘΗΣΗΣ</w:t>
            </w:r>
            <w:r w:rsidRPr="008E5DB7">
              <w:rPr>
                <w:rFonts w:asciiTheme="minorHAnsi" w:hAnsiTheme="minorHAnsi" w:cstheme="minorHAnsi"/>
                <w:szCs w:val="22"/>
                <w:lang w:val="el-GR"/>
              </w:rPr>
              <w:t xml:space="preserve"> ΤΟΥ ΦΡΑΓΜΑΤΟΣ ΠΟΤΑΜΩΝ ΡΕΘΥΜΝΟΥ ΚΑΙ ΤΟΥ ΦΡΑΓΜΑΤΟΣ ΒΑΛΣΑΜΙΩΤΗ ΧΑΝΙΩΝ</w:t>
            </w:r>
          </w:p>
          <w:p w:rsidR="00424D72" w:rsidRPr="008363A8" w:rsidRDefault="00424D72" w:rsidP="00FF5008">
            <w:pPr>
              <w:suppressAutoHyphens w:val="0"/>
              <w:spacing w:after="0"/>
              <w:jc w:val="left"/>
              <w:rPr>
                <w:b/>
                <w:bCs/>
                <w:highlight w:val="yellow"/>
                <w:lang w:val="el-GR"/>
              </w:rPr>
            </w:pPr>
          </w:p>
        </w:tc>
        <w:tc>
          <w:tcPr>
            <w:tcW w:w="3268" w:type="dxa"/>
            <w:vAlign w:val="center"/>
          </w:tcPr>
          <w:p w:rsidR="001715FE" w:rsidRPr="008363A8" w:rsidRDefault="001715FE" w:rsidP="00537726">
            <w:pPr>
              <w:suppressAutoHyphens w:val="0"/>
              <w:spacing w:after="0"/>
              <w:jc w:val="left"/>
              <w:rPr>
                <w:b/>
                <w:bCs/>
                <w:highlight w:val="yellow"/>
                <w:lang w:val="el-GR"/>
              </w:rPr>
            </w:pPr>
          </w:p>
        </w:tc>
      </w:tr>
      <w:tr w:rsidR="001715FE" w:rsidRPr="00BB0E35" w:rsidTr="00D74C87">
        <w:trPr>
          <w:trHeight w:val="531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87" w:rsidRPr="00537726" w:rsidRDefault="001715FE" w:rsidP="000A583B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537726">
              <w:rPr>
                <w:b/>
                <w:bCs/>
                <w:lang w:val="el-GR"/>
              </w:rPr>
              <w:t>ΣΥΝΟΛΟ προ ΦΠΑ</w:t>
            </w:r>
            <w:r w:rsidR="00D74C87">
              <w:rPr>
                <w:b/>
                <w:bCs/>
                <w:lang w:val="el-GR"/>
              </w:rPr>
              <w:t xml:space="preserve"> (ΑΡΙΘΜΗΤΚΩΣ)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Pr="008363A8" w:rsidRDefault="001715FE" w:rsidP="007F57C1">
            <w:pPr>
              <w:suppressAutoHyphens w:val="0"/>
              <w:spacing w:after="0"/>
              <w:jc w:val="center"/>
              <w:rPr>
                <w:b/>
                <w:bCs/>
                <w:highlight w:val="yellow"/>
                <w:u w:val="single"/>
                <w:lang w:val="el-GR"/>
              </w:rPr>
            </w:pPr>
          </w:p>
        </w:tc>
      </w:tr>
      <w:tr w:rsidR="00D74C87" w:rsidRPr="00BB0E35" w:rsidTr="00D74C87">
        <w:trPr>
          <w:trHeight w:val="535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87" w:rsidRDefault="00D74C87" w:rsidP="00D74C87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537726">
              <w:rPr>
                <w:b/>
                <w:bCs/>
                <w:lang w:val="el-GR"/>
              </w:rPr>
              <w:t>ΣΥΝΟΛΟ προ ΦΠΑ</w:t>
            </w:r>
            <w:r>
              <w:rPr>
                <w:b/>
                <w:bCs/>
                <w:lang w:val="el-GR"/>
              </w:rPr>
              <w:t xml:space="preserve"> (ΟΛΟΓΡΑΦΩΣ)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7" w:rsidRPr="008363A8" w:rsidRDefault="00D74C87" w:rsidP="007F57C1">
            <w:pPr>
              <w:suppressAutoHyphens w:val="0"/>
              <w:spacing w:after="0"/>
              <w:jc w:val="center"/>
              <w:rPr>
                <w:b/>
                <w:bCs/>
                <w:highlight w:val="yellow"/>
                <w:u w:val="single"/>
                <w:lang w:val="el-GR"/>
              </w:rPr>
            </w:pPr>
          </w:p>
        </w:tc>
      </w:tr>
      <w:tr w:rsidR="001715FE" w:rsidRPr="00BB0E35" w:rsidTr="00D74C87">
        <w:trPr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FE" w:rsidRPr="00537726" w:rsidRDefault="001715FE" w:rsidP="000A583B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ΦΠΑ</w:t>
            </w:r>
            <w:r w:rsidR="00D74C87">
              <w:rPr>
                <w:b/>
                <w:bCs/>
                <w:lang w:val="el-GR"/>
              </w:rPr>
              <w:t xml:space="preserve"> (ΑΡΙΘΜΗΤΙΚΩΣ)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Pr="008363A8" w:rsidRDefault="001715FE" w:rsidP="007F57C1">
            <w:pPr>
              <w:suppressAutoHyphens w:val="0"/>
              <w:spacing w:after="0"/>
              <w:jc w:val="center"/>
              <w:rPr>
                <w:b/>
                <w:bCs/>
                <w:highlight w:val="yellow"/>
                <w:u w:val="single"/>
                <w:lang w:val="el-GR"/>
              </w:rPr>
            </w:pPr>
          </w:p>
        </w:tc>
      </w:tr>
      <w:tr w:rsidR="001715FE" w:rsidRPr="000E2B8D" w:rsidTr="00D74C87">
        <w:trPr>
          <w:trHeight w:val="571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FE" w:rsidRPr="00537726" w:rsidRDefault="001715FE" w:rsidP="000A583B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ΣΥΝΟΛΟ με ΦΠΑ</w:t>
            </w:r>
            <w:r w:rsidR="00D74C87">
              <w:rPr>
                <w:b/>
                <w:bCs/>
                <w:lang w:val="el-GR"/>
              </w:rPr>
              <w:t xml:space="preserve"> (ΑΡΙΘΜΗΤΙΚΩΣ)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Pr="008363A8" w:rsidRDefault="001715FE" w:rsidP="007F57C1">
            <w:pPr>
              <w:suppressAutoHyphens w:val="0"/>
              <w:spacing w:after="0"/>
              <w:jc w:val="center"/>
              <w:rPr>
                <w:b/>
                <w:bCs/>
                <w:highlight w:val="yellow"/>
                <w:u w:val="single"/>
                <w:lang w:val="el-GR"/>
              </w:rPr>
            </w:pPr>
          </w:p>
        </w:tc>
      </w:tr>
      <w:tr w:rsidR="00D74C87" w:rsidRPr="000E2B8D" w:rsidTr="00D74C87">
        <w:trPr>
          <w:trHeight w:val="71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87" w:rsidRDefault="00D74C87" w:rsidP="000A583B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537726">
              <w:rPr>
                <w:b/>
                <w:bCs/>
                <w:lang w:val="el-GR"/>
              </w:rPr>
              <w:t>ΣΥΝΟΛΟ προ ΦΠΑ</w:t>
            </w:r>
            <w:r>
              <w:rPr>
                <w:b/>
                <w:bCs/>
                <w:lang w:val="el-GR"/>
              </w:rPr>
              <w:t xml:space="preserve"> (ΟΛΟΓΡΑΦΩΣ)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7" w:rsidRPr="008363A8" w:rsidRDefault="00D74C87" w:rsidP="007F57C1">
            <w:pPr>
              <w:suppressAutoHyphens w:val="0"/>
              <w:spacing w:after="0"/>
              <w:jc w:val="center"/>
              <w:rPr>
                <w:b/>
                <w:bCs/>
                <w:highlight w:val="yellow"/>
                <w:u w:val="single"/>
                <w:lang w:val="el-GR"/>
              </w:rPr>
            </w:pPr>
          </w:p>
        </w:tc>
      </w:tr>
    </w:tbl>
    <w:p w:rsidR="00C949E0" w:rsidRPr="00B82D23" w:rsidRDefault="00C949E0" w:rsidP="00C949E0">
      <w:pPr>
        <w:suppressAutoHyphens w:val="0"/>
        <w:spacing w:after="0"/>
        <w:jc w:val="left"/>
        <w:rPr>
          <w:lang w:val="el-GR"/>
        </w:rPr>
      </w:pPr>
    </w:p>
    <w:p w:rsidR="00C949E0" w:rsidRPr="00B82D23" w:rsidRDefault="00C949E0" w:rsidP="00C949E0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C949E0" w:rsidRDefault="00C949E0">
      <w:pPr>
        <w:suppressAutoHyphens w:val="0"/>
        <w:spacing w:after="0"/>
        <w:jc w:val="left"/>
        <w:rPr>
          <w:lang w:val="el-GR"/>
        </w:rPr>
      </w:pPr>
    </w:p>
    <w:p w:rsidR="00C949E0" w:rsidRDefault="00C949E0">
      <w:pPr>
        <w:suppressAutoHyphens w:val="0"/>
        <w:spacing w:after="0"/>
        <w:jc w:val="left"/>
        <w:rPr>
          <w:lang w:val="el-GR"/>
        </w:rPr>
      </w:pPr>
    </w:p>
    <w:p w:rsidR="00C949E0" w:rsidRDefault="00C949E0">
      <w:pPr>
        <w:suppressAutoHyphens w:val="0"/>
        <w:spacing w:after="0"/>
        <w:jc w:val="left"/>
        <w:rPr>
          <w:lang w:val="el-GR"/>
        </w:rPr>
      </w:pPr>
    </w:p>
    <w:p w:rsidR="00C949E0" w:rsidRDefault="00C949E0">
      <w:pPr>
        <w:suppressAutoHyphens w:val="0"/>
        <w:spacing w:after="0"/>
        <w:jc w:val="left"/>
        <w:rPr>
          <w:lang w:val="el-GR"/>
        </w:rPr>
      </w:pPr>
    </w:p>
    <w:p w:rsidR="00A0727F" w:rsidRDefault="00A0727F">
      <w:pPr>
        <w:suppressAutoHyphens w:val="0"/>
        <w:spacing w:after="0"/>
        <w:jc w:val="left"/>
        <w:rPr>
          <w:lang w:val="el-GR"/>
        </w:rPr>
      </w:pPr>
    </w:p>
    <w:p w:rsidR="00C70861" w:rsidRDefault="00C70861">
      <w:pPr>
        <w:suppressAutoHyphens w:val="0"/>
        <w:spacing w:after="0"/>
        <w:jc w:val="left"/>
        <w:rPr>
          <w:lang w:val="el-GR"/>
        </w:rPr>
      </w:pPr>
    </w:p>
    <w:sectPr w:rsidR="00C70861" w:rsidSect="00DE4353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F8" w:rsidRDefault="00C517F8">
      <w:pPr>
        <w:spacing w:after="0"/>
      </w:pPr>
      <w:r>
        <w:separator/>
      </w:r>
    </w:p>
  </w:endnote>
  <w:endnote w:type="continuationSeparator" w:id="0">
    <w:p w:rsidR="00C517F8" w:rsidRDefault="00C517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EB" w:rsidRPr="00E83A94" w:rsidRDefault="003D14EB" w:rsidP="00FA36CC">
    <w:pPr>
      <w:pStyle w:val="af2"/>
      <w:spacing w:after="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F8" w:rsidRDefault="00C517F8">
      <w:pPr>
        <w:spacing w:after="0"/>
      </w:pPr>
      <w:r>
        <w:separator/>
      </w:r>
    </w:p>
  </w:footnote>
  <w:footnote w:type="continuationSeparator" w:id="0">
    <w:p w:rsidR="00C517F8" w:rsidRDefault="00C517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0"/>
  </w:num>
  <w:num w:numId="6">
    <w:abstractNumId w:val="9"/>
  </w:num>
  <w:num w:numId="7">
    <w:abstractNumId w:val="19"/>
  </w:num>
  <w:num w:numId="8">
    <w:abstractNumId w:val="23"/>
  </w:num>
  <w:num w:numId="9">
    <w:abstractNumId w:val="21"/>
  </w:num>
  <w:num w:numId="10">
    <w:abstractNumId w:val="18"/>
  </w:num>
  <w:num w:numId="11">
    <w:abstractNumId w:val="11"/>
  </w:num>
  <w:num w:numId="12">
    <w:abstractNumId w:val="31"/>
  </w:num>
  <w:num w:numId="13">
    <w:abstractNumId w:val="12"/>
  </w:num>
  <w:num w:numId="14">
    <w:abstractNumId w:val="5"/>
  </w:num>
  <w:num w:numId="15">
    <w:abstractNumId w:val="29"/>
  </w:num>
  <w:num w:numId="16">
    <w:abstractNumId w:val="13"/>
  </w:num>
  <w:num w:numId="17">
    <w:abstractNumId w:val="26"/>
  </w:num>
  <w:num w:numId="18">
    <w:abstractNumId w:val="14"/>
  </w:num>
  <w:num w:numId="19">
    <w:abstractNumId w:val="15"/>
  </w:num>
  <w:num w:numId="20">
    <w:abstractNumId w:val="27"/>
  </w:num>
  <w:num w:numId="21">
    <w:abstractNumId w:val="30"/>
  </w:num>
  <w:num w:numId="22">
    <w:abstractNumId w:val="32"/>
  </w:num>
  <w:num w:numId="23">
    <w:abstractNumId w:val="16"/>
  </w:num>
  <w:num w:numId="24">
    <w:abstractNumId w:val="10"/>
  </w:num>
  <w:num w:numId="25">
    <w:abstractNumId w:val="24"/>
  </w:num>
  <w:num w:numId="26">
    <w:abstractNumId w:val="22"/>
  </w:num>
  <w:num w:numId="27">
    <w:abstractNumId w:val="28"/>
  </w:num>
  <w:num w:numId="28">
    <w:abstractNumId w:val="25"/>
  </w:num>
  <w:num w:numId="2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B3C"/>
    <w:rsid w:val="00034A0D"/>
    <w:rsid w:val="00036033"/>
    <w:rsid w:val="0005517D"/>
    <w:rsid w:val="00061F1E"/>
    <w:rsid w:val="000624F1"/>
    <w:rsid w:val="00064302"/>
    <w:rsid w:val="00072A4C"/>
    <w:rsid w:val="00076438"/>
    <w:rsid w:val="00087C66"/>
    <w:rsid w:val="00096451"/>
    <w:rsid w:val="000A2615"/>
    <w:rsid w:val="000A583B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CA2"/>
    <w:rsid w:val="00117C92"/>
    <w:rsid w:val="00127568"/>
    <w:rsid w:val="00130814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76A0"/>
    <w:rsid w:val="001A00AA"/>
    <w:rsid w:val="001A0319"/>
    <w:rsid w:val="001A105E"/>
    <w:rsid w:val="001A1E37"/>
    <w:rsid w:val="001A5130"/>
    <w:rsid w:val="001A78D6"/>
    <w:rsid w:val="001B1EFC"/>
    <w:rsid w:val="001C18B9"/>
    <w:rsid w:val="001C67E6"/>
    <w:rsid w:val="001C6A35"/>
    <w:rsid w:val="001C7D12"/>
    <w:rsid w:val="001D6F8F"/>
    <w:rsid w:val="001E05DC"/>
    <w:rsid w:val="001F1FC1"/>
    <w:rsid w:val="001F49B1"/>
    <w:rsid w:val="001F4C77"/>
    <w:rsid w:val="00200C8E"/>
    <w:rsid w:val="002048D9"/>
    <w:rsid w:val="00204DB9"/>
    <w:rsid w:val="00225B91"/>
    <w:rsid w:val="00226956"/>
    <w:rsid w:val="00231F3A"/>
    <w:rsid w:val="002324BE"/>
    <w:rsid w:val="00234F9D"/>
    <w:rsid w:val="00246161"/>
    <w:rsid w:val="00246B91"/>
    <w:rsid w:val="002645D7"/>
    <w:rsid w:val="0027047C"/>
    <w:rsid w:val="00270C98"/>
    <w:rsid w:val="00272611"/>
    <w:rsid w:val="00273E50"/>
    <w:rsid w:val="00282642"/>
    <w:rsid w:val="00294813"/>
    <w:rsid w:val="00297508"/>
    <w:rsid w:val="002A729C"/>
    <w:rsid w:val="002D0A85"/>
    <w:rsid w:val="002D59ED"/>
    <w:rsid w:val="002D7EA4"/>
    <w:rsid w:val="002E0715"/>
    <w:rsid w:val="002E38B9"/>
    <w:rsid w:val="003163FA"/>
    <w:rsid w:val="0031647D"/>
    <w:rsid w:val="00327C6E"/>
    <w:rsid w:val="0038085B"/>
    <w:rsid w:val="0038233C"/>
    <w:rsid w:val="00390AA2"/>
    <w:rsid w:val="00390D92"/>
    <w:rsid w:val="00391AD1"/>
    <w:rsid w:val="00393B51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400DF6"/>
    <w:rsid w:val="004043B6"/>
    <w:rsid w:val="0040557F"/>
    <w:rsid w:val="00424D72"/>
    <w:rsid w:val="00427B67"/>
    <w:rsid w:val="00427FBD"/>
    <w:rsid w:val="00437F5A"/>
    <w:rsid w:val="00450398"/>
    <w:rsid w:val="00453B9E"/>
    <w:rsid w:val="00461333"/>
    <w:rsid w:val="00463D48"/>
    <w:rsid w:val="00465F52"/>
    <w:rsid w:val="0047021F"/>
    <w:rsid w:val="004813A6"/>
    <w:rsid w:val="004933C2"/>
    <w:rsid w:val="00494A06"/>
    <w:rsid w:val="00497866"/>
    <w:rsid w:val="004A744D"/>
    <w:rsid w:val="004B21E3"/>
    <w:rsid w:val="004B2F66"/>
    <w:rsid w:val="004C0292"/>
    <w:rsid w:val="004D69FA"/>
    <w:rsid w:val="004D6F88"/>
    <w:rsid w:val="004E2685"/>
    <w:rsid w:val="004F621A"/>
    <w:rsid w:val="005000F9"/>
    <w:rsid w:val="00500638"/>
    <w:rsid w:val="00506419"/>
    <w:rsid w:val="00513EF4"/>
    <w:rsid w:val="0051731B"/>
    <w:rsid w:val="0052123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645B4"/>
    <w:rsid w:val="00566C64"/>
    <w:rsid w:val="00573176"/>
    <w:rsid w:val="00573E4B"/>
    <w:rsid w:val="00587E3C"/>
    <w:rsid w:val="00590F9A"/>
    <w:rsid w:val="00592D7F"/>
    <w:rsid w:val="005937B6"/>
    <w:rsid w:val="00596D25"/>
    <w:rsid w:val="005A2D65"/>
    <w:rsid w:val="005A53F7"/>
    <w:rsid w:val="005A640A"/>
    <w:rsid w:val="005B4E64"/>
    <w:rsid w:val="005C1018"/>
    <w:rsid w:val="005C2016"/>
    <w:rsid w:val="005C2B1A"/>
    <w:rsid w:val="005C67AB"/>
    <w:rsid w:val="005C73EE"/>
    <w:rsid w:val="005D1611"/>
    <w:rsid w:val="005E1EE6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6029A"/>
    <w:rsid w:val="006800E0"/>
    <w:rsid w:val="00680179"/>
    <w:rsid w:val="006812E3"/>
    <w:rsid w:val="00681CD1"/>
    <w:rsid w:val="00687D30"/>
    <w:rsid w:val="00694747"/>
    <w:rsid w:val="006A4841"/>
    <w:rsid w:val="006B0C50"/>
    <w:rsid w:val="006B2D2A"/>
    <w:rsid w:val="006C1937"/>
    <w:rsid w:val="006C5F89"/>
    <w:rsid w:val="006F40AC"/>
    <w:rsid w:val="007036D3"/>
    <w:rsid w:val="0070536E"/>
    <w:rsid w:val="00706347"/>
    <w:rsid w:val="007109BF"/>
    <w:rsid w:val="007117A9"/>
    <w:rsid w:val="0071590C"/>
    <w:rsid w:val="007342FB"/>
    <w:rsid w:val="00737E9F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9160F"/>
    <w:rsid w:val="0079393C"/>
    <w:rsid w:val="007A1829"/>
    <w:rsid w:val="007B072B"/>
    <w:rsid w:val="007B5E97"/>
    <w:rsid w:val="007C2360"/>
    <w:rsid w:val="007D1115"/>
    <w:rsid w:val="007D63DD"/>
    <w:rsid w:val="007E5D5A"/>
    <w:rsid w:val="007F57C1"/>
    <w:rsid w:val="007F75D6"/>
    <w:rsid w:val="00811A88"/>
    <w:rsid w:val="008363A8"/>
    <w:rsid w:val="00836BFD"/>
    <w:rsid w:val="00842589"/>
    <w:rsid w:val="00842CEF"/>
    <w:rsid w:val="00842FB5"/>
    <w:rsid w:val="008471ED"/>
    <w:rsid w:val="00852499"/>
    <w:rsid w:val="0086173A"/>
    <w:rsid w:val="00863072"/>
    <w:rsid w:val="00880666"/>
    <w:rsid w:val="008868B2"/>
    <w:rsid w:val="008A0647"/>
    <w:rsid w:val="008A07DA"/>
    <w:rsid w:val="008B2DAC"/>
    <w:rsid w:val="008C36FE"/>
    <w:rsid w:val="008C6EED"/>
    <w:rsid w:val="008D3318"/>
    <w:rsid w:val="008E07D9"/>
    <w:rsid w:val="008E5DB7"/>
    <w:rsid w:val="008F51AB"/>
    <w:rsid w:val="008F6C6A"/>
    <w:rsid w:val="00900C1F"/>
    <w:rsid w:val="0090218F"/>
    <w:rsid w:val="00914589"/>
    <w:rsid w:val="0091580D"/>
    <w:rsid w:val="0091640F"/>
    <w:rsid w:val="0091658B"/>
    <w:rsid w:val="00923C47"/>
    <w:rsid w:val="00933755"/>
    <w:rsid w:val="009364A3"/>
    <w:rsid w:val="00937AB7"/>
    <w:rsid w:val="00944E45"/>
    <w:rsid w:val="009551C1"/>
    <w:rsid w:val="00962535"/>
    <w:rsid w:val="00963544"/>
    <w:rsid w:val="00964820"/>
    <w:rsid w:val="00964C6C"/>
    <w:rsid w:val="009778AD"/>
    <w:rsid w:val="00981FD9"/>
    <w:rsid w:val="00982B24"/>
    <w:rsid w:val="0098743B"/>
    <w:rsid w:val="00987DDE"/>
    <w:rsid w:val="00991BDB"/>
    <w:rsid w:val="009C0789"/>
    <w:rsid w:val="009C315D"/>
    <w:rsid w:val="009C3494"/>
    <w:rsid w:val="009C4283"/>
    <w:rsid w:val="009C6F6E"/>
    <w:rsid w:val="009D72AE"/>
    <w:rsid w:val="009E5643"/>
    <w:rsid w:val="009E57C0"/>
    <w:rsid w:val="009E6441"/>
    <w:rsid w:val="009F1DD4"/>
    <w:rsid w:val="009F6B1F"/>
    <w:rsid w:val="00A04B4C"/>
    <w:rsid w:val="00A0727F"/>
    <w:rsid w:val="00A27E40"/>
    <w:rsid w:val="00A404EF"/>
    <w:rsid w:val="00A60AA0"/>
    <w:rsid w:val="00A65BDB"/>
    <w:rsid w:val="00A70129"/>
    <w:rsid w:val="00A72CF6"/>
    <w:rsid w:val="00A87799"/>
    <w:rsid w:val="00AA1AE7"/>
    <w:rsid w:val="00AA6B6E"/>
    <w:rsid w:val="00AA7BED"/>
    <w:rsid w:val="00AB28E4"/>
    <w:rsid w:val="00AB5AD6"/>
    <w:rsid w:val="00AD67E3"/>
    <w:rsid w:val="00AE1863"/>
    <w:rsid w:val="00AE65E5"/>
    <w:rsid w:val="00AE7A4F"/>
    <w:rsid w:val="00B006DC"/>
    <w:rsid w:val="00B075F7"/>
    <w:rsid w:val="00B1226E"/>
    <w:rsid w:val="00B14552"/>
    <w:rsid w:val="00B20342"/>
    <w:rsid w:val="00B20640"/>
    <w:rsid w:val="00B21BD5"/>
    <w:rsid w:val="00B34B39"/>
    <w:rsid w:val="00B507A1"/>
    <w:rsid w:val="00B542FF"/>
    <w:rsid w:val="00B54CDB"/>
    <w:rsid w:val="00B65C9F"/>
    <w:rsid w:val="00B66538"/>
    <w:rsid w:val="00B67BC9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C0054D"/>
    <w:rsid w:val="00C01B7B"/>
    <w:rsid w:val="00C2142F"/>
    <w:rsid w:val="00C25802"/>
    <w:rsid w:val="00C26D4F"/>
    <w:rsid w:val="00C305C7"/>
    <w:rsid w:val="00C33B08"/>
    <w:rsid w:val="00C36C28"/>
    <w:rsid w:val="00C41368"/>
    <w:rsid w:val="00C50AE6"/>
    <w:rsid w:val="00C517F8"/>
    <w:rsid w:val="00C53AFB"/>
    <w:rsid w:val="00C70699"/>
    <w:rsid w:val="00C70861"/>
    <w:rsid w:val="00C76076"/>
    <w:rsid w:val="00C80903"/>
    <w:rsid w:val="00C949E0"/>
    <w:rsid w:val="00C960C4"/>
    <w:rsid w:val="00CA18B0"/>
    <w:rsid w:val="00CB1D5D"/>
    <w:rsid w:val="00CC1321"/>
    <w:rsid w:val="00CC721F"/>
    <w:rsid w:val="00CD5397"/>
    <w:rsid w:val="00CE09FC"/>
    <w:rsid w:val="00CE6AA6"/>
    <w:rsid w:val="00CF3912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7203E"/>
    <w:rsid w:val="00D74C87"/>
    <w:rsid w:val="00D76493"/>
    <w:rsid w:val="00D81DBD"/>
    <w:rsid w:val="00D81E28"/>
    <w:rsid w:val="00DA60A8"/>
    <w:rsid w:val="00DC0B43"/>
    <w:rsid w:val="00DD04C3"/>
    <w:rsid w:val="00DD0BFC"/>
    <w:rsid w:val="00DE3294"/>
    <w:rsid w:val="00DE4353"/>
    <w:rsid w:val="00DE7D5E"/>
    <w:rsid w:val="00DF072A"/>
    <w:rsid w:val="00DF0733"/>
    <w:rsid w:val="00E123F5"/>
    <w:rsid w:val="00E12937"/>
    <w:rsid w:val="00E26AD1"/>
    <w:rsid w:val="00E27482"/>
    <w:rsid w:val="00E352FA"/>
    <w:rsid w:val="00E52F97"/>
    <w:rsid w:val="00E559E6"/>
    <w:rsid w:val="00E57C7A"/>
    <w:rsid w:val="00E60C92"/>
    <w:rsid w:val="00E6165B"/>
    <w:rsid w:val="00E61F69"/>
    <w:rsid w:val="00E665B2"/>
    <w:rsid w:val="00E67841"/>
    <w:rsid w:val="00E833D8"/>
    <w:rsid w:val="00E83A94"/>
    <w:rsid w:val="00E87B77"/>
    <w:rsid w:val="00E87C39"/>
    <w:rsid w:val="00EA2B67"/>
    <w:rsid w:val="00EA5168"/>
    <w:rsid w:val="00EB30BF"/>
    <w:rsid w:val="00EB693E"/>
    <w:rsid w:val="00ED3FA6"/>
    <w:rsid w:val="00ED7CE6"/>
    <w:rsid w:val="00F02E0A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446A"/>
    <w:rsid w:val="00F865C4"/>
    <w:rsid w:val="00F90046"/>
    <w:rsid w:val="00F927EA"/>
    <w:rsid w:val="00F96E1F"/>
    <w:rsid w:val="00FA36CC"/>
    <w:rsid w:val="00FA7983"/>
    <w:rsid w:val="00FC6C0C"/>
    <w:rsid w:val="00FC6FDF"/>
    <w:rsid w:val="00FE1658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E8AD-CB77-49BE-A4D2-969DC32E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9</cp:revision>
  <cp:lastPrinted>2018-07-25T10:05:00Z</cp:lastPrinted>
  <dcterms:created xsi:type="dcterms:W3CDTF">2018-07-25T10:05:00Z</dcterms:created>
  <dcterms:modified xsi:type="dcterms:W3CDTF">2018-07-25T10:51:00Z</dcterms:modified>
</cp:coreProperties>
</file>