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 32/2018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</w:t>
      </w:r>
      <w:r w:rsidR="000336F5">
        <w:rPr>
          <w:rFonts w:ascii="Calibri,Bold" w:hAnsi="Calibri,Bold" w:cs="Calibri,Bold"/>
          <w:b/>
          <w:bCs/>
          <w:szCs w:val="22"/>
          <w:lang w:val="el-GR" w:eastAsia="el-GR"/>
        </w:rPr>
        <w:t xml:space="preserve"> 2 ΗΡΑΚΛΕΙΟ  ΕΕΝ ΑΠΟΣΕΛΕΜΗ</w:t>
      </w:r>
    </w:p>
    <w:p w:rsidR="00C04223" w:rsidRDefault="00C04223" w:rsidP="00C04223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C04223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C04223" w:rsidRPr="00C04223" w:rsidRDefault="000336F5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ΕΕΝ ΑΠΟΣΕΛΕΜΗ</w:t>
            </w:r>
          </w:p>
        </w:tc>
        <w:tc>
          <w:tcPr>
            <w:tcW w:w="3190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sz w:val="20"/>
                <w:szCs w:val="22"/>
                <w:u w:val="single"/>
                <w:lang w:val="el-GR"/>
              </w:rPr>
              <w:t>ΔΕΥΤΕΡΑ ΤΕΤΑΡΤΗ ΠΑΡΑΣΚΕΥΗ 13.00-15.00 (2 ΩΡΕΣ)</w:t>
            </w: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 ΣΥΝΟΛΙΚΑ (ΜΗΝΕΣ Χ</w:t>
            </w:r>
            <w:r w:rsidR="00F04648"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C04223" w:rsidRPr="00C04223" w:rsidTr="00F04648">
        <w:tc>
          <w:tcPr>
            <w:tcW w:w="3227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04223" w:rsidRPr="00C04223" w:rsidRDefault="00C04223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C04223" w:rsidRPr="003F4FF6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3F4FF6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3F4FF6" w:rsidTr="00F04648">
        <w:tc>
          <w:tcPr>
            <w:tcW w:w="3227" w:type="dxa"/>
          </w:tcPr>
          <w:p w:rsidR="00C04223" w:rsidRPr="00F04648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8A087A" w:rsidRDefault="00C04223" w:rsidP="00F04648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C04223" w:rsidRPr="00C04223" w:rsidTr="00F04648">
        <w:tc>
          <w:tcPr>
            <w:tcW w:w="3227" w:type="dxa"/>
          </w:tcPr>
          <w:p w:rsidR="00C04223" w:rsidRPr="00C04223" w:rsidRDefault="00C04223" w:rsidP="00F0464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C04223" w:rsidRPr="00C04223" w:rsidRDefault="00C04223" w:rsidP="00F0464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Επισυναπτόμενα:  (ΣΥΜΦΩΝΑ ΜΕ ΤΗΝ  ΠΑΡΑΓΡΑΦΟ 2.4.6 – ΠΕΡΙΕΧΌΜΕΝΑ ΦΑΚΈΛΟΥ ΟΙΚΟΝΟΜΙΚΗΣ ΠΡΟΣΦΟΡΑΣ) ΕΠΙ ΠΟΙΝΗ ΑΠΟΚΛΕΙΣΜΟΥ</w:t>
      </w:r>
    </w:p>
    <w:p w:rsidR="00C04223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1……………………………………………………………………………………………………………………………………………………………</w:t>
      </w: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2……………………………………………………………………………………………………………………………………………………………</w:t>
      </w:r>
    </w:p>
    <w:p w:rsidR="00C04223" w:rsidRPr="00BB0E35" w:rsidRDefault="00C04223" w:rsidP="00C04223">
      <w:pPr>
        <w:suppressAutoHyphens w:val="0"/>
        <w:spacing w:after="0"/>
        <w:jc w:val="left"/>
        <w:rPr>
          <w:bCs/>
          <w:u w:val="single"/>
          <w:lang w:val="el-GR"/>
        </w:rPr>
      </w:pPr>
      <w:r>
        <w:rPr>
          <w:bCs/>
          <w:u w:val="single"/>
          <w:lang w:val="el-GR"/>
        </w:rPr>
        <w:t>3……………………………………………………………………………………………………………………………………………………………</w:t>
      </w:r>
    </w:p>
    <w:p w:rsidR="00C04223" w:rsidRDefault="00C04223" w:rsidP="00C04223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t>Κλπ</w:t>
      </w:r>
    </w:p>
    <w:p w:rsidR="00C04223" w:rsidRDefault="00C04223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 ΣΦΡΑΓΙΔΑ</w:t>
      </w:r>
    </w:p>
    <w:p w:rsidR="00DA60A8" w:rsidRDefault="00DA60A8" w:rsidP="00DA60A8">
      <w:pPr>
        <w:suppressAutoHyphens w:val="0"/>
        <w:spacing w:after="0"/>
        <w:jc w:val="left"/>
        <w:rPr>
          <w:lang w:val="el-GR"/>
        </w:rPr>
      </w:pPr>
    </w:p>
    <w:p w:rsidR="00DA60A8" w:rsidRDefault="00DA60A8" w:rsidP="00204DB9">
      <w:pPr>
        <w:suppressAutoHyphens w:val="0"/>
        <w:spacing w:after="0"/>
        <w:jc w:val="left"/>
        <w:rPr>
          <w:lang w:val="el-GR"/>
        </w:rPr>
      </w:pPr>
    </w:p>
    <w:sectPr w:rsidR="00DA60A8" w:rsidSect="00910A5F">
      <w:footerReference w:type="default" r:id="rId9"/>
      <w:pgSz w:w="11906" w:h="16838"/>
      <w:pgMar w:top="1134" w:right="991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63" w:rsidRDefault="00535C63">
      <w:pPr>
        <w:spacing w:after="0"/>
      </w:pPr>
      <w:r>
        <w:separator/>
      </w:r>
    </w:p>
  </w:endnote>
  <w:endnote w:type="continuationSeparator" w:id="0">
    <w:p w:rsidR="00535C63" w:rsidRDefault="00535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1A" w:rsidRPr="00E83A94" w:rsidRDefault="00655E1A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Κρήτης Α.Ε.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 xml:space="preserve">Διακήρυξη </w:t>
    </w:r>
    <w:r w:rsidR="00CA3EB6">
      <w:rPr>
        <w:rFonts w:ascii="Cambria" w:hAnsi="Cambria"/>
        <w:lang w:val="el-GR"/>
      </w:rPr>
      <w:t>_</w:t>
    </w:r>
    <w:r>
      <w:rPr>
        <w:rFonts w:ascii="Cambria" w:hAnsi="Cambria"/>
        <w:lang w:val="el-GR"/>
      </w:rPr>
      <w:t>32/2018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3F4FF6" w:rsidRPr="003F4FF6">
      <w:rPr>
        <w:rFonts w:asciiTheme="majorHAnsi" w:hAnsiTheme="majorHAnsi"/>
        <w:noProof/>
        <w:lang w:val="el-GR"/>
      </w:rPr>
      <w:t>2</w:t>
    </w:r>
    <w:r>
      <w:fldChar w:fldCharType="end"/>
    </w:r>
  </w:p>
  <w:p w:rsidR="00655E1A" w:rsidRPr="00E83A94" w:rsidRDefault="00655E1A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63" w:rsidRDefault="00535C63">
      <w:pPr>
        <w:spacing w:after="0"/>
      </w:pPr>
      <w:r>
        <w:separator/>
      </w:r>
    </w:p>
  </w:footnote>
  <w:footnote w:type="continuationSeparator" w:id="0">
    <w:p w:rsidR="00535C63" w:rsidRDefault="00535C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30814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76A0"/>
    <w:rsid w:val="001A00AA"/>
    <w:rsid w:val="001A0319"/>
    <w:rsid w:val="001A105E"/>
    <w:rsid w:val="001A1B88"/>
    <w:rsid w:val="001A1E37"/>
    <w:rsid w:val="001A5130"/>
    <w:rsid w:val="001A78D6"/>
    <w:rsid w:val="001B1B35"/>
    <w:rsid w:val="001B1EFC"/>
    <w:rsid w:val="001C18B9"/>
    <w:rsid w:val="001C3A51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200C8E"/>
    <w:rsid w:val="002048D9"/>
    <w:rsid w:val="00204DB9"/>
    <w:rsid w:val="00225B91"/>
    <w:rsid w:val="00226956"/>
    <w:rsid w:val="00231F3A"/>
    <w:rsid w:val="002324BE"/>
    <w:rsid w:val="00234F9D"/>
    <w:rsid w:val="002365DD"/>
    <w:rsid w:val="00246161"/>
    <w:rsid w:val="00246B91"/>
    <w:rsid w:val="002645D7"/>
    <w:rsid w:val="0027047C"/>
    <w:rsid w:val="00270C98"/>
    <w:rsid w:val="00272611"/>
    <w:rsid w:val="00273E50"/>
    <w:rsid w:val="00282642"/>
    <w:rsid w:val="00291DDE"/>
    <w:rsid w:val="00294813"/>
    <w:rsid w:val="00297508"/>
    <w:rsid w:val="002A729C"/>
    <w:rsid w:val="002D0A85"/>
    <w:rsid w:val="002D23E5"/>
    <w:rsid w:val="002D59ED"/>
    <w:rsid w:val="002D735E"/>
    <w:rsid w:val="002D7EA4"/>
    <w:rsid w:val="002E0715"/>
    <w:rsid w:val="002E38B9"/>
    <w:rsid w:val="003163FA"/>
    <w:rsid w:val="0031647D"/>
    <w:rsid w:val="00327C6E"/>
    <w:rsid w:val="00365CCA"/>
    <w:rsid w:val="00373E7A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FF6"/>
    <w:rsid w:val="003F69FD"/>
    <w:rsid w:val="00400DF6"/>
    <w:rsid w:val="004043B6"/>
    <w:rsid w:val="0040557F"/>
    <w:rsid w:val="00414971"/>
    <w:rsid w:val="00424D72"/>
    <w:rsid w:val="00427B67"/>
    <w:rsid w:val="00427FBD"/>
    <w:rsid w:val="00437F5A"/>
    <w:rsid w:val="00450398"/>
    <w:rsid w:val="00453B9E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69FA"/>
    <w:rsid w:val="004D6F88"/>
    <w:rsid w:val="004E2685"/>
    <w:rsid w:val="004F621A"/>
    <w:rsid w:val="005000F9"/>
    <w:rsid w:val="00500638"/>
    <w:rsid w:val="00506419"/>
    <w:rsid w:val="00513EF4"/>
    <w:rsid w:val="0051731B"/>
    <w:rsid w:val="0052123F"/>
    <w:rsid w:val="00526ECF"/>
    <w:rsid w:val="00527337"/>
    <w:rsid w:val="00535C63"/>
    <w:rsid w:val="00537404"/>
    <w:rsid w:val="00537726"/>
    <w:rsid w:val="0054288A"/>
    <w:rsid w:val="00545A73"/>
    <w:rsid w:val="00545C01"/>
    <w:rsid w:val="00553643"/>
    <w:rsid w:val="005544FB"/>
    <w:rsid w:val="0055543D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5F89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63A8"/>
    <w:rsid w:val="00836BFD"/>
    <w:rsid w:val="00840F70"/>
    <w:rsid w:val="00842589"/>
    <w:rsid w:val="00842CEF"/>
    <w:rsid w:val="00842FB5"/>
    <w:rsid w:val="008471ED"/>
    <w:rsid w:val="00852499"/>
    <w:rsid w:val="0086173A"/>
    <w:rsid w:val="00863072"/>
    <w:rsid w:val="0087739A"/>
    <w:rsid w:val="00880666"/>
    <w:rsid w:val="008868B2"/>
    <w:rsid w:val="008A0647"/>
    <w:rsid w:val="008A07DA"/>
    <w:rsid w:val="008A087A"/>
    <w:rsid w:val="008B2DAC"/>
    <w:rsid w:val="008B669E"/>
    <w:rsid w:val="008C36FE"/>
    <w:rsid w:val="008C6EED"/>
    <w:rsid w:val="008D3318"/>
    <w:rsid w:val="008D733E"/>
    <w:rsid w:val="008E07D9"/>
    <w:rsid w:val="008E5DB7"/>
    <w:rsid w:val="008F3722"/>
    <w:rsid w:val="008F51AB"/>
    <w:rsid w:val="008F6C6A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C0789"/>
    <w:rsid w:val="009C315D"/>
    <w:rsid w:val="009C3494"/>
    <w:rsid w:val="009C4283"/>
    <w:rsid w:val="009C6F6E"/>
    <w:rsid w:val="009D72AE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70129"/>
    <w:rsid w:val="00A72CF6"/>
    <w:rsid w:val="00A87799"/>
    <w:rsid w:val="00AA1AE7"/>
    <w:rsid w:val="00AA6B6E"/>
    <w:rsid w:val="00AA7BED"/>
    <w:rsid w:val="00AB28E4"/>
    <w:rsid w:val="00AB5AD6"/>
    <w:rsid w:val="00AD0B0F"/>
    <w:rsid w:val="00AD67E3"/>
    <w:rsid w:val="00AE1863"/>
    <w:rsid w:val="00AE65E5"/>
    <w:rsid w:val="00AE7A4F"/>
    <w:rsid w:val="00B006DC"/>
    <w:rsid w:val="00B075F7"/>
    <w:rsid w:val="00B1226E"/>
    <w:rsid w:val="00B14552"/>
    <w:rsid w:val="00B20342"/>
    <w:rsid w:val="00B20640"/>
    <w:rsid w:val="00B21BD5"/>
    <w:rsid w:val="00B21E17"/>
    <w:rsid w:val="00B34B39"/>
    <w:rsid w:val="00B34D04"/>
    <w:rsid w:val="00B507A1"/>
    <w:rsid w:val="00B542FF"/>
    <w:rsid w:val="00B54CDB"/>
    <w:rsid w:val="00B65C9F"/>
    <w:rsid w:val="00B66538"/>
    <w:rsid w:val="00B67BC9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949E0"/>
    <w:rsid w:val="00C960C4"/>
    <w:rsid w:val="00CA18B0"/>
    <w:rsid w:val="00CA3EB6"/>
    <w:rsid w:val="00CB1D5D"/>
    <w:rsid w:val="00CC1321"/>
    <w:rsid w:val="00CC721F"/>
    <w:rsid w:val="00CD5397"/>
    <w:rsid w:val="00CE09FC"/>
    <w:rsid w:val="00CE6AA6"/>
    <w:rsid w:val="00CF3912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C0B43"/>
    <w:rsid w:val="00DC6693"/>
    <w:rsid w:val="00DD04C3"/>
    <w:rsid w:val="00DD0BFC"/>
    <w:rsid w:val="00DD63E6"/>
    <w:rsid w:val="00DE3294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3FA6"/>
    <w:rsid w:val="00ED7CE6"/>
    <w:rsid w:val="00F02E0A"/>
    <w:rsid w:val="00F04648"/>
    <w:rsid w:val="00F15101"/>
    <w:rsid w:val="00F16544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446A"/>
    <w:rsid w:val="00F865C4"/>
    <w:rsid w:val="00F90046"/>
    <w:rsid w:val="00F927EA"/>
    <w:rsid w:val="00F96E1F"/>
    <w:rsid w:val="00FA7983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3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81DC-8840-4F69-8B3C-33C1C7C1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Σοφία</cp:lastModifiedBy>
  <cp:revision>2</cp:revision>
  <cp:lastPrinted>2018-08-21T12:23:00Z</cp:lastPrinted>
  <dcterms:created xsi:type="dcterms:W3CDTF">2018-08-23T05:51:00Z</dcterms:created>
  <dcterms:modified xsi:type="dcterms:W3CDTF">2018-08-23T05:51:00Z</dcterms:modified>
</cp:coreProperties>
</file>