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9AC" w:rsidRDefault="006749AC" w:rsidP="00C04223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  <w:bookmarkStart w:id="0" w:name="_GoBack"/>
      <w:bookmarkEnd w:id="0"/>
    </w:p>
    <w:p w:rsidR="006749AC" w:rsidRDefault="006749AC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C04223" w:rsidRDefault="00C04223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 w:rsidR="000336F5">
        <w:rPr>
          <w:rFonts w:ascii="Calibri,Bold" w:hAnsi="Calibri,Bold" w:cs="Calibri,Bold"/>
          <w:b/>
          <w:bCs/>
          <w:szCs w:val="22"/>
          <w:lang w:val="el-GR" w:eastAsia="el-GR"/>
        </w:rPr>
        <w:t>υπηρεσιών καθαριότητας OAK A.E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 xml:space="preserve"> 32/2018</w:t>
      </w:r>
    </w:p>
    <w:p w:rsidR="006749AC" w:rsidRDefault="006749AC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6749AC" w:rsidRDefault="00C04223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ΤΜΗΜΑ 1  ΗΡΑΚΛΕΙΟ ΚΤΙΡΙΟ Α ΠΑΠΑΝΔΡΕΟΥ 58 &amp; ΚΤΙΡΙΟ ΜΑΧΗΣ ΚΡΗΤΗΣ 3</w:t>
      </w:r>
    </w:p>
    <w:p w:rsidR="006749AC" w:rsidRDefault="006749AC" w:rsidP="006749AC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6749AC" w:rsidRPr="00C04223" w:rsidTr="00F04648">
        <w:tc>
          <w:tcPr>
            <w:tcW w:w="3794" w:type="dxa"/>
          </w:tcPr>
          <w:p w:rsidR="006749AC" w:rsidRPr="00C04223" w:rsidRDefault="006749AC" w:rsidP="001D5721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5812" w:type="dxa"/>
            <w:gridSpan w:val="2"/>
          </w:tcPr>
          <w:p w:rsidR="006749AC" w:rsidRPr="00C04223" w:rsidRDefault="00C04223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>1</w:t>
            </w:r>
          </w:p>
        </w:tc>
      </w:tr>
      <w:tr w:rsidR="00C04223" w:rsidRPr="00C04223" w:rsidTr="00F04648">
        <w:tc>
          <w:tcPr>
            <w:tcW w:w="3794" w:type="dxa"/>
          </w:tcPr>
          <w:p w:rsidR="00C04223" w:rsidRPr="00C04223" w:rsidRDefault="00C04223" w:rsidP="001D5721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1843" w:type="dxa"/>
          </w:tcPr>
          <w:p w:rsidR="00C04223" w:rsidRPr="00C04223" w:rsidRDefault="00C04223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>ΚΤΙΡΙΟ Α ΠΑΠΑΝΔΡΕΟΥ 58</w:t>
            </w:r>
          </w:p>
        </w:tc>
        <w:tc>
          <w:tcPr>
            <w:tcW w:w="3969" w:type="dxa"/>
          </w:tcPr>
          <w:p w:rsidR="00C04223" w:rsidRPr="00C04223" w:rsidRDefault="00C04223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>ΔΕΥΤΕΡΑ ΤΕΤΑΡΤΗ ΠΑΡΑΣΚΕΥΗ 13.00-15.00 (2 ΩΡΕΣ)</w:t>
            </w:r>
          </w:p>
        </w:tc>
      </w:tr>
      <w:tr w:rsidR="00C04223" w:rsidRPr="00C04223" w:rsidTr="00F04648">
        <w:tc>
          <w:tcPr>
            <w:tcW w:w="3794" w:type="dxa"/>
          </w:tcPr>
          <w:p w:rsidR="00C04223" w:rsidRPr="00C04223" w:rsidRDefault="00C04223" w:rsidP="001D5721">
            <w:pPr>
              <w:spacing w:before="120"/>
              <w:rPr>
                <w:b/>
                <w:sz w:val="20"/>
                <w:szCs w:val="22"/>
                <w:lang w:val="el-GR"/>
              </w:rPr>
            </w:pPr>
          </w:p>
        </w:tc>
        <w:tc>
          <w:tcPr>
            <w:tcW w:w="1843" w:type="dxa"/>
          </w:tcPr>
          <w:p w:rsidR="00C04223" w:rsidRPr="00C04223" w:rsidRDefault="00C04223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>ΚΤΙΡΙΟ ΜΑΧΗΣ ΚΡΗΤΗΣ 3</w:t>
            </w:r>
          </w:p>
        </w:tc>
        <w:tc>
          <w:tcPr>
            <w:tcW w:w="3969" w:type="dxa"/>
          </w:tcPr>
          <w:p w:rsidR="00C04223" w:rsidRPr="00C04223" w:rsidRDefault="00C04223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 xml:space="preserve">ΤΡΙΤΗ  ΠΕΜΠΤΗ </w:t>
            </w:r>
          </w:p>
          <w:p w:rsidR="00C04223" w:rsidRPr="00C04223" w:rsidRDefault="00C04223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>13.00 -15.00 (2 ΩΡΕΣ)</w:t>
            </w:r>
          </w:p>
        </w:tc>
      </w:tr>
      <w:tr w:rsidR="00F04648" w:rsidRPr="00C04223" w:rsidTr="00F04648">
        <w:trPr>
          <w:trHeight w:val="266"/>
        </w:trPr>
        <w:tc>
          <w:tcPr>
            <w:tcW w:w="9606" w:type="dxa"/>
            <w:gridSpan w:val="3"/>
          </w:tcPr>
          <w:p w:rsidR="00F04648" w:rsidRPr="00C04223" w:rsidRDefault="00F04648" w:rsidP="001D5721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</w:tr>
      <w:tr w:rsidR="00F04648" w:rsidRPr="00C04223" w:rsidTr="00F04648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F04648" w:rsidRPr="00F04648" w:rsidRDefault="00F04648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F04648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F04648" w:rsidRPr="00F04648" w:rsidRDefault="00F04648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F04648">
              <w:rPr>
                <w:b/>
                <w:sz w:val="20"/>
                <w:szCs w:val="22"/>
                <w:lang w:val="el-GR"/>
              </w:rPr>
              <w:t>Παροχή υπηρεσιών καθαριότητας»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04648" w:rsidRPr="00F04648" w:rsidRDefault="00F04648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F04648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04648" w:rsidRPr="00F04648" w:rsidRDefault="00F04648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F04648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</w:tr>
      <w:tr w:rsidR="00F04648" w:rsidRPr="00930BD2" w:rsidTr="00F04648">
        <w:tc>
          <w:tcPr>
            <w:tcW w:w="3794" w:type="dxa"/>
          </w:tcPr>
          <w:p w:rsidR="00F04648" w:rsidRPr="00F04648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ποσού συνολικά που αφορά τις πάσης φύσεως νόμιμες μεικτές αποδοχές εργαζομένων 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F04648" w:rsidRPr="00930BD2" w:rsidTr="00F04648">
        <w:tc>
          <w:tcPr>
            <w:tcW w:w="3794" w:type="dxa"/>
          </w:tcPr>
          <w:p w:rsidR="00F04648" w:rsidRPr="00F04648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ασφαλιστικών εργοδοτικών εισφορών με βάση τα προϋπολογισθέντα ποσά 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F04648" w:rsidRPr="00930BD2" w:rsidTr="00F04648">
        <w:tc>
          <w:tcPr>
            <w:tcW w:w="3794" w:type="dxa"/>
          </w:tcPr>
          <w:p w:rsidR="00F04648" w:rsidRPr="00F04648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Κόστος δώρων Πάσχα </w:t>
            </w:r>
            <w:r w:rsidR="008A087A">
              <w:rPr>
                <w:sz w:val="20"/>
                <w:szCs w:val="22"/>
                <w:lang w:val="el-GR"/>
              </w:rPr>
              <w:t>–</w:t>
            </w:r>
            <w:r w:rsidRPr="00F04648">
              <w:rPr>
                <w:sz w:val="20"/>
                <w:szCs w:val="22"/>
                <w:lang w:val="el-GR"/>
              </w:rPr>
              <w:t xml:space="preserve"> Χριστουγέννων</w:t>
            </w:r>
            <w:r w:rsidR="008A087A">
              <w:rPr>
                <w:sz w:val="20"/>
                <w:szCs w:val="22"/>
                <w:lang w:val="el-GR"/>
              </w:rPr>
              <w:t xml:space="preserve"> ΚΛΠ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F04648" w:rsidRPr="00C04223" w:rsidTr="00F04648">
        <w:tc>
          <w:tcPr>
            <w:tcW w:w="3794" w:type="dxa"/>
          </w:tcPr>
          <w:p w:rsidR="00F04648" w:rsidRPr="008A087A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  <w:r w:rsidRPr="008A087A">
              <w:rPr>
                <w:sz w:val="20"/>
                <w:szCs w:val="22"/>
                <w:lang w:val="el-GR"/>
              </w:rPr>
              <w:t>Εργολαβικό όφελος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F04648" w:rsidRPr="00C04223" w:rsidTr="00F04648">
        <w:tc>
          <w:tcPr>
            <w:tcW w:w="3794" w:type="dxa"/>
          </w:tcPr>
          <w:p w:rsidR="00F04648" w:rsidRPr="00C04223" w:rsidRDefault="00F04648" w:rsidP="001D5721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              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F04648" w:rsidRPr="00C04223" w:rsidTr="00F04648">
        <w:tc>
          <w:tcPr>
            <w:tcW w:w="3794" w:type="dxa"/>
          </w:tcPr>
          <w:p w:rsidR="00F04648" w:rsidRPr="00C04223" w:rsidRDefault="00F04648" w:rsidP="001D5721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            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6749AC" w:rsidRDefault="006749AC" w:rsidP="006749AC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6749AC" w:rsidRDefault="006749AC" w:rsidP="006749AC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Επισυναπτόμενα:  (ΣΥΜΦΩΝΑ ΜΕ ΤΗΝ  ΠΑΡΑΓΡΑΦΟ 2.4.6 – ΠΕΡΙΕΧΌΜΕΝΑ ΦΑΚΈΛΟΥ ΟΙΚΟΝΟΜΙΚΗΣ ΠΡΟΣΦΟΡΑΣ) ΕΠΙ ΠΟΙΝΗ ΑΠΟΚΛΕΙΣΜΟΥ</w:t>
      </w:r>
    </w:p>
    <w:p w:rsidR="006749AC" w:rsidRDefault="006749AC" w:rsidP="006749AC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6749AC" w:rsidRPr="00BB0E35" w:rsidRDefault="006749AC" w:rsidP="006749AC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1……………………………………………………………………………………………………………………………………………………………</w:t>
      </w:r>
    </w:p>
    <w:p w:rsidR="006749AC" w:rsidRPr="00BB0E35" w:rsidRDefault="006749AC" w:rsidP="006749AC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2……………………………………………………………………………………………………………………………………………………………</w:t>
      </w:r>
    </w:p>
    <w:p w:rsidR="006749AC" w:rsidRPr="00BB0E35" w:rsidRDefault="006749AC" w:rsidP="006749AC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3……………………………………………………………………………………………………………………………………………………………</w:t>
      </w:r>
    </w:p>
    <w:p w:rsidR="006749AC" w:rsidRDefault="006749AC" w:rsidP="006749AC">
      <w:pPr>
        <w:suppressAutoHyphens w:val="0"/>
        <w:spacing w:after="0"/>
        <w:jc w:val="left"/>
        <w:rPr>
          <w:lang w:val="el-GR"/>
        </w:rPr>
      </w:pPr>
      <w:r>
        <w:rPr>
          <w:lang w:val="el-GR"/>
        </w:rPr>
        <w:t>Κλπ</w:t>
      </w:r>
    </w:p>
    <w:p w:rsidR="00A0727F" w:rsidRDefault="006749AC" w:rsidP="00C04223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(ΟΝΟΜΑΤΕΠΩΝΥΜΟ- ΗΜΕΡΟΜΗΝΙΑ- ΥΠΟΓΡΑΦΗ-</w:t>
      </w:r>
      <w:r w:rsidR="00C04223">
        <w:rPr>
          <w:lang w:val="el-GR"/>
        </w:rPr>
        <w:t xml:space="preserve"> ΣΦΡΑΓΙΔΑ</w:t>
      </w:r>
    </w:p>
    <w:p w:rsidR="00C70861" w:rsidRDefault="00C70861">
      <w:pPr>
        <w:suppressAutoHyphens w:val="0"/>
        <w:spacing w:after="0"/>
        <w:jc w:val="left"/>
        <w:rPr>
          <w:lang w:val="el-GR"/>
        </w:rPr>
      </w:pPr>
      <w:r>
        <w:rPr>
          <w:lang w:val="el-GR"/>
        </w:rPr>
        <w:br w:type="page"/>
      </w: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lastRenderedPageBreak/>
        <w:t>ΟΙΚΟΝΟΜΙΚΗ ΠΡΟΣΦΟΡΑ ΓΙΑ</w:t>
      </w: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 w:rsidR="000336F5">
        <w:rPr>
          <w:rFonts w:ascii="Calibri,Bold" w:hAnsi="Calibri,Bold" w:cs="Calibri,Bold"/>
          <w:b/>
          <w:bCs/>
          <w:szCs w:val="22"/>
          <w:lang w:val="el-GR" w:eastAsia="el-GR"/>
        </w:rPr>
        <w:t>υπηρεσιών καθαριότητας OAK A.E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 xml:space="preserve"> 32/2018</w:t>
      </w: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ΤΜΗΜΑ</w:t>
      </w:r>
      <w:r w:rsidR="000336F5">
        <w:rPr>
          <w:rFonts w:ascii="Calibri,Bold" w:hAnsi="Calibri,Bold" w:cs="Calibri,Bold"/>
          <w:b/>
          <w:bCs/>
          <w:szCs w:val="22"/>
          <w:lang w:val="el-GR" w:eastAsia="el-GR"/>
        </w:rPr>
        <w:t xml:space="preserve"> 2 ΗΡΑΚΛΕΙΟ  ΕΕΝ ΑΠΟΣΕΛΕΜΗ</w:t>
      </w: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984"/>
        <w:gridCol w:w="71"/>
        <w:gridCol w:w="922"/>
        <w:gridCol w:w="2268"/>
      </w:tblGrid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379" w:type="dxa"/>
            <w:gridSpan w:val="5"/>
          </w:tcPr>
          <w:p w:rsidR="00C04223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2</w:t>
            </w:r>
          </w:p>
        </w:tc>
      </w:tr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3189" w:type="dxa"/>
            <w:gridSpan w:val="3"/>
          </w:tcPr>
          <w:p w:rsidR="00C04223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ΕΕΝ ΑΠΟΣΕΛΕΜΗ</w:t>
            </w:r>
          </w:p>
        </w:tc>
        <w:tc>
          <w:tcPr>
            <w:tcW w:w="3190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>ΔΕΥΤΕΡΑ ΤΕΤΑΡΤΗ ΠΑΡΑΣΚΕΥΗ 13.00-15.00 (2 ΩΡΕΣ)</w:t>
            </w:r>
          </w:p>
        </w:tc>
      </w:tr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3118" w:type="dxa"/>
            <w:gridSpan w:val="2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ΑΝΑ ΜΗΝΑ ΑΝΑ ΑΤΟΜΟ</w:t>
            </w:r>
          </w:p>
        </w:tc>
        <w:tc>
          <w:tcPr>
            <w:tcW w:w="3261" w:type="dxa"/>
            <w:gridSpan w:val="3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 ΣΥΝΟΛΙΚΑ (ΜΗΝΕΣ Χ</w:t>
            </w:r>
            <w:r w:rsidR="00F04648">
              <w:rPr>
                <w:b/>
                <w:sz w:val="20"/>
                <w:szCs w:val="22"/>
                <w:lang w:val="el-GR"/>
              </w:rPr>
              <w:t xml:space="preserve">  2</w:t>
            </w:r>
            <w:r w:rsidRPr="00C04223">
              <w:rPr>
                <w:b/>
                <w:sz w:val="20"/>
                <w:szCs w:val="22"/>
                <w:lang w:val="el-GR"/>
              </w:rPr>
              <w:t xml:space="preserve">  ΑΤΟΜΑ)</w:t>
            </w:r>
          </w:p>
        </w:tc>
      </w:tr>
      <w:tr w:rsidR="00C04223" w:rsidRPr="00C04223" w:rsidTr="00F04648">
        <w:tc>
          <w:tcPr>
            <w:tcW w:w="3227" w:type="dxa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</w:tr>
      <w:tr w:rsidR="00C04223" w:rsidRPr="00930BD2" w:rsidTr="00F04648">
        <w:tc>
          <w:tcPr>
            <w:tcW w:w="3227" w:type="dxa"/>
          </w:tcPr>
          <w:p w:rsidR="00C04223" w:rsidRPr="00F04648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ποσού συνολικά που αφορά τις πάσης φύσεως νόμιμες μεικτές αποδοχές εργαζομένων 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C04223" w:rsidRPr="00930BD2" w:rsidTr="00F04648">
        <w:tc>
          <w:tcPr>
            <w:tcW w:w="3227" w:type="dxa"/>
          </w:tcPr>
          <w:p w:rsidR="00C04223" w:rsidRPr="00F04648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ασφαλιστικών εργοδοτικών εισφορών με βάση τα προϋπολογισθέντα ποσά 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C04223" w:rsidRPr="00930BD2" w:rsidTr="00F04648">
        <w:tc>
          <w:tcPr>
            <w:tcW w:w="3227" w:type="dxa"/>
          </w:tcPr>
          <w:p w:rsidR="00C04223" w:rsidRPr="00F04648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Κόστος δώρων Πάσχα </w:t>
            </w:r>
            <w:r w:rsidR="008A087A">
              <w:rPr>
                <w:sz w:val="20"/>
                <w:szCs w:val="22"/>
                <w:lang w:val="el-GR"/>
              </w:rPr>
              <w:t>–</w:t>
            </w:r>
            <w:r w:rsidRPr="00F04648">
              <w:rPr>
                <w:sz w:val="20"/>
                <w:szCs w:val="22"/>
                <w:lang w:val="el-GR"/>
              </w:rPr>
              <w:t xml:space="preserve"> Χριστουγέννων</w:t>
            </w:r>
            <w:r w:rsidR="008A087A">
              <w:rPr>
                <w:sz w:val="20"/>
                <w:szCs w:val="22"/>
                <w:lang w:val="el-GR"/>
              </w:rPr>
              <w:t xml:space="preserve"> ΚΛΠ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C04223" w:rsidRPr="00C04223" w:rsidTr="00F04648">
        <w:tc>
          <w:tcPr>
            <w:tcW w:w="3227" w:type="dxa"/>
          </w:tcPr>
          <w:p w:rsidR="00C04223" w:rsidRPr="008A087A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8A087A">
              <w:rPr>
                <w:sz w:val="20"/>
                <w:szCs w:val="22"/>
                <w:lang w:val="el-GR"/>
              </w:rPr>
              <w:t>Εργολαβικό όφελος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              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            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C04223" w:rsidRDefault="00C04223" w:rsidP="00C04223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C04223" w:rsidRDefault="00C04223" w:rsidP="00C04223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Επισυναπτόμενα:  (ΣΥΜΦΩΝΑ ΜΕ ΤΗΝ  ΠΑΡΑΓΡΑΦΟ 2.4.6 – ΠΕΡΙΕΧΌΜΕΝΑ ΦΑΚΈΛΟΥ ΟΙΚΟΝΟΜΙΚΗΣ ΠΡΟΣΦΟΡΑΣ) ΕΠΙ ΠΟΙΝΗ ΑΠΟΚΛΕΙΣΜΟΥ</w:t>
      </w:r>
    </w:p>
    <w:p w:rsidR="00C04223" w:rsidRDefault="00C04223" w:rsidP="00C04223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C04223" w:rsidRPr="00BB0E35" w:rsidRDefault="00C04223" w:rsidP="00C04223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1……………………………………………………………………………………………………………………………………………………………</w:t>
      </w:r>
    </w:p>
    <w:p w:rsidR="00C04223" w:rsidRPr="00BB0E35" w:rsidRDefault="00C04223" w:rsidP="00C04223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2……………………………………………………………………………………………………………………………………………………………</w:t>
      </w:r>
    </w:p>
    <w:p w:rsidR="00C04223" w:rsidRPr="00BB0E35" w:rsidRDefault="00C04223" w:rsidP="00C04223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3……………………………………………………………………………………………………………………………………………………………</w:t>
      </w:r>
    </w:p>
    <w:p w:rsidR="00C04223" w:rsidRDefault="00C04223" w:rsidP="00C04223">
      <w:pPr>
        <w:suppressAutoHyphens w:val="0"/>
        <w:spacing w:after="0"/>
        <w:jc w:val="left"/>
        <w:rPr>
          <w:lang w:val="el-GR"/>
        </w:rPr>
      </w:pPr>
      <w:r>
        <w:rPr>
          <w:lang w:val="el-GR"/>
        </w:rPr>
        <w:t>Κλπ</w:t>
      </w:r>
    </w:p>
    <w:p w:rsidR="00C04223" w:rsidRDefault="00C04223" w:rsidP="00C04223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(ΟΝΟΜΑΤΕΠΩΝΥΜΟ- ΗΜΕΡΟΜΗΝΙΑ- ΥΠΟΓΡΑΦΗ- ΣΦΡΑΓΙΔΑ</w:t>
      </w:r>
    </w:p>
    <w:p w:rsidR="00DA60A8" w:rsidRDefault="00DA60A8" w:rsidP="00DA60A8">
      <w:pPr>
        <w:suppressAutoHyphens w:val="0"/>
        <w:spacing w:after="0"/>
        <w:jc w:val="left"/>
        <w:rPr>
          <w:lang w:val="el-GR"/>
        </w:rPr>
      </w:pPr>
    </w:p>
    <w:p w:rsidR="00DA60A8" w:rsidRDefault="00DA60A8" w:rsidP="00204DB9">
      <w:pPr>
        <w:suppressAutoHyphens w:val="0"/>
        <w:spacing w:after="0"/>
        <w:jc w:val="left"/>
        <w:rPr>
          <w:lang w:val="el-GR"/>
        </w:rPr>
      </w:pPr>
      <w:r>
        <w:rPr>
          <w:lang w:val="el-GR"/>
        </w:rPr>
        <w:br w:type="page"/>
      </w:r>
    </w:p>
    <w:p w:rsidR="000336F5" w:rsidRDefault="000336F5" w:rsidP="000336F5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lastRenderedPageBreak/>
        <w:t>ΟΙΚΟΝΟΜΙΚΗ ΠΡΟΣΦΟΡΑ ΓΙΑ</w:t>
      </w:r>
    </w:p>
    <w:p w:rsidR="000336F5" w:rsidRDefault="000336F5" w:rsidP="000336F5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υπηρεσιών καθαριότητας OAK A.E 32/2018</w:t>
      </w:r>
    </w:p>
    <w:p w:rsidR="000336F5" w:rsidRDefault="000336F5" w:rsidP="000336F5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0336F5" w:rsidRDefault="000336F5" w:rsidP="000336F5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ΤΜΗΜΑ 3  ΑΓΙΟΣ ΝΙΚΟΛΑΟΣ ΚΤΙΡΙΟ ΧΟΡΤΑΤΣΩΝ &amp; ΚΥΡΙΛΛΟΥ ΛΟΥΚΑΡΕΩΣ</w:t>
      </w:r>
    </w:p>
    <w:p w:rsidR="000336F5" w:rsidRDefault="000336F5" w:rsidP="000336F5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4253"/>
      </w:tblGrid>
      <w:tr w:rsidR="000336F5" w:rsidRPr="00C04223" w:rsidTr="00F04648">
        <w:tc>
          <w:tcPr>
            <w:tcW w:w="3227" w:type="dxa"/>
          </w:tcPr>
          <w:p w:rsidR="000336F5" w:rsidRPr="00C04223" w:rsidRDefault="000336F5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379" w:type="dxa"/>
            <w:gridSpan w:val="2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1</w:t>
            </w:r>
          </w:p>
        </w:tc>
      </w:tr>
      <w:tr w:rsidR="000336F5" w:rsidRPr="00930BD2" w:rsidTr="000336F5">
        <w:tc>
          <w:tcPr>
            <w:tcW w:w="3227" w:type="dxa"/>
          </w:tcPr>
          <w:p w:rsidR="000336F5" w:rsidRPr="00C04223" w:rsidRDefault="000336F5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2126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0336F5">
              <w:rPr>
                <w:sz w:val="20"/>
                <w:szCs w:val="22"/>
                <w:u w:val="single"/>
                <w:lang w:val="el-GR"/>
              </w:rPr>
              <w:t>ΚΤΙΡΙΟ ΧΟΡΤΑΤΣΩΝ &amp; ΚΥΡΙΛΛΟΥ ΛΟΥΚΑΡΕΩΣ</w:t>
            </w:r>
          </w:p>
        </w:tc>
        <w:tc>
          <w:tcPr>
            <w:tcW w:w="4253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>ΔΕΥΤΕΡΑ</w:t>
            </w:r>
            <w:r>
              <w:rPr>
                <w:sz w:val="20"/>
                <w:szCs w:val="22"/>
                <w:u w:val="single"/>
                <w:lang w:val="el-GR"/>
              </w:rPr>
              <w:t>-ΤΡΙΤΗ</w:t>
            </w:r>
            <w:r w:rsidRPr="00C04223">
              <w:rPr>
                <w:sz w:val="20"/>
                <w:szCs w:val="22"/>
                <w:u w:val="single"/>
                <w:lang w:val="el-GR"/>
              </w:rPr>
              <w:t xml:space="preserve"> ΤΕΤΑΡΤΗ</w:t>
            </w:r>
            <w:r>
              <w:rPr>
                <w:sz w:val="20"/>
                <w:szCs w:val="22"/>
                <w:u w:val="single"/>
                <w:lang w:val="el-GR"/>
              </w:rPr>
              <w:t xml:space="preserve">-ΠΕΜΠΤΗ </w:t>
            </w:r>
            <w:r w:rsidRPr="00C04223">
              <w:rPr>
                <w:sz w:val="20"/>
                <w:szCs w:val="22"/>
                <w:u w:val="single"/>
                <w:lang w:val="el-GR"/>
              </w:rPr>
              <w:t xml:space="preserve"> ΠΑΡΑΣΚΕΥΗ 1</w:t>
            </w:r>
            <w:r>
              <w:rPr>
                <w:sz w:val="20"/>
                <w:szCs w:val="22"/>
                <w:u w:val="single"/>
                <w:lang w:val="el-GR"/>
              </w:rPr>
              <w:t>4</w:t>
            </w:r>
            <w:r w:rsidRPr="00C04223">
              <w:rPr>
                <w:sz w:val="20"/>
                <w:szCs w:val="22"/>
                <w:u w:val="single"/>
                <w:lang w:val="el-GR"/>
              </w:rPr>
              <w:t>.00-15.00</w:t>
            </w:r>
            <w:r>
              <w:rPr>
                <w:sz w:val="20"/>
                <w:szCs w:val="22"/>
                <w:u w:val="single"/>
                <w:lang w:val="el-GR"/>
              </w:rPr>
              <w:t xml:space="preserve"> (1</w:t>
            </w:r>
            <w:r w:rsidRPr="00C04223">
              <w:rPr>
                <w:sz w:val="20"/>
                <w:szCs w:val="22"/>
                <w:u w:val="single"/>
                <w:lang w:val="el-GR"/>
              </w:rPr>
              <w:t xml:space="preserve"> ΩΡΕΣ)</w:t>
            </w:r>
          </w:p>
        </w:tc>
      </w:tr>
      <w:tr w:rsidR="000336F5" w:rsidRPr="00930BD2" w:rsidTr="000336F5">
        <w:tc>
          <w:tcPr>
            <w:tcW w:w="3227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0336F5" w:rsidRPr="00C04223" w:rsidRDefault="000336F5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  <w:tc>
          <w:tcPr>
            <w:tcW w:w="4253" w:type="dxa"/>
          </w:tcPr>
          <w:p w:rsidR="000336F5" w:rsidRPr="00C04223" w:rsidRDefault="000336F5" w:rsidP="000336F5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 </w:t>
            </w:r>
          </w:p>
        </w:tc>
      </w:tr>
      <w:tr w:rsidR="000336F5" w:rsidRPr="00C04223" w:rsidTr="000336F5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0336F5" w:rsidRPr="00C04223" w:rsidRDefault="000336F5" w:rsidP="000336F5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0336F5" w:rsidRPr="00C04223" w:rsidRDefault="000336F5" w:rsidP="000336F5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Παροχή υπηρεσιών καθαριότητας»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336F5" w:rsidRPr="00C04223" w:rsidRDefault="000336F5" w:rsidP="000336F5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336F5" w:rsidRPr="00C04223" w:rsidRDefault="000336F5" w:rsidP="000336F5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</w:tr>
      <w:tr w:rsidR="000336F5" w:rsidRPr="00930BD2" w:rsidTr="000336F5">
        <w:tc>
          <w:tcPr>
            <w:tcW w:w="3227" w:type="dxa"/>
          </w:tcPr>
          <w:p w:rsidR="000336F5" w:rsidRPr="000336F5" w:rsidRDefault="000336F5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0336F5">
              <w:rPr>
                <w:sz w:val="20"/>
                <w:szCs w:val="22"/>
                <w:lang w:val="el-GR"/>
              </w:rPr>
              <w:t xml:space="preserve">Ύψος ποσού συνολικά που αφορά τις πάσης φύσεως νόμιμες μεικτές αποδοχές εργαζομένων </w:t>
            </w:r>
          </w:p>
        </w:tc>
        <w:tc>
          <w:tcPr>
            <w:tcW w:w="2126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4253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0336F5" w:rsidRPr="00930BD2" w:rsidTr="000336F5">
        <w:tc>
          <w:tcPr>
            <w:tcW w:w="3227" w:type="dxa"/>
          </w:tcPr>
          <w:p w:rsidR="000336F5" w:rsidRPr="000336F5" w:rsidRDefault="000336F5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0336F5">
              <w:rPr>
                <w:sz w:val="20"/>
                <w:szCs w:val="22"/>
                <w:lang w:val="el-GR"/>
              </w:rPr>
              <w:t xml:space="preserve">Ύψος ασφαλιστικών εργοδοτικών εισφορών με βάση τα προϋπολογισθέντα ποσά </w:t>
            </w:r>
          </w:p>
        </w:tc>
        <w:tc>
          <w:tcPr>
            <w:tcW w:w="2126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4253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0336F5" w:rsidRPr="00930BD2" w:rsidTr="000336F5">
        <w:tc>
          <w:tcPr>
            <w:tcW w:w="3227" w:type="dxa"/>
          </w:tcPr>
          <w:p w:rsidR="000336F5" w:rsidRPr="000336F5" w:rsidRDefault="000336F5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0336F5">
              <w:rPr>
                <w:sz w:val="20"/>
                <w:szCs w:val="22"/>
                <w:lang w:val="el-GR"/>
              </w:rPr>
              <w:t xml:space="preserve">Κόστος δώρων Πάσχα </w:t>
            </w:r>
            <w:r w:rsidR="008A087A">
              <w:rPr>
                <w:sz w:val="20"/>
                <w:szCs w:val="22"/>
                <w:lang w:val="el-GR"/>
              </w:rPr>
              <w:t>–</w:t>
            </w:r>
            <w:r w:rsidRPr="000336F5">
              <w:rPr>
                <w:sz w:val="20"/>
                <w:szCs w:val="22"/>
                <w:lang w:val="el-GR"/>
              </w:rPr>
              <w:t xml:space="preserve"> Χριστουγέννων</w:t>
            </w:r>
            <w:r w:rsidR="008A087A">
              <w:rPr>
                <w:sz w:val="20"/>
                <w:szCs w:val="22"/>
                <w:lang w:val="el-GR"/>
              </w:rPr>
              <w:t xml:space="preserve"> ΚΛΠ</w:t>
            </w:r>
          </w:p>
        </w:tc>
        <w:tc>
          <w:tcPr>
            <w:tcW w:w="2126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4253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0336F5" w:rsidRPr="00C04223" w:rsidTr="000336F5">
        <w:tc>
          <w:tcPr>
            <w:tcW w:w="3227" w:type="dxa"/>
          </w:tcPr>
          <w:p w:rsidR="000336F5" w:rsidRPr="008A087A" w:rsidRDefault="000336F5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8A087A">
              <w:rPr>
                <w:sz w:val="20"/>
                <w:szCs w:val="22"/>
                <w:lang w:val="el-GR"/>
              </w:rPr>
              <w:t>Εργολαβικό όφελος</w:t>
            </w:r>
          </w:p>
        </w:tc>
        <w:tc>
          <w:tcPr>
            <w:tcW w:w="2126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4253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0336F5" w:rsidRPr="00C04223" w:rsidTr="000336F5">
        <w:tc>
          <w:tcPr>
            <w:tcW w:w="3227" w:type="dxa"/>
          </w:tcPr>
          <w:p w:rsidR="000336F5" w:rsidRPr="00C04223" w:rsidRDefault="000336F5" w:rsidP="00F0464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              </w:t>
            </w:r>
          </w:p>
        </w:tc>
        <w:tc>
          <w:tcPr>
            <w:tcW w:w="2126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4253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0336F5" w:rsidRPr="00C04223" w:rsidTr="000336F5">
        <w:tc>
          <w:tcPr>
            <w:tcW w:w="3227" w:type="dxa"/>
          </w:tcPr>
          <w:p w:rsidR="000336F5" w:rsidRPr="00C04223" w:rsidRDefault="000336F5" w:rsidP="00F0464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            </w:t>
            </w:r>
          </w:p>
        </w:tc>
        <w:tc>
          <w:tcPr>
            <w:tcW w:w="2126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4253" w:type="dxa"/>
          </w:tcPr>
          <w:p w:rsidR="000336F5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0336F5" w:rsidRDefault="000336F5" w:rsidP="000336F5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0336F5" w:rsidRDefault="000336F5" w:rsidP="000336F5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Επισυναπτόμενα:  (ΣΥΜΦΩΝΑ ΜΕ ΤΗΝ  ΠΑΡΑΓΡΑΦΟ 2.4.6 – ΠΕΡΙΕΧΌΜΕΝΑ ΦΑΚΈΛΟΥ ΟΙΚΟΝΟΜΙΚΗΣ ΠΡΟΣΦΟΡΑΣ) ΕΠΙ ΠΟΙΝΗ ΑΠΟΚΛΕΙΣΜΟΥ</w:t>
      </w:r>
    </w:p>
    <w:p w:rsidR="000336F5" w:rsidRDefault="000336F5" w:rsidP="000336F5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0336F5" w:rsidRPr="00BB0E35" w:rsidRDefault="000336F5" w:rsidP="000336F5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1……………………………………………………………………………………………………………………………………………………………</w:t>
      </w:r>
    </w:p>
    <w:p w:rsidR="000336F5" w:rsidRPr="00BB0E35" w:rsidRDefault="000336F5" w:rsidP="000336F5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2……………………………………………………………………………………………………………………………………………………………</w:t>
      </w:r>
    </w:p>
    <w:p w:rsidR="000336F5" w:rsidRPr="00BB0E35" w:rsidRDefault="000336F5" w:rsidP="000336F5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3……………………………………………………………………………………………………………………………………………………………</w:t>
      </w:r>
    </w:p>
    <w:p w:rsidR="000336F5" w:rsidRDefault="000336F5" w:rsidP="000336F5">
      <w:pPr>
        <w:suppressAutoHyphens w:val="0"/>
        <w:spacing w:after="0"/>
        <w:jc w:val="left"/>
        <w:rPr>
          <w:lang w:val="el-GR"/>
        </w:rPr>
      </w:pPr>
      <w:r>
        <w:rPr>
          <w:lang w:val="el-GR"/>
        </w:rPr>
        <w:t>Κλπ</w:t>
      </w:r>
    </w:p>
    <w:p w:rsidR="000336F5" w:rsidRDefault="000336F5" w:rsidP="000336F5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(ΟΝΟΜΑΤΕΠΩΝΥΜΟ- ΗΜΕΡΟΜΗΝΙΑ- ΥΠΟΓΡΑΦΗ- ΣΦΡΑΓΙΔΑ</w:t>
      </w:r>
    </w:p>
    <w:p w:rsidR="00391AD1" w:rsidRPr="00373E7A" w:rsidRDefault="00391AD1" w:rsidP="00373E7A">
      <w:pPr>
        <w:suppressAutoHyphens w:val="0"/>
        <w:spacing w:after="0"/>
        <w:jc w:val="left"/>
        <w:rPr>
          <w:lang w:val="el-GR"/>
        </w:rPr>
      </w:pPr>
    </w:p>
    <w:sectPr w:rsidR="00391AD1" w:rsidRPr="00373E7A" w:rsidSect="00910A5F">
      <w:footerReference w:type="default" r:id="rId9"/>
      <w:pgSz w:w="11906" w:h="16838"/>
      <w:pgMar w:top="1134" w:right="991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55" w:rsidRDefault="00F92155">
      <w:pPr>
        <w:spacing w:after="0"/>
      </w:pPr>
      <w:r>
        <w:separator/>
      </w:r>
    </w:p>
  </w:endnote>
  <w:endnote w:type="continuationSeparator" w:id="0">
    <w:p w:rsidR="00F92155" w:rsidRDefault="00F921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1A" w:rsidRPr="00E83A94" w:rsidRDefault="00655E1A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 xml:space="preserve">άπτυξης Κρήτης Α.Ε. </w:t>
    </w:r>
    <w:r w:rsidR="00CA3EB6">
      <w:rPr>
        <w:rFonts w:ascii="Cambria" w:hAnsi="Cambria"/>
        <w:lang w:val="el-GR"/>
      </w:rPr>
      <w:t>_</w:t>
    </w:r>
    <w:r>
      <w:rPr>
        <w:rFonts w:ascii="Cambria" w:hAnsi="Cambria"/>
        <w:lang w:val="el-GR"/>
      </w:rPr>
      <w:t xml:space="preserve">Διακήρυξη </w:t>
    </w:r>
    <w:r w:rsidR="00CA3EB6">
      <w:rPr>
        <w:rFonts w:ascii="Cambria" w:hAnsi="Cambria"/>
        <w:lang w:val="el-GR"/>
      </w:rPr>
      <w:t>_</w:t>
    </w:r>
    <w:r>
      <w:rPr>
        <w:rFonts w:ascii="Cambria" w:hAnsi="Cambria"/>
        <w:lang w:val="el-GR"/>
      </w:rPr>
      <w:t>32/2018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930BD2" w:rsidRPr="00930BD2">
      <w:rPr>
        <w:rFonts w:asciiTheme="majorHAnsi" w:hAnsiTheme="majorHAnsi"/>
        <w:noProof/>
        <w:lang w:val="el-GR"/>
      </w:rPr>
      <w:t>3</w:t>
    </w:r>
    <w:r>
      <w:fldChar w:fldCharType="end"/>
    </w:r>
  </w:p>
  <w:p w:rsidR="00655E1A" w:rsidRPr="00E83A94" w:rsidRDefault="00655E1A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55" w:rsidRDefault="00F92155">
      <w:pPr>
        <w:spacing w:after="0"/>
      </w:pPr>
      <w:r>
        <w:separator/>
      </w:r>
    </w:p>
  </w:footnote>
  <w:footnote w:type="continuationSeparator" w:id="0">
    <w:p w:rsidR="00F92155" w:rsidRDefault="00F921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7"/>
  </w:num>
  <w:num w:numId="9">
    <w:abstractNumId w:val="25"/>
  </w:num>
  <w:num w:numId="10">
    <w:abstractNumId w:val="21"/>
  </w:num>
  <w:num w:numId="11">
    <w:abstractNumId w:val="13"/>
  </w:num>
  <w:num w:numId="12">
    <w:abstractNumId w:val="35"/>
  </w:num>
  <w:num w:numId="13">
    <w:abstractNumId w:val="15"/>
  </w:num>
  <w:num w:numId="14">
    <w:abstractNumId w:val="5"/>
  </w:num>
  <w:num w:numId="15">
    <w:abstractNumId w:val="33"/>
  </w:num>
  <w:num w:numId="16">
    <w:abstractNumId w:val="16"/>
  </w:num>
  <w:num w:numId="17">
    <w:abstractNumId w:val="30"/>
  </w:num>
  <w:num w:numId="18">
    <w:abstractNumId w:val="17"/>
  </w:num>
  <w:num w:numId="19">
    <w:abstractNumId w:val="18"/>
  </w:num>
  <w:num w:numId="20">
    <w:abstractNumId w:val="31"/>
  </w:num>
  <w:num w:numId="21">
    <w:abstractNumId w:val="34"/>
  </w:num>
  <w:num w:numId="22">
    <w:abstractNumId w:val="36"/>
  </w:num>
  <w:num w:numId="23">
    <w:abstractNumId w:val="19"/>
  </w:num>
  <w:num w:numId="24">
    <w:abstractNumId w:val="12"/>
  </w:num>
  <w:num w:numId="25">
    <w:abstractNumId w:val="28"/>
  </w:num>
  <w:num w:numId="26">
    <w:abstractNumId w:val="26"/>
  </w:num>
  <w:num w:numId="27">
    <w:abstractNumId w:val="32"/>
  </w:num>
  <w:num w:numId="28">
    <w:abstractNumId w:val="29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1F1E"/>
    <w:rsid w:val="000624F1"/>
    <w:rsid w:val="00064302"/>
    <w:rsid w:val="00072A4C"/>
    <w:rsid w:val="00076438"/>
    <w:rsid w:val="00087C66"/>
    <w:rsid w:val="00096451"/>
    <w:rsid w:val="000A2615"/>
    <w:rsid w:val="000A583B"/>
    <w:rsid w:val="000B224F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CA2"/>
    <w:rsid w:val="00117C92"/>
    <w:rsid w:val="00127568"/>
    <w:rsid w:val="00130814"/>
    <w:rsid w:val="0014646A"/>
    <w:rsid w:val="00151207"/>
    <w:rsid w:val="001523F0"/>
    <w:rsid w:val="00166736"/>
    <w:rsid w:val="001715FE"/>
    <w:rsid w:val="00175DFA"/>
    <w:rsid w:val="001777A8"/>
    <w:rsid w:val="00186061"/>
    <w:rsid w:val="00186D0C"/>
    <w:rsid w:val="00192215"/>
    <w:rsid w:val="00195A92"/>
    <w:rsid w:val="001976A0"/>
    <w:rsid w:val="001A00AA"/>
    <w:rsid w:val="001A0319"/>
    <w:rsid w:val="001A105E"/>
    <w:rsid w:val="001A1B88"/>
    <w:rsid w:val="001A1E37"/>
    <w:rsid w:val="001A5130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9B1"/>
    <w:rsid w:val="001F4C77"/>
    <w:rsid w:val="00200C8E"/>
    <w:rsid w:val="002048D9"/>
    <w:rsid w:val="00204DB9"/>
    <w:rsid w:val="00225B91"/>
    <w:rsid w:val="00226956"/>
    <w:rsid w:val="00231F3A"/>
    <w:rsid w:val="002324BE"/>
    <w:rsid w:val="00234F9D"/>
    <w:rsid w:val="002365DD"/>
    <w:rsid w:val="00246161"/>
    <w:rsid w:val="00246B91"/>
    <w:rsid w:val="002645D7"/>
    <w:rsid w:val="0027047C"/>
    <w:rsid w:val="00270C98"/>
    <w:rsid w:val="00272611"/>
    <w:rsid w:val="00273E50"/>
    <w:rsid w:val="00282642"/>
    <w:rsid w:val="00291DDE"/>
    <w:rsid w:val="00294813"/>
    <w:rsid w:val="00297508"/>
    <w:rsid w:val="002A729C"/>
    <w:rsid w:val="002D0A85"/>
    <w:rsid w:val="002D23E5"/>
    <w:rsid w:val="002D59ED"/>
    <w:rsid w:val="002D735E"/>
    <w:rsid w:val="002D7EA4"/>
    <w:rsid w:val="002E0715"/>
    <w:rsid w:val="002E38B9"/>
    <w:rsid w:val="003163FA"/>
    <w:rsid w:val="0031647D"/>
    <w:rsid w:val="00327C6E"/>
    <w:rsid w:val="00365CCA"/>
    <w:rsid w:val="00373E7A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69FD"/>
    <w:rsid w:val="00400DF6"/>
    <w:rsid w:val="004043B6"/>
    <w:rsid w:val="0040557F"/>
    <w:rsid w:val="00414971"/>
    <w:rsid w:val="00424D72"/>
    <w:rsid w:val="00427B67"/>
    <w:rsid w:val="00427FBD"/>
    <w:rsid w:val="00437F5A"/>
    <w:rsid w:val="00450398"/>
    <w:rsid w:val="00453B9E"/>
    <w:rsid w:val="00461333"/>
    <w:rsid w:val="00465F52"/>
    <w:rsid w:val="0047021F"/>
    <w:rsid w:val="004739EE"/>
    <w:rsid w:val="0047602A"/>
    <w:rsid w:val="00476E9A"/>
    <w:rsid w:val="004813A6"/>
    <w:rsid w:val="004933C2"/>
    <w:rsid w:val="00494A06"/>
    <w:rsid w:val="00497866"/>
    <w:rsid w:val="004A050E"/>
    <w:rsid w:val="004A744D"/>
    <w:rsid w:val="004B21E3"/>
    <w:rsid w:val="004B2F66"/>
    <w:rsid w:val="004C0292"/>
    <w:rsid w:val="004D69FA"/>
    <w:rsid w:val="004D6F88"/>
    <w:rsid w:val="004E2685"/>
    <w:rsid w:val="004F621A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40A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603975"/>
    <w:rsid w:val="006052D4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5E1A"/>
    <w:rsid w:val="0066029A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5F89"/>
    <w:rsid w:val="006F40AC"/>
    <w:rsid w:val="007036D3"/>
    <w:rsid w:val="0070536E"/>
    <w:rsid w:val="00706347"/>
    <w:rsid w:val="007109BF"/>
    <w:rsid w:val="007117A9"/>
    <w:rsid w:val="0071590C"/>
    <w:rsid w:val="007342FB"/>
    <w:rsid w:val="00737E9F"/>
    <w:rsid w:val="00747391"/>
    <w:rsid w:val="00753293"/>
    <w:rsid w:val="007548B1"/>
    <w:rsid w:val="00761DF8"/>
    <w:rsid w:val="007705D6"/>
    <w:rsid w:val="00771B9B"/>
    <w:rsid w:val="0077451A"/>
    <w:rsid w:val="007761B7"/>
    <w:rsid w:val="007805E3"/>
    <w:rsid w:val="00783C79"/>
    <w:rsid w:val="0079160F"/>
    <w:rsid w:val="0079393C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11A88"/>
    <w:rsid w:val="008363A8"/>
    <w:rsid w:val="00836BFD"/>
    <w:rsid w:val="00840F70"/>
    <w:rsid w:val="00842589"/>
    <w:rsid w:val="00842CEF"/>
    <w:rsid w:val="00842FB5"/>
    <w:rsid w:val="008471ED"/>
    <w:rsid w:val="00852499"/>
    <w:rsid w:val="0086173A"/>
    <w:rsid w:val="00863072"/>
    <w:rsid w:val="0087739A"/>
    <w:rsid w:val="00880666"/>
    <w:rsid w:val="008868B2"/>
    <w:rsid w:val="008A0647"/>
    <w:rsid w:val="008A07DA"/>
    <w:rsid w:val="008A087A"/>
    <w:rsid w:val="008B2DAC"/>
    <w:rsid w:val="008B669E"/>
    <w:rsid w:val="008C36FE"/>
    <w:rsid w:val="008C6EED"/>
    <w:rsid w:val="008D3318"/>
    <w:rsid w:val="008D733E"/>
    <w:rsid w:val="008E07D9"/>
    <w:rsid w:val="008E5DB7"/>
    <w:rsid w:val="008F3722"/>
    <w:rsid w:val="008F51AB"/>
    <w:rsid w:val="008F6C6A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0BD2"/>
    <w:rsid w:val="00933755"/>
    <w:rsid w:val="009364A3"/>
    <w:rsid w:val="00937AB7"/>
    <w:rsid w:val="00944E45"/>
    <w:rsid w:val="009551C1"/>
    <w:rsid w:val="00960AA1"/>
    <w:rsid w:val="0096123A"/>
    <w:rsid w:val="00962535"/>
    <w:rsid w:val="00963544"/>
    <w:rsid w:val="00964820"/>
    <w:rsid w:val="00964C6C"/>
    <w:rsid w:val="009778AD"/>
    <w:rsid w:val="00981FD9"/>
    <w:rsid w:val="00982B24"/>
    <w:rsid w:val="009837ED"/>
    <w:rsid w:val="0098743B"/>
    <w:rsid w:val="00987DDE"/>
    <w:rsid w:val="00991BDB"/>
    <w:rsid w:val="009C0789"/>
    <w:rsid w:val="009C315D"/>
    <w:rsid w:val="009C3494"/>
    <w:rsid w:val="009C4283"/>
    <w:rsid w:val="009C6F6E"/>
    <w:rsid w:val="009D72AE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70129"/>
    <w:rsid w:val="00A72CF6"/>
    <w:rsid w:val="00A87799"/>
    <w:rsid w:val="00AA1AE7"/>
    <w:rsid w:val="00AA6B6E"/>
    <w:rsid w:val="00AA7BED"/>
    <w:rsid w:val="00AB28E4"/>
    <w:rsid w:val="00AB5AD6"/>
    <w:rsid w:val="00AD0B0F"/>
    <w:rsid w:val="00AD67E3"/>
    <w:rsid w:val="00AE1863"/>
    <w:rsid w:val="00AE65E5"/>
    <w:rsid w:val="00AE7A4F"/>
    <w:rsid w:val="00B006DC"/>
    <w:rsid w:val="00B075F7"/>
    <w:rsid w:val="00B1226E"/>
    <w:rsid w:val="00B14552"/>
    <w:rsid w:val="00B20342"/>
    <w:rsid w:val="00B20640"/>
    <w:rsid w:val="00B21BD5"/>
    <w:rsid w:val="00B21E17"/>
    <w:rsid w:val="00B34B39"/>
    <w:rsid w:val="00B34D04"/>
    <w:rsid w:val="00B507A1"/>
    <w:rsid w:val="00B542FF"/>
    <w:rsid w:val="00B54CDB"/>
    <w:rsid w:val="00B65C9F"/>
    <w:rsid w:val="00B66538"/>
    <w:rsid w:val="00B67BC9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C0054D"/>
    <w:rsid w:val="00C01B7B"/>
    <w:rsid w:val="00C04223"/>
    <w:rsid w:val="00C2142F"/>
    <w:rsid w:val="00C25802"/>
    <w:rsid w:val="00C26D4F"/>
    <w:rsid w:val="00C305C7"/>
    <w:rsid w:val="00C33B08"/>
    <w:rsid w:val="00C36C28"/>
    <w:rsid w:val="00C41368"/>
    <w:rsid w:val="00C50AE6"/>
    <w:rsid w:val="00C53AFB"/>
    <w:rsid w:val="00C70699"/>
    <w:rsid w:val="00C70861"/>
    <w:rsid w:val="00C76076"/>
    <w:rsid w:val="00C80903"/>
    <w:rsid w:val="00C949E0"/>
    <w:rsid w:val="00C960C4"/>
    <w:rsid w:val="00CA18B0"/>
    <w:rsid w:val="00CA3EB6"/>
    <w:rsid w:val="00CB1D5D"/>
    <w:rsid w:val="00CC1321"/>
    <w:rsid w:val="00CC721F"/>
    <w:rsid w:val="00CD5397"/>
    <w:rsid w:val="00CE09FC"/>
    <w:rsid w:val="00CE6AA6"/>
    <w:rsid w:val="00CF3912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7203E"/>
    <w:rsid w:val="00D74C87"/>
    <w:rsid w:val="00D76493"/>
    <w:rsid w:val="00D81DBD"/>
    <w:rsid w:val="00D81E28"/>
    <w:rsid w:val="00D83D2E"/>
    <w:rsid w:val="00DA60A8"/>
    <w:rsid w:val="00DC0B43"/>
    <w:rsid w:val="00DC6693"/>
    <w:rsid w:val="00DD04C3"/>
    <w:rsid w:val="00DD0BFC"/>
    <w:rsid w:val="00DD63E6"/>
    <w:rsid w:val="00DE3294"/>
    <w:rsid w:val="00DE4353"/>
    <w:rsid w:val="00DE7D5E"/>
    <w:rsid w:val="00DF03E9"/>
    <w:rsid w:val="00DF072A"/>
    <w:rsid w:val="00DF0733"/>
    <w:rsid w:val="00E123F5"/>
    <w:rsid w:val="00E12937"/>
    <w:rsid w:val="00E21F77"/>
    <w:rsid w:val="00E26AD1"/>
    <w:rsid w:val="00E27482"/>
    <w:rsid w:val="00E352FA"/>
    <w:rsid w:val="00E372DD"/>
    <w:rsid w:val="00E43939"/>
    <w:rsid w:val="00E52F97"/>
    <w:rsid w:val="00E559E6"/>
    <w:rsid w:val="00E57C7A"/>
    <w:rsid w:val="00E60C92"/>
    <w:rsid w:val="00E6165B"/>
    <w:rsid w:val="00E61F69"/>
    <w:rsid w:val="00E63B45"/>
    <w:rsid w:val="00E665B2"/>
    <w:rsid w:val="00E67841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3FA6"/>
    <w:rsid w:val="00ED7CE6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446A"/>
    <w:rsid w:val="00F865C4"/>
    <w:rsid w:val="00F90046"/>
    <w:rsid w:val="00F92155"/>
    <w:rsid w:val="00F927EA"/>
    <w:rsid w:val="00F96E1F"/>
    <w:rsid w:val="00FA7983"/>
    <w:rsid w:val="00FC6C0C"/>
    <w:rsid w:val="00FC6FDF"/>
    <w:rsid w:val="00FE1658"/>
    <w:rsid w:val="00FE2237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2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2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B746-92F2-4FFF-B52A-8DA9C21B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Σοφία</cp:lastModifiedBy>
  <cp:revision>2</cp:revision>
  <cp:lastPrinted>2018-08-21T12:23:00Z</cp:lastPrinted>
  <dcterms:created xsi:type="dcterms:W3CDTF">2018-08-23T05:53:00Z</dcterms:created>
  <dcterms:modified xsi:type="dcterms:W3CDTF">2018-08-23T05:53:00Z</dcterms:modified>
</cp:coreProperties>
</file>