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9AC" w:rsidRDefault="006749AC" w:rsidP="00C04223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υπηρεσιών καθαριότητας OAK A.E </w:t>
      </w:r>
      <w:r w:rsidR="00371611">
        <w:rPr>
          <w:rFonts w:ascii="Calibri,Bold" w:hAnsi="Calibri,Bold" w:cs="Calibri,Bold"/>
          <w:b/>
          <w:bCs/>
          <w:szCs w:val="22"/>
          <w:lang w:val="el-GR" w:eastAsia="el-GR"/>
        </w:rPr>
        <w:t>40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/2018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ΤΜΗΜΑ 2: ΚΤΙΡΙΑ ΓΡΑΦΕΙΩΝ ΜΑΧΗΣ ΚΡΗΤΗΣ 3</w:t>
      </w: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984"/>
        <w:gridCol w:w="71"/>
        <w:gridCol w:w="922"/>
        <w:gridCol w:w="2268"/>
      </w:tblGrid>
      <w:tr w:rsidR="004512A3" w:rsidRPr="00C04223" w:rsidTr="006038CA">
        <w:tc>
          <w:tcPr>
            <w:tcW w:w="3227" w:type="dxa"/>
          </w:tcPr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379" w:type="dxa"/>
            <w:gridSpan w:val="5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2</w:t>
            </w:r>
          </w:p>
        </w:tc>
      </w:tr>
      <w:tr w:rsidR="004512A3" w:rsidRPr="00C04223" w:rsidTr="006038CA">
        <w:tc>
          <w:tcPr>
            <w:tcW w:w="3227" w:type="dxa"/>
          </w:tcPr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3189" w:type="dxa"/>
            <w:gridSpan w:val="3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190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4512A3" w:rsidRPr="00C04223" w:rsidTr="006038CA">
        <w:tc>
          <w:tcPr>
            <w:tcW w:w="3227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3118" w:type="dxa"/>
            <w:gridSpan w:val="2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ΑΝΑ ΜΗΝΑ ΑΝΑ ΑΤΟΜΟ</w:t>
            </w:r>
          </w:p>
        </w:tc>
        <w:tc>
          <w:tcPr>
            <w:tcW w:w="3261" w:type="dxa"/>
            <w:gridSpan w:val="3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ΣΥΝΟΛΙΚΑ (ΜΗΝΕΣ Χ</w:t>
            </w:r>
            <w:r>
              <w:rPr>
                <w:b/>
                <w:sz w:val="20"/>
                <w:szCs w:val="22"/>
                <w:lang w:val="el-GR"/>
              </w:rPr>
              <w:t xml:space="preserve">  2</w:t>
            </w:r>
            <w:r w:rsidRPr="00C04223">
              <w:rPr>
                <w:b/>
                <w:sz w:val="20"/>
                <w:szCs w:val="22"/>
                <w:lang w:val="el-GR"/>
              </w:rPr>
              <w:t xml:space="preserve">  ΑΤΟΜΑ)</w:t>
            </w:r>
          </w:p>
        </w:tc>
      </w:tr>
      <w:tr w:rsidR="004512A3" w:rsidRPr="00C04223" w:rsidTr="006038CA">
        <w:tc>
          <w:tcPr>
            <w:tcW w:w="3227" w:type="dxa"/>
            <w:shd w:val="clear" w:color="auto" w:fill="D9D9D9" w:themeFill="background1" w:themeFillShade="D9"/>
          </w:tcPr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</w:tr>
      <w:tr w:rsidR="004512A3" w:rsidRPr="005536F2" w:rsidTr="006038CA">
        <w:tc>
          <w:tcPr>
            <w:tcW w:w="3227" w:type="dxa"/>
          </w:tcPr>
          <w:p w:rsidR="004512A3" w:rsidRPr="00F04648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ποσού συνολικά που αφορά τις πάσης φύσεως νόμιμες μεικτές αποδοχές εργαζομένων 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4512A3" w:rsidRPr="005536F2" w:rsidTr="006038CA">
        <w:tc>
          <w:tcPr>
            <w:tcW w:w="3227" w:type="dxa"/>
          </w:tcPr>
          <w:p w:rsidR="004512A3" w:rsidRPr="00F04648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ασφαλιστικών εργοδοτικών εισφορών με βάση τα προϋπολογισθέντα ποσά 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4512A3" w:rsidRPr="005536F2" w:rsidTr="006038CA">
        <w:tc>
          <w:tcPr>
            <w:tcW w:w="3227" w:type="dxa"/>
          </w:tcPr>
          <w:p w:rsidR="004512A3" w:rsidRPr="00F04648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Κόστος δώρων Πάσχα </w:t>
            </w:r>
            <w:r>
              <w:rPr>
                <w:sz w:val="20"/>
                <w:szCs w:val="22"/>
                <w:lang w:val="el-GR"/>
              </w:rPr>
              <w:t>–</w:t>
            </w:r>
            <w:r w:rsidRPr="00F04648">
              <w:rPr>
                <w:sz w:val="20"/>
                <w:szCs w:val="22"/>
                <w:lang w:val="el-GR"/>
              </w:rPr>
              <w:t xml:space="preserve"> Χριστουγέννων</w:t>
            </w:r>
            <w:r>
              <w:rPr>
                <w:sz w:val="20"/>
                <w:szCs w:val="22"/>
                <w:lang w:val="el-GR"/>
              </w:rPr>
              <w:t xml:space="preserve"> ΚΛΠ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4512A3" w:rsidRPr="00C04223" w:rsidTr="006038CA">
        <w:tc>
          <w:tcPr>
            <w:tcW w:w="3227" w:type="dxa"/>
          </w:tcPr>
          <w:p w:rsidR="004512A3" w:rsidRPr="008A087A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  <w:r w:rsidRPr="008A087A">
              <w:rPr>
                <w:sz w:val="20"/>
                <w:szCs w:val="22"/>
                <w:lang w:val="el-GR"/>
              </w:rPr>
              <w:t>Εργολαβικό όφελος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4512A3" w:rsidRPr="00C04223" w:rsidTr="006038CA">
        <w:tc>
          <w:tcPr>
            <w:tcW w:w="3227" w:type="dxa"/>
          </w:tcPr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              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4512A3" w:rsidRPr="00C04223" w:rsidTr="006038CA">
        <w:tc>
          <w:tcPr>
            <w:tcW w:w="3227" w:type="dxa"/>
          </w:tcPr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            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DE3EAA" w:rsidRDefault="00DE3EAA" w:rsidP="00DE3EAA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371611" w:rsidRDefault="00371611" w:rsidP="00DE3EAA">
      <w:pPr>
        <w:suppressAutoHyphens w:val="0"/>
        <w:spacing w:after="0"/>
        <w:jc w:val="center"/>
        <w:rPr>
          <w:bCs/>
          <w:u w:val="single"/>
          <w:lang w:val="el-GR"/>
        </w:rPr>
      </w:pPr>
    </w:p>
    <w:p w:rsidR="002752E2" w:rsidRDefault="002752E2" w:rsidP="00DE3EAA">
      <w:pPr>
        <w:suppressAutoHyphens w:val="0"/>
        <w:spacing w:after="0"/>
        <w:jc w:val="center"/>
        <w:rPr>
          <w:lang w:val="el-GR"/>
        </w:rPr>
      </w:pPr>
    </w:p>
    <w:p w:rsidR="00DE3EAA" w:rsidRDefault="00371611" w:rsidP="00DE3EAA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 xml:space="preserve"> </w:t>
      </w:r>
      <w:r w:rsidR="00DE3EAA">
        <w:rPr>
          <w:lang w:val="el-GR"/>
        </w:rPr>
        <w:t>(ΟΝΟΜΑΤΕΠΩΝΥΜΟ- ΗΜΕΡΟΜΗΝΙΑ- ΥΠΟΓΡΑΦΗ- ΣΦΡΑΓΙΔΑ</w:t>
      </w:r>
    </w:p>
    <w:p w:rsidR="00DE3EAA" w:rsidRDefault="00DE3EAA" w:rsidP="00DE3EAA">
      <w:pPr>
        <w:suppressAutoHyphens w:val="0"/>
        <w:spacing w:after="0"/>
        <w:jc w:val="left"/>
        <w:rPr>
          <w:lang w:val="el-GR"/>
        </w:rPr>
      </w:pPr>
      <w:bookmarkStart w:id="0" w:name="_GoBack"/>
      <w:bookmarkEnd w:id="0"/>
    </w:p>
    <w:sectPr w:rsidR="00DE3EAA" w:rsidSect="00B35429">
      <w:footerReference w:type="default" r:id="rId9"/>
      <w:pgSz w:w="11906" w:h="16838"/>
      <w:pgMar w:top="1134" w:right="991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9A" w:rsidRDefault="0011729A">
      <w:pPr>
        <w:spacing w:after="0"/>
      </w:pPr>
      <w:r>
        <w:separator/>
      </w:r>
    </w:p>
  </w:endnote>
  <w:endnote w:type="continuationSeparator" w:id="0">
    <w:p w:rsidR="0011729A" w:rsidRDefault="001172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47" w:rsidRPr="00E83A94" w:rsidRDefault="00196C47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9A" w:rsidRDefault="0011729A">
      <w:pPr>
        <w:spacing w:after="0"/>
      </w:pPr>
      <w:r>
        <w:separator/>
      </w:r>
    </w:p>
  </w:footnote>
  <w:footnote w:type="continuationSeparator" w:id="0">
    <w:p w:rsidR="0011729A" w:rsidRDefault="001172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7"/>
  </w:num>
  <w:num w:numId="9">
    <w:abstractNumId w:val="25"/>
  </w:num>
  <w:num w:numId="10">
    <w:abstractNumId w:val="21"/>
  </w:num>
  <w:num w:numId="11">
    <w:abstractNumId w:val="13"/>
  </w:num>
  <w:num w:numId="12">
    <w:abstractNumId w:val="35"/>
  </w:num>
  <w:num w:numId="13">
    <w:abstractNumId w:val="15"/>
  </w:num>
  <w:num w:numId="14">
    <w:abstractNumId w:val="5"/>
  </w:num>
  <w:num w:numId="15">
    <w:abstractNumId w:val="33"/>
  </w:num>
  <w:num w:numId="16">
    <w:abstractNumId w:val="16"/>
  </w:num>
  <w:num w:numId="17">
    <w:abstractNumId w:val="30"/>
  </w:num>
  <w:num w:numId="18">
    <w:abstractNumId w:val="17"/>
  </w:num>
  <w:num w:numId="19">
    <w:abstractNumId w:val="18"/>
  </w:num>
  <w:num w:numId="20">
    <w:abstractNumId w:val="31"/>
  </w:num>
  <w:num w:numId="21">
    <w:abstractNumId w:val="34"/>
  </w:num>
  <w:num w:numId="22">
    <w:abstractNumId w:val="36"/>
  </w:num>
  <w:num w:numId="23">
    <w:abstractNumId w:val="19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29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79A8"/>
    <w:rsid w:val="00087C66"/>
    <w:rsid w:val="00096451"/>
    <w:rsid w:val="000A2615"/>
    <w:rsid w:val="000A583B"/>
    <w:rsid w:val="000B224F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CA2"/>
    <w:rsid w:val="0011729A"/>
    <w:rsid w:val="00117C92"/>
    <w:rsid w:val="00127568"/>
    <w:rsid w:val="00127880"/>
    <w:rsid w:val="00130814"/>
    <w:rsid w:val="00144D6B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7047C"/>
    <w:rsid w:val="00270C98"/>
    <w:rsid w:val="00272611"/>
    <w:rsid w:val="00273E50"/>
    <w:rsid w:val="002752E2"/>
    <w:rsid w:val="00282642"/>
    <w:rsid w:val="00291DDE"/>
    <w:rsid w:val="00294813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F5A"/>
    <w:rsid w:val="00450398"/>
    <w:rsid w:val="004512A3"/>
    <w:rsid w:val="00453B9E"/>
    <w:rsid w:val="00456730"/>
    <w:rsid w:val="00461333"/>
    <w:rsid w:val="00465F52"/>
    <w:rsid w:val="0047021F"/>
    <w:rsid w:val="004739EE"/>
    <w:rsid w:val="0047602A"/>
    <w:rsid w:val="00476E9A"/>
    <w:rsid w:val="004813A6"/>
    <w:rsid w:val="004933C2"/>
    <w:rsid w:val="00494A06"/>
    <w:rsid w:val="00497866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36F2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F40AC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358B"/>
    <w:rsid w:val="0083476C"/>
    <w:rsid w:val="008363A8"/>
    <w:rsid w:val="00836BFD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666"/>
    <w:rsid w:val="00885BD7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3755"/>
    <w:rsid w:val="009364A3"/>
    <w:rsid w:val="00937AB7"/>
    <w:rsid w:val="00943C2B"/>
    <w:rsid w:val="00944E45"/>
    <w:rsid w:val="009551C1"/>
    <w:rsid w:val="00960AA1"/>
    <w:rsid w:val="0096123A"/>
    <w:rsid w:val="00962535"/>
    <w:rsid w:val="00963544"/>
    <w:rsid w:val="00964820"/>
    <w:rsid w:val="00964C6C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D0B0F"/>
    <w:rsid w:val="00AD67E3"/>
    <w:rsid w:val="00AE1863"/>
    <w:rsid w:val="00AE5C69"/>
    <w:rsid w:val="00AE65E5"/>
    <w:rsid w:val="00AE7A4F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C0054D"/>
    <w:rsid w:val="00C01B7B"/>
    <w:rsid w:val="00C04223"/>
    <w:rsid w:val="00C2142F"/>
    <w:rsid w:val="00C25802"/>
    <w:rsid w:val="00C26D4F"/>
    <w:rsid w:val="00C305C7"/>
    <w:rsid w:val="00C33B08"/>
    <w:rsid w:val="00C36C28"/>
    <w:rsid w:val="00C41368"/>
    <w:rsid w:val="00C50AE6"/>
    <w:rsid w:val="00C50D04"/>
    <w:rsid w:val="00C53AFB"/>
    <w:rsid w:val="00C70699"/>
    <w:rsid w:val="00C70861"/>
    <w:rsid w:val="00C76076"/>
    <w:rsid w:val="00C80903"/>
    <w:rsid w:val="00C85F6D"/>
    <w:rsid w:val="00C949E0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7EA"/>
    <w:rsid w:val="00F96E1F"/>
    <w:rsid w:val="00FA7983"/>
    <w:rsid w:val="00FB1666"/>
    <w:rsid w:val="00FC6C0C"/>
    <w:rsid w:val="00FC6FDF"/>
    <w:rsid w:val="00FE1658"/>
    <w:rsid w:val="00FE2237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0D8C-0F15-4945-AC27-1DE5665F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268</cp:revision>
  <cp:lastPrinted>2018-09-27T07:54:00Z</cp:lastPrinted>
  <dcterms:created xsi:type="dcterms:W3CDTF">2018-07-25T10:05:00Z</dcterms:created>
  <dcterms:modified xsi:type="dcterms:W3CDTF">2018-09-27T08:08:00Z</dcterms:modified>
</cp:coreProperties>
</file>