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 xml:space="preserve">  40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/2018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3: ΚΤΙΡΙΑ ΓΡΑΦΕΙΩΝ  Γ. ΠΑΠΑΝΔΡΕΟΥ 58</w:t>
      </w: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984"/>
        <w:gridCol w:w="71"/>
        <w:gridCol w:w="922"/>
        <w:gridCol w:w="2268"/>
      </w:tblGrid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379" w:type="dxa"/>
            <w:gridSpan w:val="5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3189" w:type="dxa"/>
            <w:gridSpan w:val="3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ΚΗΘΗΜΕΡΙΝΑ</w:t>
            </w:r>
          </w:p>
        </w:tc>
        <w:tc>
          <w:tcPr>
            <w:tcW w:w="3190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3118" w:type="dxa"/>
            <w:gridSpan w:val="2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ΑΝΑ ΜΗΝΑ ΑΝΑ ΑΤΟΜΟ</w:t>
            </w:r>
          </w:p>
        </w:tc>
        <w:tc>
          <w:tcPr>
            <w:tcW w:w="3261" w:type="dxa"/>
            <w:gridSpan w:val="3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ΣΥΝΟΛΙΚΑ (ΜΗΝΕΣ Χ</w:t>
            </w:r>
            <w:r>
              <w:rPr>
                <w:b/>
                <w:sz w:val="20"/>
                <w:szCs w:val="22"/>
                <w:lang w:val="el-GR"/>
              </w:rPr>
              <w:t xml:space="preserve">  2</w:t>
            </w:r>
            <w:r w:rsidRPr="00C04223">
              <w:rPr>
                <w:b/>
                <w:sz w:val="20"/>
                <w:szCs w:val="22"/>
                <w:lang w:val="el-GR"/>
              </w:rPr>
              <w:t xml:space="preserve">  ΑΤΟΜΑ)</w:t>
            </w:r>
          </w:p>
        </w:tc>
      </w:tr>
      <w:tr w:rsidR="004512A3" w:rsidRPr="00C04223" w:rsidTr="006038CA">
        <w:tc>
          <w:tcPr>
            <w:tcW w:w="3227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512A3" w:rsidRPr="00C04223" w:rsidRDefault="004512A3" w:rsidP="006038CA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4512A3" w:rsidRPr="00B659B8" w:rsidTr="006038CA">
        <w:tc>
          <w:tcPr>
            <w:tcW w:w="3227" w:type="dxa"/>
          </w:tcPr>
          <w:p w:rsidR="004512A3" w:rsidRPr="00F04648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4512A3" w:rsidRPr="00B659B8" w:rsidTr="006038CA">
        <w:tc>
          <w:tcPr>
            <w:tcW w:w="3227" w:type="dxa"/>
          </w:tcPr>
          <w:p w:rsidR="004512A3" w:rsidRPr="00F04648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4512A3" w:rsidRPr="00B659B8" w:rsidTr="006038CA">
        <w:tc>
          <w:tcPr>
            <w:tcW w:w="3227" w:type="dxa"/>
          </w:tcPr>
          <w:p w:rsidR="004512A3" w:rsidRPr="00F04648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8A087A" w:rsidRDefault="004512A3" w:rsidP="006038CA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4512A3" w:rsidRPr="00C04223" w:rsidTr="006038CA">
        <w:tc>
          <w:tcPr>
            <w:tcW w:w="3227" w:type="dxa"/>
          </w:tcPr>
          <w:p w:rsidR="004512A3" w:rsidRPr="00C04223" w:rsidRDefault="004512A3" w:rsidP="006038CA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13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1984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993" w:type="dxa"/>
            <w:gridSpan w:val="2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2268" w:type="dxa"/>
          </w:tcPr>
          <w:p w:rsidR="004512A3" w:rsidRPr="00C04223" w:rsidRDefault="004512A3" w:rsidP="006038CA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DE3EAA" w:rsidRDefault="00DE3EAA" w:rsidP="00DE3EAA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DE3EAA" w:rsidRDefault="002752E2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lang w:val="el-GR"/>
        </w:rPr>
        <w:t>ΟΝΟΜΑΤΕΠΩΝΥΜΟ- ΗΜΕΡΟΜΗΝΙΑ- ΥΠΟΓΡΑΦΗ- ΣΦΡΑΓΙΔΑ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spacing w:after="0"/>
        <w:jc w:val="left"/>
        <w:rPr>
          <w:rFonts w:ascii="Calibri,Bold" w:hAnsi="Calibri,Bold" w:cs="Calibri,Bold"/>
          <w:b/>
          <w:bCs/>
          <w:szCs w:val="22"/>
          <w:lang w:val="el-GR" w:eastAsia="el-GR"/>
        </w:rPr>
      </w:pPr>
      <w:bookmarkStart w:id="0" w:name="_GoBack"/>
      <w:bookmarkEnd w:id="0"/>
    </w:p>
    <w:sectPr w:rsidR="00DE3EAA" w:rsidSect="00B35429">
      <w:footerReference w:type="default" r:id="rId9"/>
      <w:pgSz w:w="11906" w:h="16838"/>
      <w:pgMar w:top="1134" w:right="991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AA" w:rsidRDefault="00980DAA">
      <w:pPr>
        <w:spacing w:after="0"/>
      </w:pPr>
      <w:r>
        <w:separator/>
      </w:r>
    </w:p>
  </w:endnote>
  <w:endnote w:type="continuationSeparator" w:id="0">
    <w:p w:rsidR="00980DAA" w:rsidRDefault="00980D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7" w:rsidRPr="00E83A94" w:rsidRDefault="00196C47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AA" w:rsidRDefault="00980DAA">
      <w:pPr>
        <w:spacing w:after="0"/>
      </w:pPr>
      <w:r>
        <w:separator/>
      </w:r>
    </w:p>
  </w:footnote>
  <w:footnote w:type="continuationSeparator" w:id="0">
    <w:p w:rsidR="00980DAA" w:rsidRDefault="00980D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9A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7047C"/>
    <w:rsid w:val="00270C98"/>
    <w:rsid w:val="00272611"/>
    <w:rsid w:val="00273E50"/>
    <w:rsid w:val="002752E2"/>
    <w:rsid w:val="00282642"/>
    <w:rsid w:val="00291DDE"/>
    <w:rsid w:val="00294813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F5A"/>
    <w:rsid w:val="00450398"/>
    <w:rsid w:val="004512A3"/>
    <w:rsid w:val="00453B9E"/>
    <w:rsid w:val="00456730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5BD7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0DAA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59B8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0D04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5C2D-C6FB-427D-AA1D-928EEA6C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268</cp:revision>
  <cp:lastPrinted>2018-09-27T07:54:00Z</cp:lastPrinted>
  <dcterms:created xsi:type="dcterms:W3CDTF">2018-07-25T10:05:00Z</dcterms:created>
  <dcterms:modified xsi:type="dcterms:W3CDTF">2018-09-27T08:08:00Z</dcterms:modified>
</cp:coreProperties>
</file>