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06B81" w:rsidRPr="00806B81" w:rsidRDefault="00806B81" w:rsidP="00806B81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bookmarkStart w:id="0" w:name="_GoBack"/>
      <w:bookmarkEnd w:id="0"/>
    </w:p>
    <w:p w:rsidR="006646CF" w:rsidRPr="00BB0E35" w:rsidRDefault="006646CF" w:rsidP="006646CF">
      <w:pPr>
        <w:suppressAutoHyphens w:val="0"/>
        <w:spacing w:after="0"/>
        <w:jc w:val="left"/>
        <w:rPr>
          <w:u w:val="single"/>
          <w:lang w:val="el-GR"/>
        </w:rPr>
      </w:pPr>
    </w:p>
    <w:p w:rsidR="006646CF" w:rsidRDefault="006D7593" w:rsidP="006646CF">
      <w:pPr>
        <w:suppressAutoHyphens w:val="0"/>
        <w:spacing w:after="0"/>
        <w:jc w:val="center"/>
        <w:rPr>
          <w:rFonts w:cs="Arial"/>
          <w:b/>
          <w:sz w:val="28"/>
          <w:lang w:val="el-GR" w:eastAsia="el-GR"/>
        </w:rPr>
      </w:pPr>
      <w:r>
        <w:rPr>
          <w:rFonts w:cs="Arial"/>
          <w:b/>
          <w:sz w:val="28"/>
          <w:lang w:val="el-GR" w:eastAsia="el-GR"/>
        </w:rPr>
        <w:t>ΟΙΚΟΝΟΜΙΚΗ  ΠΡΟΣΦΟΡΑ</w:t>
      </w:r>
      <w:r w:rsidR="006646CF" w:rsidRPr="00806B81">
        <w:rPr>
          <w:rFonts w:cs="Arial"/>
          <w:b/>
          <w:sz w:val="28"/>
          <w:lang w:val="el-GR" w:eastAsia="el-GR"/>
        </w:rPr>
        <w:t xml:space="preserve"> </w:t>
      </w:r>
      <w:r w:rsidR="004736FF">
        <w:rPr>
          <w:rFonts w:cs="Arial"/>
          <w:b/>
          <w:sz w:val="28"/>
          <w:lang w:val="el-GR" w:eastAsia="el-GR"/>
        </w:rPr>
        <w:t>ΔΙΑΓΩΝΙΣΜΟΣ ΟΑΚ ΑΕ 34/2018</w:t>
      </w:r>
    </w:p>
    <w:p w:rsidR="004736FF" w:rsidRPr="00665193" w:rsidRDefault="004736FF" w:rsidP="006646CF">
      <w:pPr>
        <w:suppressAutoHyphens w:val="0"/>
        <w:spacing w:after="0"/>
        <w:jc w:val="center"/>
        <w:rPr>
          <w:rFonts w:cs="Arial"/>
          <w:b/>
          <w:sz w:val="28"/>
          <w:lang w:val="el-GR" w:eastAsia="el-GR"/>
        </w:rPr>
      </w:pPr>
      <w:r w:rsidRPr="004736FF">
        <w:rPr>
          <w:rFonts w:cs="Arial"/>
          <w:b/>
          <w:sz w:val="28"/>
          <w:lang w:val="el-GR" w:eastAsia="el-GR"/>
        </w:rPr>
        <w:t xml:space="preserve">«ΠΑΡΟΧΗ ΥΠΗΡΕΣΙΩΝ: «Επιλογή πιστοποιημένου εκτιμητή ακινήτων με σκοπό την εκτίμηση της αξίας ακινήτων για τις ανάγκες του έργου  «Νέος αγωγός Μεταφοράς Νερού από Υδροληψία Μύρτου για την ενίσχυση του Ταμιευτήρα </w:t>
      </w:r>
      <w:proofErr w:type="spellStart"/>
      <w:r w:rsidRPr="004736FF">
        <w:rPr>
          <w:rFonts w:cs="Arial"/>
          <w:b/>
          <w:sz w:val="28"/>
          <w:lang w:val="el-GR" w:eastAsia="el-GR"/>
        </w:rPr>
        <w:t>Μπραμιανού</w:t>
      </w:r>
      <w:proofErr w:type="spellEnd"/>
    </w:p>
    <w:p w:rsidR="006646CF" w:rsidRPr="00806B81" w:rsidRDefault="006646CF" w:rsidP="006646CF">
      <w:pPr>
        <w:suppressAutoHyphens w:val="0"/>
        <w:spacing w:after="0"/>
        <w:rPr>
          <w:rFonts w:cs="Arial"/>
          <w:b/>
          <w:sz w:val="24"/>
          <w:lang w:val="el-GR" w:eastAsia="el-GR"/>
        </w:rPr>
      </w:pPr>
    </w:p>
    <w:tbl>
      <w:tblPr>
        <w:tblStyle w:val="1d"/>
        <w:tblW w:w="9606" w:type="dxa"/>
        <w:tblLook w:val="04A0" w:firstRow="1" w:lastRow="0" w:firstColumn="1" w:lastColumn="0" w:noHBand="0" w:noVBand="1"/>
      </w:tblPr>
      <w:tblGrid>
        <w:gridCol w:w="2327"/>
        <w:gridCol w:w="2398"/>
        <w:gridCol w:w="4881"/>
      </w:tblGrid>
      <w:tr w:rsidR="0063600E" w:rsidRPr="009F33F3" w:rsidTr="0063600E">
        <w:tc>
          <w:tcPr>
            <w:tcW w:w="2327" w:type="dxa"/>
          </w:tcPr>
          <w:p w:rsidR="0063600E" w:rsidRPr="002F3A57" w:rsidRDefault="0063600E" w:rsidP="008452D8">
            <w:pPr>
              <w:suppressAutoHyphens w:val="0"/>
              <w:spacing w:after="0"/>
              <w:jc w:val="center"/>
              <w:rPr>
                <w:rFonts w:cs="Arial"/>
                <w:b/>
                <w:sz w:val="24"/>
                <w:lang w:val="el-GR" w:eastAsia="el-GR"/>
              </w:rPr>
            </w:pPr>
            <w:r w:rsidRPr="002F3A57">
              <w:rPr>
                <w:rFonts w:cs="Arial"/>
                <w:b/>
                <w:sz w:val="24"/>
                <w:lang w:val="el-GR" w:eastAsia="el-GR"/>
              </w:rPr>
              <w:t>Κατηγορία εργασιών σύμφωνα με την τεχνική περιγραφή εργασιών</w:t>
            </w:r>
          </w:p>
        </w:tc>
        <w:tc>
          <w:tcPr>
            <w:tcW w:w="2398" w:type="dxa"/>
          </w:tcPr>
          <w:p w:rsidR="0063600E" w:rsidRPr="002F3A57" w:rsidRDefault="0063600E" w:rsidP="008452D8">
            <w:pPr>
              <w:suppressAutoHyphens w:val="0"/>
              <w:spacing w:after="0"/>
              <w:jc w:val="center"/>
              <w:rPr>
                <w:rFonts w:cs="Arial"/>
                <w:b/>
                <w:sz w:val="24"/>
                <w:lang w:val="el-GR" w:eastAsia="el-GR"/>
              </w:rPr>
            </w:pPr>
            <w:r w:rsidRPr="002F3A57">
              <w:rPr>
                <w:rFonts w:cs="Arial"/>
                <w:b/>
                <w:sz w:val="24"/>
                <w:lang w:val="el-GR" w:eastAsia="el-GR"/>
              </w:rPr>
              <w:t>Παροχή υπηρεσιών σύνταξης εκθέσεων εκτίμησης</w:t>
            </w:r>
          </w:p>
        </w:tc>
        <w:tc>
          <w:tcPr>
            <w:tcW w:w="4881" w:type="dxa"/>
          </w:tcPr>
          <w:p w:rsidR="0063600E" w:rsidRPr="002F3A57" w:rsidRDefault="0063600E" w:rsidP="008452D8">
            <w:pPr>
              <w:suppressAutoHyphens w:val="0"/>
              <w:spacing w:after="0"/>
              <w:jc w:val="center"/>
              <w:rPr>
                <w:rFonts w:cs="Arial"/>
                <w:b/>
                <w:sz w:val="24"/>
                <w:lang w:val="el-GR" w:eastAsia="el-GR"/>
              </w:rPr>
            </w:pPr>
            <w:r w:rsidRPr="002F3A57">
              <w:rPr>
                <w:rFonts w:cs="Arial"/>
                <w:b/>
                <w:sz w:val="24"/>
                <w:lang w:val="el-GR" w:eastAsia="el-GR"/>
              </w:rPr>
              <w:t>Προσφερόμενη τιμή (€) ανά ιδιοκτησία προ ΦΠΑ (ΑΡΙΘΜΗΤΙΚΩΣ και ΟΛΟΓΡΑΦΩΣ)</w:t>
            </w:r>
          </w:p>
        </w:tc>
      </w:tr>
      <w:tr w:rsidR="0063600E" w:rsidRPr="009F33F3" w:rsidTr="0063600E">
        <w:tc>
          <w:tcPr>
            <w:tcW w:w="2327" w:type="dxa"/>
            <w:vAlign w:val="center"/>
          </w:tcPr>
          <w:p w:rsidR="0063600E" w:rsidRPr="002F3A57" w:rsidRDefault="0063600E" w:rsidP="008452D8">
            <w:pPr>
              <w:suppressAutoHyphens w:val="0"/>
              <w:spacing w:after="0"/>
              <w:jc w:val="center"/>
              <w:rPr>
                <w:rFonts w:cs="Arial"/>
                <w:b/>
                <w:sz w:val="24"/>
                <w:lang w:val="el-GR" w:eastAsia="el-GR"/>
              </w:rPr>
            </w:pPr>
            <w:r w:rsidRPr="002F3A57">
              <w:rPr>
                <w:rFonts w:cs="Arial"/>
                <w:b/>
                <w:sz w:val="24"/>
                <w:lang w:val="el-GR" w:eastAsia="el-GR"/>
              </w:rPr>
              <w:t>1</w:t>
            </w:r>
          </w:p>
        </w:tc>
        <w:tc>
          <w:tcPr>
            <w:tcW w:w="2398" w:type="dxa"/>
            <w:vAlign w:val="center"/>
          </w:tcPr>
          <w:p w:rsidR="0063600E" w:rsidRPr="002F3A57" w:rsidRDefault="0063600E" w:rsidP="008452D8">
            <w:pPr>
              <w:suppressAutoHyphens w:val="0"/>
              <w:spacing w:after="0"/>
              <w:jc w:val="center"/>
              <w:rPr>
                <w:rFonts w:cs="Arial"/>
                <w:b/>
                <w:sz w:val="24"/>
                <w:lang w:val="el-GR" w:eastAsia="el-GR"/>
              </w:rPr>
            </w:pPr>
            <w:r w:rsidRPr="002F3A57">
              <w:rPr>
                <w:rFonts w:cs="Arial"/>
                <w:b/>
                <w:sz w:val="24"/>
                <w:lang w:val="el-GR" w:eastAsia="el-GR"/>
              </w:rPr>
              <w:t>Αξία της γης των απαλλοτριωμένων εκτάσεων και των επικείμενων</w:t>
            </w:r>
          </w:p>
        </w:tc>
        <w:tc>
          <w:tcPr>
            <w:tcW w:w="4881" w:type="dxa"/>
            <w:vMerge w:val="restart"/>
            <w:vAlign w:val="center"/>
          </w:tcPr>
          <w:p w:rsidR="0063600E" w:rsidRPr="002F3A57" w:rsidRDefault="0063600E" w:rsidP="008452D8">
            <w:pPr>
              <w:suppressAutoHyphens w:val="0"/>
              <w:spacing w:after="0"/>
              <w:jc w:val="center"/>
              <w:rPr>
                <w:rFonts w:cs="Arial"/>
                <w:b/>
                <w:sz w:val="24"/>
                <w:lang w:val="el-GR" w:eastAsia="el-GR"/>
              </w:rPr>
            </w:pPr>
          </w:p>
        </w:tc>
      </w:tr>
      <w:tr w:rsidR="0063600E" w:rsidRPr="009F33F3" w:rsidTr="0063600E">
        <w:tc>
          <w:tcPr>
            <w:tcW w:w="2327" w:type="dxa"/>
            <w:vAlign w:val="center"/>
          </w:tcPr>
          <w:p w:rsidR="0063600E" w:rsidRPr="00806B81" w:rsidRDefault="0063600E" w:rsidP="008452D8">
            <w:pPr>
              <w:suppressAutoHyphens w:val="0"/>
              <w:spacing w:after="0"/>
              <w:jc w:val="center"/>
              <w:rPr>
                <w:rFonts w:cs="Arial"/>
                <w:b/>
                <w:sz w:val="24"/>
                <w:lang w:val="el-GR" w:eastAsia="el-GR"/>
              </w:rPr>
            </w:pPr>
            <w:r w:rsidRPr="00806B81">
              <w:rPr>
                <w:rFonts w:cs="Arial"/>
                <w:b/>
                <w:sz w:val="24"/>
                <w:lang w:val="el-GR" w:eastAsia="el-GR"/>
              </w:rPr>
              <w:t>2</w:t>
            </w:r>
          </w:p>
        </w:tc>
        <w:tc>
          <w:tcPr>
            <w:tcW w:w="2398" w:type="dxa"/>
            <w:vAlign w:val="center"/>
          </w:tcPr>
          <w:p w:rsidR="0063600E" w:rsidRPr="002F3A57" w:rsidRDefault="0063600E" w:rsidP="008452D8">
            <w:pPr>
              <w:suppressAutoHyphens w:val="0"/>
              <w:spacing w:after="0"/>
              <w:jc w:val="center"/>
              <w:rPr>
                <w:rFonts w:cs="Arial"/>
                <w:b/>
                <w:sz w:val="24"/>
                <w:lang w:val="el-GR" w:eastAsia="el-GR"/>
              </w:rPr>
            </w:pPr>
            <w:r w:rsidRPr="002F3A57">
              <w:rPr>
                <w:rFonts w:cs="Arial"/>
                <w:b/>
                <w:sz w:val="24"/>
                <w:lang w:val="el-GR" w:eastAsia="el-GR"/>
              </w:rPr>
              <w:t>Των ιδιαίτερων αποζημιώσεων (εναπομείναντα τμήματα)</w:t>
            </w:r>
          </w:p>
        </w:tc>
        <w:tc>
          <w:tcPr>
            <w:tcW w:w="4881" w:type="dxa"/>
            <w:vMerge/>
          </w:tcPr>
          <w:p w:rsidR="0063600E" w:rsidRPr="00806B81" w:rsidRDefault="0063600E" w:rsidP="008452D8">
            <w:pPr>
              <w:suppressAutoHyphens w:val="0"/>
              <w:spacing w:after="0"/>
              <w:jc w:val="center"/>
              <w:rPr>
                <w:rFonts w:cs="Arial"/>
                <w:b/>
                <w:sz w:val="24"/>
                <w:lang w:val="el-GR" w:eastAsia="el-GR"/>
              </w:rPr>
            </w:pPr>
          </w:p>
        </w:tc>
      </w:tr>
      <w:tr w:rsidR="0063600E" w:rsidRPr="00806B81" w:rsidTr="0063600E">
        <w:trPr>
          <w:trHeight w:val="958"/>
        </w:trPr>
        <w:tc>
          <w:tcPr>
            <w:tcW w:w="2327" w:type="dxa"/>
            <w:vAlign w:val="center"/>
          </w:tcPr>
          <w:p w:rsidR="0063600E" w:rsidRPr="00806B81" w:rsidRDefault="0063600E" w:rsidP="008452D8">
            <w:pPr>
              <w:suppressAutoHyphens w:val="0"/>
              <w:spacing w:after="0"/>
              <w:jc w:val="center"/>
              <w:rPr>
                <w:rFonts w:cs="Arial"/>
                <w:b/>
                <w:sz w:val="24"/>
                <w:lang w:val="el-GR" w:eastAsia="el-GR"/>
              </w:rPr>
            </w:pPr>
            <w:r w:rsidRPr="00806B81">
              <w:rPr>
                <w:rFonts w:cs="Arial"/>
                <w:b/>
                <w:sz w:val="24"/>
                <w:lang w:val="el-GR" w:eastAsia="el-GR"/>
              </w:rPr>
              <w:t>3</w:t>
            </w:r>
          </w:p>
        </w:tc>
        <w:tc>
          <w:tcPr>
            <w:tcW w:w="2398" w:type="dxa"/>
            <w:vAlign w:val="center"/>
          </w:tcPr>
          <w:p w:rsidR="0063600E" w:rsidRPr="002F3A57" w:rsidRDefault="0063600E" w:rsidP="008452D8">
            <w:pPr>
              <w:suppressAutoHyphens w:val="0"/>
              <w:spacing w:after="0"/>
              <w:jc w:val="center"/>
              <w:rPr>
                <w:rFonts w:cs="Arial"/>
                <w:b/>
                <w:sz w:val="24"/>
                <w:lang w:val="el-GR" w:eastAsia="el-GR"/>
              </w:rPr>
            </w:pPr>
            <w:r w:rsidRPr="002F3A57">
              <w:rPr>
                <w:rFonts w:cs="Arial"/>
                <w:b/>
                <w:sz w:val="24"/>
                <w:lang w:val="el-GR" w:eastAsia="el-GR"/>
              </w:rPr>
              <w:t>Έλεγχος αιτημάτων θιγόμενων ιδιοκτητών</w:t>
            </w:r>
          </w:p>
        </w:tc>
        <w:tc>
          <w:tcPr>
            <w:tcW w:w="4881" w:type="dxa"/>
            <w:vMerge/>
          </w:tcPr>
          <w:p w:rsidR="0063600E" w:rsidRPr="00806B81" w:rsidRDefault="0063600E" w:rsidP="008452D8">
            <w:pPr>
              <w:suppressAutoHyphens w:val="0"/>
              <w:spacing w:after="0"/>
              <w:jc w:val="center"/>
              <w:rPr>
                <w:rFonts w:cs="Arial"/>
                <w:b/>
                <w:sz w:val="24"/>
                <w:lang w:val="el-GR" w:eastAsia="el-GR"/>
              </w:rPr>
            </w:pPr>
          </w:p>
        </w:tc>
      </w:tr>
    </w:tbl>
    <w:p w:rsidR="006646CF" w:rsidRPr="00806B81" w:rsidRDefault="006646CF" w:rsidP="006646CF">
      <w:pPr>
        <w:suppressAutoHyphens w:val="0"/>
        <w:spacing w:after="0"/>
        <w:jc w:val="center"/>
        <w:rPr>
          <w:rFonts w:cs="Arial"/>
          <w:b/>
          <w:sz w:val="24"/>
          <w:lang w:val="el-GR" w:eastAsia="el-GR"/>
        </w:rPr>
      </w:pPr>
    </w:p>
    <w:p w:rsidR="00806B81" w:rsidRPr="00806B81" w:rsidRDefault="00806B81" w:rsidP="00806B81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</w:p>
    <w:p w:rsidR="00453B9E" w:rsidRDefault="00806B81" w:rsidP="006646CF">
      <w:pPr>
        <w:suppressAutoHyphens w:val="0"/>
        <w:spacing w:after="0"/>
        <w:rPr>
          <w:rFonts w:cs="Arial"/>
          <w:sz w:val="24"/>
          <w:lang w:val="el-GR" w:eastAsia="el-GR"/>
        </w:rPr>
      </w:pPr>
      <w:r w:rsidRPr="00806B81">
        <w:rPr>
          <w:szCs w:val="22"/>
          <w:lang w:val="el-GR" w:eastAsia="el-GR"/>
        </w:rPr>
        <w:tab/>
      </w:r>
      <w:r w:rsidRPr="00806B81">
        <w:rPr>
          <w:szCs w:val="22"/>
          <w:lang w:val="el-GR" w:eastAsia="el-GR"/>
        </w:rPr>
        <w:tab/>
      </w:r>
      <w:r w:rsidRPr="00806B81">
        <w:rPr>
          <w:rFonts w:cs="Arial"/>
          <w:sz w:val="24"/>
          <w:lang w:val="el-GR" w:eastAsia="el-GR"/>
        </w:rPr>
        <w:t>(ΤΟΠΟΣ - ΗΜΕΡΟΜΗΝΙΑ)        (Υ</w:t>
      </w:r>
      <w:r w:rsidR="006646CF">
        <w:rPr>
          <w:rFonts w:cs="Arial"/>
          <w:sz w:val="24"/>
          <w:lang w:val="el-GR" w:eastAsia="el-GR"/>
        </w:rPr>
        <w:t>ΠΟΓΡΑΦΗ – ΣΦΡΑΓΙΔΑ ΠΡΟΣΦΕΡΟΝΤΟ</w:t>
      </w:r>
    </w:p>
    <w:p w:rsidR="00A855EE" w:rsidRDefault="00A855EE" w:rsidP="006646CF">
      <w:pPr>
        <w:suppressAutoHyphens w:val="0"/>
        <w:spacing w:after="0"/>
        <w:rPr>
          <w:rFonts w:cs="Arial"/>
          <w:sz w:val="24"/>
          <w:lang w:val="el-GR" w:eastAsia="el-GR"/>
        </w:rPr>
      </w:pPr>
    </w:p>
    <w:p w:rsidR="00391AD1" w:rsidRPr="00665193" w:rsidRDefault="00391AD1" w:rsidP="00665193">
      <w:pPr>
        <w:suppressAutoHyphens w:val="0"/>
        <w:spacing w:after="0"/>
        <w:jc w:val="left"/>
        <w:rPr>
          <w:rFonts w:ascii="Arial" w:hAnsi="Arial" w:cs="Arial"/>
          <w:b/>
          <w:color w:val="002060"/>
          <w:sz w:val="24"/>
          <w:szCs w:val="22"/>
          <w:lang w:val="el-GR"/>
        </w:rPr>
      </w:pPr>
    </w:p>
    <w:sectPr w:rsidR="00391AD1" w:rsidRPr="00665193" w:rsidSect="008471ED">
      <w:footerReference w:type="default" r:id="rId9"/>
      <w:pgSz w:w="11906" w:h="16838"/>
      <w:pgMar w:top="1134" w:right="1558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386" w:rsidRDefault="00386386">
      <w:pPr>
        <w:spacing w:after="0"/>
      </w:pPr>
      <w:r>
        <w:separator/>
      </w:r>
    </w:p>
  </w:endnote>
  <w:endnote w:type="continuationSeparator" w:id="0">
    <w:p w:rsidR="00386386" w:rsidRDefault="003863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D86" w:rsidRPr="00E83A94" w:rsidRDefault="00173D86">
    <w:pPr>
      <w:pStyle w:val="af2"/>
      <w:pBdr>
        <w:top w:val="thinThickSmallGap" w:sz="24" w:space="1" w:color="622423" w:themeColor="accent2" w:themeShade="7F"/>
      </w:pBdr>
      <w:rPr>
        <w:rFonts w:asciiTheme="majorHAnsi" w:hAnsiTheme="majorHAnsi"/>
        <w:lang w:val="el-GR"/>
      </w:rPr>
    </w:pPr>
    <w:r w:rsidRPr="00E83A94">
      <w:rPr>
        <w:rFonts w:ascii="Cambria" w:hAnsi="Cambria"/>
        <w:lang w:val="el-GR"/>
      </w:rPr>
      <w:t>Οργανισμός Αν</w:t>
    </w:r>
    <w:r>
      <w:rPr>
        <w:rFonts w:ascii="Cambria" w:hAnsi="Cambria"/>
        <w:lang w:val="el-GR"/>
      </w:rPr>
      <w:t>άπτυξης Κρήτης Α.Ε. Διακήρυξη _34/2018</w:t>
    </w:r>
    <w:r>
      <w:rPr>
        <w:rFonts w:asciiTheme="majorHAnsi" w:hAnsiTheme="majorHAnsi"/>
      </w:rPr>
      <w:ptab w:relativeTo="margin" w:alignment="right" w:leader="none"/>
    </w:r>
    <w:r w:rsidRPr="00E83A94">
      <w:rPr>
        <w:rFonts w:asciiTheme="majorHAnsi" w:hAnsiTheme="majorHAnsi"/>
        <w:lang w:val="el-GR"/>
      </w:rPr>
      <w:t xml:space="preserve">Σελίδα </w:t>
    </w:r>
    <w:r>
      <w:fldChar w:fldCharType="begin"/>
    </w:r>
    <w:r>
      <w:instrText>PAGE</w:instrText>
    </w:r>
    <w:r w:rsidRPr="00E83A94">
      <w:rPr>
        <w:lang w:val="el-GR"/>
      </w:rPr>
      <w:instrText xml:space="preserve">   \* </w:instrText>
    </w:r>
    <w:r>
      <w:instrText>MERGEFORMAT</w:instrText>
    </w:r>
    <w:r>
      <w:fldChar w:fldCharType="separate"/>
    </w:r>
    <w:r w:rsidR="00665193" w:rsidRPr="00665193">
      <w:rPr>
        <w:rFonts w:asciiTheme="majorHAnsi" w:hAnsiTheme="majorHAnsi"/>
        <w:noProof/>
        <w:lang w:val="el-GR"/>
      </w:rPr>
      <w:t>2</w:t>
    </w:r>
    <w:r>
      <w:fldChar w:fldCharType="end"/>
    </w:r>
  </w:p>
  <w:p w:rsidR="00173D86" w:rsidRPr="00E83A94" w:rsidRDefault="00173D86">
    <w:pPr>
      <w:pStyle w:val="af2"/>
      <w:spacing w:after="0"/>
      <w:jc w:val="cen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386" w:rsidRDefault="00386386">
      <w:pPr>
        <w:spacing w:after="0"/>
      </w:pPr>
      <w:r>
        <w:separator/>
      </w:r>
    </w:p>
  </w:footnote>
  <w:footnote w:type="continuationSeparator" w:id="0">
    <w:p w:rsidR="00386386" w:rsidRDefault="0038638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996"/>
        </w:tabs>
        <w:ind w:left="9716" w:hanging="360"/>
      </w:pPr>
      <w:rPr>
        <w:lang w:val="el-GR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2C57278"/>
    <w:multiLevelType w:val="hybridMultilevel"/>
    <w:tmpl w:val="789EBE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241B8"/>
    <w:multiLevelType w:val="hybridMultilevel"/>
    <w:tmpl w:val="E196E34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9012C6"/>
    <w:multiLevelType w:val="hybridMultilevel"/>
    <w:tmpl w:val="DD2EE60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947A9D"/>
    <w:multiLevelType w:val="hybridMultilevel"/>
    <w:tmpl w:val="D61A2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D75DB2"/>
    <w:multiLevelType w:val="hybridMultilevel"/>
    <w:tmpl w:val="67B06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30157"/>
    <w:multiLevelType w:val="hybridMultilevel"/>
    <w:tmpl w:val="27AAEBEC"/>
    <w:lvl w:ilvl="0" w:tplc="EDF68DB8">
      <w:start w:val="1"/>
      <w:numFmt w:val="decimal"/>
      <w:lvlText w:val="%1)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F97319"/>
    <w:multiLevelType w:val="multilevel"/>
    <w:tmpl w:val="775EE5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11"/>
  </w:num>
  <w:num w:numId="6">
    <w:abstractNumId w:val="9"/>
  </w:num>
  <w:num w:numId="7">
    <w:abstractNumId w:val="10"/>
  </w:num>
  <w:num w:numId="8">
    <w:abstractNumId w:val="14"/>
  </w:num>
  <w:num w:numId="9">
    <w:abstractNumId w:val="13"/>
  </w:num>
  <w:num w:numId="10">
    <w:abstractNumId w:val="1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33"/>
    <w:rsid w:val="000018C8"/>
    <w:rsid w:val="00005189"/>
    <w:rsid w:val="000074DF"/>
    <w:rsid w:val="00011CE1"/>
    <w:rsid w:val="00015ED5"/>
    <w:rsid w:val="00033B3C"/>
    <w:rsid w:val="000352F0"/>
    <w:rsid w:val="000356B7"/>
    <w:rsid w:val="00064302"/>
    <w:rsid w:val="00096451"/>
    <w:rsid w:val="0009696E"/>
    <w:rsid w:val="000A5EFE"/>
    <w:rsid w:val="000C00ED"/>
    <w:rsid w:val="000C1377"/>
    <w:rsid w:val="000C72DE"/>
    <w:rsid w:val="000C7834"/>
    <w:rsid w:val="000C7AB0"/>
    <w:rsid w:val="000D5D8D"/>
    <w:rsid w:val="000E6DF2"/>
    <w:rsid w:val="00103A6D"/>
    <w:rsid w:val="00107D3D"/>
    <w:rsid w:val="00111523"/>
    <w:rsid w:val="00117624"/>
    <w:rsid w:val="00121B5A"/>
    <w:rsid w:val="0012780C"/>
    <w:rsid w:val="001317AE"/>
    <w:rsid w:val="0013654C"/>
    <w:rsid w:val="001433B0"/>
    <w:rsid w:val="0014646A"/>
    <w:rsid w:val="00147F9F"/>
    <w:rsid w:val="00154A4F"/>
    <w:rsid w:val="00166736"/>
    <w:rsid w:val="00173D86"/>
    <w:rsid w:val="001743C3"/>
    <w:rsid w:val="00175DFA"/>
    <w:rsid w:val="00185250"/>
    <w:rsid w:val="00195683"/>
    <w:rsid w:val="00195A92"/>
    <w:rsid w:val="001976A0"/>
    <w:rsid w:val="001A00AA"/>
    <w:rsid w:val="001A105E"/>
    <w:rsid w:val="001A1D5E"/>
    <w:rsid w:val="001A1E37"/>
    <w:rsid w:val="001A78D6"/>
    <w:rsid w:val="001C18B9"/>
    <w:rsid w:val="001C67E6"/>
    <w:rsid w:val="001C6A35"/>
    <w:rsid w:val="001D37E9"/>
    <w:rsid w:val="001D6F8F"/>
    <w:rsid w:val="001E7CDA"/>
    <w:rsid w:val="002048D9"/>
    <w:rsid w:val="00204DB9"/>
    <w:rsid w:val="00234F9D"/>
    <w:rsid w:val="00246B91"/>
    <w:rsid w:val="002645D7"/>
    <w:rsid w:val="00266761"/>
    <w:rsid w:val="00270C98"/>
    <w:rsid w:val="00283477"/>
    <w:rsid w:val="00294813"/>
    <w:rsid w:val="00295CCF"/>
    <w:rsid w:val="002A33D4"/>
    <w:rsid w:val="002B09CF"/>
    <w:rsid w:val="002D0A85"/>
    <w:rsid w:val="002E4561"/>
    <w:rsid w:val="002F3A57"/>
    <w:rsid w:val="003163FA"/>
    <w:rsid w:val="0031647D"/>
    <w:rsid w:val="0032482D"/>
    <w:rsid w:val="00327C6E"/>
    <w:rsid w:val="00332D3C"/>
    <w:rsid w:val="0036077B"/>
    <w:rsid w:val="00386158"/>
    <w:rsid w:val="00386386"/>
    <w:rsid w:val="00390D92"/>
    <w:rsid w:val="00391AD1"/>
    <w:rsid w:val="00391D47"/>
    <w:rsid w:val="003931B3"/>
    <w:rsid w:val="00393B51"/>
    <w:rsid w:val="00394433"/>
    <w:rsid w:val="003B1712"/>
    <w:rsid w:val="003B778D"/>
    <w:rsid w:val="003C04C7"/>
    <w:rsid w:val="003C1C9E"/>
    <w:rsid w:val="003C436C"/>
    <w:rsid w:val="003C71BA"/>
    <w:rsid w:val="003D003F"/>
    <w:rsid w:val="003D6AD0"/>
    <w:rsid w:val="003E26B5"/>
    <w:rsid w:val="003E45E1"/>
    <w:rsid w:val="00400DF6"/>
    <w:rsid w:val="00411AAB"/>
    <w:rsid w:val="00450398"/>
    <w:rsid w:val="00450F17"/>
    <w:rsid w:val="00451B8B"/>
    <w:rsid w:val="00453B9E"/>
    <w:rsid w:val="00461333"/>
    <w:rsid w:val="0046666B"/>
    <w:rsid w:val="004736FF"/>
    <w:rsid w:val="00475471"/>
    <w:rsid w:val="004813A6"/>
    <w:rsid w:val="00481DB0"/>
    <w:rsid w:val="00482C28"/>
    <w:rsid w:val="00483609"/>
    <w:rsid w:val="00494A06"/>
    <w:rsid w:val="00496396"/>
    <w:rsid w:val="00497866"/>
    <w:rsid w:val="004B21E3"/>
    <w:rsid w:val="004B2F66"/>
    <w:rsid w:val="004D489F"/>
    <w:rsid w:val="004D6F88"/>
    <w:rsid w:val="004E0839"/>
    <w:rsid w:val="004E0A27"/>
    <w:rsid w:val="004E2685"/>
    <w:rsid w:val="004F1A70"/>
    <w:rsid w:val="004F3FDB"/>
    <w:rsid w:val="004F7993"/>
    <w:rsid w:val="00506419"/>
    <w:rsid w:val="00513E5D"/>
    <w:rsid w:val="0051731B"/>
    <w:rsid w:val="00526178"/>
    <w:rsid w:val="00527337"/>
    <w:rsid w:val="00545C01"/>
    <w:rsid w:val="00547EC5"/>
    <w:rsid w:val="005541C4"/>
    <w:rsid w:val="005645B4"/>
    <w:rsid w:val="00566C64"/>
    <w:rsid w:val="00573176"/>
    <w:rsid w:val="00586B8B"/>
    <w:rsid w:val="00590F9A"/>
    <w:rsid w:val="00592D7F"/>
    <w:rsid w:val="005A0B0D"/>
    <w:rsid w:val="005A640A"/>
    <w:rsid w:val="005C2016"/>
    <w:rsid w:val="005C2B1A"/>
    <w:rsid w:val="005C67AB"/>
    <w:rsid w:val="005D1611"/>
    <w:rsid w:val="005E1EE6"/>
    <w:rsid w:val="005F12D0"/>
    <w:rsid w:val="005F31C1"/>
    <w:rsid w:val="005F43C3"/>
    <w:rsid w:val="00601CB6"/>
    <w:rsid w:val="00603975"/>
    <w:rsid w:val="006052D4"/>
    <w:rsid w:val="00606E9D"/>
    <w:rsid w:val="006227AF"/>
    <w:rsid w:val="0063600E"/>
    <w:rsid w:val="006377C5"/>
    <w:rsid w:val="00643EF8"/>
    <w:rsid w:val="0066029A"/>
    <w:rsid w:val="006646CF"/>
    <w:rsid w:val="00665193"/>
    <w:rsid w:val="00675E69"/>
    <w:rsid w:val="006800E0"/>
    <w:rsid w:val="00694747"/>
    <w:rsid w:val="006C5F89"/>
    <w:rsid w:val="006D7593"/>
    <w:rsid w:val="006E3749"/>
    <w:rsid w:val="00702E5A"/>
    <w:rsid w:val="007036D3"/>
    <w:rsid w:val="00706347"/>
    <w:rsid w:val="007342FB"/>
    <w:rsid w:val="00751B39"/>
    <w:rsid w:val="00753973"/>
    <w:rsid w:val="007548B1"/>
    <w:rsid w:val="0075560A"/>
    <w:rsid w:val="00771AB8"/>
    <w:rsid w:val="00771B9B"/>
    <w:rsid w:val="007761B7"/>
    <w:rsid w:val="007805E3"/>
    <w:rsid w:val="00782C5D"/>
    <w:rsid w:val="0079160F"/>
    <w:rsid w:val="007922E2"/>
    <w:rsid w:val="007A1829"/>
    <w:rsid w:val="007A20BE"/>
    <w:rsid w:val="007A229A"/>
    <w:rsid w:val="007B072B"/>
    <w:rsid w:val="007B4AE3"/>
    <w:rsid w:val="007B5E97"/>
    <w:rsid w:val="007C2CE6"/>
    <w:rsid w:val="007C49D3"/>
    <w:rsid w:val="007D63DD"/>
    <w:rsid w:val="007F0E43"/>
    <w:rsid w:val="007F2D5F"/>
    <w:rsid w:val="007F75D6"/>
    <w:rsid w:val="00804AA1"/>
    <w:rsid w:val="00806B81"/>
    <w:rsid w:val="00811A88"/>
    <w:rsid w:val="008303D0"/>
    <w:rsid w:val="00831D1B"/>
    <w:rsid w:val="0083567B"/>
    <w:rsid w:val="00836BFD"/>
    <w:rsid w:val="00842CEF"/>
    <w:rsid w:val="008452D8"/>
    <w:rsid w:val="008471ED"/>
    <w:rsid w:val="0085176C"/>
    <w:rsid w:val="0086173A"/>
    <w:rsid w:val="00873BDC"/>
    <w:rsid w:val="00873F34"/>
    <w:rsid w:val="008754CB"/>
    <w:rsid w:val="00880666"/>
    <w:rsid w:val="008868B2"/>
    <w:rsid w:val="00897289"/>
    <w:rsid w:val="00897D44"/>
    <w:rsid w:val="008A0647"/>
    <w:rsid w:val="008A07DA"/>
    <w:rsid w:val="008B017B"/>
    <w:rsid w:val="008B2DAC"/>
    <w:rsid w:val="008B4E43"/>
    <w:rsid w:val="008B67D4"/>
    <w:rsid w:val="008C6EED"/>
    <w:rsid w:val="008D3318"/>
    <w:rsid w:val="008E07D9"/>
    <w:rsid w:val="008F6C6A"/>
    <w:rsid w:val="00900C1F"/>
    <w:rsid w:val="00901DC0"/>
    <w:rsid w:val="0090218F"/>
    <w:rsid w:val="0091640F"/>
    <w:rsid w:val="0091658B"/>
    <w:rsid w:val="00923C47"/>
    <w:rsid w:val="00937AB7"/>
    <w:rsid w:val="00964C6C"/>
    <w:rsid w:val="00966ABA"/>
    <w:rsid w:val="00975EBA"/>
    <w:rsid w:val="00984232"/>
    <w:rsid w:val="0099266D"/>
    <w:rsid w:val="009C4283"/>
    <w:rsid w:val="009D43C0"/>
    <w:rsid w:val="009E4871"/>
    <w:rsid w:val="009E5643"/>
    <w:rsid w:val="009E6441"/>
    <w:rsid w:val="009F33F3"/>
    <w:rsid w:val="00A04B4C"/>
    <w:rsid w:val="00A05629"/>
    <w:rsid w:val="00A12841"/>
    <w:rsid w:val="00A25C18"/>
    <w:rsid w:val="00A27E40"/>
    <w:rsid w:val="00A65719"/>
    <w:rsid w:val="00A66310"/>
    <w:rsid w:val="00A77168"/>
    <w:rsid w:val="00A855EE"/>
    <w:rsid w:val="00AA5736"/>
    <w:rsid w:val="00AB28E4"/>
    <w:rsid w:val="00AB5AD6"/>
    <w:rsid w:val="00AC1500"/>
    <w:rsid w:val="00AD6475"/>
    <w:rsid w:val="00AE65E5"/>
    <w:rsid w:val="00AE7A4F"/>
    <w:rsid w:val="00B0161B"/>
    <w:rsid w:val="00B04FB4"/>
    <w:rsid w:val="00B1226E"/>
    <w:rsid w:val="00B14552"/>
    <w:rsid w:val="00B20342"/>
    <w:rsid w:val="00B33E1F"/>
    <w:rsid w:val="00B340C2"/>
    <w:rsid w:val="00B65C9F"/>
    <w:rsid w:val="00B66538"/>
    <w:rsid w:val="00B67BC9"/>
    <w:rsid w:val="00B82680"/>
    <w:rsid w:val="00B869C9"/>
    <w:rsid w:val="00B93CC4"/>
    <w:rsid w:val="00B95C6E"/>
    <w:rsid w:val="00BA0594"/>
    <w:rsid w:val="00BA7D1C"/>
    <w:rsid w:val="00BB0E35"/>
    <w:rsid w:val="00BB6509"/>
    <w:rsid w:val="00BC3C1B"/>
    <w:rsid w:val="00BD16D7"/>
    <w:rsid w:val="00BD2D73"/>
    <w:rsid w:val="00C0054D"/>
    <w:rsid w:val="00C01B7B"/>
    <w:rsid w:val="00C074F1"/>
    <w:rsid w:val="00C07539"/>
    <w:rsid w:val="00C26D4F"/>
    <w:rsid w:val="00C305C7"/>
    <w:rsid w:val="00C33B08"/>
    <w:rsid w:val="00C40036"/>
    <w:rsid w:val="00C41368"/>
    <w:rsid w:val="00C53AFB"/>
    <w:rsid w:val="00C53FB4"/>
    <w:rsid w:val="00C620ED"/>
    <w:rsid w:val="00C64243"/>
    <w:rsid w:val="00C704A1"/>
    <w:rsid w:val="00C70861"/>
    <w:rsid w:val="00C853DB"/>
    <w:rsid w:val="00C94262"/>
    <w:rsid w:val="00C94949"/>
    <w:rsid w:val="00C960C4"/>
    <w:rsid w:val="00CA3AEE"/>
    <w:rsid w:val="00CB1122"/>
    <w:rsid w:val="00CC1321"/>
    <w:rsid w:val="00CC721F"/>
    <w:rsid w:val="00CE09FC"/>
    <w:rsid w:val="00CE6AA6"/>
    <w:rsid w:val="00CF60A3"/>
    <w:rsid w:val="00CF62D5"/>
    <w:rsid w:val="00D1213D"/>
    <w:rsid w:val="00D15569"/>
    <w:rsid w:val="00D1676E"/>
    <w:rsid w:val="00D41D2B"/>
    <w:rsid w:val="00D512CF"/>
    <w:rsid w:val="00D61874"/>
    <w:rsid w:val="00D632DD"/>
    <w:rsid w:val="00D63EF2"/>
    <w:rsid w:val="00D666C7"/>
    <w:rsid w:val="00D66813"/>
    <w:rsid w:val="00D7203E"/>
    <w:rsid w:val="00D76493"/>
    <w:rsid w:val="00D92C26"/>
    <w:rsid w:val="00DE3294"/>
    <w:rsid w:val="00DF072A"/>
    <w:rsid w:val="00E12937"/>
    <w:rsid w:val="00E26AD1"/>
    <w:rsid w:val="00E352FA"/>
    <w:rsid w:val="00E50683"/>
    <w:rsid w:val="00E52F97"/>
    <w:rsid w:val="00E559E6"/>
    <w:rsid w:val="00E60C92"/>
    <w:rsid w:val="00E61F69"/>
    <w:rsid w:val="00E665B2"/>
    <w:rsid w:val="00E83A94"/>
    <w:rsid w:val="00E85C6B"/>
    <w:rsid w:val="00E87C39"/>
    <w:rsid w:val="00E9141E"/>
    <w:rsid w:val="00EA5A65"/>
    <w:rsid w:val="00EB2CF4"/>
    <w:rsid w:val="00EE1961"/>
    <w:rsid w:val="00EE4FA9"/>
    <w:rsid w:val="00EF7343"/>
    <w:rsid w:val="00F07B9F"/>
    <w:rsid w:val="00F1065E"/>
    <w:rsid w:val="00F24F99"/>
    <w:rsid w:val="00F25B79"/>
    <w:rsid w:val="00F26FD2"/>
    <w:rsid w:val="00F4451E"/>
    <w:rsid w:val="00F46903"/>
    <w:rsid w:val="00F47067"/>
    <w:rsid w:val="00F573D0"/>
    <w:rsid w:val="00F610CE"/>
    <w:rsid w:val="00F64822"/>
    <w:rsid w:val="00F65BE1"/>
    <w:rsid w:val="00F8157B"/>
    <w:rsid w:val="00F83084"/>
    <w:rsid w:val="00F96B63"/>
    <w:rsid w:val="00F96E1F"/>
    <w:rsid w:val="00FB5882"/>
    <w:rsid w:val="00FB7333"/>
    <w:rsid w:val="00FC6FDF"/>
    <w:rsid w:val="00FD2C68"/>
    <w:rsid w:val="00FE1882"/>
    <w:rsid w:val="00FE59D6"/>
    <w:rsid w:val="00FE7207"/>
    <w:rsid w:val="00FF6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D6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E61F69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E61F69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E61F69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E61F69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E61F69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61F69"/>
  </w:style>
  <w:style w:type="character" w:customStyle="1" w:styleId="WW8Num1z1">
    <w:name w:val="WW8Num1z1"/>
    <w:rsid w:val="00E61F69"/>
  </w:style>
  <w:style w:type="character" w:customStyle="1" w:styleId="WW8Num1z2">
    <w:name w:val="WW8Num1z2"/>
    <w:rsid w:val="00E61F69"/>
  </w:style>
  <w:style w:type="character" w:customStyle="1" w:styleId="WW8Num1z3">
    <w:name w:val="WW8Num1z3"/>
    <w:rsid w:val="00E61F69"/>
  </w:style>
  <w:style w:type="character" w:customStyle="1" w:styleId="WW8Num1z4">
    <w:name w:val="WW8Num1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E61F69"/>
  </w:style>
  <w:style w:type="character" w:customStyle="1" w:styleId="WW8Num1z6">
    <w:name w:val="WW8Num1z6"/>
    <w:rsid w:val="00E61F69"/>
  </w:style>
  <w:style w:type="character" w:customStyle="1" w:styleId="WW8Num1z7">
    <w:name w:val="WW8Num1z7"/>
    <w:rsid w:val="00E61F69"/>
  </w:style>
  <w:style w:type="character" w:customStyle="1" w:styleId="WW8Num1z8">
    <w:name w:val="WW8Num1z8"/>
    <w:rsid w:val="00E61F69"/>
  </w:style>
  <w:style w:type="character" w:customStyle="1" w:styleId="WW8Num2z0">
    <w:name w:val="WW8Num2z0"/>
    <w:rsid w:val="00E61F69"/>
    <w:rPr>
      <w:rFonts w:ascii="Symbol" w:hAnsi="Symbol" w:cs="Symbol"/>
      <w:lang w:val="el-GR"/>
    </w:rPr>
  </w:style>
  <w:style w:type="character" w:customStyle="1" w:styleId="WW8Num3z0">
    <w:name w:val="WW8Num3z0"/>
    <w:rsid w:val="00E61F69"/>
    <w:rPr>
      <w:lang w:val="el-GR"/>
    </w:rPr>
  </w:style>
  <w:style w:type="character" w:customStyle="1" w:styleId="WW8Num4z0">
    <w:name w:val="WW8Num4z0"/>
    <w:rsid w:val="00E61F69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E61F69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sid w:val="00E61F69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sid w:val="00E61F69"/>
    <w:rPr>
      <w:b/>
      <w:bCs/>
      <w:szCs w:val="22"/>
      <w:lang w:val="el-GR"/>
    </w:rPr>
  </w:style>
  <w:style w:type="character" w:customStyle="1" w:styleId="WW8Num7z1">
    <w:name w:val="WW8Num7z1"/>
    <w:rsid w:val="00E61F69"/>
  </w:style>
  <w:style w:type="character" w:customStyle="1" w:styleId="WW8Num7z2">
    <w:name w:val="WW8Num7z2"/>
    <w:rsid w:val="00E61F69"/>
  </w:style>
  <w:style w:type="character" w:customStyle="1" w:styleId="WW8Num7z3">
    <w:name w:val="WW8Num7z3"/>
    <w:rsid w:val="00E61F69"/>
  </w:style>
  <w:style w:type="character" w:customStyle="1" w:styleId="WW8Num7z4">
    <w:name w:val="WW8Num7z4"/>
    <w:rsid w:val="00E61F69"/>
  </w:style>
  <w:style w:type="character" w:customStyle="1" w:styleId="WW8Num7z5">
    <w:name w:val="WW8Num7z5"/>
    <w:rsid w:val="00E61F69"/>
  </w:style>
  <w:style w:type="character" w:customStyle="1" w:styleId="WW8Num7z6">
    <w:name w:val="WW8Num7z6"/>
    <w:rsid w:val="00E61F69"/>
  </w:style>
  <w:style w:type="character" w:customStyle="1" w:styleId="WW8Num7z7">
    <w:name w:val="WW8Num7z7"/>
    <w:rsid w:val="00E61F69"/>
  </w:style>
  <w:style w:type="character" w:customStyle="1" w:styleId="WW8Num7z8">
    <w:name w:val="WW8Num7z8"/>
    <w:rsid w:val="00E61F69"/>
  </w:style>
  <w:style w:type="character" w:customStyle="1" w:styleId="WW8Num8z0">
    <w:name w:val="WW8Num8z0"/>
    <w:rsid w:val="00E61F69"/>
    <w:rPr>
      <w:b/>
      <w:bCs/>
      <w:szCs w:val="22"/>
      <w:lang w:val="el-GR"/>
    </w:rPr>
  </w:style>
  <w:style w:type="character" w:customStyle="1" w:styleId="WW8Num8z1">
    <w:name w:val="WW8Num8z1"/>
    <w:rsid w:val="00E61F69"/>
    <w:rPr>
      <w:rFonts w:eastAsia="Calibri"/>
      <w:lang w:val="el-GR"/>
    </w:rPr>
  </w:style>
  <w:style w:type="character" w:customStyle="1" w:styleId="WW8Num8z2">
    <w:name w:val="WW8Num8z2"/>
    <w:rsid w:val="00E61F69"/>
  </w:style>
  <w:style w:type="character" w:customStyle="1" w:styleId="WW8Num8z3">
    <w:name w:val="WW8Num8z3"/>
    <w:rsid w:val="00E61F69"/>
  </w:style>
  <w:style w:type="character" w:customStyle="1" w:styleId="WW8Num8z4">
    <w:name w:val="WW8Num8z4"/>
    <w:rsid w:val="00E61F69"/>
  </w:style>
  <w:style w:type="character" w:customStyle="1" w:styleId="WW8Num8z5">
    <w:name w:val="WW8Num8z5"/>
    <w:rsid w:val="00E61F69"/>
  </w:style>
  <w:style w:type="character" w:customStyle="1" w:styleId="WW8Num8z6">
    <w:name w:val="WW8Num8z6"/>
    <w:rsid w:val="00E61F69"/>
  </w:style>
  <w:style w:type="character" w:customStyle="1" w:styleId="WW8Num8z7">
    <w:name w:val="WW8Num8z7"/>
    <w:rsid w:val="00E61F69"/>
  </w:style>
  <w:style w:type="character" w:customStyle="1" w:styleId="WW8Num8z8">
    <w:name w:val="WW8Num8z8"/>
    <w:rsid w:val="00E61F69"/>
  </w:style>
  <w:style w:type="character" w:customStyle="1" w:styleId="WW8Num9z0">
    <w:name w:val="WW8Num9z0"/>
    <w:rsid w:val="00E61F69"/>
    <w:rPr>
      <w:rFonts w:ascii="Symbol" w:hAnsi="Symbol" w:cs="OpenSymbol"/>
      <w:color w:val="5B9BD5"/>
    </w:rPr>
  </w:style>
  <w:style w:type="character" w:customStyle="1" w:styleId="WW8Num10z0">
    <w:name w:val="WW8Num10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2z1">
    <w:name w:val="WW8Num2z1"/>
    <w:rsid w:val="00E61F69"/>
  </w:style>
  <w:style w:type="character" w:customStyle="1" w:styleId="WW8Num2z2">
    <w:name w:val="WW8Num2z2"/>
    <w:rsid w:val="00E61F69"/>
  </w:style>
  <w:style w:type="character" w:customStyle="1" w:styleId="WW8Num2z3">
    <w:name w:val="WW8Num2z3"/>
    <w:rsid w:val="00E61F69"/>
  </w:style>
  <w:style w:type="character" w:customStyle="1" w:styleId="WW8Num2z4">
    <w:name w:val="WW8Num2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E61F69"/>
  </w:style>
  <w:style w:type="character" w:customStyle="1" w:styleId="WW8Num2z6">
    <w:name w:val="WW8Num2z6"/>
    <w:rsid w:val="00E61F69"/>
  </w:style>
  <w:style w:type="character" w:customStyle="1" w:styleId="WW8Num2z7">
    <w:name w:val="WW8Num2z7"/>
    <w:rsid w:val="00E61F69"/>
  </w:style>
  <w:style w:type="character" w:customStyle="1" w:styleId="WW8Num2z8">
    <w:name w:val="WW8Num2z8"/>
    <w:rsid w:val="00E61F69"/>
  </w:style>
  <w:style w:type="character" w:customStyle="1" w:styleId="WW8Num9z1">
    <w:name w:val="WW8Num9z1"/>
    <w:rsid w:val="00E61F69"/>
    <w:rPr>
      <w:rFonts w:eastAsia="Calibri"/>
      <w:lang w:val="el-GR"/>
    </w:rPr>
  </w:style>
  <w:style w:type="character" w:customStyle="1" w:styleId="WW8Num9z2">
    <w:name w:val="WW8Num9z2"/>
    <w:rsid w:val="00E61F69"/>
  </w:style>
  <w:style w:type="character" w:customStyle="1" w:styleId="WW8Num9z3">
    <w:name w:val="WW8Num9z3"/>
    <w:rsid w:val="00E61F69"/>
  </w:style>
  <w:style w:type="character" w:customStyle="1" w:styleId="WW8Num9z4">
    <w:name w:val="WW8Num9z4"/>
    <w:rsid w:val="00E61F69"/>
  </w:style>
  <w:style w:type="character" w:customStyle="1" w:styleId="WW8Num9z5">
    <w:name w:val="WW8Num9z5"/>
    <w:rsid w:val="00E61F69"/>
  </w:style>
  <w:style w:type="character" w:customStyle="1" w:styleId="WW8Num9z6">
    <w:name w:val="WW8Num9z6"/>
    <w:rsid w:val="00E61F69"/>
  </w:style>
  <w:style w:type="character" w:customStyle="1" w:styleId="WW8Num9z7">
    <w:name w:val="WW8Num9z7"/>
    <w:rsid w:val="00E61F69"/>
  </w:style>
  <w:style w:type="character" w:customStyle="1" w:styleId="WW8Num9z8">
    <w:name w:val="WW8Num9z8"/>
    <w:rsid w:val="00E61F69"/>
  </w:style>
  <w:style w:type="character" w:customStyle="1" w:styleId="WW8Num11z0">
    <w:name w:val="WW8Num11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0z1">
    <w:name w:val="WW8Num10z1"/>
    <w:rsid w:val="00E61F69"/>
    <w:rPr>
      <w:rFonts w:ascii="Courier New" w:hAnsi="Courier New" w:cs="Courier New" w:hint="default"/>
    </w:rPr>
  </w:style>
  <w:style w:type="character" w:customStyle="1" w:styleId="WW8Num10z3">
    <w:name w:val="WW8Num10z3"/>
    <w:rsid w:val="00E61F69"/>
    <w:rPr>
      <w:rFonts w:ascii="Symbol" w:hAnsi="Symbol" w:cs="Symbol" w:hint="default"/>
    </w:rPr>
  </w:style>
  <w:style w:type="character" w:customStyle="1" w:styleId="WW8Num11z1">
    <w:name w:val="WW8Num11z1"/>
    <w:rsid w:val="00E61F69"/>
    <w:rPr>
      <w:rFonts w:ascii="Courier New" w:hAnsi="Courier New" w:cs="Courier New" w:hint="default"/>
    </w:rPr>
  </w:style>
  <w:style w:type="character" w:customStyle="1" w:styleId="WW8Num11z3">
    <w:name w:val="WW8Num11z3"/>
    <w:rsid w:val="00E61F69"/>
    <w:rPr>
      <w:rFonts w:ascii="Symbol" w:hAnsi="Symbol" w:cs="Symbol" w:hint="default"/>
    </w:rPr>
  </w:style>
  <w:style w:type="character" w:customStyle="1" w:styleId="WW8Num12z0">
    <w:name w:val="WW8Num12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sid w:val="00E61F69"/>
    <w:rPr>
      <w:rFonts w:ascii="Courier New" w:hAnsi="Courier New" w:cs="Courier New" w:hint="default"/>
    </w:rPr>
  </w:style>
  <w:style w:type="character" w:customStyle="1" w:styleId="WW8Num12z2">
    <w:name w:val="WW8Num12z2"/>
    <w:rsid w:val="00E61F69"/>
    <w:rPr>
      <w:rFonts w:ascii="Wingdings" w:hAnsi="Wingdings" w:cs="Wingdings" w:hint="default"/>
    </w:rPr>
  </w:style>
  <w:style w:type="character" w:customStyle="1" w:styleId="WW8Num12z3">
    <w:name w:val="WW8Num12z3"/>
    <w:rsid w:val="00E61F69"/>
    <w:rPr>
      <w:rFonts w:ascii="Symbol" w:hAnsi="Symbol" w:cs="Symbol" w:hint="default"/>
    </w:rPr>
  </w:style>
  <w:style w:type="character" w:customStyle="1" w:styleId="10">
    <w:name w:val="Προεπιλεγμένη γραμματοσειρά1"/>
    <w:rsid w:val="00E61F69"/>
  </w:style>
  <w:style w:type="character" w:customStyle="1" w:styleId="30">
    <w:name w:val="Προεπιλεγμένη γραμματοσειρά3"/>
    <w:rsid w:val="00E61F69"/>
  </w:style>
  <w:style w:type="character" w:customStyle="1" w:styleId="WW-DefaultParagraphFont">
    <w:name w:val="WW-Default Paragraph Font"/>
    <w:rsid w:val="00E61F69"/>
  </w:style>
  <w:style w:type="character" w:customStyle="1" w:styleId="WW8Num10z2">
    <w:name w:val="WW8Num10z2"/>
    <w:rsid w:val="00E61F69"/>
  </w:style>
  <w:style w:type="character" w:customStyle="1" w:styleId="WW8Num10z4">
    <w:name w:val="WW8Num10z4"/>
    <w:rsid w:val="00E61F69"/>
  </w:style>
  <w:style w:type="character" w:customStyle="1" w:styleId="WW8Num10z5">
    <w:name w:val="WW8Num10z5"/>
    <w:rsid w:val="00E61F69"/>
  </w:style>
  <w:style w:type="character" w:customStyle="1" w:styleId="WW8Num10z6">
    <w:name w:val="WW8Num10z6"/>
    <w:rsid w:val="00E61F69"/>
  </w:style>
  <w:style w:type="character" w:customStyle="1" w:styleId="WW8Num10z7">
    <w:name w:val="WW8Num10z7"/>
    <w:rsid w:val="00E61F69"/>
  </w:style>
  <w:style w:type="character" w:customStyle="1" w:styleId="WW8Num10z8">
    <w:name w:val="WW8Num10z8"/>
    <w:rsid w:val="00E61F69"/>
  </w:style>
  <w:style w:type="character" w:customStyle="1" w:styleId="DefaultParagraphFont2">
    <w:name w:val="Default Paragraph Font2"/>
    <w:rsid w:val="00E61F69"/>
  </w:style>
  <w:style w:type="character" w:customStyle="1" w:styleId="WW8Num11z2">
    <w:name w:val="WW8Num11z2"/>
    <w:rsid w:val="00E61F69"/>
  </w:style>
  <w:style w:type="character" w:customStyle="1" w:styleId="WW8Num11z4">
    <w:name w:val="WW8Num11z4"/>
    <w:rsid w:val="00E61F69"/>
  </w:style>
  <w:style w:type="character" w:customStyle="1" w:styleId="WW8Num11z5">
    <w:name w:val="WW8Num11z5"/>
    <w:rsid w:val="00E61F69"/>
  </w:style>
  <w:style w:type="character" w:customStyle="1" w:styleId="WW8Num11z6">
    <w:name w:val="WW8Num11z6"/>
    <w:rsid w:val="00E61F69"/>
  </w:style>
  <w:style w:type="character" w:customStyle="1" w:styleId="WW8Num11z7">
    <w:name w:val="WW8Num11z7"/>
    <w:rsid w:val="00E61F69"/>
  </w:style>
  <w:style w:type="character" w:customStyle="1" w:styleId="WW8Num11z8">
    <w:name w:val="WW8Num11z8"/>
    <w:rsid w:val="00E61F69"/>
  </w:style>
  <w:style w:type="character" w:customStyle="1" w:styleId="WW8Num12z4">
    <w:name w:val="WW8Num12z4"/>
    <w:rsid w:val="00E61F69"/>
  </w:style>
  <w:style w:type="character" w:customStyle="1" w:styleId="WW8Num12z5">
    <w:name w:val="WW8Num12z5"/>
    <w:rsid w:val="00E61F69"/>
  </w:style>
  <w:style w:type="character" w:customStyle="1" w:styleId="WW8Num12z6">
    <w:name w:val="WW8Num12z6"/>
    <w:rsid w:val="00E61F69"/>
  </w:style>
  <w:style w:type="character" w:customStyle="1" w:styleId="WW8Num12z7">
    <w:name w:val="WW8Num12z7"/>
    <w:rsid w:val="00E61F69"/>
  </w:style>
  <w:style w:type="character" w:customStyle="1" w:styleId="WW8Num12z8">
    <w:name w:val="WW8Num12z8"/>
    <w:rsid w:val="00E61F69"/>
  </w:style>
  <w:style w:type="character" w:customStyle="1" w:styleId="WW8Num13z0">
    <w:name w:val="WW8Num13z0"/>
    <w:rsid w:val="00E61F69"/>
    <w:rPr>
      <w:rFonts w:ascii="Symbol" w:hAnsi="Symbol" w:cs="OpenSymbol"/>
    </w:rPr>
  </w:style>
  <w:style w:type="character" w:customStyle="1" w:styleId="WW-DefaultParagraphFont1">
    <w:name w:val="WW-Default Paragraph Font1"/>
    <w:rsid w:val="00E61F69"/>
  </w:style>
  <w:style w:type="character" w:customStyle="1" w:styleId="WW8Num13z1">
    <w:name w:val="WW8Num13z1"/>
    <w:rsid w:val="00E61F69"/>
    <w:rPr>
      <w:rFonts w:eastAsia="Calibri"/>
      <w:lang w:val="el-GR"/>
    </w:rPr>
  </w:style>
  <w:style w:type="character" w:customStyle="1" w:styleId="WW8Num13z2">
    <w:name w:val="WW8Num13z2"/>
    <w:rsid w:val="00E61F69"/>
  </w:style>
  <w:style w:type="character" w:customStyle="1" w:styleId="WW8Num13z3">
    <w:name w:val="WW8Num13z3"/>
    <w:rsid w:val="00E61F69"/>
  </w:style>
  <w:style w:type="character" w:customStyle="1" w:styleId="WW8Num13z4">
    <w:name w:val="WW8Num13z4"/>
    <w:rsid w:val="00E61F69"/>
  </w:style>
  <w:style w:type="character" w:customStyle="1" w:styleId="WW8Num13z5">
    <w:name w:val="WW8Num13z5"/>
    <w:rsid w:val="00E61F69"/>
  </w:style>
  <w:style w:type="character" w:customStyle="1" w:styleId="WW8Num13z6">
    <w:name w:val="WW8Num13z6"/>
    <w:rsid w:val="00E61F69"/>
  </w:style>
  <w:style w:type="character" w:customStyle="1" w:styleId="WW8Num13z7">
    <w:name w:val="WW8Num13z7"/>
    <w:rsid w:val="00E61F69"/>
  </w:style>
  <w:style w:type="character" w:customStyle="1" w:styleId="WW8Num13z8">
    <w:name w:val="WW8Num13z8"/>
    <w:rsid w:val="00E61F69"/>
  </w:style>
  <w:style w:type="character" w:customStyle="1" w:styleId="WW8Num14z0">
    <w:name w:val="WW8Num14z0"/>
    <w:rsid w:val="00E61F69"/>
    <w:rPr>
      <w:rFonts w:ascii="Symbol" w:hAnsi="Symbol" w:cs="OpenSymbol"/>
    </w:rPr>
  </w:style>
  <w:style w:type="character" w:customStyle="1" w:styleId="WW8Num14z1">
    <w:name w:val="WW8Num14z1"/>
    <w:rsid w:val="00E61F69"/>
  </w:style>
  <w:style w:type="character" w:customStyle="1" w:styleId="WW8Num14z2">
    <w:name w:val="WW8Num14z2"/>
    <w:rsid w:val="00E61F69"/>
  </w:style>
  <w:style w:type="character" w:customStyle="1" w:styleId="WW8Num14z3">
    <w:name w:val="WW8Num14z3"/>
    <w:rsid w:val="00E61F69"/>
  </w:style>
  <w:style w:type="character" w:customStyle="1" w:styleId="WW8Num14z4">
    <w:name w:val="WW8Num14z4"/>
    <w:rsid w:val="00E61F69"/>
  </w:style>
  <w:style w:type="character" w:customStyle="1" w:styleId="WW8Num14z5">
    <w:name w:val="WW8Num14z5"/>
    <w:rsid w:val="00E61F69"/>
  </w:style>
  <w:style w:type="character" w:customStyle="1" w:styleId="WW8Num14z6">
    <w:name w:val="WW8Num14z6"/>
    <w:rsid w:val="00E61F69"/>
  </w:style>
  <w:style w:type="character" w:customStyle="1" w:styleId="WW8Num14z7">
    <w:name w:val="WW8Num14z7"/>
    <w:rsid w:val="00E61F69"/>
  </w:style>
  <w:style w:type="character" w:customStyle="1" w:styleId="WW8Num14z8">
    <w:name w:val="WW8Num14z8"/>
    <w:rsid w:val="00E61F69"/>
  </w:style>
  <w:style w:type="character" w:customStyle="1" w:styleId="WW8Num15z0">
    <w:name w:val="WW8Num15z0"/>
    <w:rsid w:val="00E61F69"/>
  </w:style>
  <w:style w:type="character" w:customStyle="1" w:styleId="WW8Num15z1">
    <w:name w:val="WW8Num15z1"/>
    <w:rsid w:val="00E61F69"/>
  </w:style>
  <w:style w:type="character" w:customStyle="1" w:styleId="WW8Num15z2">
    <w:name w:val="WW8Num15z2"/>
    <w:rsid w:val="00E61F69"/>
  </w:style>
  <w:style w:type="character" w:customStyle="1" w:styleId="WW8Num15z3">
    <w:name w:val="WW8Num15z3"/>
    <w:rsid w:val="00E61F69"/>
  </w:style>
  <w:style w:type="character" w:customStyle="1" w:styleId="WW8Num15z4">
    <w:name w:val="WW8Num15z4"/>
    <w:rsid w:val="00E61F69"/>
  </w:style>
  <w:style w:type="character" w:customStyle="1" w:styleId="WW8Num15z5">
    <w:name w:val="WW8Num15z5"/>
    <w:rsid w:val="00E61F69"/>
  </w:style>
  <w:style w:type="character" w:customStyle="1" w:styleId="WW8Num15z6">
    <w:name w:val="WW8Num15z6"/>
    <w:rsid w:val="00E61F69"/>
  </w:style>
  <w:style w:type="character" w:customStyle="1" w:styleId="WW8Num15z7">
    <w:name w:val="WW8Num15z7"/>
    <w:rsid w:val="00E61F69"/>
  </w:style>
  <w:style w:type="character" w:customStyle="1" w:styleId="WW8Num15z8">
    <w:name w:val="WW8Num15z8"/>
    <w:rsid w:val="00E61F69"/>
  </w:style>
  <w:style w:type="character" w:customStyle="1" w:styleId="WW8Num16z0">
    <w:name w:val="WW8Num16z0"/>
    <w:rsid w:val="00E61F69"/>
  </w:style>
  <w:style w:type="character" w:customStyle="1" w:styleId="WW8Num16z1">
    <w:name w:val="WW8Num16z1"/>
    <w:rsid w:val="00E61F69"/>
  </w:style>
  <w:style w:type="character" w:customStyle="1" w:styleId="WW8Num16z2">
    <w:name w:val="WW8Num16z2"/>
    <w:rsid w:val="00E61F69"/>
  </w:style>
  <w:style w:type="character" w:customStyle="1" w:styleId="WW8Num16z3">
    <w:name w:val="WW8Num16z3"/>
    <w:rsid w:val="00E61F69"/>
  </w:style>
  <w:style w:type="character" w:customStyle="1" w:styleId="WW8Num16z4">
    <w:name w:val="WW8Num16z4"/>
    <w:rsid w:val="00E61F69"/>
  </w:style>
  <w:style w:type="character" w:customStyle="1" w:styleId="WW8Num16z5">
    <w:name w:val="WW8Num16z5"/>
    <w:rsid w:val="00E61F69"/>
  </w:style>
  <w:style w:type="character" w:customStyle="1" w:styleId="WW8Num16z6">
    <w:name w:val="WW8Num16z6"/>
    <w:rsid w:val="00E61F69"/>
  </w:style>
  <w:style w:type="character" w:customStyle="1" w:styleId="WW8Num16z7">
    <w:name w:val="WW8Num16z7"/>
    <w:rsid w:val="00E61F69"/>
  </w:style>
  <w:style w:type="character" w:customStyle="1" w:styleId="WW8Num16z8">
    <w:name w:val="WW8Num16z8"/>
    <w:rsid w:val="00E61F69"/>
  </w:style>
  <w:style w:type="character" w:customStyle="1" w:styleId="WW-DefaultParagraphFont11">
    <w:name w:val="WW-Default Paragraph Font11"/>
    <w:rsid w:val="00E61F69"/>
  </w:style>
  <w:style w:type="character" w:customStyle="1" w:styleId="WW-DefaultParagraphFont111">
    <w:name w:val="WW-Default Paragraph Font111"/>
    <w:rsid w:val="00E61F69"/>
  </w:style>
  <w:style w:type="character" w:customStyle="1" w:styleId="WW-DefaultParagraphFont1111">
    <w:name w:val="WW-Default Paragraph Font1111"/>
    <w:rsid w:val="00E61F69"/>
  </w:style>
  <w:style w:type="character" w:customStyle="1" w:styleId="WW-DefaultParagraphFont11111">
    <w:name w:val="WW-Default Paragraph Font11111"/>
    <w:rsid w:val="00E61F69"/>
  </w:style>
  <w:style w:type="character" w:customStyle="1" w:styleId="WW-DefaultParagraphFont111111">
    <w:name w:val="WW-Default Paragraph Font111111"/>
    <w:rsid w:val="00E61F69"/>
  </w:style>
  <w:style w:type="character" w:customStyle="1" w:styleId="WW8Num17z0">
    <w:name w:val="WW8Num17z0"/>
    <w:rsid w:val="00E61F69"/>
  </w:style>
  <w:style w:type="character" w:customStyle="1" w:styleId="WW8Num17z1">
    <w:name w:val="WW8Num17z1"/>
    <w:rsid w:val="00E61F69"/>
  </w:style>
  <w:style w:type="character" w:customStyle="1" w:styleId="WW8Num17z2">
    <w:name w:val="WW8Num17z2"/>
    <w:rsid w:val="00E61F69"/>
  </w:style>
  <w:style w:type="character" w:customStyle="1" w:styleId="WW8Num17z3">
    <w:name w:val="WW8Num17z3"/>
    <w:rsid w:val="00E61F69"/>
  </w:style>
  <w:style w:type="character" w:customStyle="1" w:styleId="WW8Num17z4">
    <w:name w:val="WW8Num17z4"/>
    <w:rsid w:val="00E61F69"/>
  </w:style>
  <w:style w:type="character" w:customStyle="1" w:styleId="WW8Num17z5">
    <w:name w:val="WW8Num17z5"/>
    <w:rsid w:val="00E61F69"/>
  </w:style>
  <w:style w:type="character" w:customStyle="1" w:styleId="WW8Num17z6">
    <w:name w:val="WW8Num17z6"/>
    <w:rsid w:val="00E61F69"/>
  </w:style>
  <w:style w:type="character" w:customStyle="1" w:styleId="WW8Num17z7">
    <w:name w:val="WW8Num17z7"/>
    <w:rsid w:val="00E61F69"/>
  </w:style>
  <w:style w:type="character" w:customStyle="1" w:styleId="WW8Num17z8">
    <w:name w:val="WW8Num17z8"/>
    <w:rsid w:val="00E61F69"/>
  </w:style>
  <w:style w:type="character" w:customStyle="1" w:styleId="WW8Num18z0">
    <w:name w:val="WW8Num18z0"/>
    <w:rsid w:val="00E61F69"/>
  </w:style>
  <w:style w:type="character" w:customStyle="1" w:styleId="WW8Num18z1">
    <w:name w:val="WW8Num18z1"/>
    <w:rsid w:val="00E61F69"/>
  </w:style>
  <w:style w:type="character" w:customStyle="1" w:styleId="WW8Num18z2">
    <w:name w:val="WW8Num18z2"/>
    <w:rsid w:val="00E61F69"/>
  </w:style>
  <w:style w:type="character" w:customStyle="1" w:styleId="WW8Num18z3">
    <w:name w:val="WW8Num18z3"/>
    <w:rsid w:val="00E61F69"/>
  </w:style>
  <w:style w:type="character" w:customStyle="1" w:styleId="WW8Num18z4">
    <w:name w:val="WW8Num18z4"/>
    <w:rsid w:val="00E61F69"/>
  </w:style>
  <w:style w:type="character" w:customStyle="1" w:styleId="WW8Num18z5">
    <w:name w:val="WW8Num18z5"/>
    <w:rsid w:val="00E61F69"/>
  </w:style>
  <w:style w:type="character" w:customStyle="1" w:styleId="WW8Num18z6">
    <w:name w:val="WW8Num18z6"/>
    <w:rsid w:val="00E61F69"/>
  </w:style>
  <w:style w:type="character" w:customStyle="1" w:styleId="WW8Num18z7">
    <w:name w:val="WW8Num18z7"/>
    <w:rsid w:val="00E61F69"/>
  </w:style>
  <w:style w:type="character" w:customStyle="1" w:styleId="WW8Num18z8">
    <w:name w:val="WW8Num18z8"/>
    <w:rsid w:val="00E61F69"/>
  </w:style>
  <w:style w:type="character" w:customStyle="1" w:styleId="WW8Num3z1">
    <w:name w:val="WW8Num3z1"/>
    <w:rsid w:val="00E61F69"/>
  </w:style>
  <w:style w:type="character" w:customStyle="1" w:styleId="WW8Num3z2">
    <w:name w:val="WW8Num3z2"/>
    <w:rsid w:val="00E61F69"/>
  </w:style>
  <w:style w:type="character" w:customStyle="1" w:styleId="WW8Num3z3">
    <w:name w:val="WW8Num3z3"/>
    <w:rsid w:val="00E61F69"/>
  </w:style>
  <w:style w:type="character" w:customStyle="1" w:styleId="WW8Num3z4">
    <w:name w:val="WW8Num3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E61F69"/>
  </w:style>
  <w:style w:type="character" w:customStyle="1" w:styleId="WW8Num3z6">
    <w:name w:val="WW8Num3z6"/>
    <w:rsid w:val="00E61F69"/>
  </w:style>
  <w:style w:type="character" w:customStyle="1" w:styleId="WW8Num3z7">
    <w:name w:val="WW8Num3z7"/>
    <w:rsid w:val="00E61F69"/>
  </w:style>
  <w:style w:type="character" w:customStyle="1" w:styleId="WW8Num3z8">
    <w:name w:val="WW8Num3z8"/>
    <w:rsid w:val="00E61F69"/>
  </w:style>
  <w:style w:type="character" w:customStyle="1" w:styleId="WW-DefaultParagraphFont1111111">
    <w:name w:val="WW-Default Paragraph Font1111111"/>
    <w:rsid w:val="00E61F69"/>
  </w:style>
  <w:style w:type="character" w:customStyle="1" w:styleId="WW-DefaultParagraphFont11111111">
    <w:name w:val="WW-Default Paragraph Font11111111"/>
    <w:rsid w:val="00E61F69"/>
  </w:style>
  <w:style w:type="character" w:customStyle="1" w:styleId="WW-DefaultParagraphFont111111111">
    <w:name w:val="WW-Default Paragraph Font111111111"/>
    <w:rsid w:val="00E61F69"/>
  </w:style>
  <w:style w:type="character" w:customStyle="1" w:styleId="WW-DefaultParagraphFont1111111111">
    <w:name w:val="WW-Default Paragraph Font1111111111"/>
    <w:rsid w:val="00E61F69"/>
  </w:style>
  <w:style w:type="character" w:customStyle="1" w:styleId="20">
    <w:name w:val="Προεπιλεγμένη γραμματοσειρά2"/>
    <w:rsid w:val="00E61F69"/>
  </w:style>
  <w:style w:type="character" w:customStyle="1" w:styleId="WW8Num19z0">
    <w:name w:val="WW8Num19z0"/>
    <w:rsid w:val="00E61F69"/>
    <w:rPr>
      <w:rFonts w:ascii="Calibri" w:hAnsi="Calibri" w:cs="Calibri"/>
    </w:rPr>
  </w:style>
  <w:style w:type="character" w:customStyle="1" w:styleId="WW8Num19z1">
    <w:name w:val="WW8Num19z1"/>
    <w:rsid w:val="00E61F69"/>
  </w:style>
  <w:style w:type="character" w:customStyle="1" w:styleId="WW8Num20z0">
    <w:name w:val="WW8Num20z0"/>
    <w:rsid w:val="00E61F69"/>
    <w:rPr>
      <w:rFonts w:ascii="Calibri" w:eastAsia="Calibri" w:hAnsi="Calibri" w:cs="Times New Roman"/>
    </w:rPr>
  </w:style>
  <w:style w:type="character" w:customStyle="1" w:styleId="WW8Num20z1">
    <w:name w:val="WW8Num20z1"/>
    <w:rsid w:val="00E61F69"/>
    <w:rPr>
      <w:rFonts w:ascii="Courier New" w:hAnsi="Courier New" w:cs="Courier New"/>
    </w:rPr>
  </w:style>
  <w:style w:type="character" w:customStyle="1" w:styleId="WW8Num20z2">
    <w:name w:val="WW8Num20z2"/>
    <w:rsid w:val="00E61F69"/>
    <w:rPr>
      <w:rFonts w:ascii="Wingdings" w:hAnsi="Wingdings" w:cs="Wingdings"/>
    </w:rPr>
  </w:style>
  <w:style w:type="character" w:customStyle="1" w:styleId="WW8Num20z3">
    <w:name w:val="WW8Num20z3"/>
    <w:rsid w:val="00E61F69"/>
    <w:rPr>
      <w:rFonts w:ascii="Symbol" w:hAnsi="Symbol" w:cs="Symbol"/>
    </w:rPr>
  </w:style>
  <w:style w:type="character" w:customStyle="1" w:styleId="WW-DefaultParagraphFont11111111111">
    <w:name w:val="WW-Default Paragraph Font11111111111"/>
    <w:rsid w:val="00E61F69"/>
  </w:style>
  <w:style w:type="character" w:customStyle="1" w:styleId="WW8Num19z2">
    <w:name w:val="WW8Num19z2"/>
    <w:rsid w:val="00E61F69"/>
  </w:style>
  <w:style w:type="character" w:customStyle="1" w:styleId="WW8Num19z3">
    <w:name w:val="WW8Num19z3"/>
    <w:rsid w:val="00E61F69"/>
  </w:style>
  <w:style w:type="character" w:customStyle="1" w:styleId="WW8Num19z4">
    <w:name w:val="WW8Num19z4"/>
    <w:rsid w:val="00E61F69"/>
  </w:style>
  <w:style w:type="character" w:customStyle="1" w:styleId="WW8Num19z5">
    <w:name w:val="WW8Num19z5"/>
    <w:rsid w:val="00E61F69"/>
  </w:style>
  <w:style w:type="character" w:customStyle="1" w:styleId="WW8Num19z6">
    <w:name w:val="WW8Num19z6"/>
    <w:rsid w:val="00E61F69"/>
  </w:style>
  <w:style w:type="character" w:customStyle="1" w:styleId="WW8Num19z7">
    <w:name w:val="WW8Num19z7"/>
    <w:rsid w:val="00E61F69"/>
  </w:style>
  <w:style w:type="character" w:customStyle="1" w:styleId="WW8Num19z8">
    <w:name w:val="WW8Num19z8"/>
    <w:rsid w:val="00E61F69"/>
  </w:style>
  <w:style w:type="character" w:customStyle="1" w:styleId="WW8Num20z4">
    <w:name w:val="WW8Num20z4"/>
    <w:rsid w:val="00E61F69"/>
  </w:style>
  <w:style w:type="character" w:customStyle="1" w:styleId="WW8Num20z5">
    <w:name w:val="WW8Num20z5"/>
    <w:rsid w:val="00E61F69"/>
  </w:style>
  <w:style w:type="character" w:customStyle="1" w:styleId="WW8Num20z6">
    <w:name w:val="WW8Num20z6"/>
    <w:rsid w:val="00E61F69"/>
  </w:style>
  <w:style w:type="character" w:customStyle="1" w:styleId="WW8Num20z7">
    <w:name w:val="WW8Num20z7"/>
    <w:rsid w:val="00E61F69"/>
  </w:style>
  <w:style w:type="character" w:customStyle="1" w:styleId="WW8Num20z8">
    <w:name w:val="WW8Num20z8"/>
    <w:rsid w:val="00E61F69"/>
  </w:style>
  <w:style w:type="character" w:customStyle="1" w:styleId="WW-DefaultParagraphFont111111111111">
    <w:name w:val="WW-Default Paragraph Font111111111111"/>
    <w:rsid w:val="00E61F69"/>
  </w:style>
  <w:style w:type="character" w:customStyle="1" w:styleId="WW-DefaultParagraphFont1111111111111">
    <w:name w:val="WW-Default Paragraph Font1111111111111"/>
    <w:rsid w:val="00E61F69"/>
  </w:style>
  <w:style w:type="character" w:customStyle="1" w:styleId="WW8Num21z0">
    <w:name w:val="WW8Num21z0"/>
    <w:rsid w:val="00E61F69"/>
    <w:rPr>
      <w:rFonts w:ascii="Calibri" w:eastAsia="Times New Roman" w:hAnsi="Calibri" w:cs="Calibri"/>
    </w:rPr>
  </w:style>
  <w:style w:type="character" w:customStyle="1" w:styleId="WW8Num21z1">
    <w:name w:val="WW8Num21z1"/>
    <w:rsid w:val="00E61F69"/>
    <w:rPr>
      <w:rFonts w:ascii="Courier New" w:hAnsi="Courier New" w:cs="Courier New"/>
    </w:rPr>
  </w:style>
  <w:style w:type="character" w:customStyle="1" w:styleId="WW8Num21z2">
    <w:name w:val="WW8Num21z2"/>
    <w:rsid w:val="00E61F69"/>
    <w:rPr>
      <w:rFonts w:ascii="Wingdings" w:hAnsi="Wingdings" w:cs="Wingdings"/>
    </w:rPr>
  </w:style>
  <w:style w:type="character" w:customStyle="1" w:styleId="WW8Num21z3">
    <w:name w:val="WW8Num21z3"/>
    <w:rsid w:val="00E61F69"/>
    <w:rPr>
      <w:rFonts w:ascii="Symbol" w:hAnsi="Symbol" w:cs="Symbol"/>
    </w:rPr>
  </w:style>
  <w:style w:type="character" w:customStyle="1" w:styleId="WW8Num22z0">
    <w:name w:val="WW8Num22z0"/>
    <w:rsid w:val="00E61F69"/>
    <w:rPr>
      <w:rFonts w:ascii="Symbol" w:hAnsi="Symbol" w:cs="Symbol"/>
    </w:rPr>
  </w:style>
  <w:style w:type="character" w:customStyle="1" w:styleId="WW8Num22z1">
    <w:name w:val="WW8Num22z1"/>
    <w:rsid w:val="00E61F69"/>
    <w:rPr>
      <w:rFonts w:ascii="Courier New" w:hAnsi="Courier New" w:cs="Courier New"/>
    </w:rPr>
  </w:style>
  <w:style w:type="character" w:customStyle="1" w:styleId="WW8Num22z2">
    <w:name w:val="WW8Num22z2"/>
    <w:rsid w:val="00E61F69"/>
    <w:rPr>
      <w:rFonts w:ascii="Wingdings" w:hAnsi="Wingdings" w:cs="Wingdings"/>
    </w:rPr>
  </w:style>
  <w:style w:type="character" w:customStyle="1" w:styleId="WW8Num23z0">
    <w:name w:val="WW8Num23z0"/>
    <w:rsid w:val="00E61F69"/>
    <w:rPr>
      <w:rFonts w:ascii="Calibri" w:eastAsia="Times New Roman" w:hAnsi="Calibri" w:cs="Calibri"/>
    </w:rPr>
  </w:style>
  <w:style w:type="character" w:customStyle="1" w:styleId="WW8Num23z1">
    <w:name w:val="WW8Num23z1"/>
    <w:rsid w:val="00E61F69"/>
    <w:rPr>
      <w:rFonts w:ascii="Courier New" w:hAnsi="Courier New" w:cs="Courier New"/>
    </w:rPr>
  </w:style>
  <w:style w:type="character" w:customStyle="1" w:styleId="WW8Num23z2">
    <w:name w:val="WW8Num23z2"/>
    <w:rsid w:val="00E61F69"/>
    <w:rPr>
      <w:rFonts w:ascii="Wingdings" w:hAnsi="Wingdings" w:cs="Wingdings"/>
    </w:rPr>
  </w:style>
  <w:style w:type="character" w:customStyle="1" w:styleId="WW8Num23z3">
    <w:name w:val="WW8Num23z3"/>
    <w:rsid w:val="00E61F69"/>
    <w:rPr>
      <w:rFonts w:ascii="Symbol" w:hAnsi="Symbol" w:cs="Symbol"/>
    </w:rPr>
  </w:style>
  <w:style w:type="character" w:customStyle="1" w:styleId="WW8Num24z0">
    <w:name w:val="WW8Num24z0"/>
    <w:rsid w:val="00E61F69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E61F69"/>
    <w:rPr>
      <w:rFonts w:ascii="Courier New" w:hAnsi="Courier New" w:cs="Courier New"/>
    </w:rPr>
  </w:style>
  <w:style w:type="character" w:customStyle="1" w:styleId="WW8Num24z2">
    <w:name w:val="WW8Num24z2"/>
    <w:rsid w:val="00E61F69"/>
    <w:rPr>
      <w:rFonts w:ascii="Wingdings" w:hAnsi="Wingdings" w:cs="Wingdings"/>
    </w:rPr>
  </w:style>
  <w:style w:type="character" w:customStyle="1" w:styleId="WW8Num25z0">
    <w:name w:val="WW8Num25z0"/>
    <w:rsid w:val="00E61F69"/>
    <w:rPr>
      <w:rFonts w:ascii="Symbol" w:hAnsi="Symbol" w:cs="Symbol"/>
    </w:rPr>
  </w:style>
  <w:style w:type="character" w:customStyle="1" w:styleId="WW8Num25z1">
    <w:name w:val="WW8Num25z1"/>
    <w:rsid w:val="00E61F69"/>
    <w:rPr>
      <w:rFonts w:ascii="Courier New" w:hAnsi="Courier New" w:cs="Courier New"/>
    </w:rPr>
  </w:style>
  <w:style w:type="character" w:customStyle="1" w:styleId="WW8Num25z2">
    <w:name w:val="WW8Num25z2"/>
    <w:rsid w:val="00E61F69"/>
    <w:rPr>
      <w:rFonts w:ascii="Wingdings" w:hAnsi="Wingdings" w:cs="Wingdings"/>
    </w:rPr>
  </w:style>
  <w:style w:type="character" w:customStyle="1" w:styleId="WW8Num26z0">
    <w:name w:val="WW8Num26z0"/>
    <w:rsid w:val="00E61F69"/>
    <w:rPr>
      <w:rFonts w:ascii="Symbol" w:hAnsi="Symbol" w:cs="Symbol"/>
    </w:rPr>
  </w:style>
  <w:style w:type="character" w:customStyle="1" w:styleId="WW8Num26z1">
    <w:name w:val="WW8Num26z1"/>
    <w:rsid w:val="00E61F69"/>
    <w:rPr>
      <w:rFonts w:ascii="Courier New" w:hAnsi="Courier New" w:cs="Courier New"/>
    </w:rPr>
  </w:style>
  <w:style w:type="character" w:customStyle="1" w:styleId="WW8Num26z2">
    <w:name w:val="WW8Num26z2"/>
    <w:rsid w:val="00E61F69"/>
    <w:rPr>
      <w:rFonts w:ascii="Wingdings" w:hAnsi="Wingdings" w:cs="Wingdings"/>
    </w:rPr>
  </w:style>
  <w:style w:type="character" w:customStyle="1" w:styleId="WW8Num27z0">
    <w:name w:val="WW8Num27z0"/>
    <w:rsid w:val="00E61F69"/>
    <w:rPr>
      <w:rFonts w:ascii="Calibri" w:eastAsia="Times New Roman" w:hAnsi="Calibri" w:cs="Calibri"/>
    </w:rPr>
  </w:style>
  <w:style w:type="character" w:customStyle="1" w:styleId="WW8Num27z1">
    <w:name w:val="WW8Num27z1"/>
    <w:rsid w:val="00E61F69"/>
    <w:rPr>
      <w:rFonts w:ascii="Courier New" w:hAnsi="Courier New" w:cs="Courier New"/>
    </w:rPr>
  </w:style>
  <w:style w:type="character" w:customStyle="1" w:styleId="WW8Num27z2">
    <w:name w:val="WW8Num27z2"/>
    <w:rsid w:val="00E61F69"/>
    <w:rPr>
      <w:rFonts w:ascii="Wingdings" w:hAnsi="Wingdings" w:cs="Wingdings"/>
    </w:rPr>
  </w:style>
  <w:style w:type="character" w:customStyle="1" w:styleId="WW8Num27z3">
    <w:name w:val="WW8Num27z3"/>
    <w:rsid w:val="00E61F69"/>
    <w:rPr>
      <w:rFonts w:ascii="Symbol" w:hAnsi="Symbol" w:cs="Symbol"/>
    </w:rPr>
  </w:style>
  <w:style w:type="character" w:customStyle="1" w:styleId="WW8Num28z0">
    <w:name w:val="WW8Num28z0"/>
    <w:rsid w:val="00E61F69"/>
    <w:rPr>
      <w:rFonts w:ascii="Symbol" w:hAnsi="Symbol" w:cs="Symbol"/>
    </w:rPr>
  </w:style>
  <w:style w:type="character" w:customStyle="1" w:styleId="WW8Num28z1">
    <w:name w:val="WW8Num28z1"/>
    <w:rsid w:val="00E61F69"/>
    <w:rPr>
      <w:rFonts w:ascii="Courier New" w:hAnsi="Courier New" w:cs="Courier New"/>
    </w:rPr>
  </w:style>
  <w:style w:type="character" w:customStyle="1" w:styleId="WW8Num28z2">
    <w:name w:val="WW8Num28z2"/>
    <w:rsid w:val="00E61F69"/>
    <w:rPr>
      <w:rFonts w:ascii="Wingdings" w:hAnsi="Wingdings" w:cs="Wingdings"/>
    </w:rPr>
  </w:style>
  <w:style w:type="character" w:customStyle="1" w:styleId="WW8Num29z0">
    <w:name w:val="WW8Num29z0"/>
    <w:rsid w:val="00E61F69"/>
    <w:rPr>
      <w:rFonts w:ascii="Calibri" w:eastAsia="Times New Roman" w:hAnsi="Calibri" w:cs="Calibri"/>
    </w:rPr>
  </w:style>
  <w:style w:type="character" w:customStyle="1" w:styleId="WW8Num29z1">
    <w:name w:val="WW8Num29z1"/>
    <w:rsid w:val="00E61F69"/>
    <w:rPr>
      <w:rFonts w:ascii="Courier New" w:hAnsi="Courier New" w:cs="Courier New"/>
    </w:rPr>
  </w:style>
  <w:style w:type="character" w:customStyle="1" w:styleId="WW8Num29z2">
    <w:name w:val="WW8Num29z2"/>
    <w:rsid w:val="00E61F69"/>
    <w:rPr>
      <w:rFonts w:ascii="Wingdings" w:hAnsi="Wingdings" w:cs="Wingdings"/>
    </w:rPr>
  </w:style>
  <w:style w:type="character" w:customStyle="1" w:styleId="WW8Num29z3">
    <w:name w:val="WW8Num29z3"/>
    <w:rsid w:val="00E61F69"/>
    <w:rPr>
      <w:rFonts w:ascii="Symbol" w:hAnsi="Symbol" w:cs="Symbol"/>
    </w:rPr>
  </w:style>
  <w:style w:type="character" w:customStyle="1" w:styleId="WW8Num30z0">
    <w:name w:val="WW8Num30z0"/>
    <w:rsid w:val="00E61F69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E61F69"/>
    <w:rPr>
      <w:rFonts w:ascii="Courier New" w:hAnsi="Courier New" w:cs="Courier New"/>
    </w:rPr>
  </w:style>
  <w:style w:type="character" w:customStyle="1" w:styleId="WW8Num30z2">
    <w:name w:val="WW8Num30z2"/>
    <w:rsid w:val="00E61F69"/>
    <w:rPr>
      <w:rFonts w:ascii="Wingdings" w:hAnsi="Wingdings" w:cs="Wingdings"/>
    </w:rPr>
  </w:style>
  <w:style w:type="character" w:customStyle="1" w:styleId="WW8Num31z0">
    <w:name w:val="WW8Num31z0"/>
    <w:rsid w:val="00E61F69"/>
    <w:rPr>
      <w:rFonts w:cs="Times New Roman"/>
    </w:rPr>
  </w:style>
  <w:style w:type="character" w:customStyle="1" w:styleId="WW8Num32z0">
    <w:name w:val="WW8Num32z0"/>
    <w:rsid w:val="00E61F69"/>
  </w:style>
  <w:style w:type="character" w:customStyle="1" w:styleId="WW8Num32z1">
    <w:name w:val="WW8Num32z1"/>
    <w:rsid w:val="00E61F69"/>
  </w:style>
  <w:style w:type="character" w:customStyle="1" w:styleId="WW8Num32z2">
    <w:name w:val="WW8Num32z2"/>
    <w:rsid w:val="00E61F69"/>
  </w:style>
  <w:style w:type="character" w:customStyle="1" w:styleId="WW8Num32z3">
    <w:name w:val="WW8Num32z3"/>
    <w:rsid w:val="00E61F69"/>
  </w:style>
  <w:style w:type="character" w:customStyle="1" w:styleId="WW8Num32z4">
    <w:name w:val="WW8Num32z4"/>
    <w:rsid w:val="00E61F69"/>
  </w:style>
  <w:style w:type="character" w:customStyle="1" w:styleId="WW8Num32z5">
    <w:name w:val="WW8Num32z5"/>
    <w:rsid w:val="00E61F69"/>
  </w:style>
  <w:style w:type="character" w:customStyle="1" w:styleId="WW8Num32z6">
    <w:name w:val="WW8Num32z6"/>
    <w:rsid w:val="00E61F69"/>
  </w:style>
  <w:style w:type="character" w:customStyle="1" w:styleId="WW8Num32z7">
    <w:name w:val="WW8Num32z7"/>
    <w:rsid w:val="00E61F69"/>
  </w:style>
  <w:style w:type="character" w:customStyle="1" w:styleId="WW8Num32z8">
    <w:name w:val="WW8Num32z8"/>
    <w:rsid w:val="00E61F69"/>
  </w:style>
  <w:style w:type="character" w:customStyle="1" w:styleId="WW8Num33z0">
    <w:name w:val="WW8Num33z0"/>
    <w:rsid w:val="00E61F69"/>
    <w:rPr>
      <w:rFonts w:ascii="Symbol" w:eastAsia="Calibri" w:hAnsi="Symbol" w:cs="Symbol"/>
    </w:rPr>
  </w:style>
  <w:style w:type="character" w:customStyle="1" w:styleId="WW8Num33z1">
    <w:name w:val="WW8Num33z1"/>
    <w:rsid w:val="00E61F69"/>
    <w:rPr>
      <w:rFonts w:ascii="Courier New" w:hAnsi="Courier New" w:cs="Courier New"/>
    </w:rPr>
  </w:style>
  <w:style w:type="character" w:customStyle="1" w:styleId="WW8Num33z2">
    <w:name w:val="WW8Num33z2"/>
    <w:rsid w:val="00E61F69"/>
    <w:rPr>
      <w:rFonts w:ascii="Wingdings" w:hAnsi="Wingdings" w:cs="Wingdings"/>
    </w:rPr>
  </w:style>
  <w:style w:type="character" w:customStyle="1" w:styleId="WW8Num34z0">
    <w:name w:val="WW8Num34z0"/>
    <w:rsid w:val="00E61F69"/>
    <w:rPr>
      <w:rFonts w:ascii="Symbol" w:hAnsi="Symbol" w:cs="Symbol"/>
    </w:rPr>
  </w:style>
  <w:style w:type="character" w:customStyle="1" w:styleId="WW8Num34z1">
    <w:name w:val="WW8Num34z1"/>
    <w:rsid w:val="00E61F69"/>
    <w:rPr>
      <w:rFonts w:ascii="Courier New" w:hAnsi="Courier New" w:cs="Courier New"/>
    </w:rPr>
  </w:style>
  <w:style w:type="character" w:customStyle="1" w:styleId="WW8Num34z2">
    <w:name w:val="WW8Num34z2"/>
    <w:rsid w:val="00E61F69"/>
    <w:rPr>
      <w:rFonts w:ascii="Wingdings" w:hAnsi="Wingdings" w:cs="Wingdings"/>
    </w:rPr>
  </w:style>
  <w:style w:type="character" w:customStyle="1" w:styleId="WW8Num35z0">
    <w:name w:val="WW8Num35z0"/>
    <w:rsid w:val="00E61F69"/>
    <w:rPr>
      <w:rFonts w:ascii="Calibri" w:eastAsia="Times New Roman" w:hAnsi="Calibri" w:cs="Calibri"/>
    </w:rPr>
  </w:style>
  <w:style w:type="character" w:customStyle="1" w:styleId="WW8Num35z1">
    <w:name w:val="WW8Num35z1"/>
    <w:rsid w:val="00E61F69"/>
    <w:rPr>
      <w:rFonts w:ascii="Courier New" w:hAnsi="Courier New" w:cs="Courier New"/>
    </w:rPr>
  </w:style>
  <w:style w:type="character" w:customStyle="1" w:styleId="WW8Num35z2">
    <w:name w:val="WW8Num35z2"/>
    <w:rsid w:val="00E61F69"/>
    <w:rPr>
      <w:rFonts w:ascii="Wingdings" w:hAnsi="Wingdings" w:cs="Wingdings"/>
    </w:rPr>
  </w:style>
  <w:style w:type="character" w:customStyle="1" w:styleId="WW8Num35z3">
    <w:name w:val="WW8Num35z3"/>
    <w:rsid w:val="00E61F69"/>
    <w:rPr>
      <w:rFonts w:ascii="Symbol" w:hAnsi="Symbol" w:cs="Symbol"/>
    </w:rPr>
  </w:style>
  <w:style w:type="character" w:customStyle="1" w:styleId="WW8Num36z0">
    <w:name w:val="WW8Num36z0"/>
    <w:rsid w:val="00E61F69"/>
    <w:rPr>
      <w:lang w:val="el-GR"/>
    </w:rPr>
  </w:style>
  <w:style w:type="character" w:customStyle="1" w:styleId="WW8Num36z1">
    <w:name w:val="WW8Num36z1"/>
    <w:rsid w:val="00E61F69"/>
  </w:style>
  <w:style w:type="character" w:customStyle="1" w:styleId="WW8Num36z2">
    <w:name w:val="WW8Num36z2"/>
    <w:rsid w:val="00E61F69"/>
  </w:style>
  <w:style w:type="character" w:customStyle="1" w:styleId="WW8Num36z3">
    <w:name w:val="WW8Num36z3"/>
    <w:rsid w:val="00E61F69"/>
  </w:style>
  <w:style w:type="character" w:customStyle="1" w:styleId="WW8Num36z4">
    <w:name w:val="WW8Num36z4"/>
    <w:rsid w:val="00E61F69"/>
  </w:style>
  <w:style w:type="character" w:customStyle="1" w:styleId="WW8Num36z5">
    <w:name w:val="WW8Num36z5"/>
    <w:rsid w:val="00E61F69"/>
  </w:style>
  <w:style w:type="character" w:customStyle="1" w:styleId="WW8Num36z6">
    <w:name w:val="WW8Num36z6"/>
    <w:rsid w:val="00E61F69"/>
  </w:style>
  <w:style w:type="character" w:customStyle="1" w:styleId="WW8Num36z7">
    <w:name w:val="WW8Num36z7"/>
    <w:rsid w:val="00E61F69"/>
  </w:style>
  <w:style w:type="character" w:customStyle="1" w:styleId="WW8Num36z8">
    <w:name w:val="WW8Num36z8"/>
    <w:rsid w:val="00E61F69"/>
  </w:style>
  <w:style w:type="character" w:customStyle="1" w:styleId="WW8Num37z0">
    <w:name w:val="WW8Num37z0"/>
    <w:rsid w:val="00E61F69"/>
    <w:rPr>
      <w:rFonts w:ascii="Calibri" w:eastAsia="Times New Roman" w:hAnsi="Calibri" w:cs="Calibri"/>
    </w:rPr>
  </w:style>
  <w:style w:type="character" w:customStyle="1" w:styleId="WW8Num37z1">
    <w:name w:val="WW8Num37z1"/>
    <w:rsid w:val="00E61F69"/>
    <w:rPr>
      <w:rFonts w:ascii="Courier New" w:hAnsi="Courier New" w:cs="Courier New"/>
    </w:rPr>
  </w:style>
  <w:style w:type="character" w:customStyle="1" w:styleId="WW8Num37z2">
    <w:name w:val="WW8Num37z2"/>
    <w:rsid w:val="00E61F69"/>
    <w:rPr>
      <w:rFonts w:ascii="Wingdings" w:hAnsi="Wingdings" w:cs="Wingdings"/>
    </w:rPr>
  </w:style>
  <w:style w:type="character" w:customStyle="1" w:styleId="WW8Num37z3">
    <w:name w:val="WW8Num37z3"/>
    <w:rsid w:val="00E61F69"/>
    <w:rPr>
      <w:rFonts w:ascii="Symbol" w:hAnsi="Symbol" w:cs="Symbol"/>
    </w:rPr>
  </w:style>
  <w:style w:type="character" w:customStyle="1" w:styleId="WW8Num38z0">
    <w:name w:val="WW8Num38z0"/>
    <w:rsid w:val="00E61F69"/>
  </w:style>
  <w:style w:type="character" w:customStyle="1" w:styleId="WW8Num38z1">
    <w:name w:val="WW8Num38z1"/>
    <w:rsid w:val="00E61F69"/>
  </w:style>
  <w:style w:type="character" w:customStyle="1" w:styleId="WW8Num38z2">
    <w:name w:val="WW8Num38z2"/>
    <w:rsid w:val="00E61F69"/>
  </w:style>
  <w:style w:type="character" w:customStyle="1" w:styleId="WW8Num38z3">
    <w:name w:val="WW8Num38z3"/>
    <w:rsid w:val="00E61F69"/>
  </w:style>
  <w:style w:type="character" w:customStyle="1" w:styleId="WW8Num38z4">
    <w:name w:val="WW8Num38z4"/>
    <w:rsid w:val="00E61F69"/>
  </w:style>
  <w:style w:type="character" w:customStyle="1" w:styleId="WW8Num38z5">
    <w:name w:val="WW8Num38z5"/>
    <w:rsid w:val="00E61F69"/>
  </w:style>
  <w:style w:type="character" w:customStyle="1" w:styleId="WW8Num38z6">
    <w:name w:val="WW8Num38z6"/>
    <w:rsid w:val="00E61F69"/>
  </w:style>
  <w:style w:type="character" w:customStyle="1" w:styleId="WW8Num38z7">
    <w:name w:val="WW8Num38z7"/>
    <w:rsid w:val="00E61F69"/>
  </w:style>
  <w:style w:type="character" w:customStyle="1" w:styleId="WW8Num38z8">
    <w:name w:val="WW8Num38z8"/>
    <w:rsid w:val="00E61F69"/>
  </w:style>
  <w:style w:type="character" w:customStyle="1" w:styleId="WW-DefaultParagraphFont11111111111111">
    <w:name w:val="WW-Default Paragraph Font11111111111111"/>
    <w:rsid w:val="00E61F69"/>
  </w:style>
  <w:style w:type="character" w:customStyle="1" w:styleId="WW8Num4z1">
    <w:name w:val="WW8Num4z1"/>
    <w:rsid w:val="00E61F69"/>
    <w:rPr>
      <w:rFonts w:cs="Times New Roman"/>
    </w:rPr>
  </w:style>
  <w:style w:type="character" w:customStyle="1" w:styleId="WW8Num5z1">
    <w:name w:val="WW8Num5z1"/>
    <w:rsid w:val="00E61F69"/>
    <w:rPr>
      <w:rFonts w:cs="Times New Roman"/>
    </w:rPr>
  </w:style>
  <w:style w:type="character" w:customStyle="1" w:styleId="WW8Num6z1">
    <w:name w:val="WW8Num6z1"/>
    <w:rsid w:val="00E61F6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E61F69"/>
  </w:style>
  <w:style w:type="character" w:customStyle="1" w:styleId="WW8Num29z5">
    <w:name w:val="WW8Num29z5"/>
    <w:rsid w:val="00E61F69"/>
  </w:style>
  <w:style w:type="character" w:customStyle="1" w:styleId="WW8Num29z6">
    <w:name w:val="WW8Num29z6"/>
    <w:rsid w:val="00E61F69"/>
  </w:style>
  <w:style w:type="character" w:customStyle="1" w:styleId="WW8Num29z7">
    <w:name w:val="WW8Num29z7"/>
    <w:rsid w:val="00E61F69"/>
  </w:style>
  <w:style w:type="character" w:customStyle="1" w:styleId="WW8Num29z8">
    <w:name w:val="WW8Num29z8"/>
    <w:rsid w:val="00E61F69"/>
  </w:style>
  <w:style w:type="character" w:customStyle="1" w:styleId="WW8Num30z3">
    <w:name w:val="WW8Num30z3"/>
    <w:rsid w:val="00E61F69"/>
    <w:rPr>
      <w:rFonts w:ascii="Symbol" w:hAnsi="Symbol" w:cs="Symbol"/>
    </w:rPr>
  </w:style>
  <w:style w:type="character" w:customStyle="1" w:styleId="WW8Num31z1">
    <w:name w:val="WW8Num31z1"/>
    <w:rsid w:val="00E61F69"/>
  </w:style>
  <w:style w:type="character" w:customStyle="1" w:styleId="WW8Num31z2">
    <w:name w:val="WW8Num31z2"/>
    <w:rsid w:val="00E61F69"/>
  </w:style>
  <w:style w:type="character" w:customStyle="1" w:styleId="WW8Num31z3">
    <w:name w:val="WW8Num31z3"/>
    <w:rsid w:val="00E61F69"/>
  </w:style>
  <w:style w:type="character" w:customStyle="1" w:styleId="WW8Num31z4">
    <w:name w:val="WW8Num31z4"/>
    <w:rsid w:val="00E61F69"/>
  </w:style>
  <w:style w:type="character" w:customStyle="1" w:styleId="WW8Num31z5">
    <w:name w:val="WW8Num31z5"/>
    <w:rsid w:val="00E61F69"/>
  </w:style>
  <w:style w:type="character" w:customStyle="1" w:styleId="WW8Num31z6">
    <w:name w:val="WW8Num31z6"/>
    <w:rsid w:val="00E61F69"/>
  </w:style>
  <w:style w:type="character" w:customStyle="1" w:styleId="WW8Num31z7">
    <w:name w:val="WW8Num31z7"/>
    <w:rsid w:val="00E61F69"/>
  </w:style>
  <w:style w:type="character" w:customStyle="1" w:styleId="WW8Num31z8">
    <w:name w:val="WW8Num31z8"/>
    <w:rsid w:val="00E61F69"/>
  </w:style>
  <w:style w:type="character" w:customStyle="1" w:styleId="WW8Num39z0">
    <w:name w:val="WW8Num39z0"/>
    <w:rsid w:val="00E61F69"/>
    <w:rPr>
      <w:rFonts w:ascii="Calibri" w:eastAsia="Times New Roman" w:hAnsi="Calibri" w:cs="Calibri"/>
    </w:rPr>
  </w:style>
  <w:style w:type="character" w:customStyle="1" w:styleId="WW8Num39z1">
    <w:name w:val="WW8Num39z1"/>
    <w:rsid w:val="00E61F69"/>
    <w:rPr>
      <w:rFonts w:ascii="Courier New" w:hAnsi="Courier New" w:cs="Courier New"/>
    </w:rPr>
  </w:style>
  <w:style w:type="character" w:customStyle="1" w:styleId="WW8Num39z2">
    <w:name w:val="WW8Num39z2"/>
    <w:rsid w:val="00E61F69"/>
    <w:rPr>
      <w:rFonts w:ascii="Wingdings" w:hAnsi="Wingdings" w:cs="Wingdings"/>
    </w:rPr>
  </w:style>
  <w:style w:type="character" w:customStyle="1" w:styleId="WW8Num39z3">
    <w:name w:val="WW8Num39z3"/>
    <w:rsid w:val="00E61F69"/>
    <w:rPr>
      <w:rFonts w:ascii="Symbol" w:hAnsi="Symbol" w:cs="Symbol"/>
    </w:rPr>
  </w:style>
  <w:style w:type="character" w:customStyle="1" w:styleId="WW8Num40z0">
    <w:name w:val="WW8Num40z0"/>
    <w:rsid w:val="00E61F69"/>
    <w:rPr>
      <w:rFonts w:ascii="Symbol" w:hAnsi="Symbol" w:cs="Symbol"/>
    </w:rPr>
  </w:style>
  <w:style w:type="character" w:customStyle="1" w:styleId="WW8Num40z1">
    <w:name w:val="WW8Num40z1"/>
    <w:rsid w:val="00E61F69"/>
    <w:rPr>
      <w:rFonts w:ascii="Courier New" w:hAnsi="Courier New" w:cs="Courier New"/>
    </w:rPr>
  </w:style>
  <w:style w:type="character" w:customStyle="1" w:styleId="WW8Num40z2">
    <w:name w:val="WW8Num40z2"/>
    <w:rsid w:val="00E61F69"/>
    <w:rPr>
      <w:rFonts w:ascii="Wingdings" w:hAnsi="Wingdings" w:cs="Wingdings"/>
    </w:rPr>
  </w:style>
  <w:style w:type="character" w:customStyle="1" w:styleId="WW8Num41z0">
    <w:name w:val="WW8Num41z0"/>
    <w:rsid w:val="00E61F69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E61F69"/>
    <w:rPr>
      <w:rFonts w:cs="Times New Roman"/>
    </w:rPr>
  </w:style>
  <w:style w:type="character" w:customStyle="1" w:styleId="WW8Num41z2">
    <w:name w:val="WW8Num41z2"/>
    <w:rsid w:val="00E61F69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E61F69"/>
  </w:style>
  <w:style w:type="character" w:customStyle="1" w:styleId="Heading1Char">
    <w:name w:val="Heading 1 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E61F69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E61F69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E61F69"/>
    <w:rPr>
      <w:sz w:val="24"/>
      <w:szCs w:val="24"/>
      <w:lang w:val="en-GB"/>
    </w:rPr>
  </w:style>
  <w:style w:type="character" w:customStyle="1" w:styleId="FooterChar">
    <w:name w:val="Footer Char"/>
    <w:rsid w:val="00E61F69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E61F69"/>
    <w:rPr>
      <w:sz w:val="16"/>
    </w:rPr>
  </w:style>
  <w:style w:type="character" w:styleId="-">
    <w:name w:val="Hyperlink"/>
    <w:uiPriority w:val="99"/>
    <w:rsid w:val="00E61F69"/>
    <w:rPr>
      <w:color w:val="0000FF"/>
      <w:u w:val="single"/>
    </w:rPr>
  </w:style>
  <w:style w:type="character" w:customStyle="1" w:styleId="HeaderChar">
    <w:name w:val="Header Char"/>
    <w:rsid w:val="00E61F69"/>
    <w:rPr>
      <w:rFonts w:cs="Times New Roman"/>
      <w:sz w:val="24"/>
      <w:szCs w:val="24"/>
      <w:lang w:val="en-GB"/>
    </w:rPr>
  </w:style>
  <w:style w:type="character" w:styleId="a3">
    <w:name w:val="page number"/>
    <w:rsid w:val="00E61F69"/>
    <w:rPr>
      <w:rFonts w:cs="Times New Roman"/>
    </w:rPr>
  </w:style>
  <w:style w:type="character" w:customStyle="1" w:styleId="BalloonTextChar">
    <w:name w:val="Balloon Text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E61F69"/>
    <w:rPr>
      <w:rFonts w:cs="Times New Roman"/>
      <w:lang w:val="en-GB"/>
    </w:rPr>
  </w:style>
  <w:style w:type="character" w:customStyle="1" w:styleId="CommentSubjectChar">
    <w:name w:val="Comment Subject Char"/>
    <w:rsid w:val="00E61F69"/>
    <w:rPr>
      <w:rFonts w:cs="Times New Roman"/>
      <w:b/>
      <w:bCs/>
      <w:lang w:val="en-GB"/>
    </w:rPr>
  </w:style>
  <w:style w:type="character" w:customStyle="1" w:styleId="BodyTextChar">
    <w:name w:val="Body Text Char"/>
    <w:rsid w:val="00E61F69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E61F69"/>
    <w:rPr>
      <w:rFonts w:cs="Times New Roman"/>
      <w:color w:val="808080"/>
    </w:rPr>
  </w:style>
  <w:style w:type="character" w:customStyle="1" w:styleId="a4">
    <w:name w:val="Χαρακτήρες υποσημείωσης"/>
    <w:rsid w:val="00E61F69"/>
    <w:rPr>
      <w:rFonts w:cs="Times New Roman"/>
      <w:vertAlign w:val="superscript"/>
    </w:rPr>
  </w:style>
  <w:style w:type="character" w:customStyle="1" w:styleId="FootnoteTextChar">
    <w:name w:val="Footnote Text Char"/>
    <w:rsid w:val="00E61F69"/>
    <w:rPr>
      <w:rFonts w:ascii="Calibri" w:hAnsi="Calibri" w:cs="Times New Roman"/>
    </w:rPr>
  </w:style>
  <w:style w:type="character" w:customStyle="1" w:styleId="Heading3Char">
    <w:name w:val="Heading 3 Char"/>
    <w:rsid w:val="00E61F69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E61F69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E61F69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E61F69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E61F69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E61F69"/>
    <w:rPr>
      <w:vertAlign w:val="superscript"/>
    </w:rPr>
  </w:style>
  <w:style w:type="character" w:customStyle="1" w:styleId="FootnoteReference2">
    <w:name w:val="Footnote Reference2"/>
    <w:rsid w:val="00E61F69"/>
    <w:rPr>
      <w:vertAlign w:val="superscript"/>
    </w:rPr>
  </w:style>
  <w:style w:type="character" w:customStyle="1" w:styleId="EndnoteReference1">
    <w:name w:val="Endnote Reference1"/>
    <w:rsid w:val="00E61F69"/>
    <w:rPr>
      <w:vertAlign w:val="superscript"/>
    </w:rPr>
  </w:style>
  <w:style w:type="character" w:customStyle="1" w:styleId="a6">
    <w:name w:val="Κουκκίδες"/>
    <w:rsid w:val="00E61F69"/>
    <w:rPr>
      <w:rFonts w:ascii="OpenSymbol" w:eastAsia="OpenSymbol" w:hAnsi="OpenSymbol" w:cs="OpenSymbol"/>
    </w:rPr>
  </w:style>
  <w:style w:type="character" w:styleId="a7">
    <w:name w:val="Strong"/>
    <w:uiPriority w:val="22"/>
    <w:qFormat/>
    <w:rsid w:val="00E61F69"/>
    <w:rPr>
      <w:b/>
      <w:bCs/>
    </w:rPr>
  </w:style>
  <w:style w:type="character" w:customStyle="1" w:styleId="110">
    <w:name w:val="Προεπιλεγμένη γραμματοσειρά11"/>
    <w:rsid w:val="00E61F69"/>
  </w:style>
  <w:style w:type="character" w:customStyle="1" w:styleId="a8">
    <w:name w:val="Σύμβολο υποσημείωσης"/>
    <w:rsid w:val="00E61F69"/>
    <w:rPr>
      <w:vertAlign w:val="superscript"/>
    </w:rPr>
  </w:style>
  <w:style w:type="character" w:styleId="a9">
    <w:name w:val="Emphasis"/>
    <w:qFormat/>
    <w:rsid w:val="00E61F69"/>
    <w:rPr>
      <w:i/>
      <w:iCs/>
    </w:rPr>
  </w:style>
  <w:style w:type="character" w:customStyle="1" w:styleId="aa">
    <w:name w:val="Χαρακτήρες αρίθμησης"/>
    <w:rsid w:val="00E61F69"/>
  </w:style>
  <w:style w:type="character" w:customStyle="1" w:styleId="normalwithoutspacingChar">
    <w:name w:val="normal_without_spacing Char"/>
    <w:rsid w:val="00E61F69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E61F69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E61F69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  <w:rsid w:val="00E61F69"/>
  </w:style>
  <w:style w:type="character" w:customStyle="1" w:styleId="BodyTextIndent3Char">
    <w:name w:val="Body Text Indent 3 Char"/>
    <w:rsid w:val="00E61F69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E61F69"/>
    <w:rPr>
      <w:vertAlign w:val="superscript"/>
    </w:rPr>
  </w:style>
  <w:style w:type="character" w:customStyle="1" w:styleId="WW-EndnoteReference">
    <w:name w:val="WW-Endnote Reference"/>
    <w:rsid w:val="00E61F69"/>
    <w:rPr>
      <w:vertAlign w:val="superscript"/>
    </w:rPr>
  </w:style>
  <w:style w:type="character" w:customStyle="1" w:styleId="FootnoteReference1">
    <w:name w:val="Footnote Reference1"/>
    <w:rsid w:val="00E61F69"/>
    <w:rPr>
      <w:vertAlign w:val="superscript"/>
    </w:rPr>
  </w:style>
  <w:style w:type="character" w:customStyle="1" w:styleId="FootnoteTextChar2">
    <w:name w:val="Footnote Text Char2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E61F69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E61F69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E61F69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E61F69"/>
    <w:rPr>
      <w:vertAlign w:val="superscript"/>
    </w:rPr>
  </w:style>
  <w:style w:type="character" w:customStyle="1" w:styleId="WW-EndnoteReference1">
    <w:name w:val="WW-Endnote Reference1"/>
    <w:rsid w:val="00E61F69"/>
    <w:rPr>
      <w:vertAlign w:val="superscript"/>
    </w:rPr>
  </w:style>
  <w:style w:type="character" w:customStyle="1" w:styleId="WW-FootnoteReference2">
    <w:name w:val="WW-Footnote Reference2"/>
    <w:rsid w:val="00E61F69"/>
    <w:rPr>
      <w:vertAlign w:val="superscript"/>
    </w:rPr>
  </w:style>
  <w:style w:type="character" w:customStyle="1" w:styleId="WW-EndnoteReference2">
    <w:name w:val="WW-Endnote Reference2"/>
    <w:rsid w:val="00E61F69"/>
    <w:rPr>
      <w:vertAlign w:val="superscript"/>
    </w:rPr>
  </w:style>
  <w:style w:type="character" w:customStyle="1" w:styleId="FootnoteTextChar3">
    <w:name w:val="Footnote Text Char3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E61F69"/>
    <w:rPr>
      <w:vertAlign w:val="superscript"/>
    </w:rPr>
  </w:style>
  <w:style w:type="character" w:customStyle="1" w:styleId="13">
    <w:name w:val="Παραπομπή σημείωσης τέλους1"/>
    <w:rsid w:val="00E61F69"/>
    <w:rPr>
      <w:vertAlign w:val="superscript"/>
    </w:rPr>
  </w:style>
  <w:style w:type="character" w:customStyle="1" w:styleId="Char">
    <w:name w:val="Κείμενο πλαισίου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E61F69"/>
    <w:rPr>
      <w:sz w:val="16"/>
      <w:szCs w:val="16"/>
    </w:rPr>
  </w:style>
  <w:style w:type="character" w:customStyle="1" w:styleId="Char0">
    <w:name w:val="Κείμενο σχολίου Char"/>
    <w:rsid w:val="00E61F69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E61F6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E61F6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E61F69"/>
    <w:rPr>
      <w:vertAlign w:val="superscript"/>
    </w:rPr>
  </w:style>
  <w:style w:type="character" w:customStyle="1" w:styleId="WW-EndnoteReference3">
    <w:name w:val="WW-Endnote Reference3"/>
    <w:rsid w:val="00E61F69"/>
    <w:rPr>
      <w:vertAlign w:val="superscript"/>
    </w:rPr>
  </w:style>
  <w:style w:type="character" w:customStyle="1" w:styleId="WW-FootnoteReference4">
    <w:name w:val="WW-Footnote Reference4"/>
    <w:rsid w:val="00E61F69"/>
    <w:rPr>
      <w:vertAlign w:val="superscript"/>
    </w:rPr>
  </w:style>
  <w:style w:type="character" w:customStyle="1" w:styleId="WW-EndnoteReference4">
    <w:name w:val="WW-Endnote Reference4"/>
    <w:rsid w:val="00E61F69"/>
    <w:rPr>
      <w:vertAlign w:val="superscript"/>
    </w:rPr>
  </w:style>
  <w:style w:type="character" w:customStyle="1" w:styleId="WW-FootnoteReference5">
    <w:name w:val="WW-Footnote Reference5"/>
    <w:rsid w:val="00E61F69"/>
    <w:rPr>
      <w:vertAlign w:val="superscript"/>
    </w:rPr>
  </w:style>
  <w:style w:type="character" w:customStyle="1" w:styleId="WW-EndnoteReference5">
    <w:name w:val="WW-Endnote Reference5"/>
    <w:rsid w:val="00E61F69"/>
    <w:rPr>
      <w:vertAlign w:val="superscript"/>
    </w:rPr>
  </w:style>
  <w:style w:type="character" w:customStyle="1" w:styleId="WW-FootnoteReference6">
    <w:name w:val="WW-Footnote Reference6"/>
    <w:rsid w:val="00E61F69"/>
    <w:rPr>
      <w:vertAlign w:val="superscript"/>
    </w:rPr>
  </w:style>
  <w:style w:type="character" w:styleId="-0">
    <w:name w:val="FollowedHyperlink"/>
    <w:rsid w:val="00E61F69"/>
    <w:rPr>
      <w:color w:val="800000"/>
      <w:u w:val="single"/>
    </w:rPr>
  </w:style>
  <w:style w:type="character" w:customStyle="1" w:styleId="WW-EndnoteReference6">
    <w:name w:val="WW-Endnote Reference6"/>
    <w:rsid w:val="00E61F69"/>
    <w:rPr>
      <w:vertAlign w:val="superscript"/>
    </w:rPr>
  </w:style>
  <w:style w:type="character" w:customStyle="1" w:styleId="WW-FootnoteReference7">
    <w:name w:val="WW-Footnote Reference7"/>
    <w:rsid w:val="00E61F69"/>
    <w:rPr>
      <w:vertAlign w:val="superscript"/>
    </w:rPr>
  </w:style>
  <w:style w:type="character" w:customStyle="1" w:styleId="WW-EndnoteReference7">
    <w:name w:val="WW-Endnote Reference7"/>
    <w:rsid w:val="00E61F69"/>
    <w:rPr>
      <w:vertAlign w:val="superscript"/>
    </w:rPr>
  </w:style>
  <w:style w:type="character" w:customStyle="1" w:styleId="WW-FootnoteReference8">
    <w:name w:val="WW-Footnote Reference8"/>
    <w:rsid w:val="00E61F69"/>
    <w:rPr>
      <w:vertAlign w:val="superscript"/>
    </w:rPr>
  </w:style>
  <w:style w:type="character" w:customStyle="1" w:styleId="WW-EndnoteReference8">
    <w:name w:val="WW-Endnote Reference8"/>
    <w:rsid w:val="00E61F69"/>
    <w:rPr>
      <w:vertAlign w:val="superscript"/>
    </w:rPr>
  </w:style>
  <w:style w:type="character" w:customStyle="1" w:styleId="WW-FootnoteReference9">
    <w:name w:val="WW-Footnote Reference9"/>
    <w:rsid w:val="00E61F69"/>
    <w:rPr>
      <w:vertAlign w:val="superscript"/>
    </w:rPr>
  </w:style>
  <w:style w:type="character" w:customStyle="1" w:styleId="WW-EndnoteReference9">
    <w:name w:val="WW-Endnote Reference9"/>
    <w:rsid w:val="00E61F69"/>
    <w:rPr>
      <w:vertAlign w:val="superscript"/>
    </w:rPr>
  </w:style>
  <w:style w:type="character" w:customStyle="1" w:styleId="WW-FootnoteReference10">
    <w:name w:val="WW-Footnote Reference10"/>
    <w:rsid w:val="00E61F69"/>
    <w:rPr>
      <w:vertAlign w:val="superscript"/>
    </w:rPr>
  </w:style>
  <w:style w:type="character" w:customStyle="1" w:styleId="WW-EndnoteReference10">
    <w:name w:val="WW-Endnote Reference10"/>
    <w:rsid w:val="00E61F69"/>
    <w:rPr>
      <w:vertAlign w:val="superscript"/>
    </w:rPr>
  </w:style>
  <w:style w:type="character" w:customStyle="1" w:styleId="WW-FootnoteReference11">
    <w:name w:val="WW-Footnote Reference11"/>
    <w:rsid w:val="00E61F69"/>
    <w:rPr>
      <w:vertAlign w:val="superscript"/>
    </w:rPr>
  </w:style>
  <w:style w:type="character" w:customStyle="1" w:styleId="WW-EndnoteReference11">
    <w:name w:val="WW-Endnote Reference11"/>
    <w:rsid w:val="00E61F69"/>
    <w:rPr>
      <w:vertAlign w:val="superscript"/>
    </w:rPr>
  </w:style>
  <w:style w:type="character" w:customStyle="1" w:styleId="WW-FootnoteReference12">
    <w:name w:val="WW-Footnote Reference12"/>
    <w:rsid w:val="00E61F69"/>
    <w:rPr>
      <w:vertAlign w:val="superscript"/>
    </w:rPr>
  </w:style>
  <w:style w:type="character" w:customStyle="1" w:styleId="WW-EndnoteReference12">
    <w:name w:val="WW-Endnote Reference12"/>
    <w:rsid w:val="00E61F69"/>
    <w:rPr>
      <w:vertAlign w:val="superscript"/>
    </w:rPr>
  </w:style>
  <w:style w:type="character" w:customStyle="1" w:styleId="WW-FootnoteReference13">
    <w:name w:val="WW-Footnote Reference13"/>
    <w:rsid w:val="00E61F69"/>
    <w:rPr>
      <w:vertAlign w:val="superscript"/>
    </w:rPr>
  </w:style>
  <w:style w:type="character" w:customStyle="1" w:styleId="WW-EndnoteReference13">
    <w:name w:val="WW-Endnote Reference13"/>
    <w:rsid w:val="00E61F69"/>
    <w:rPr>
      <w:vertAlign w:val="superscript"/>
    </w:rPr>
  </w:style>
  <w:style w:type="character" w:customStyle="1" w:styleId="21">
    <w:name w:val="Παραπομπή υποσημείωσης2"/>
    <w:rsid w:val="00E61F69"/>
    <w:rPr>
      <w:vertAlign w:val="superscript"/>
    </w:rPr>
  </w:style>
  <w:style w:type="character" w:customStyle="1" w:styleId="22">
    <w:name w:val="Παραπομπή σημείωσης τέλους2"/>
    <w:rsid w:val="00E61F69"/>
    <w:rPr>
      <w:vertAlign w:val="superscript"/>
    </w:rPr>
  </w:style>
  <w:style w:type="character" w:customStyle="1" w:styleId="210">
    <w:name w:val="Παραπομπή υποσημείωσης21"/>
    <w:rsid w:val="00E61F69"/>
    <w:rPr>
      <w:vertAlign w:val="superscript"/>
    </w:rPr>
  </w:style>
  <w:style w:type="character" w:customStyle="1" w:styleId="211">
    <w:name w:val="Παραπομπή σημείωσης τέλους21"/>
    <w:rsid w:val="00E61F69"/>
    <w:rPr>
      <w:vertAlign w:val="superscript"/>
    </w:rPr>
  </w:style>
  <w:style w:type="character" w:customStyle="1" w:styleId="WW-FootnoteReference14">
    <w:name w:val="WW-Footnote Reference14"/>
    <w:rsid w:val="00E61F69"/>
    <w:rPr>
      <w:vertAlign w:val="superscript"/>
    </w:rPr>
  </w:style>
  <w:style w:type="character" w:customStyle="1" w:styleId="WW-EndnoteReference14">
    <w:name w:val="WW-Endnote Reference14"/>
    <w:rsid w:val="00E61F69"/>
    <w:rPr>
      <w:vertAlign w:val="superscript"/>
    </w:rPr>
  </w:style>
  <w:style w:type="character" w:styleId="ab">
    <w:name w:val="footnote reference"/>
    <w:rsid w:val="00E61F69"/>
    <w:rPr>
      <w:vertAlign w:val="superscript"/>
    </w:rPr>
  </w:style>
  <w:style w:type="character" w:styleId="ac">
    <w:name w:val="endnote reference"/>
    <w:rsid w:val="00E61F69"/>
    <w:rPr>
      <w:vertAlign w:val="superscript"/>
    </w:rPr>
  </w:style>
  <w:style w:type="paragraph" w:customStyle="1" w:styleId="ad">
    <w:name w:val="Επικεφαλίδα"/>
    <w:basedOn w:val="a"/>
    <w:next w:val="ae"/>
    <w:rsid w:val="00E61F69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E61F69"/>
    <w:pPr>
      <w:spacing w:after="240"/>
    </w:pPr>
  </w:style>
  <w:style w:type="paragraph" w:styleId="af">
    <w:name w:val="List"/>
    <w:basedOn w:val="ae"/>
    <w:rsid w:val="00E61F69"/>
    <w:rPr>
      <w:rFonts w:cs="Mangal"/>
    </w:rPr>
  </w:style>
  <w:style w:type="paragraph" w:styleId="af0">
    <w:name w:val="caption"/>
    <w:basedOn w:val="a"/>
    <w:qFormat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E61F69"/>
    <w:pPr>
      <w:suppressLineNumbers/>
    </w:pPr>
    <w:rPr>
      <w:rFonts w:cs="Mangal"/>
    </w:rPr>
  </w:style>
  <w:style w:type="paragraph" w:customStyle="1" w:styleId="15">
    <w:name w:val="Λεζάντα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111">
    <w:name w:val="Λεζάντα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E61F69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E61F69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E61F69"/>
  </w:style>
  <w:style w:type="paragraph" w:customStyle="1" w:styleId="inserttext">
    <w:name w:val="insert text"/>
    <w:basedOn w:val="a"/>
    <w:rsid w:val="00E61F69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uiPriority w:val="99"/>
    <w:rsid w:val="00E61F69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rsid w:val="00E61F69"/>
  </w:style>
  <w:style w:type="paragraph" w:customStyle="1" w:styleId="17">
    <w:name w:val="Κείμενο πλαισίου1"/>
    <w:basedOn w:val="a"/>
    <w:rsid w:val="00E61F69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sid w:val="00E61F69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E61F69"/>
    <w:rPr>
      <w:b/>
      <w:bCs/>
    </w:rPr>
  </w:style>
  <w:style w:type="paragraph" w:customStyle="1" w:styleId="18">
    <w:name w:val="Αναθεώρηση1"/>
    <w:rsid w:val="00E61F69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E61F69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rsid w:val="00E61F69"/>
    <w:pPr>
      <w:spacing w:after="200"/>
      <w:ind w:left="720"/>
      <w:contextualSpacing/>
    </w:pPr>
  </w:style>
  <w:style w:type="paragraph" w:styleId="af4">
    <w:name w:val="footnote text"/>
    <w:basedOn w:val="a"/>
    <w:rsid w:val="00E61F69"/>
    <w:pPr>
      <w:spacing w:after="0"/>
      <w:ind w:left="425" w:hanging="425"/>
    </w:pPr>
    <w:rPr>
      <w:sz w:val="18"/>
      <w:szCs w:val="20"/>
      <w:lang w:val="en-IE"/>
    </w:rPr>
  </w:style>
  <w:style w:type="paragraph" w:styleId="1a">
    <w:name w:val="toc 1"/>
    <w:basedOn w:val="a"/>
    <w:next w:val="a"/>
    <w:rsid w:val="00E61F69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E61F69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E61F69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E61F6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E61F6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E61F6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E61F6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E61F6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E61F6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E61F69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E61F69"/>
    <w:rPr>
      <w:rFonts w:ascii="Calibri" w:hAnsi="Calibri" w:cs="Calibri"/>
      <w:lang w:val="el-GR"/>
    </w:rPr>
  </w:style>
  <w:style w:type="paragraph" w:styleId="af5">
    <w:name w:val="endnote text"/>
    <w:basedOn w:val="a"/>
    <w:link w:val="Char4"/>
    <w:uiPriority w:val="99"/>
    <w:rsid w:val="00E61F69"/>
    <w:rPr>
      <w:sz w:val="20"/>
      <w:szCs w:val="20"/>
    </w:rPr>
  </w:style>
  <w:style w:type="paragraph" w:customStyle="1" w:styleId="Default">
    <w:name w:val="Default"/>
    <w:rsid w:val="00E61F69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E61F69"/>
  </w:style>
  <w:style w:type="paragraph" w:styleId="af7">
    <w:name w:val="Body Text Indent"/>
    <w:basedOn w:val="a"/>
    <w:link w:val="Char5"/>
    <w:rsid w:val="00E61F69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E61F69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E61F69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E61F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E61F69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E61F69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E61F69"/>
    <w:pPr>
      <w:suppressLineNumbers/>
    </w:pPr>
  </w:style>
  <w:style w:type="paragraph" w:customStyle="1" w:styleId="af9">
    <w:name w:val="Επικεφαλίδα πίνακα"/>
    <w:basedOn w:val="af8"/>
    <w:rsid w:val="00E61F69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E61F69"/>
  </w:style>
  <w:style w:type="paragraph" w:customStyle="1" w:styleId="Standard">
    <w:name w:val="Standard"/>
    <w:rsid w:val="00E61F69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1F69"/>
    <w:pPr>
      <w:spacing w:after="120"/>
    </w:pPr>
  </w:style>
  <w:style w:type="paragraph" w:customStyle="1" w:styleId="Footnote">
    <w:name w:val="Footnote"/>
    <w:basedOn w:val="Standard"/>
    <w:rsid w:val="00E61F69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E61F69"/>
    <w:rPr>
      <w:sz w:val="16"/>
      <w:szCs w:val="16"/>
    </w:rPr>
  </w:style>
  <w:style w:type="paragraph" w:customStyle="1" w:styleId="fooot">
    <w:name w:val="fooot"/>
    <w:basedOn w:val="footers"/>
    <w:rsid w:val="00E61F69"/>
  </w:style>
  <w:style w:type="paragraph" w:styleId="afa">
    <w:name w:val="Balloon Text"/>
    <w:basedOn w:val="a"/>
    <w:rsid w:val="00E61F69"/>
    <w:pPr>
      <w:spacing w:after="0"/>
    </w:pPr>
    <w:rPr>
      <w:rFonts w:ascii="Tahoma" w:hAnsi="Tahoma" w:cs="Tahoma"/>
      <w:sz w:val="16"/>
      <w:szCs w:val="16"/>
    </w:rPr>
  </w:style>
  <w:style w:type="paragraph" w:customStyle="1" w:styleId="1c">
    <w:name w:val="Κείμενο σχολίου1"/>
    <w:basedOn w:val="a"/>
    <w:rsid w:val="00E61F69"/>
    <w:rPr>
      <w:sz w:val="20"/>
      <w:szCs w:val="20"/>
    </w:rPr>
  </w:style>
  <w:style w:type="paragraph" w:styleId="afb">
    <w:name w:val="annotation subject"/>
    <w:basedOn w:val="1c"/>
    <w:next w:val="1c"/>
    <w:rsid w:val="00E61F69"/>
    <w:rPr>
      <w:b/>
      <w:bCs/>
    </w:rPr>
  </w:style>
  <w:style w:type="paragraph" w:styleId="-HTML">
    <w:name w:val="HTML Preformatted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E61F69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2">
    <w:name w:val="Λίστα με κουκκίδες 21"/>
    <w:basedOn w:val="a"/>
    <w:rsid w:val="00E61F69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E61F69"/>
    <w:pPr>
      <w:tabs>
        <w:tab w:val="right" w:leader="dot" w:pos="7091"/>
      </w:tabs>
      <w:ind w:left="2547"/>
    </w:pPr>
  </w:style>
  <w:style w:type="table" w:styleId="afd">
    <w:name w:val="Table Grid"/>
    <w:basedOn w:val="a1"/>
    <w:rsid w:val="00566C64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1">
    <w:name w:val="Body Text 11"/>
    <w:rsid w:val="00566C64"/>
    <w:pPr>
      <w:tabs>
        <w:tab w:val="num" w:pos="1287"/>
      </w:tabs>
      <w:spacing w:before="120" w:after="120"/>
      <w:ind w:left="999" w:hanging="432"/>
      <w:jc w:val="both"/>
    </w:pPr>
    <w:rPr>
      <w:rFonts w:ascii="Arial" w:hAnsi="Arial"/>
      <w:sz w:val="22"/>
      <w:lang w:eastAsia="en-US"/>
    </w:rPr>
  </w:style>
  <w:style w:type="paragraph" w:customStyle="1" w:styleId="CM9">
    <w:name w:val="CM9"/>
    <w:basedOn w:val="Default"/>
    <w:next w:val="Default"/>
    <w:rsid w:val="00566C64"/>
    <w:pPr>
      <w:suppressAutoHyphens w:val="0"/>
      <w:autoSpaceDE w:val="0"/>
      <w:autoSpaceDN w:val="0"/>
      <w:adjustRightInd w:val="0"/>
      <w:spacing w:line="266" w:lineRule="atLeast"/>
    </w:pPr>
    <w:rPr>
      <w:rFonts w:ascii="Arial" w:eastAsia="Times New Roman" w:hAnsi="Arial" w:cs="Arial"/>
      <w:color w:val="auto"/>
      <w:lang w:eastAsia="el-GR" w:bidi="ar-SA"/>
    </w:rPr>
  </w:style>
  <w:style w:type="paragraph" w:styleId="afe">
    <w:name w:val="List Paragraph"/>
    <w:basedOn w:val="a"/>
    <w:uiPriority w:val="99"/>
    <w:qFormat/>
    <w:rsid w:val="00566C64"/>
    <w:pPr>
      <w:suppressAutoHyphens w:val="0"/>
      <w:spacing w:after="0"/>
      <w:ind w:left="720"/>
      <w:contextualSpacing/>
      <w:jc w:val="left"/>
    </w:pPr>
    <w:rPr>
      <w:rFonts w:ascii="Arial" w:hAnsi="Arial" w:cs="Times New Roman"/>
      <w:sz w:val="24"/>
      <w:szCs w:val="20"/>
      <w:lang w:val="el-GR" w:eastAsia="el-GR"/>
    </w:rPr>
  </w:style>
  <w:style w:type="character" w:customStyle="1" w:styleId="Char3">
    <w:name w:val="Υποσέλιδο Char"/>
    <w:basedOn w:val="a0"/>
    <w:link w:val="af2"/>
    <w:uiPriority w:val="99"/>
    <w:rsid w:val="00E83A94"/>
    <w:rPr>
      <w:rFonts w:ascii="Calibri" w:eastAsia="MS Mincho" w:hAnsi="Calibri" w:cs="Calibri"/>
      <w:sz w:val="22"/>
      <w:szCs w:val="24"/>
      <w:lang w:val="en-US" w:eastAsia="ja-JP"/>
    </w:rPr>
  </w:style>
  <w:style w:type="paragraph" w:styleId="32">
    <w:name w:val="Body Text 3"/>
    <w:basedOn w:val="a"/>
    <w:link w:val="3Char"/>
    <w:rsid w:val="00D63EF2"/>
    <w:pPr>
      <w:suppressAutoHyphens w:val="0"/>
      <w:jc w:val="left"/>
    </w:pPr>
    <w:rPr>
      <w:rFonts w:ascii="Arial" w:hAnsi="Arial" w:cs="Times New Roman"/>
      <w:sz w:val="16"/>
      <w:szCs w:val="16"/>
      <w:lang w:val="el-GR" w:eastAsia="el-GR"/>
    </w:rPr>
  </w:style>
  <w:style w:type="character" w:customStyle="1" w:styleId="3Char">
    <w:name w:val="Σώμα κείμενου 3 Char"/>
    <w:basedOn w:val="a0"/>
    <w:link w:val="32"/>
    <w:rsid w:val="00D63EF2"/>
    <w:rPr>
      <w:rFonts w:ascii="Arial" w:hAnsi="Arial"/>
      <w:sz w:val="16"/>
      <w:szCs w:val="16"/>
    </w:rPr>
  </w:style>
  <w:style w:type="character" w:customStyle="1" w:styleId="DeltaViewInsertion">
    <w:name w:val="DeltaView Insertion"/>
    <w:rsid w:val="00C305C7"/>
    <w:rPr>
      <w:b/>
      <w:i/>
      <w:spacing w:val="0"/>
      <w:lang w:val="el-GR"/>
    </w:rPr>
  </w:style>
  <w:style w:type="character" w:customStyle="1" w:styleId="NormalBoldChar">
    <w:name w:val="NormalBold Char"/>
    <w:rsid w:val="00C305C7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C305C7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C305C7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Char4">
    <w:name w:val="Κείμενο σημείωσης τέλους Char"/>
    <w:link w:val="af5"/>
    <w:uiPriority w:val="99"/>
    <w:rsid w:val="00C305C7"/>
    <w:rPr>
      <w:rFonts w:ascii="Calibri" w:hAnsi="Calibri" w:cs="Calibri"/>
      <w:lang w:val="en-GB" w:eastAsia="zh-CN"/>
    </w:rPr>
  </w:style>
  <w:style w:type="table" w:customStyle="1" w:styleId="1d">
    <w:name w:val="Πλέγμα πίνακα1"/>
    <w:basedOn w:val="a1"/>
    <w:next w:val="afd"/>
    <w:uiPriority w:val="59"/>
    <w:rsid w:val="00806B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5">
    <w:name w:val="Σώμα κείμενου με εσοχή Char"/>
    <w:basedOn w:val="a0"/>
    <w:link w:val="af7"/>
    <w:rsid w:val="007C49D3"/>
    <w:rPr>
      <w:rFonts w:ascii="Arial" w:hAnsi="Arial" w:cs="Arial"/>
      <w:sz w:val="22"/>
      <w:szCs w:val="24"/>
      <w:lang w:val="en-GB" w:eastAsia="zh-CN"/>
    </w:rPr>
  </w:style>
  <w:style w:type="character" w:customStyle="1" w:styleId="2Char">
    <w:name w:val="Επικεφαλίδα 2 Char"/>
    <w:link w:val="2"/>
    <w:rsid w:val="00A855EE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Char2">
    <w:name w:val="Σώμα κειμένου Char"/>
    <w:basedOn w:val="a0"/>
    <w:link w:val="ae"/>
    <w:rsid w:val="000A5EFE"/>
    <w:rPr>
      <w:rFonts w:ascii="Calibri" w:hAnsi="Calibri" w:cs="Calibri"/>
      <w:sz w:val="22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D6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E61F69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E61F69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E61F69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E61F69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E61F69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61F69"/>
  </w:style>
  <w:style w:type="character" w:customStyle="1" w:styleId="WW8Num1z1">
    <w:name w:val="WW8Num1z1"/>
    <w:rsid w:val="00E61F69"/>
  </w:style>
  <w:style w:type="character" w:customStyle="1" w:styleId="WW8Num1z2">
    <w:name w:val="WW8Num1z2"/>
    <w:rsid w:val="00E61F69"/>
  </w:style>
  <w:style w:type="character" w:customStyle="1" w:styleId="WW8Num1z3">
    <w:name w:val="WW8Num1z3"/>
    <w:rsid w:val="00E61F69"/>
  </w:style>
  <w:style w:type="character" w:customStyle="1" w:styleId="WW8Num1z4">
    <w:name w:val="WW8Num1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E61F69"/>
  </w:style>
  <w:style w:type="character" w:customStyle="1" w:styleId="WW8Num1z6">
    <w:name w:val="WW8Num1z6"/>
    <w:rsid w:val="00E61F69"/>
  </w:style>
  <w:style w:type="character" w:customStyle="1" w:styleId="WW8Num1z7">
    <w:name w:val="WW8Num1z7"/>
    <w:rsid w:val="00E61F69"/>
  </w:style>
  <w:style w:type="character" w:customStyle="1" w:styleId="WW8Num1z8">
    <w:name w:val="WW8Num1z8"/>
    <w:rsid w:val="00E61F69"/>
  </w:style>
  <w:style w:type="character" w:customStyle="1" w:styleId="WW8Num2z0">
    <w:name w:val="WW8Num2z0"/>
    <w:rsid w:val="00E61F69"/>
    <w:rPr>
      <w:rFonts w:ascii="Symbol" w:hAnsi="Symbol" w:cs="Symbol"/>
      <w:lang w:val="el-GR"/>
    </w:rPr>
  </w:style>
  <w:style w:type="character" w:customStyle="1" w:styleId="WW8Num3z0">
    <w:name w:val="WW8Num3z0"/>
    <w:rsid w:val="00E61F69"/>
    <w:rPr>
      <w:lang w:val="el-GR"/>
    </w:rPr>
  </w:style>
  <w:style w:type="character" w:customStyle="1" w:styleId="WW8Num4z0">
    <w:name w:val="WW8Num4z0"/>
    <w:rsid w:val="00E61F69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E61F69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sid w:val="00E61F69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sid w:val="00E61F69"/>
    <w:rPr>
      <w:b/>
      <w:bCs/>
      <w:szCs w:val="22"/>
      <w:lang w:val="el-GR"/>
    </w:rPr>
  </w:style>
  <w:style w:type="character" w:customStyle="1" w:styleId="WW8Num7z1">
    <w:name w:val="WW8Num7z1"/>
    <w:rsid w:val="00E61F69"/>
  </w:style>
  <w:style w:type="character" w:customStyle="1" w:styleId="WW8Num7z2">
    <w:name w:val="WW8Num7z2"/>
    <w:rsid w:val="00E61F69"/>
  </w:style>
  <w:style w:type="character" w:customStyle="1" w:styleId="WW8Num7z3">
    <w:name w:val="WW8Num7z3"/>
    <w:rsid w:val="00E61F69"/>
  </w:style>
  <w:style w:type="character" w:customStyle="1" w:styleId="WW8Num7z4">
    <w:name w:val="WW8Num7z4"/>
    <w:rsid w:val="00E61F69"/>
  </w:style>
  <w:style w:type="character" w:customStyle="1" w:styleId="WW8Num7z5">
    <w:name w:val="WW8Num7z5"/>
    <w:rsid w:val="00E61F69"/>
  </w:style>
  <w:style w:type="character" w:customStyle="1" w:styleId="WW8Num7z6">
    <w:name w:val="WW8Num7z6"/>
    <w:rsid w:val="00E61F69"/>
  </w:style>
  <w:style w:type="character" w:customStyle="1" w:styleId="WW8Num7z7">
    <w:name w:val="WW8Num7z7"/>
    <w:rsid w:val="00E61F69"/>
  </w:style>
  <w:style w:type="character" w:customStyle="1" w:styleId="WW8Num7z8">
    <w:name w:val="WW8Num7z8"/>
    <w:rsid w:val="00E61F69"/>
  </w:style>
  <w:style w:type="character" w:customStyle="1" w:styleId="WW8Num8z0">
    <w:name w:val="WW8Num8z0"/>
    <w:rsid w:val="00E61F69"/>
    <w:rPr>
      <w:b/>
      <w:bCs/>
      <w:szCs w:val="22"/>
      <w:lang w:val="el-GR"/>
    </w:rPr>
  </w:style>
  <w:style w:type="character" w:customStyle="1" w:styleId="WW8Num8z1">
    <w:name w:val="WW8Num8z1"/>
    <w:rsid w:val="00E61F69"/>
    <w:rPr>
      <w:rFonts w:eastAsia="Calibri"/>
      <w:lang w:val="el-GR"/>
    </w:rPr>
  </w:style>
  <w:style w:type="character" w:customStyle="1" w:styleId="WW8Num8z2">
    <w:name w:val="WW8Num8z2"/>
    <w:rsid w:val="00E61F69"/>
  </w:style>
  <w:style w:type="character" w:customStyle="1" w:styleId="WW8Num8z3">
    <w:name w:val="WW8Num8z3"/>
    <w:rsid w:val="00E61F69"/>
  </w:style>
  <w:style w:type="character" w:customStyle="1" w:styleId="WW8Num8z4">
    <w:name w:val="WW8Num8z4"/>
    <w:rsid w:val="00E61F69"/>
  </w:style>
  <w:style w:type="character" w:customStyle="1" w:styleId="WW8Num8z5">
    <w:name w:val="WW8Num8z5"/>
    <w:rsid w:val="00E61F69"/>
  </w:style>
  <w:style w:type="character" w:customStyle="1" w:styleId="WW8Num8z6">
    <w:name w:val="WW8Num8z6"/>
    <w:rsid w:val="00E61F69"/>
  </w:style>
  <w:style w:type="character" w:customStyle="1" w:styleId="WW8Num8z7">
    <w:name w:val="WW8Num8z7"/>
    <w:rsid w:val="00E61F69"/>
  </w:style>
  <w:style w:type="character" w:customStyle="1" w:styleId="WW8Num8z8">
    <w:name w:val="WW8Num8z8"/>
    <w:rsid w:val="00E61F69"/>
  </w:style>
  <w:style w:type="character" w:customStyle="1" w:styleId="WW8Num9z0">
    <w:name w:val="WW8Num9z0"/>
    <w:rsid w:val="00E61F69"/>
    <w:rPr>
      <w:rFonts w:ascii="Symbol" w:hAnsi="Symbol" w:cs="OpenSymbol"/>
      <w:color w:val="5B9BD5"/>
    </w:rPr>
  </w:style>
  <w:style w:type="character" w:customStyle="1" w:styleId="WW8Num10z0">
    <w:name w:val="WW8Num10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2z1">
    <w:name w:val="WW8Num2z1"/>
    <w:rsid w:val="00E61F69"/>
  </w:style>
  <w:style w:type="character" w:customStyle="1" w:styleId="WW8Num2z2">
    <w:name w:val="WW8Num2z2"/>
    <w:rsid w:val="00E61F69"/>
  </w:style>
  <w:style w:type="character" w:customStyle="1" w:styleId="WW8Num2z3">
    <w:name w:val="WW8Num2z3"/>
    <w:rsid w:val="00E61F69"/>
  </w:style>
  <w:style w:type="character" w:customStyle="1" w:styleId="WW8Num2z4">
    <w:name w:val="WW8Num2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E61F69"/>
  </w:style>
  <w:style w:type="character" w:customStyle="1" w:styleId="WW8Num2z6">
    <w:name w:val="WW8Num2z6"/>
    <w:rsid w:val="00E61F69"/>
  </w:style>
  <w:style w:type="character" w:customStyle="1" w:styleId="WW8Num2z7">
    <w:name w:val="WW8Num2z7"/>
    <w:rsid w:val="00E61F69"/>
  </w:style>
  <w:style w:type="character" w:customStyle="1" w:styleId="WW8Num2z8">
    <w:name w:val="WW8Num2z8"/>
    <w:rsid w:val="00E61F69"/>
  </w:style>
  <w:style w:type="character" w:customStyle="1" w:styleId="WW8Num9z1">
    <w:name w:val="WW8Num9z1"/>
    <w:rsid w:val="00E61F69"/>
    <w:rPr>
      <w:rFonts w:eastAsia="Calibri"/>
      <w:lang w:val="el-GR"/>
    </w:rPr>
  </w:style>
  <w:style w:type="character" w:customStyle="1" w:styleId="WW8Num9z2">
    <w:name w:val="WW8Num9z2"/>
    <w:rsid w:val="00E61F69"/>
  </w:style>
  <w:style w:type="character" w:customStyle="1" w:styleId="WW8Num9z3">
    <w:name w:val="WW8Num9z3"/>
    <w:rsid w:val="00E61F69"/>
  </w:style>
  <w:style w:type="character" w:customStyle="1" w:styleId="WW8Num9z4">
    <w:name w:val="WW8Num9z4"/>
    <w:rsid w:val="00E61F69"/>
  </w:style>
  <w:style w:type="character" w:customStyle="1" w:styleId="WW8Num9z5">
    <w:name w:val="WW8Num9z5"/>
    <w:rsid w:val="00E61F69"/>
  </w:style>
  <w:style w:type="character" w:customStyle="1" w:styleId="WW8Num9z6">
    <w:name w:val="WW8Num9z6"/>
    <w:rsid w:val="00E61F69"/>
  </w:style>
  <w:style w:type="character" w:customStyle="1" w:styleId="WW8Num9z7">
    <w:name w:val="WW8Num9z7"/>
    <w:rsid w:val="00E61F69"/>
  </w:style>
  <w:style w:type="character" w:customStyle="1" w:styleId="WW8Num9z8">
    <w:name w:val="WW8Num9z8"/>
    <w:rsid w:val="00E61F69"/>
  </w:style>
  <w:style w:type="character" w:customStyle="1" w:styleId="WW8Num11z0">
    <w:name w:val="WW8Num11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0z1">
    <w:name w:val="WW8Num10z1"/>
    <w:rsid w:val="00E61F69"/>
    <w:rPr>
      <w:rFonts w:ascii="Courier New" w:hAnsi="Courier New" w:cs="Courier New" w:hint="default"/>
    </w:rPr>
  </w:style>
  <w:style w:type="character" w:customStyle="1" w:styleId="WW8Num10z3">
    <w:name w:val="WW8Num10z3"/>
    <w:rsid w:val="00E61F69"/>
    <w:rPr>
      <w:rFonts w:ascii="Symbol" w:hAnsi="Symbol" w:cs="Symbol" w:hint="default"/>
    </w:rPr>
  </w:style>
  <w:style w:type="character" w:customStyle="1" w:styleId="WW8Num11z1">
    <w:name w:val="WW8Num11z1"/>
    <w:rsid w:val="00E61F69"/>
    <w:rPr>
      <w:rFonts w:ascii="Courier New" w:hAnsi="Courier New" w:cs="Courier New" w:hint="default"/>
    </w:rPr>
  </w:style>
  <w:style w:type="character" w:customStyle="1" w:styleId="WW8Num11z3">
    <w:name w:val="WW8Num11z3"/>
    <w:rsid w:val="00E61F69"/>
    <w:rPr>
      <w:rFonts w:ascii="Symbol" w:hAnsi="Symbol" w:cs="Symbol" w:hint="default"/>
    </w:rPr>
  </w:style>
  <w:style w:type="character" w:customStyle="1" w:styleId="WW8Num12z0">
    <w:name w:val="WW8Num12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sid w:val="00E61F69"/>
    <w:rPr>
      <w:rFonts w:ascii="Courier New" w:hAnsi="Courier New" w:cs="Courier New" w:hint="default"/>
    </w:rPr>
  </w:style>
  <w:style w:type="character" w:customStyle="1" w:styleId="WW8Num12z2">
    <w:name w:val="WW8Num12z2"/>
    <w:rsid w:val="00E61F69"/>
    <w:rPr>
      <w:rFonts w:ascii="Wingdings" w:hAnsi="Wingdings" w:cs="Wingdings" w:hint="default"/>
    </w:rPr>
  </w:style>
  <w:style w:type="character" w:customStyle="1" w:styleId="WW8Num12z3">
    <w:name w:val="WW8Num12z3"/>
    <w:rsid w:val="00E61F69"/>
    <w:rPr>
      <w:rFonts w:ascii="Symbol" w:hAnsi="Symbol" w:cs="Symbol" w:hint="default"/>
    </w:rPr>
  </w:style>
  <w:style w:type="character" w:customStyle="1" w:styleId="10">
    <w:name w:val="Προεπιλεγμένη γραμματοσειρά1"/>
    <w:rsid w:val="00E61F69"/>
  </w:style>
  <w:style w:type="character" w:customStyle="1" w:styleId="30">
    <w:name w:val="Προεπιλεγμένη γραμματοσειρά3"/>
    <w:rsid w:val="00E61F69"/>
  </w:style>
  <w:style w:type="character" w:customStyle="1" w:styleId="WW-DefaultParagraphFont">
    <w:name w:val="WW-Default Paragraph Font"/>
    <w:rsid w:val="00E61F69"/>
  </w:style>
  <w:style w:type="character" w:customStyle="1" w:styleId="WW8Num10z2">
    <w:name w:val="WW8Num10z2"/>
    <w:rsid w:val="00E61F69"/>
  </w:style>
  <w:style w:type="character" w:customStyle="1" w:styleId="WW8Num10z4">
    <w:name w:val="WW8Num10z4"/>
    <w:rsid w:val="00E61F69"/>
  </w:style>
  <w:style w:type="character" w:customStyle="1" w:styleId="WW8Num10z5">
    <w:name w:val="WW8Num10z5"/>
    <w:rsid w:val="00E61F69"/>
  </w:style>
  <w:style w:type="character" w:customStyle="1" w:styleId="WW8Num10z6">
    <w:name w:val="WW8Num10z6"/>
    <w:rsid w:val="00E61F69"/>
  </w:style>
  <w:style w:type="character" w:customStyle="1" w:styleId="WW8Num10z7">
    <w:name w:val="WW8Num10z7"/>
    <w:rsid w:val="00E61F69"/>
  </w:style>
  <w:style w:type="character" w:customStyle="1" w:styleId="WW8Num10z8">
    <w:name w:val="WW8Num10z8"/>
    <w:rsid w:val="00E61F69"/>
  </w:style>
  <w:style w:type="character" w:customStyle="1" w:styleId="DefaultParagraphFont2">
    <w:name w:val="Default Paragraph Font2"/>
    <w:rsid w:val="00E61F69"/>
  </w:style>
  <w:style w:type="character" w:customStyle="1" w:styleId="WW8Num11z2">
    <w:name w:val="WW8Num11z2"/>
    <w:rsid w:val="00E61F69"/>
  </w:style>
  <w:style w:type="character" w:customStyle="1" w:styleId="WW8Num11z4">
    <w:name w:val="WW8Num11z4"/>
    <w:rsid w:val="00E61F69"/>
  </w:style>
  <w:style w:type="character" w:customStyle="1" w:styleId="WW8Num11z5">
    <w:name w:val="WW8Num11z5"/>
    <w:rsid w:val="00E61F69"/>
  </w:style>
  <w:style w:type="character" w:customStyle="1" w:styleId="WW8Num11z6">
    <w:name w:val="WW8Num11z6"/>
    <w:rsid w:val="00E61F69"/>
  </w:style>
  <w:style w:type="character" w:customStyle="1" w:styleId="WW8Num11z7">
    <w:name w:val="WW8Num11z7"/>
    <w:rsid w:val="00E61F69"/>
  </w:style>
  <w:style w:type="character" w:customStyle="1" w:styleId="WW8Num11z8">
    <w:name w:val="WW8Num11z8"/>
    <w:rsid w:val="00E61F69"/>
  </w:style>
  <w:style w:type="character" w:customStyle="1" w:styleId="WW8Num12z4">
    <w:name w:val="WW8Num12z4"/>
    <w:rsid w:val="00E61F69"/>
  </w:style>
  <w:style w:type="character" w:customStyle="1" w:styleId="WW8Num12z5">
    <w:name w:val="WW8Num12z5"/>
    <w:rsid w:val="00E61F69"/>
  </w:style>
  <w:style w:type="character" w:customStyle="1" w:styleId="WW8Num12z6">
    <w:name w:val="WW8Num12z6"/>
    <w:rsid w:val="00E61F69"/>
  </w:style>
  <w:style w:type="character" w:customStyle="1" w:styleId="WW8Num12z7">
    <w:name w:val="WW8Num12z7"/>
    <w:rsid w:val="00E61F69"/>
  </w:style>
  <w:style w:type="character" w:customStyle="1" w:styleId="WW8Num12z8">
    <w:name w:val="WW8Num12z8"/>
    <w:rsid w:val="00E61F69"/>
  </w:style>
  <w:style w:type="character" w:customStyle="1" w:styleId="WW8Num13z0">
    <w:name w:val="WW8Num13z0"/>
    <w:rsid w:val="00E61F69"/>
    <w:rPr>
      <w:rFonts w:ascii="Symbol" w:hAnsi="Symbol" w:cs="OpenSymbol"/>
    </w:rPr>
  </w:style>
  <w:style w:type="character" w:customStyle="1" w:styleId="WW-DefaultParagraphFont1">
    <w:name w:val="WW-Default Paragraph Font1"/>
    <w:rsid w:val="00E61F69"/>
  </w:style>
  <w:style w:type="character" w:customStyle="1" w:styleId="WW8Num13z1">
    <w:name w:val="WW8Num13z1"/>
    <w:rsid w:val="00E61F69"/>
    <w:rPr>
      <w:rFonts w:eastAsia="Calibri"/>
      <w:lang w:val="el-GR"/>
    </w:rPr>
  </w:style>
  <w:style w:type="character" w:customStyle="1" w:styleId="WW8Num13z2">
    <w:name w:val="WW8Num13z2"/>
    <w:rsid w:val="00E61F69"/>
  </w:style>
  <w:style w:type="character" w:customStyle="1" w:styleId="WW8Num13z3">
    <w:name w:val="WW8Num13z3"/>
    <w:rsid w:val="00E61F69"/>
  </w:style>
  <w:style w:type="character" w:customStyle="1" w:styleId="WW8Num13z4">
    <w:name w:val="WW8Num13z4"/>
    <w:rsid w:val="00E61F69"/>
  </w:style>
  <w:style w:type="character" w:customStyle="1" w:styleId="WW8Num13z5">
    <w:name w:val="WW8Num13z5"/>
    <w:rsid w:val="00E61F69"/>
  </w:style>
  <w:style w:type="character" w:customStyle="1" w:styleId="WW8Num13z6">
    <w:name w:val="WW8Num13z6"/>
    <w:rsid w:val="00E61F69"/>
  </w:style>
  <w:style w:type="character" w:customStyle="1" w:styleId="WW8Num13z7">
    <w:name w:val="WW8Num13z7"/>
    <w:rsid w:val="00E61F69"/>
  </w:style>
  <w:style w:type="character" w:customStyle="1" w:styleId="WW8Num13z8">
    <w:name w:val="WW8Num13z8"/>
    <w:rsid w:val="00E61F69"/>
  </w:style>
  <w:style w:type="character" w:customStyle="1" w:styleId="WW8Num14z0">
    <w:name w:val="WW8Num14z0"/>
    <w:rsid w:val="00E61F69"/>
    <w:rPr>
      <w:rFonts w:ascii="Symbol" w:hAnsi="Symbol" w:cs="OpenSymbol"/>
    </w:rPr>
  </w:style>
  <w:style w:type="character" w:customStyle="1" w:styleId="WW8Num14z1">
    <w:name w:val="WW8Num14z1"/>
    <w:rsid w:val="00E61F69"/>
  </w:style>
  <w:style w:type="character" w:customStyle="1" w:styleId="WW8Num14z2">
    <w:name w:val="WW8Num14z2"/>
    <w:rsid w:val="00E61F69"/>
  </w:style>
  <w:style w:type="character" w:customStyle="1" w:styleId="WW8Num14z3">
    <w:name w:val="WW8Num14z3"/>
    <w:rsid w:val="00E61F69"/>
  </w:style>
  <w:style w:type="character" w:customStyle="1" w:styleId="WW8Num14z4">
    <w:name w:val="WW8Num14z4"/>
    <w:rsid w:val="00E61F69"/>
  </w:style>
  <w:style w:type="character" w:customStyle="1" w:styleId="WW8Num14z5">
    <w:name w:val="WW8Num14z5"/>
    <w:rsid w:val="00E61F69"/>
  </w:style>
  <w:style w:type="character" w:customStyle="1" w:styleId="WW8Num14z6">
    <w:name w:val="WW8Num14z6"/>
    <w:rsid w:val="00E61F69"/>
  </w:style>
  <w:style w:type="character" w:customStyle="1" w:styleId="WW8Num14z7">
    <w:name w:val="WW8Num14z7"/>
    <w:rsid w:val="00E61F69"/>
  </w:style>
  <w:style w:type="character" w:customStyle="1" w:styleId="WW8Num14z8">
    <w:name w:val="WW8Num14z8"/>
    <w:rsid w:val="00E61F69"/>
  </w:style>
  <w:style w:type="character" w:customStyle="1" w:styleId="WW8Num15z0">
    <w:name w:val="WW8Num15z0"/>
    <w:rsid w:val="00E61F69"/>
  </w:style>
  <w:style w:type="character" w:customStyle="1" w:styleId="WW8Num15z1">
    <w:name w:val="WW8Num15z1"/>
    <w:rsid w:val="00E61F69"/>
  </w:style>
  <w:style w:type="character" w:customStyle="1" w:styleId="WW8Num15z2">
    <w:name w:val="WW8Num15z2"/>
    <w:rsid w:val="00E61F69"/>
  </w:style>
  <w:style w:type="character" w:customStyle="1" w:styleId="WW8Num15z3">
    <w:name w:val="WW8Num15z3"/>
    <w:rsid w:val="00E61F69"/>
  </w:style>
  <w:style w:type="character" w:customStyle="1" w:styleId="WW8Num15z4">
    <w:name w:val="WW8Num15z4"/>
    <w:rsid w:val="00E61F69"/>
  </w:style>
  <w:style w:type="character" w:customStyle="1" w:styleId="WW8Num15z5">
    <w:name w:val="WW8Num15z5"/>
    <w:rsid w:val="00E61F69"/>
  </w:style>
  <w:style w:type="character" w:customStyle="1" w:styleId="WW8Num15z6">
    <w:name w:val="WW8Num15z6"/>
    <w:rsid w:val="00E61F69"/>
  </w:style>
  <w:style w:type="character" w:customStyle="1" w:styleId="WW8Num15z7">
    <w:name w:val="WW8Num15z7"/>
    <w:rsid w:val="00E61F69"/>
  </w:style>
  <w:style w:type="character" w:customStyle="1" w:styleId="WW8Num15z8">
    <w:name w:val="WW8Num15z8"/>
    <w:rsid w:val="00E61F69"/>
  </w:style>
  <w:style w:type="character" w:customStyle="1" w:styleId="WW8Num16z0">
    <w:name w:val="WW8Num16z0"/>
    <w:rsid w:val="00E61F69"/>
  </w:style>
  <w:style w:type="character" w:customStyle="1" w:styleId="WW8Num16z1">
    <w:name w:val="WW8Num16z1"/>
    <w:rsid w:val="00E61F69"/>
  </w:style>
  <w:style w:type="character" w:customStyle="1" w:styleId="WW8Num16z2">
    <w:name w:val="WW8Num16z2"/>
    <w:rsid w:val="00E61F69"/>
  </w:style>
  <w:style w:type="character" w:customStyle="1" w:styleId="WW8Num16z3">
    <w:name w:val="WW8Num16z3"/>
    <w:rsid w:val="00E61F69"/>
  </w:style>
  <w:style w:type="character" w:customStyle="1" w:styleId="WW8Num16z4">
    <w:name w:val="WW8Num16z4"/>
    <w:rsid w:val="00E61F69"/>
  </w:style>
  <w:style w:type="character" w:customStyle="1" w:styleId="WW8Num16z5">
    <w:name w:val="WW8Num16z5"/>
    <w:rsid w:val="00E61F69"/>
  </w:style>
  <w:style w:type="character" w:customStyle="1" w:styleId="WW8Num16z6">
    <w:name w:val="WW8Num16z6"/>
    <w:rsid w:val="00E61F69"/>
  </w:style>
  <w:style w:type="character" w:customStyle="1" w:styleId="WW8Num16z7">
    <w:name w:val="WW8Num16z7"/>
    <w:rsid w:val="00E61F69"/>
  </w:style>
  <w:style w:type="character" w:customStyle="1" w:styleId="WW8Num16z8">
    <w:name w:val="WW8Num16z8"/>
    <w:rsid w:val="00E61F69"/>
  </w:style>
  <w:style w:type="character" w:customStyle="1" w:styleId="WW-DefaultParagraphFont11">
    <w:name w:val="WW-Default Paragraph Font11"/>
    <w:rsid w:val="00E61F69"/>
  </w:style>
  <w:style w:type="character" w:customStyle="1" w:styleId="WW-DefaultParagraphFont111">
    <w:name w:val="WW-Default Paragraph Font111"/>
    <w:rsid w:val="00E61F69"/>
  </w:style>
  <w:style w:type="character" w:customStyle="1" w:styleId="WW-DefaultParagraphFont1111">
    <w:name w:val="WW-Default Paragraph Font1111"/>
    <w:rsid w:val="00E61F69"/>
  </w:style>
  <w:style w:type="character" w:customStyle="1" w:styleId="WW-DefaultParagraphFont11111">
    <w:name w:val="WW-Default Paragraph Font11111"/>
    <w:rsid w:val="00E61F69"/>
  </w:style>
  <w:style w:type="character" w:customStyle="1" w:styleId="WW-DefaultParagraphFont111111">
    <w:name w:val="WW-Default Paragraph Font111111"/>
    <w:rsid w:val="00E61F69"/>
  </w:style>
  <w:style w:type="character" w:customStyle="1" w:styleId="WW8Num17z0">
    <w:name w:val="WW8Num17z0"/>
    <w:rsid w:val="00E61F69"/>
  </w:style>
  <w:style w:type="character" w:customStyle="1" w:styleId="WW8Num17z1">
    <w:name w:val="WW8Num17z1"/>
    <w:rsid w:val="00E61F69"/>
  </w:style>
  <w:style w:type="character" w:customStyle="1" w:styleId="WW8Num17z2">
    <w:name w:val="WW8Num17z2"/>
    <w:rsid w:val="00E61F69"/>
  </w:style>
  <w:style w:type="character" w:customStyle="1" w:styleId="WW8Num17z3">
    <w:name w:val="WW8Num17z3"/>
    <w:rsid w:val="00E61F69"/>
  </w:style>
  <w:style w:type="character" w:customStyle="1" w:styleId="WW8Num17z4">
    <w:name w:val="WW8Num17z4"/>
    <w:rsid w:val="00E61F69"/>
  </w:style>
  <w:style w:type="character" w:customStyle="1" w:styleId="WW8Num17z5">
    <w:name w:val="WW8Num17z5"/>
    <w:rsid w:val="00E61F69"/>
  </w:style>
  <w:style w:type="character" w:customStyle="1" w:styleId="WW8Num17z6">
    <w:name w:val="WW8Num17z6"/>
    <w:rsid w:val="00E61F69"/>
  </w:style>
  <w:style w:type="character" w:customStyle="1" w:styleId="WW8Num17z7">
    <w:name w:val="WW8Num17z7"/>
    <w:rsid w:val="00E61F69"/>
  </w:style>
  <w:style w:type="character" w:customStyle="1" w:styleId="WW8Num17z8">
    <w:name w:val="WW8Num17z8"/>
    <w:rsid w:val="00E61F69"/>
  </w:style>
  <w:style w:type="character" w:customStyle="1" w:styleId="WW8Num18z0">
    <w:name w:val="WW8Num18z0"/>
    <w:rsid w:val="00E61F69"/>
  </w:style>
  <w:style w:type="character" w:customStyle="1" w:styleId="WW8Num18z1">
    <w:name w:val="WW8Num18z1"/>
    <w:rsid w:val="00E61F69"/>
  </w:style>
  <w:style w:type="character" w:customStyle="1" w:styleId="WW8Num18z2">
    <w:name w:val="WW8Num18z2"/>
    <w:rsid w:val="00E61F69"/>
  </w:style>
  <w:style w:type="character" w:customStyle="1" w:styleId="WW8Num18z3">
    <w:name w:val="WW8Num18z3"/>
    <w:rsid w:val="00E61F69"/>
  </w:style>
  <w:style w:type="character" w:customStyle="1" w:styleId="WW8Num18z4">
    <w:name w:val="WW8Num18z4"/>
    <w:rsid w:val="00E61F69"/>
  </w:style>
  <w:style w:type="character" w:customStyle="1" w:styleId="WW8Num18z5">
    <w:name w:val="WW8Num18z5"/>
    <w:rsid w:val="00E61F69"/>
  </w:style>
  <w:style w:type="character" w:customStyle="1" w:styleId="WW8Num18z6">
    <w:name w:val="WW8Num18z6"/>
    <w:rsid w:val="00E61F69"/>
  </w:style>
  <w:style w:type="character" w:customStyle="1" w:styleId="WW8Num18z7">
    <w:name w:val="WW8Num18z7"/>
    <w:rsid w:val="00E61F69"/>
  </w:style>
  <w:style w:type="character" w:customStyle="1" w:styleId="WW8Num18z8">
    <w:name w:val="WW8Num18z8"/>
    <w:rsid w:val="00E61F69"/>
  </w:style>
  <w:style w:type="character" w:customStyle="1" w:styleId="WW8Num3z1">
    <w:name w:val="WW8Num3z1"/>
    <w:rsid w:val="00E61F69"/>
  </w:style>
  <w:style w:type="character" w:customStyle="1" w:styleId="WW8Num3z2">
    <w:name w:val="WW8Num3z2"/>
    <w:rsid w:val="00E61F69"/>
  </w:style>
  <w:style w:type="character" w:customStyle="1" w:styleId="WW8Num3z3">
    <w:name w:val="WW8Num3z3"/>
    <w:rsid w:val="00E61F69"/>
  </w:style>
  <w:style w:type="character" w:customStyle="1" w:styleId="WW8Num3z4">
    <w:name w:val="WW8Num3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E61F69"/>
  </w:style>
  <w:style w:type="character" w:customStyle="1" w:styleId="WW8Num3z6">
    <w:name w:val="WW8Num3z6"/>
    <w:rsid w:val="00E61F69"/>
  </w:style>
  <w:style w:type="character" w:customStyle="1" w:styleId="WW8Num3z7">
    <w:name w:val="WW8Num3z7"/>
    <w:rsid w:val="00E61F69"/>
  </w:style>
  <w:style w:type="character" w:customStyle="1" w:styleId="WW8Num3z8">
    <w:name w:val="WW8Num3z8"/>
    <w:rsid w:val="00E61F69"/>
  </w:style>
  <w:style w:type="character" w:customStyle="1" w:styleId="WW-DefaultParagraphFont1111111">
    <w:name w:val="WW-Default Paragraph Font1111111"/>
    <w:rsid w:val="00E61F69"/>
  </w:style>
  <w:style w:type="character" w:customStyle="1" w:styleId="WW-DefaultParagraphFont11111111">
    <w:name w:val="WW-Default Paragraph Font11111111"/>
    <w:rsid w:val="00E61F69"/>
  </w:style>
  <w:style w:type="character" w:customStyle="1" w:styleId="WW-DefaultParagraphFont111111111">
    <w:name w:val="WW-Default Paragraph Font111111111"/>
    <w:rsid w:val="00E61F69"/>
  </w:style>
  <w:style w:type="character" w:customStyle="1" w:styleId="WW-DefaultParagraphFont1111111111">
    <w:name w:val="WW-Default Paragraph Font1111111111"/>
    <w:rsid w:val="00E61F69"/>
  </w:style>
  <w:style w:type="character" w:customStyle="1" w:styleId="20">
    <w:name w:val="Προεπιλεγμένη γραμματοσειρά2"/>
    <w:rsid w:val="00E61F69"/>
  </w:style>
  <w:style w:type="character" w:customStyle="1" w:styleId="WW8Num19z0">
    <w:name w:val="WW8Num19z0"/>
    <w:rsid w:val="00E61F69"/>
    <w:rPr>
      <w:rFonts w:ascii="Calibri" w:hAnsi="Calibri" w:cs="Calibri"/>
    </w:rPr>
  </w:style>
  <w:style w:type="character" w:customStyle="1" w:styleId="WW8Num19z1">
    <w:name w:val="WW8Num19z1"/>
    <w:rsid w:val="00E61F69"/>
  </w:style>
  <w:style w:type="character" w:customStyle="1" w:styleId="WW8Num20z0">
    <w:name w:val="WW8Num20z0"/>
    <w:rsid w:val="00E61F69"/>
    <w:rPr>
      <w:rFonts w:ascii="Calibri" w:eastAsia="Calibri" w:hAnsi="Calibri" w:cs="Times New Roman"/>
    </w:rPr>
  </w:style>
  <w:style w:type="character" w:customStyle="1" w:styleId="WW8Num20z1">
    <w:name w:val="WW8Num20z1"/>
    <w:rsid w:val="00E61F69"/>
    <w:rPr>
      <w:rFonts w:ascii="Courier New" w:hAnsi="Courier New" w:cs="Courier New"/>
    </w:rPr>
  </w:style>
  <w:style w:type="character" w:customStyle="1" w:styleId="WW8Num20z2">
    <w:name w:val="WW8Num20z2"/>
    <w:rsid w:val="00E61F69"/>
    <w:rPr>
      <w:rFonts w:ascii="Wingdings" w:hAnsi="Wingdings" w:cs="Wingdings"/>
    </w:rPr>
  </w:style>
  <w:style w:type="character" w:customStyle="1" w:styleId="WW8Num20z3">
    <w:name w:val="WW8Num20z3"/>
    <w:rsid w:val="00E61F69"/>
    <w:rPr>
      <w:rFonts w:ascii="Symbol" w:hAnsi="Symbol" w:cs="Symbol"/>
    </w:rPr>
  </w:style>
  <w:style w:type="character" w:customStyle="1" w:styleId="WW-DefaultParagraphFont11111111111">
    <w:name w:val="WW-Default Paragraph Font11111111111"/>
    <w:rsid w:val="00E61F69"/>
  </w:style>
  <w:style w:type="character" w:customStyle="1" w:styleId="WW8Num19z2">
    <w:name w:val="WW8Num19z2"/>
    <w:rsid w:val="00E61F69"/>
  </w:style>
  <w:style w:type="character" w:customStyle="1" w:styleId="WW8Num19z3">
    <w:name w:val="WW8Num19z3"/>
    <w:rsid w:val="00E61F69"/>
  </w:style>
  <w:style w:type="character" w:customStyle="1" w:styleId="WW8Num19z4">
    <w:name w:val="WW8Num19z4"/>
    <w:rsid w:val="00E61F69"/>
  </w:style>
  <w:style w:type="character" w:customStyle="1" w:styleId="WW8Num19z5">
    <w:name w:val="WW8Num19z5"/>
    <w:rsid w:val="00E61F69"/>
  </w:style>
  <w:style w:type="character" w:customStyle="1" w:styleId="WW8Num19z6">
    <w:name w:val="WW8Num19z6"/>
    <w:rsid w:val="00E61F69"/>
  </w:style>
  <w:style w:type="character" w:customStyle="1" w:styleId="WW8Num19z7">
    <w:name w:val="WW8Num19z7"/>
    <w:rsid w:val="00E61F69"/>
  </w:style>
  <w:style w:type="character" w:customStyle="1" w:styleId="WW8Num19z8">
    <w:name w:val="WW8Num19z8"/>
    <w:rsid w:val="00E61F69"/>
  </w:style>
  <w:style w:type="character" w:customStyle="1" w:styleId="WW8Num20z4">
    <w:name w:val="WW8Num20z4"/>
    <w:rsid w:val="00E61F69"/>
  </w:style>
  <w:style w:type="character" w:customStyle="1" w:styleId="WW8Num20z5">
    <w:name w:val="WW8Num20z5"/>
    <w:rsid w:val="00E61F69"/>
  </w:style>
  <w:style w:type="character" w:customStyle="1" w:styleId="WW8Num20z6">
    <w:name w:val="WW8Num20z6"/>
    <w:rsid w:val="00E61F69"/>
  </w:style>
  <w:style w:type="character" w:customStyle="1" w:styleId="WW8Num20z7">
    <w:name w:val="WW8Num20z7"/>
    <w:rsid w:val="00E61F69"/>
  </w:style>
  <w:style w:type="character" w:customStyle="1" w:styleId="WW8Num20z8">
    <w:name w:val="WW8Num20z8"/>
    <w:rsid w:val="00E61F69"/>
  </w:style>
  <w:style w:type="character" w:customStyle="1" w:styleId="WW-DefaultParagraphFont111111111111">
    <w:name w:val="WW-Default Paragraph Font111111111111"/>
    <w:rsid w:val="00E61F69"/>
  </w:style>
  <w:style w:type="character" w:customStyle="1" w:styleId="WW-DefaultParagraphFont1111111111111">
    <w:name w:val="WW-Default Paragraph Font1111111111111"/>
    <w:rsid w:val="00E61F69"/>
  </w:style>
  <w:style w:type="character" w:customStyle="1" w:styleId="WW8Num21z0">
    <w:name w:val="WW8Num21z0"/>
    <w:rsid w:val="00E61F69"/>
    <w:rPr>
      <w:rFonts w:ascii="Calibri" w:eastAsia="Times New Roman" w:hAnsi="Calibri" w:cs="Calibri"/>
    </w:rPr>
  </w:style>
  <w:style w:type="character" w:customStyle="1" w:styleId="WW8Num21z1">
    <w:name w:val="WW8Num21z1"/>
    <w:rsid w:val="00E61F69"/>
    <w:rPr>
      <w:rFonts w:ascii="Courier New" w:hAnsi="Courier New" w:cs="Courier New"/>
    </w:rPr>
  </w:style>
  <w:style w:type="character" w:customStyle="1" w:styleId="WW8Num21z2">
    <w:name w:val="WW8Num21z2"/>
    <w:rsid w:val="00E61F69"/>
    <w:rPr>
      <w:rFonts w:ascii="Wingdings" w:hAnsi="Wingdings" w:cs="Wingdings"/>
    </w:rPr>
  </w:style>
  <w:style w:type="character" w:customStyle="1" w:styleId="WW8Num21z3">
    <w:name w:val="WW8Num21z3"/>
    <w:rsid w:val="00E61F69"/>
    <w:rPr>
      <w:rFonts w:ascii="Symbol" w:hAnsi="Symbol" w:cs="Symbol"/>
    </w:rPr>
  </w:style>
  <w:style w:type="character" w:customStyle="1" w:styleId="WW8Num22z0">
    <w:name w:val="WW8Num22z0"/>
    <w:rsid w:val="00E61F69"/>
    <w:rPr>
      <w:rFonts w:ascii="Symbol" w:hAnsi="Symbol" w:cs="Symbol"/>
    </w:rPr>
  </w:style>
  <w:style w:type="character" w:customStyle="1" w:styleId="WW8Num22z1">
    <w:name w:val="WW8Num22z1"/>
    <w:rsid w:val="00E61F69"/>
    <w:rPr>
      <w:rFonts w:ascii="Courier New" w:hAnsi="Courier New" w:cs="Courier New"/>
    </w:rPr>
  </w:style>
  <w:style w:type="character" w:customStyle="1" w:styleId="WW8Num22z2">
    <w:name w:val="WW8Num22z2"/>
    <w:rsid w:val="00E61F69"/>
    <w:rPr>
      <w:rFonts w:ascii="Wingdings" w:hAnsi="Wingdings" w:cs="Wingdings"/>
    </w:rPr>
  </w:style>
  <w:style w:type="character" w:customStyle="1" w:styleId="WW8Num23z0">
    <w:name w:val="WW8Num23z0"/>
    <w:rsid w:val="00E61F69"/>
    <w:rPr>
      <w:rFonts w:ascii="Calibri" w:eastAsia="Times New Roman" w:hAnsi="Calibri" w:cs="Calibri"/>
    </w:rPr>
  </w:style>
  <w:style w:type="character" w:customStyle="1" w:styleId="WW8Num23z1">
    <w:name w:val="WW8Num23z1"/>
    <w:rsid w:val="00E61F69"/>
    <w:rPr>
      <w:rFonts w:ascii="Courier New" w:hAnsi="Courier New" w:cs="Courier New"/>
    </w:rPr>
  </w:style>
  <w:style w:type="character" w:customStyle="1" w:styleId="WW8Num23z2">
    <w:name w:val="WW8Num23z2"/>
    <w:rsid w:val="00E61F69"/>
    <w:rPr>
      <w:rFonts w:ascii="Wingdings" w:hAnsi="Wingdings" w:cs="Wingdings"/>
    </w:rPr>
  </w:style>
  <w:style w:type="character" w:customStyle="1" w:styleId="WW8Num23z3">
    <w:name w:val="WW8Num23z3"/>
    <w:rsid w:val="00E61F69"/>
    <w:rPr>
      <w:rFonts w:ascii="Symbol" w:hAnsi="Symbol" w:cs="Symbol"/>
    </w:rPr>
  </w:style>
  <w:style w:type="character" w:customStyle="1" w:styleId="WW8Num24z0">
    <w:name w:val="WW8Num24z0"/>
    <w:rsid w:val="00E61F69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E61F69"/>
    <w:rPr>
      <w:rFonts w:ascii="Courier New" w:hAnsi="Courier New" w:cs="Courier New"/>
    </w:rPr>
  </w:style>
  <w:style w:type="character" w:customStyle="1" w:styleId="WW8Num24z2">
    <w:name w:val="WW8Num24z2"/>
    <w:rsid w:val="00E61F69"/>
    <w:rPr>
      <w:rFonts w:ascii="Wingdings" w:hAnsi="Wingdings" w:cs="Wingdings"/>
    </w:rPr>
  </w:style>
  <w:style w:type="character" w:customStyle="1" w:styleId="WW8Num25z0">
    <w:name w:val="WW8Num25z0"/>
    <w:rsid w:val="00E61F69"/>
    <w:rPr>
      <w:rFonts w:ascii="Symbol" w:hAnsi="Symbol" w:cs="Symbol"/>
    </w:rPr>
  </w:style>
  <w:style w:type="character" w:customStyle="1" w:styleId="WW8Num25z1">
    <w:name w:val="WW8Num25z1"/>
    <w:rsid w:val="00E61F69"/>
    <w:rPr>
      <w:rFonts w:ascii="Courier New" w:hAnsi="Courier New" w:cs="Courier New"/>
    </w:rPr>
  </w:style>
  <w:style w:type="character" w:customStyle="1" w:styleId="WW8Num25z2">
    <w:name w:val="WW8Num25z2"/>
    <w:rsid w:val="00E61F69"/>
    <w:rPr>
      <w:rFonts w:ascii="Wingdings" w:hAnsi="Wingdings" w:cs="Wingdings"/>
    </w:rPr>
  </w:style>
  <w:style w:type="character" w:customStyle="1" w:styleId="WW8Num26z0">
    <w:name w:val="WW8Num26z0"/>
    <w:rsid w:val="00E61F69"/>
    <w:rPr>
      <w:rFonts w:ascii="Symbol" w:hAnsi="Symbol" w:cs="Symbol"/>
    </w:rPr>
  </w:style>
  <w:style w:type="character" w:customStyle="1" w:styleId="WW8Num26z1">
    <w:name w:val="WW8Num26z1"/>
    <w:rsid w:val="00E61F69"/>
    <w:rPr>
      <w:rFonts w:ascii="Courier New" w:hAnsi="Courier New" w:cs="Courier New"/>
    </w:rPr>
  </w:style>
  <w:style w:type="character" w:customStyle="1" w:styleId="WW8Num26z2">
    <w:name w:val="WW8Num26z2"/>
    <w:rsid w:val="00E61F69"/>
    <w:rPr>
      <w:rFonts w:ascii="Wingdings" w:hAnsi="Wingdings" w:cs="Wingdings"/>
    </w:rPr>
  </w:style>
  <w:style w:type="character" w:customStyle="1" w:styleId="WW8Num27z0">
    <w:name w:val="WW8Num27z0"/>
    <w:rsid w:val="00E61F69"/>
    <w:rPr>
      <w:rFonts w:ascii="Calibri" w:eastAsia="Times New Roman" w:hAnsi="Calibri" w:cs="Calibri"/>
    </w:rPr>
  </w:style>
  <w:style w:type="character" w:customStyle="1" w:styleId="WW8Num27z1">
    <w:name w:val="WW8Num27z1"/>
    <w:rsid w:val="00E61F69"/>
    <w:rPr>
      <w:rFonts w:ascii="Courier New" w:hAnsi="Courier New" w:cs="Courier New"/>
    </w:rPr>
  </w:style>
  <w:style w:type="character" w:customStyle="1" w:styleId="WW8Num27z2">
    <w:name w:val="WW8Num27z2"/>
    <w:rsid w:val="00E61F69"/>
    <w:rPr>
      <w:rFonts w:ascii="Wingdings" w:hAnsi="Wingdings" w:cs="Wingdings"/>
    </w:rPr>
  </w:style>
  <w:style w:type="character" w:customStyle="1" w:styleId="WW8Num27z3">
    <w:name w:val="WW8Num27z3"/>
    <w:rsid w:val="00E61F69"/>
    <w:rPr>
      <w:rFonts w:ascii="Symbol" w:hAnsi="Symbol" w:cs="Symbol"/>
    </w:rPr>
  </w:style>
  <w:style w:type="character" w:customStyle="1" w:styleId="WW8Num28z0">
    <w:name w:val="WW8Num28z0"/>
    <w:rsid w:val="00E61F69"/>
    <w:rPr>
      <w:rFonts w:ascii="Symbol" w:hAnsi="Symbol" w:cs="Symbol"/>
    </w:rPr>
  </w:style>
  <w:style w:type="character" w:customStyle="1" w:styleId="WW8Num28z1">
    <w:name w:val="WW8Num28z1"/>
    <w:rsid w:val="00E61F69"/>
    <w:rPr>
      <w:rFonts w:ascii="Courier New" w:hAnsi="Courier New" w:cs="Courier New"/>
    </w:rPr>
  </w:style>
  <w:style w:type="character" w:customStyle="1" w:styleId="WW8Num28z2">
    <w:name w:val="WW8Num28z2"/>
    <w:rsid w:val="00E61F69"/>
    <w:rPr>
      <w:rFonts w:ascii="Wingdings" w:hAnsi="Wingdings" w:cs="Wingdings"/>
    </w:rPr>
  </w:style>
  <w:style w:type="character" w:customStyle="1" w:styleId="WW8Num29z0">
    <w:name w:val="WW8Num29z0"/>
    <w:rsid w:val="00E61F69"/>
    <w:rPr>
      <w:rFonts w:ascii="Calibri" w:eastAsia="Times New Roman" w:hAnsi="Calibri" w:cs="Calibri"/>
    </w:rPr>
  </w:style>
  <w:style w:type="character" w:customStyle="1" w:styleId="WW8Num29z1">
    <w:name w:val="WW8Num29z1"/>
    <w:rsid w:val="00E61F69"/>
    <w:rPr>
      <w:rFonts w:ascii="Courier New" w:hAnsi="Courier New" w:cs="Courier New"/>
    </w:rPr>
  </w:style>
  <w:style w:type="character" w:customStyle="1" w:styleId="WW8Num29z2">
    <w:name w:val="WW8Num29z2"/>
    <w:rsid w:val="00E61F69"/>
    <w:rPr>
      <w:rFonts w:ascii="Wingdings" w:hAnsi="Wingdings" w:cs="Wingdings"/>
    </w:rPr>
  </w:style>
  <w:style w:type="character" w:customStyle="1" w:styleId="WW8Num29z3">
    <w:name w:val="WW8Num29z3"/>
    <w:rsid w:val="00E61F69"/>
    <w:rPr>
      <w:rFonts w:ascii="Symbol" w:hAnsi="Symbol" w:cs="Symbol"/>
    </w:rPr>
  </w:style>
  <w:style w:type="character" w:customStyle="1" w:styleId="WW8Num30z0">
    <w:name w:val="WW8Num30z0"/>
    <w:rsid w:val="00E61F69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E61F69"/>
    <w:rPr>
      <w:rFonts w:ascii="Courier New" w:hAnsi="Courier New" w:cs="Courier New"/>
    </w:rPr>
  </w:style>
  <w:style w:type="character" w:customStyle="1" w:styleId="WW8Num30z2">
    <w:name w:val="WW8Num30z2"/>
    <w:rsid w:val="00E61F69"/>
    <w:rPr>
      <w:rFonts w:ascii="Wingdings" w:hAnsi="Wingdings" w:cs="Wingdings"/>
    </w:rPr>
  </w:style>
  <w:style w:type="character" w:customStyle="1" w:styleId="WW8Num31z0">
    <w:name w:val="WW8Num31z0"/>
    <w:rsid w:val="00E61F69"/>
    <w:rPr>
      <w:rFonts w:cs="Times New Roman"/>
    </w:rPr>
  </w:style>
  <w:style w:type="character" w:customStyle="1" w:styleId="WW8Num32z0">
    <w:name w:val="WW8Num32z0"/>
    <w:rsid w:val="00E61F69"/>
  </w:style>
  <w:style w:type="character" w:customStyle="1" w:styleId="WW8Num32z1">
    <w:name w:val="WW8Num32z1"/>
    <w:rsid w:val="00E61F69"/>
  </w:style>
  <w:style w:type="character" w:customStyle="1" w:styleId="WW8Num32z2">
    <w:name w:val="WW8Num32z2"/>
    <w:rsid w:val="00E61F69"/>
  </w:style>
  <w:style w:type="character" w:customStyle="1" w:styleId="WW8Num32z3">
    <w:name w:val="WW8Num32z3"/>
    <w:rsid w:val="00E61F69"/>
  </w:style>
  <w:style w:type="character" w:customStyle="1" w:styleId="WW8Num32z4">
    <w:name w:val="WW8Num32z4"/>
    <w:rsid w:val="00E61F69"/>
  </w:style>
  <w:style w:type="character" w:customStyle="1" w:styleId="WW8Num32z5">
    <w:name w:val="WW8Num32z5"/>
    <w:rsid w:val="00E61F69"/>
  </w:style>
  <w:style w:type="character" w:customStyle="1" w:styleId="WW8Num32z6">
    <w:name w:val="WW8Num32z6"/>
    <w:rsid w:val="00E61F69"/>
  </w:style>
  <w:style w:type="character" w:customStyle="1" w:styleId="WW8Num32z7">
    <w:name w:val="WW8Num32z7"/>
    <w:rsid w:val="00E61F69"/>
  </w:style>
  <w:style w:type="character" w:customStyle="1" w:styleId="WW8Num32z8">
    <w:name w:val="WW8Num32z8"/>
    <w:rsid w:val="00E61F69"/>
  </w:style>
  <w:style w:type="character" w:customStyle="1" w:styleId="WW8Num33z0">
    <w:name w:val="WW8Num33z0"/>
    <w:rsid w:val="00E61F69"/>
    <w:rPr>
      <w:rFonts w:ascii="Symbol" w:eastAsia="Calibri" w:hAnsi="Symbol" w:cs="Symbol"/>
    </w:rPr>
  </w:style>
  <w:style w:type="character" w:customStyle="1" w:styleId="WW8Num33z1">
    <w:name w:val="WW8Num33z1"/>
    <w:rsid w:val="00E61F69"/>
    <w:rPr>
      <w:rFonts w:ascii="Courier New" w:hAnsi="Courier New" w:cs="Courier New"/>
    </w:rPr>
  </w:style>
  <w:style w:type="character" w:customStyle="1" w:styleId="WW8Num33z2">
    <w:name w:val="WW8Num33z2"/>
    <w:rsid w:val="00E61F69"/>
    <w:rPr>
      <w:rFonts w:ascii="Wingdings" w:hAnsi="Wingdings" w:cs="Wingdings"/>
    </w:rPr>
  </w:style>
  <w:style w:type="character" w:customStyle="1" w:styleId="WW8Num34z0">
    <w:name w:val="WW8Num34z0"/>
    <w:rsid w:val="00E61F69"/>
    <w:rPr>
      <w:rFonts w:ascii="Symbol" w:hAnsi="Symbol" w:cs="Symbol"/>
    </w:rPr>
  </w:style>
  <w:style w:type="character" w:customStyle="1" w:styleId="WW8Num34z1">
    <w:name w:val="WW8Num34z1"/>
    <w:rsid w:val="00E61F69"/>
    <w:rPr>
      <w:rFonts w:ascii="Courier New" w:hAnsi="Courier New" w:cs="Courier New"/>
    </w:rPr>
  </w:style>
  <w:style w:type="character" w:customStyle="1" w:styleId="WW8Num34z2">
    <w:name w:val="WW8Num34z2"/>
    <w:rsid w:val="00E61F69"/>
    <w:rPr>
      <w:rFonts w:ascii="Wingdings" w:hAnsi="Wingdings" w:cs="Wingdings"/>
    </w:rPr>
  </w:style>
  <w:style w:type="character" w:customStyle="1" w:styleId="WW8Num35z0">
    <w:name w:val="WW8Num35z0"/>
    <w:rsid w:val="00E61F69"/>
    <w:rPr>
      <w:rFonts w:ascii="Calibri" w:eastAsia="Times New Roman" w:hAnsi="Calibri" w:cs="Calibri"/>
    </w:rPr>
  </w:style>
  <w:style w:type="character" w:customStyle="1" w:styleId="WW8Num35z1">
    <w:name w:val="WW8Num35z1"/>
    <w:rsid w:val="00E61F69"/>
    <w:rPr>
      <w:rFonts w:ascii="Courier New" w:hAnsi="Courier New" w:cs="Courier New"/>
    </w:rPr>
  </w:style>
  <w:style w:type="character" w:customStyle="1" w:styleId="WW8Num35z2">
    <w:name w:val="WW8Num35z2"/>
    <w:rsid w:val="00E61F69"/>
    <w:rPr>
      <w:rFonts w:ascii="Wingdings" w:hAnsi="Wingdings" w:cs="Wingdings"/>
    </w:rPr>
  </w:style>
  <w:style w:type="character" w:customStyle="1" w:styleId="WW8Num35z3">
    <w:name w:val="WW8Num35z3"/>
    <w:rsid w:val="00E61F69"/>
    <w:rPr>
      <w:rFonts w:ascii="Symbol" w:hAnsi="Symbol" w:cs="Symbol"/>
    </w:rPr>
  </w:style>
  <w:style w:type="character" w:customStyle="1" w:styleId="WW8Num36z0">
    <w:name w:val="WW8Num36z0"/>
    <w:rsid w:val="00E61F69"/>
    <w:rPr>
      <w:lang w:val="el-GR"/>
    </w:rPr>
  </w:style>
  <w:style w:type="character" w:customStyle="1" w:styleId="WW8Num36z1">
    <w:name w:val="WW8Num36z1"/>
    <w:rsid w:val="00E61F69"/>
  </w:style>
  <w:style w:type="character" w:customStyle="1" w:styleId="WW8Num36z2">
    <w:name w:val="WW8Num36z2"/>
    <w:rsid w:val="00E61F69"/>
  </w:style>
  <w:style w:type="character" w:customStyle="1" w:styleId="WW8Num36z3">
    <w:name w:val="WW8Num36z3"/>
    <w:rsid w:val="00E61F69"/>
  </w:style>
  <w:style w:type="character" w:customStyle="1" w:styleId="WW8Num36z4">
    <w:name w:val="WW8Num36z4"/>
    <w:rsid w:val="00E61F69"/>
  </w:style>
  <w:style w:type="character" w:customStyle="1" w:styleId="WW8Num36z5">
    <w:name w:val="WW8Num36z5"/>
    <w:rsid w:val="00E61F69"/>
  </w:style>
  <w:style w:type="character" w:customStyle="1" w:styleId="WW8Num36z6">
    <w:name w:val="WW8Num36z6"/>
    <w:rsid w:val="00E61F69"/>
  </w:style>
  <w:style w:type="character" w:customStyle="1" w:styleId="WW8Num36z7">
    <w:name w:val="WW8Num36z7"/>
    <w:rsid w:val="00E61F69"/>
  </w:style>
  <w:style w:type="character" w:customStyle="1" w:styleId="WW8Num36z8">
    <w:name w:val="WW8Num36z8"/>
    <w:rsid w:val="00E61F69"/>
  </w:style>
  <w:style w:type="character" w:customStyle="1" w:styleId="WW8Num37z0">
    <w:name w:val="WW8Num37z0"/>
    <w:rsid w:val="00E61F69"/>
    <w:rPr>
      <w:rFonts w:ascii="Calibri" w:eastAsia="Times New Roman" w:hAnsi="Calibri" w:cs="Calibri"/>
    </w:rPr>
  </w:style>
  <w:style w:type="character" w:customStyle="1" w:styleId="WW8Num37z1">
    <w:name w:val="WW8Num37z1"/>
    <w:rsid w:val="00E61F69"/>
    <w:rPr>
      <w:rFonts w:ascii="Courier New" w:hAnsi="Courier New" w:cs="Courier New"/>
    </w:rPr>
  </w:style>
  <w:style w:type="character" w:customStyle="1" w:styleId="WW8Num37z2">
    <w:name w:val="WW8Num37z2"/>
    <w:rsid w:val="00E61F69"/>
    <w:rPr>
      <w:rFonts w:ascii="Wingdings" w:hAnsi="Wingdings" w:cs="Wingdings"/>
    </w:rPr>
  </w:style>
  <w:style w:type="character" w:customStyle="1" w:styleId="WW8Num37z3">
    <w:name w:val="WW8Num37z3"/>
    <w:rsid w:val="00E61F69"/>
    <w:rPr>
      <w:rFonts w:ascii="Symbol" w:hAnsi="Symbol" w:cs="Symbol"/>
    </w:rPr>
  </w:style>
  <w:style w:type="character" w:customStyle="1" w:styleId="WW8Num38z0">
    <w:name w:val="WW8Num38z0"/>
    <w:rsid w:val="00E61F69"/>
  </w:style>
  <w:style w:type="character" w:customStyle="1" w:styleId="WW8Num38z1">
    <w:name w:val="WW8Num38z1"/>
    <w:rsid w:val="00E61F69"/>
  </w:style>
  <w:style w:type="character" w:customStyle="1" w:styleId="WW8Num38z2">
    <w:name w:val="WW8Num38z2"/>
    <w:rsid w:val="00E61F69"/>
  </w:style>
  <w:style w:type="character" w:customStyle="1" w:styleId="WW8Num38z3">
    <w:name w:val="WW8Num38z3"/>
    <w:rsid w:val="00E61F69"/>
  </w:style>
  <w:style w:type="character" w:customStyle="1" w:styleId="WW8Num38z4">
    <w:name w:val="WW8Num38z4"/>
    <w:rsid w:val="00E61F69"/>
  </w:style>
  <w:style w:type="character" w:customStyle="1" w:styleId="WW8Num38z5">
    <w:name w:val="WW8Num38z5"/>
    <w:rsid w:val="00E61F69"/>
  </w:style>
  <w:style w:type="character" w:customStyle="1" w:styleId="WW8Num38z6">
    <w:name w:val="WW8Num38z6"/>
    <w:rsid w:val="00E61F69"/>
  </w:style>
  <w:style w:type="character" w:customStyle="1" w:styleId="WW8Num38z7">
    <w:name w:val="WW8Num38z7"/>
    <w:rsid w:val="00E61F69"/>
  </w:style>
  <w:style w:type="character" w:customStyle="1" w:styleId="WW8Num38z8">
    <w:name w:val="WW8Num38z8"/>
    <w:rsid w:val="00E61F69"/>
  </w:style>
  <w:style w:type="character" w:customStyle="1" w:styleId="WW-DefaultParagraphFont11111111111111">
    <w:name w:val="WW-Default Paragraph Font11111111111111"/>
    <w:rsid w:val="00E61F69"/>
  </w:style>
  <w:style w:type="character" w:customStyle="1" w:styleId="WW8Num4z1">
    <w:name w:val="WW8Num4z1"/>
    <w:rsid w:val="00E61F69"/>
    <w:rPr>
      <w:rFonts w:cs="Times New Roman"/>
    </w:rPr>
  </w:style>
  <w:style w:type="character" w:customStyle="1" w:styleId="WW8Num5z1">
    <w:name w:val="WW8Num5z1"/>
    <w:rsid w:val="00E61F69"/>
    <w:rPr>
      <w:rFonts w:cs="Times New Roman"/>
    </w:rPr>
  </w:style>
  <w:style w:type="character" w:customStyle="1" w:styleId="WW8Num6z1">
    <w:name w:val="WW8Num6z1"/>
    <w:rsid w:val="00E61F6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E61F69"/>
  </w:style>
  <w:style w:type="character" w:customStyle="1" w:styleId="WW8Num29z5">
    <w:name w:val="WW8Num29z5"/>
    <w:rsid w:val="00E61F69"/>
  </w:style>
  <w:style w:type="character" w:customStyle="1" w:styleId="WW8Num29z6">
    <w:name w:val="WW8Num29z6"/>
    <w:rsid w:val="00E61F69"/>
  </w:style>
  <w:style w:type="character" w:customStyle="1" w:styleId="WW8Num29z7">
    <w:name w:val="WW8Num29z7"/>
    <w:rsid w:val="00E61F69"/>
  </w:style>
  <w:style w:type="character" w:customStyle="1" w:styleId="WW8Num29z8">
    <w:name w:val="WW8Num29z8"/>
    <w:rsid w:val="00E61F69"/>
  </w:style>
  <w:style w:type="character" w:customStyle="1" w:styleId="WW8Num30z3">
    <w:name w:val="WW8Num30z3"/>
    <w:rsid w:val="00E61F69"/>
    <w:rPr>
      <w:rFonts w:ascii="Symbol" w:hAnsi="Symbol" w:cs="Symbol"/>
    </w:rPr>
  </w:style>
  <w:style w:type="character" w:customStyle="1" w:styleId="WW8Num31z1">
    <w:name w:val="WW8Num31z1"/>
    <w:rsid w:val="00E61F69"/>
  </w:style>
  <w:style w:type="character" w:customStyle="1" w:styleId="WW8Num31z2">
    <w:name w:val="WW8Num31z2"/>
    <w:rsid w:val="00E61F69"/>
  </w:style>
  <w:style w:type="character" w:customStyle="1" w:styleId="WW8Num31z3">
    <w:name w:val="WW8Num31z3"/>
    <w:rsid w:val="00E61F69"/>
  </w:style>
  <w:style w:type="character" w:customStyle="1" w:styleId="WW8Num31z4">
    <w:name w:val="WW8Num31z4"/>
    <w:rsid w:val="00E61F69"/>
  </w:style>
  <w:style w:type="character" w:customStyle="1" w:styleId="WW8Num31z5">
    <w:name w:val="WW8Num31z5"/>
    <w:rsid w:val="00E61F69"/>
  </w:style>
  <w:style w:type="character" w:customStyle="1" w:styleId="WW8Num31z6">
    <w:name w:val="WW8Num31z6"/>
    <w:rsid w:val="00E61F69"/>
  </w:style>
  <w:style w:type="character" w:customStyle="1" w:styleId="WW8Num31z7">
    <w:name w:val="WW8Num31z7"/>
    <w:rsid w:val="00E61F69"/>
  </w:style>
  <w:style w:type="character" w:customStyle="1" w:styleId="WW8Num31z8">
    <w:name w:val="WW8Num31z8"/>
    <w:rsid w:val="00E61F69"/>
  </w:style>
  <w:style w:type="character" w:customStyle="1" w:styleId="WW8Num39z0">
    <w:name w:val="WW8Num39z0"/>
    <w:rsid w:val="00E61F69"/>
    <w:rPr>
      <w:rFonts w:ascii="Calibri" w:eastAsia="Times New Roman" w:hAnsi="Calibri" w:cs="Calibri"/>
    </w:rPr>
  </w:style>
  <w:style w:type="character" w:customStyle="1" w:styleId="WW8Num39z1">
    <w:name w:val="WW8Num39z1"/>
    <w:rsid w:val="00E61F69"/>
    <w:rPr>
      <w:rFonts w:ascii="Courier New" w:hAnsi="Courier New" w:cs="Courier New"/>
    </w:rPr>
  </w:style>
  <w:style w:type="character" w:customStyle="1" w:styleId="WW8Num39z2">
    <w:name w:val="WW8Num39z2"/>
    <w:rsid w:val="00E61F69"/>
    <w:rPr>
      <w:rFonts w:ascii="Wingdings" w:hAnsi="Wingdings" w:cs="Wingdings"/>
    </w:rPr>
  </w:style>
  <w:style w:type="character" w:customStyle="1" w:styleId="WW8Num39z3">
    <w:name w:val="WW8Num39z3"/>
    <w:rsid w:val="00E61F69"/>
    <w:rPr>
      <w:rFonts w:ascii="Symbol" w:hAnsi="Symbol" w:cs="Symbol"/>
    </w:rPr>
  </w:style>
  <w:style w:type="character" w:customStyle="1" w:styleId="WW8Num40z0">
    <w:name w:val="WW8Num40z0"/>
    <w:rsid w:val="00E61F69"/>
    <w:rPr>
      <w:rFonts w:ascii="Symbol" w:hAnsi="Symbol" w:cs="Symbol"/>
    </w:rPr>
  </w:style>
  <w:style w:type="character" w:customStyle="1" w:styleId="WW8Num40z1">
    <w:name w:val="WW8Num40z1"/>
    <w:rsid w:val="00E61F69"/>
    <w:rPr>
      <w:rFonts w:ascii="Courier New" w:hAnsi="Courier New" w:cs="Courier New"/>
    </w:rPr>
  </w:style>
  <w:style w:type="character" w:customStyle="1" w:styleId="WW8Num40z2">
    <w:name w:val="WW8Num40z2"/>
    <w:rsid w:val="00E61F69"/>
    <w:rPr>
      <w:rFonts w:ascii="Wingdings" w:hAnsi="Wingdings" w:cs="Wingdings"/>
    </w:rPr>
  </w:style>
  <w:style w:type="character" w:customStyle="1" w:styleId="WW8Num41z0">
    <w:name w:val="WW8Num41z0"/>
    <w:rsid w:val="00E61F69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E61F69"/>
    <w:rPr>
      <w:rFonts w:cs="Times New Roman"/>
    </w:rPr>
  </w:style>
  <w:style w:type="character" w:customStyle="1" w:styleId="WW8Num41z2">
    <w:name w:val="WW8Num41z2"/>
    <w:rsid w:val="00E61F69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E61F69"/>
  </w:style>
  <w:style w:type="character" w:customStyle="1" w:styleId="Heading1Char">
    <w:name w:val="Heading 1 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E61F69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E61F69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E61F69"/>
    <w:rPr>
      <w:sz w:val="24"/>
      <w:szCs w:val="24"/>
      <w:lang w:val="en-GB"/>
    </w:rPr>
  </w:style>
  <w:style w:type="character" w:customStyle="1" w:styleId="FooterChar">
    <w:name w:val="Footer Char"/>
    <w:rsid w:val="00E61F69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E61F69"/>
    <w:rPr>
      <w:sz w:val="16"/>
    </w:rPr>
  </w:style>
  <w:style w:type="character" w:styleId="-">
    <w:name w:val="Hyperlink"/>
    <w:uiPriority w:val="99"/>
    <w:rsid w:val="00E61F69"/>
    <w:rPr>
      <w:color w:val="0000FF"/>
      <w:u w:val="single"/>
    </w:rPr>
  </w:style>
  <w:style w:type="character" w:customStyle="1" w:styleId="HeaderChar">
    <w:name w:val="Header Char"/>
    <w:rsid w:val="00E61F69"/>
    <w:rPr>
      <w:rFonts w:cs="Times New Roman"/>
      <w:sz w:val="24"/>
      <w:szCs w:val="24"/>
      <w:lang w:val="en-GB"/>
    </w:rPr>
  </w:style>
  <w:style w:type="character" w:styleId="a3">
    <w:name w:val="page number"/>
    <w:rsid w:val="00E61F69"/>
    <w:rPr>
      <w:rFonts w:cs="Times New Roman"/>
    </w:rPr>
  </w:style>
  <w:style w:type="character" w:customStyle="1" w:styleId="BalloonTextChar">
    <w:name w:val="Balloon Text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E61F69"/>
    <w:rPr>
      <w:rFonts w:cs="Times New Roman"/>
      <w:lang w:val="en-GB"/>
    </w:rPr>
  </w:style>
  <w:style w:type="character" w:customStyle="1" w:styleId="CommentSubjectChar">
    <w:name w:val="Comment Subject Char"/>
    <w:rsid w:val="00E61F69"/>
    <w:rPr>
      <w:rFonts w:cs="Times New Roman"/>
      <w:b/>
      <w:bCs/>
      <w:lang w:val="en-GB"/>
    </w:rPr>
  </w:style>
  <w:style w:type="character" w:customStyle="1" w:styleId="BodyTextChar">
    <w:name w:val="Body Text Char"/>
    <w:rsid w:val="00E61F69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E61F69"/>
    <w:rPr>
      <w:rFonts w:cs="Times New Roman"/>
      <w:color w:val="808080"/>
    </w:rPr>
  </w:style>
  <w:style w:type="character" w:customStyle="1" w:styleId="a4">
    <w:name w:val="Χαρακτήρες υποσημείωσης"/>
    <w:rsid w:val="00E61F69"/>
    <w:rPr>
      <w:rFonts w:cs="Times New Roman"/>
      <w:vertAlign w:val="superscript"/>
    </w:rPr>
  </w:style>
  <w:style w:type="character" w:customStyle="1" w:styleId="FootnoteTextChar">
    <w:name w:val="Footnote Text Char"/>
    <w:rsid w:val="00E61F69"/>
    <w:rPr>
      <w:rFonts w:ascii="Calibri" w:hAnsi="Calibri" w:cs="Times New Roman"/>
    </w:rPr>
  </w:style>
  <w:style w:type="character" w:customStyle="1" w:styleId="Heading3Char">
    <w:name w:val="Heading 3 Char"/>
    <w:rsid w:val="00E61F69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E61F69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E61F69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E61F69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E61F69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E61F69"/>
    <w:rPr>
      <w:vertAlign w:val="superscript"/>
    </w:rPr>
  </w:style>
  <w:style w:type="character" w:customStyle="1" w:styleId="FootnoteReference2">
    <w:name w:val="Footnote Reference2"/>
    <w:rsid w:val="00E61F69"/>
    <w:rPr>
      <w:vertAlign w:val="superscript"/>
    </w:rPr>
  </w:style>
  <w:style w:type="character" w:customStyle="1" w:styleId="EndnoteReference1">
    <w:name w:val="Endnote Reference1"/>
    <w:rsid w:val="00E61F69"/>
    <w:rPr>
      <w:vertAlign w:val="superscript"/>
    </w:rPr>
  </w:style>
  <w:style w:type="character" w:customStyle="1" w:styleId="a6">
    <w:name w:val="Κουκκίδες"/>
    <w:rsid w:val="00E61F69"/>
    <w:rPr>
      <w:rFonts w:ascii="OpenSymbol" w:eastAsia="OpenSymbol" w:hAnsi="OpenSymbol" w:cs="OpenSymbol"/>
    </w:rPr>
  </w:style>
  <w:style w:type="character" w:styleId="a7">
    <w:name w:val="Strong"/>
    <w:uiPriority w:val="22"/>
    <w:qFormat/>
    <w:rsid w:val="00E61F69"/>
    <w:rPr>
      <w:b/>
      <w:bCs/>
    </w:rPr>
  </w:style>
  <w:style w:type="character" w:customStyle="1" w:styleId="110">
    <w:name w:val="Προεπιλεγμένη γραμματοσειρά11"/>
    <w:rsid w:val="00E61F69"/>
  </w:style>
  <w:style w:type="character" w:customStyle="1" w:styleId="a8">
    <w:name w:val="Σύμβολο υποσημείωσης"/>
    <w:rsid w:val="00E61F69"/>
    <w:rPr>
      <w:vertAlign w:val="superscript"/>
    </w:rPr>
  </w:style>
  <w:style w:type="character" w:styleId="a9">
    <w:name w:val="Emphasis"/>
    <w:qFormat/>
    <w:rsid w:val="00E61F69"/>
    <w:rPr>
      <w:i/>
      <w:iCs/>
    </w:rPr>
  </w:style>
  <w:style w:type="character" w:customStyle="1" w:styleId="aa">
    <w:name w:val="Χαρακτήρες αρίθμησης"/>
    <w:rsid w:val="00E61F69"/>
  </w:style>
  <w:style w:type="character" w:customStyle="1" w:styleId="normalwithoutspacingChar">
    <w:name w:val="normal_without_spacing Char"/>
    <w:rsid w:val="00E61F69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E61F69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E61F69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  <w:rsid w:val="00E61F69"/>
  </w:style>
  <w:style w:type="character" w:customStyle="1" w:styleId="BodyTextIndent3Char">
    <w:name w:val="Body Text Indent 3 Char"/>
    <w:rsid w:val="00E61F69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E61F69"/>
    <w:rPr>
      <w:vertAlign w:val="superscript"/>
    </w:rPr>
  </w:style>
  <w:style w:type="character" w:customStyle="1" w:styleId="WW-EndnoteReference">
    <w:name w:val="WW-Endnote Reference"/>
    <w:rsid w:val="00E61F69"/>
    <w:rPr>
      <w:vertAlign w:val="superscript"/>
    </w:rPr>
  </w:style>
  <w:style w:type="character" w:customStyle="1" w:styleId="FootnoteReference1">
    <w:name w:val="Footnote Reference1"/>
    <w:rsid w:val="00E61F69"/>
    <w:rPr>
      <w:vertAlign w:val="superscript"/>
    </w:rPr>
  </w:style>
  <w:style w:type="character" w:customStyle="1" w:styleId="FootnoteTextChar2">
    <w:name w:val="Footnote Text Char2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E61F69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E61F69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E61F69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E61F69"/>
    <w:rPr>
      <w:vertAlign w:val="superscript"/>
    </w:rPr>
  </w:style>
  <w:style w:type="character" w:customStyle="1" w:styleId="WW-EndnoteReference1">
    <w:name w:val="WW-Endnote Reference1"/>
    <w:rsid w:val="00E61F69"/>
    <w:rPr>
      <w:vertAlign w:val="superscript"/>
    </w:rPr>
  </w:style>
  <w:style w:type="character" w:customStyle="1" w:styleId="WW-FootnoteReference2">
    <w:name w:val="WW-Footnote Reference2"/>
    <w:rsid w:val="00E61F69"/>
    <w:rPr>
      <w:vertAlign w:val="superscript"/>
    </w:rPr>
  </w:style>
  <w:style w:type="character" w:customStyle="1" w:styleId="WW-EndnoteReference2">
    <w:name w:val="WW-Endnote Reference2"/>
    <w:rsid w:val="00E61F69"/>
    <w:rPr>
      <w:vertAlign w:val="superscript"/>
    </w:rPr>
  </w:style>
  <w:style w:type="character" w:customStyle="1" w:styleId="FootnoteTextChar3">
    <w:name w:val="Footnote Text Char3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E61F69"/>
    <w:rPr>
      <w:vertAlign w:val="superscript"/>
    </w:rPr>
  </w:style>
  <w:style w:type="character" w:customStyle="1" w:styleId="13">
    <w:name w:val="Παραπομπή σημείωσης τέλους1"/>
    <w:rsid w:val="00E61F69"/>
    <w:rPr>
      <w:vertAlign w:val="superscript"/>
    </w:rPr>
  </w:style>
  <w:style w:type="character" w:customStyle="1" w:styleId="Char">
    <w:name w:val="Κείμενο πλαισίου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E61F69"/>
    <w:rPr>
      <w:sz w:val="16"/>
      <w:szCs w:val="16"/>
    </w:rPr>
  </w:style>
  <w:style w:type="character" w:customStyle="1" w:styleId="Char0">
    <w:name w:val="Κείμενο σχολίου Char"/>
    <w:rsid w:val="00E61F69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E61F6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E61F6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E61F69"/>
    <w:rPr>
      <w:vertAlign w:val="superscript"/>
    </w:rPr>
  </w:style>
  <w:style w:type="character" w:customStyle="1" w:styleId="WW-EndnoteReference3">
    <w:name w:val="WW-Endnote Reference3"/>
    <w:rsid w:val="00E61F69"/>
    <w:rPr>
      <w:vertAlign w:val="superscript"/>
    </w:rPr>
  </w:style>
  <w:style w:type="character" w:customStyle="1" w:styleId="WW-FootnoteReference4">
    <w:name w:val="WW-Footnote Reference4"/>
    <w:rsid w:val="00E61F69"/>
    <w:rPr>
      <w:vertAlign w:val="superscript"/>
    </w:rPr>
  </w:style>
  <w:style w:type="character" w:customStyle="1" w:styleId="WW-EndnoteReference4">
    <w:name w:val="WW-Endnote Reference4"/>
    <w:rsid w:val="00E61F69"/>
    <w:rPr>
      <w:vertAlign w:val="superscript"/>
    </w:rPr>
  </w:style>
  <w:style w:type="character" w:customStyle="1" w:styleId="WW-FootnoteReference5">
    <w:name w:val="WW-Footnote Reference5"/>
    <w:rsid w:val="00E61F69"/>
    <w:rPr>
      <w:vertAlign w:val="superscript"/>
    </w:rPr>
  </w:style>
  <w:style w:type="character" w:customStyle="1" w:styleId="WW-EndnoteReference5">
    <w:name w:val="WW-Endnote Reference5"/>
    <w:rsid w:val="00E61F69"/>
    <w:rPr>
      <w:vertAlign w:val="superscript"/>
    </w:rPr>
  </w:style>
  <w:style w:type="character" w:customStyle="1" w:styleId="WW-FootnoteReference6">
    <w:name w:val="WW-Footnote Reference6"/>
    <w:rsid w:val="00E61F69"/>
    <w:rPr>
      <w:vertAlign w:val="superscript"/>
    </w:rPr>
  </w:style>
  <w:style w:type="character" w:styleId="-0">
    <w:name w:val="FollowedHyperlink"/>
    <w:rsid w:val="00E61F69"/>
    <w:rPr>
      <w:color w:val="800000"/>
      <w:u w:val="single"/>
    </w:rPr>
  </w:style>
  <w:style w:type="character" w:customStyle="1" w:styleId="WW-EndnoteReference6">
    <w:name w:val="WW-Endnote Reference6"/>
    <w:rsid w:val="00E61F69"/>
    <w:rPr>
      <w:vertAlign w:val="superscript"/>
    </w:rPr>
  </w:style>
  <w:style w:type="character" w:customStyle="1" w:styleId="WW-FootnoteReference7">
    <w:name w:val="WW-Footnote Reference7"/>
    <w:rsid w:val="00E61F69"/>
    <w:rPr>
      <w:vertAlign w:val="superscript"/>
    </w:rPr>
  </w:style>
  <w:style w:type="character" w:customStyle="1" w:styleId="WW-EndnoteReference7">
    <w:name w:val="WW-Endnote Reference7"/>
    <w:rsid w:val="00E61F69"/>
    <w:rPr>
      <w:vertAlign w:val="superscript"/>
    </w:rPr>
  </w:style>
  <w:style w:type="character" w:customStyle="1" w:styleId="WW-FootnoteReference8">
    <w:name w:val="WW-Footnote Reference8"/>
    <w:rsid w:val="00E61F69"/>
    <w:rPr>
      <w:vertAlign w:val="superscript"/>
    </w:rPr>
  </w:style>
  <w:style w:type="character" w:customStyle="1" w:styleId="WW-EndnoteReference8">
    <w:name w:val="WW-Endnote Reference8"/>
    <w:rsid w:val="00E61F69"/>
    <w:rPr>
      <w:vertAlign w:val="superscript"/>
    </w:rPr>
  </w:style>
  <w:style w:type="character" w:customStyle="1" w:styleId="WW-FootnoteReference9">
    <w:name w:val="WW-Footnote Reference9"/>
    <w:rsid w:val="00E61F69"/>
    <w:rPr>
      <w:vertAlign w:val="superscript"/>
    </w:rPr>
  </w:style>
  <w:style w:type="character" w:customStyle="1" w:styleId="WW-EndnoteReference9">
    <w:name w:val="WW-Endnote Reference9"/>
    <w:rsid w:val="00E61F69"/>
    <w:rPr>
      <w:vertAlign w:val="superscript"/>
    </w:rPr>
  </w:style>
  <w:style w:type="character" w:customStyle="1" w:styleId="WW-FootnoteReference10">
    <w:name w:val="WW-Footnote Reference10"/>
    <w:rsid w:val="00E61F69"/>
    <w:rPr>
      <w:vertAlign w:val="superscript"/>
    </w:rPr>
  </w:style>
  <w:style w:type="character" w:customStyle="1" w:styleId="WW-EndnoteReference10">
    <w:name w:val="WW-Endnote Reference10"/>
    <w:rsid w:val="00E61F69"/>
    <w:rPr>
      <w:vertAlign w:val="superscript"/>
    </w:rPr>
  </w:style>
  <w:style w:type="character" w:customStyle="1" w:styleId="WW-FootnoteReference11">
    <w:name w:val="WW-Footnote Reference11"/>
    <w:rsid w:val="00E61F69"/>
    <w:rPr>
      <w:vertAlign w:val="superscript"/>
    </w:rPr>
  </w:style>
  <w:style w:type="character" w:customStyle="1" w:styleId="WW-EndnoteReference11">
    <w:name w:val="WW-Endnote Reference11"/>
    <w:rsid w:val="00E61F69"/>
    <w:rPr>
      <w:vertAlign w:val="superscript"/>
    </w:rPr>
  </w:style>
  <w:style w:type="character" w:customStyle="1" w:styleId="WW-FootnoteReference12">
    <w:name w:val="WW-Footnote Reference12"/>
    <w:rsid w:val="00E61F69"/>
    <w:rPr>
      <w:vertAlign w:val="superscript"/>
    </w:rPr>
  </w:style>
  <w:style w:type="character" w:customStyle="1" w:styleId="WW-EndnoteReference12">
    <w:name w:val="WW-Endnote Reference12"/>
    <w:rsid w:val="00E61F69"/>
    <w:rPr>
      <w:vertAlign w:val="superscript"/>
    </w:rPr>
  </w:style>
  <w:style w:type="character" w:customStyle="1" w:styleId="WW-FootnoteReference13">
    <w:name w:val="WW-Footnote Reference13"/>
    <w:rsid w:val="00E61F69"/>
    <w:rPr>
      <w:vertAlign w:val="superscript"/>
    </w:rPr>
  </w:style>
  <w:style w:type="character" w:customStyle="1" w:styleId="WW-EndnoteReference13">
    <w:name w:val="WW-Endnote Reference13"/>
    <w:rsid w:val="00E61F69"/>
    <w:rPr>
      <w:vertAlign w:val="superscript"/>
    </w:rPr>
  </w:style>
  <w:style w:type="character" w:customStyle="1" w:styleId="21">
    <w:name w:val="Παραπομπή υποσημείωσης2"/>
    <w:rsid w:val="00E61F69"/>
    <w:rPr>
      <w:vertAlign w:val="superscript"/>
    </w:rPr>
  </w:style>
  <w:style w:type="character" w:customStyle="1" w:styleId="22">
    <w:name w:val="Παραπομπή σημείωσης τέλους2"/>
    <w:rsid w:val="00E61F69"/>
    <w:rPr>
      <w:vertAlign w:val="superscript"/>
    </w:rPr>
  </w:style>
  <w:style w:type="character" w:customStyle="1" w:styleId="210">
    <w:name w:val="Παραπομπή υποσημείωσης21"/>
    <w:rsid w:val="00E61F69"/>
    <w:rPr>
      <w:vertAlign w:val="superscript"/>
    </w:rPr>
  </w:style>
  <w:style w:type="character" w:customStyle="1" w:styleId="211">
    <w:name w:val="Παραπομπή σημείωσης τέλους21"/>
    <w:rsid w:val="00E61F69"/>
    <w:rPr>
      <w:vertAlign w:val="superscript"/>
    </w:rPr>
  </w:style>
  <w:style w:type="character" w:customStyle="1" w:styleId="WW-FootnoteReference14">
    <w:name w:val="WW-Footnote Reference14"/>
    <w:rsid w:val="00E61F69"/>
    <w:rPr>
      <w:vertAlign w:val="superscript"/>
    </w:rPr>
  </w:style>
  <w:style w:type="character" w:customStyle="1" w:styleId="WW-EndnoteReference14">
    <w:name w:val="WW-Endnote Reference14"/>
    <w:rsid w:val="00E61F69"/>
    <w:rPr>
      <w:vertAlign w:val="superscript"/>
    </w:rPr>
  </w:style>
  <w:style w:type="character" w:styleId="ab">
    <w:name w:val="footnote reference"/>
    <w:rsid w:val="00E61F69"/>
    <w:rPr>
      <w:vertAlign w:val="superscript"/>
    </w:rPr>
  </w:style>
  <w:style w:type="character" w:styleId="ac">
    <w:name w:val="endnote reference"/>
    <w:rsid w:val="00E61F69"/>
    <w:rPr>
      <w:vertAlign w:val="superscript"/>
    </w:rPr>
  </w:style>
  <w:style w:type="paragraph" w:customStyle="1" w:styleId="ad">
    <w:name w:val="Επικεφαλίδα"/>
    <w:basedOn w:val="a"/>
    <w:next w:val="ae"/>
    <w:rsid w:val="00E61F69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E61F69"/>
    <w:pPr>
      <w:spacing w:after="240"/>
    </w:pPr>
  </w:style>
  <w:style w:type="paragraph" w:styleId="af">
    <w:name w:val="List"/>
    <w:basedOn w:val="ae"/>
    <w:rsid w:val="00E61F69"/>
    <w:rPr>
      <w:rFonts w:cs="Mangal"/>
    </w:rPr>
  </w:style>
  <w:style w:type="paragraph" w:styleId="af0">
    <w:name w:val="caption"/>
    <w:basedOn w:val="a"/>
    <w:qFormat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E61F69"/>
    <w:pPr>
      <w:suppressLineNumbers/>
    </w:pPr>
    <w:rPr>
      <w:rFonts w:cs="Mangal"/>
    </w:rPr>
  </w:style>
  <w:style w:type="paragraph" w:customStyle="1" w:styleId="15">
    <w:name w:val="Λεζάντα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111">
    <w:name w:val="Λεζάντα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E61F69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E61F69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E61F69"/>
  </w:style>
  <w:style w:type="paragraph" w:customStyle="1" w:styleId="inserttext">
    <w:name w:val="insert text"/>
    <w:basedOn w:val="a"/>
    <w:rsid w:val="00E61F69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uiPriority w:val="99"/>
    <w:rsid w:val="00E61F69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rsid w:val="00E61F69"/>
  </w:style>
  <w:style w:type="paragraph" w:customStyle="1" w:styleId="17">
    <w:name w:val="Κείμενο πλαισίου1"/>
    <w:basedOn w:val="a"/>
    <w:rsid w:val="00E61F69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sid w:val="00E61F69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E61F69"/>
    <w:rPr>
      <w:b/>
      <w:bCs/>
    </w:rPr>
  </w:style>
  <w:style w:type="paragraph" w:customStyle="1" w:styleId="18">
    <w:name w:val="Αναθεώρηση1"/>
    <w:rsid w:val="00E61F69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E61F69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rsid w:val="00E61F69"/>
    <w:pPr>
      <w:spacing w:after="200"/>
      <w:ind w:left="720"/>
      <w:contextualSpacing/>
    </w:pPr>
  </w:style>
  <w:style w:type="paragraph" w:styleId="af4">
    <w:name w:val="footnote text"/>
    <w:basedOn w:val="a"/>
    <w:rsid w:val="00E61F69"/>
    <w:pPr>
      <w:spacing w:after="0"/>
      <w:ind w:left="425" w:hanging="425"/>
    </w:pPr>
    <w:rPr>
      <w:sz w:val="18"/>
      <w:szCs w:val="20"/>
      <w:lang w:val="en-IE"/>
    </w:rPr>
  </w:style>
  <w:style w:type="paragraph" w:styleId="1a">
    <w:name w:val="toc 1"/>
    <w:basedOn w:val="a"/>
    <w:next w:val="a"/>
    <w:rsid w:val="00E61F69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E61F69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E61F69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E61F6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E61F6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E61F6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E61F6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E61F6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E61F6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E61F69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E61F69"/>
    <w:rPr>
      <w:rFonts w:ascii="Calibri" w:hAnsi="Calibri" w:cs="Calibri"/>
      <w:lang w:val="el-GR"/>
    </w:rPr>
  </w:style>
  <w:style w:type="paragraph" w:styleId="af5">
    <w:name w:val="endnote text"/>
    <w:basedOn w:val="a"/>
    <w:link w:val="Char4"/>
    <w:uiPriority w:val="99"/>
    <w:rsid w:val="00E61F69"/>
    <w:rPr>
      <w:sz w:val="20"/>
      <w:szCs w:val="20"/>
    </w:rPr>
  </w:style>
  <w:style w:type="paragraph" w:customStyle="1" w:styleId="Default">
    <w:name w:val="Default"/>
    <w:rsid w:val="00E61F69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E61F69"/>
  </w:style>
  <w:style w:type="paragraph" w:styleId="af7">
    <w:name w:val="Body Text Indent"/>
    <w:basedOn w:val="a"/>
    <w:link w:val="Char5"/>
    <w:rsid w:val="00E61F69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E61F69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E61F69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E61F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E61F69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E61F69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E61F69"/>
    <w:pPr>
      <w:suppressLineNumbers/>
    </w:pPr>
  </w:style>
  <w:style w:type="paragraph" w:customStyle="1" w:styleId="af9">
    <w:name w:val="Επικεφαλίδα πίνακα"/>
    <w:basedOn w:val="af8"/>
    <w:rsid w:val="00E61F69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E61F69"/>
  </w:style>
  <w:style w:type="paragraph" w:customStyle="1" w:styleId="Standard">
    <w:name w:val="Standard"/>
    <w:rsid w:val="00E61F69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1F69"/>
    <w:pPr>
      <w:spacing w:after="120"/>
    </w:pPr>
  </w:style>
  <w:style w:type="paragraph" w:customStyle="1" w:styleId="Footnote">
    <w:name w:val="Footnote"/>
    <w:basedOn w:val="Standard"/>
    <w:rsid w:val="00E61F69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E61F69"/>
    <w:rPr>
      <w:sz w:val="16"/>
      <w:szCs w:val="16"/>
    </w:rPr>
  </w:style>
  <w:style w:type="paragraph" w:customStyle="1" w:styleId="fooot">
    <w:name w:val="fooot"/>
    <w:basedOn w:val="footers"/>
    <w:rsid w:val="00E61F69"/>
  </w:style>
  <w:style w:type="paragraph" w:styleId="afa">
    <w:name w:val="Balloon Text"/>
    <w:basedOn w:val="a"/>
    <w:rsid w:val="00E61F69"/>
    <w:pPr>
      <w:spacing w:after="0"/>
    </w:pPr>
    <w:rPr>
      <w:rFonts w:ascii="Tahoma" w:hAnsi="Tahoma" w:cs="Tahoma"/>
      <w:sz w:val="16"/>
      <w:szCs w:val="16"/>
    </w:rPr>
  </w:style>
  <w:style w:type="paragraph" w:customStyle="1" w:styleId="1c">
    <w:name w:val="Κείμενο σχολίου1"/>
    <w:basedOn w:val="a"/>
    <w:rsid w:val="00E61F69"/>
    <w:rPr>
      <w:sz w:val="20"/>
      <w:szCs w:val="20"/>
    </w:rPr>
  </w:style>
  <w:style w:type="paragraph" w:styleId="afb">
    <w:name w:val="annotation subject"/>
    <w:basedOn w:val="1c"/>
    <w:next w:val="1c"/>
    <w:rsid w:val="00E61F69"/>
    <w:rPr>
      <w:b/>
      <w:bCs/>
    </w:rPr>
  </w:style>
  <w:style w:type="paragraph" w:styleId="-HTML">
    <w:name w:val="HTML Preformatted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E61F69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2">
    <w:name w:val="Λίστα με κουκκίδες 21"/>
    <w:basedOn w:val="a"/>
    <w:rsid w:val="00E61F69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E61F69"/>
    <w:pPr>
      <w:tabs>
        <w:tab w:val="right" w:leader="dot" w:pos="7091"/>
      </w:tabs>
      <w:ind w:left="2547"/>
    </w:pPr>
  </w:style>
  <w:style w:type="table" w:styleId="afd">
    <w:name w:val="Table Grid"/>
    <w:basedOn w:val="a1"/>
    <w:rsid w:val="00566C64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1">
    <w:name w:val="Body Text 11"/>
    <w:rsid w:val="00566C64"/>
    <w:pPr>
      <w:tabs>
        <w:tab w:val="num" w:pos="1287"/>
      </w:tabs>
      <w:spacing w:before="120" w:after="120"/>
      <w:ind w:left="999" w:hanging="432"/>
      <w:jc w:val="both"/>
    </w:pPr>
    <w:rPr>
      <w:rFonts w:ascii="Arial" w:hAnsi="Arial"/>
      <w:sz w:val="22"/>
      <w:lang w:eastAsia="en-US"/>
    </w:rPr>
  </w:style>
  <w:style w:type="paragraph" w:customStyle="1" w:styleId="CM9">
    <w:name w:val="CM9"/>
    <w:basedOn w:val="Default"/>
    <w:next w:val="Default"/>
    <w:rsid w:val="00566C64"/>
    <w:pPr>
      <w:suppressAutoHyphens w:val="0"/>
      <w:autoSpaceDE w:val="0"/>
      <w:autoSpaceDN w:val="0"/>
      <w:adjustRightInd w:val="0"/>
      <w:spacing w:line="266" w:lineRule="atLeast"/>
    </w:pPr>
    <w:rPr>
      <w:rFonts w:ascii="Arial" w:eastAsia="Times New Roman" w:hAnsi="Arial" w:cs="Arial"/>
      <w:color w:val="auto"/>
      <w:lang w:eastAsia="el-GR" w:bidi="ar-SA"/>
    </w:rPr>
  </w:style>
  <w:style w:type="paragraph" w:styleId="afe">
    <w:name w:val="List Paragraph"/>
    <w:basedOn w:val="a"/>
    <w:uiPriority w:val="99"/>
    <w:qFormat/>
    <w:rsid w:val="00566C64"/>
    <w:pPr>
      <w:suppressAutoHyphens w:val="0"/>
      <w:spacing w:after="0"/>
      <w:ind w:left="720"/>
      <w:contextualSpacing/>
      <w:jc w:val="left"/>
    </w:pPr>
    <w:rPr>
      <w:rFonts w:ascii="Arial" w:hAnsi="Arial" w:cs="Times New Roman"/>
      <w:sz w:val="24"/>
      <w:szCs w:val="20"/>
      <w:lang w:val="el-GR" w:eastAsia="el-GR"/>
    </w:rPr>
  </w:style>
  <w:style w:type="character" w:customStyle="1" w:styleId="Char3">
    <w:name w:val="Υποσέλιδο Char"/>
    <w:basedOn w:val="a0"/>
    <w:link w:val="af2"/>
    <w:uiPriority w:val="99"/>
    <w:rsid w:val="00E83A94"/>
    <w:rPr>
      <w:rFonts w:ascii="Calibri" w:eastAsia="MS Mincho" w:hAnsi="Calibri" w:cs="Calibri"/>
      <w:sz w:val="22"/>
      <w:szCs w:val="24"/>
      <w:lang w:val="en-US" w:eastAsia="ja-JP"/>
    </w:rPr>
  </w:style>
  <w:style w:type="paragraph" w:styleId="32">
    <w:name w:val="Body Text 3"/>
    <w:basedOn w:val="a"/>
    <w:link w:val="3Char"/>
    <w:rsid w:val="00D63EF2"/>
    <w:pPr>
      <w:suppressAutoHyphens w:val="0"/>
      <w:jc w:val="left"/>
    </w:pPr>
    <w:rPr>
      <w:rFonts w:ascii="Arial" w:hAnsi="Arial" w:cs="Times New Roman"/>
      <w:sz w:val="16"/>
      <w:szCs w:val="16"/>
      <w:lang w:val="el-GR" w:eastAsia="el-GR"/>
    </w:rPr>
  </w:style>
  <w:style w:type="character" w:customStyle="1" w:styleId="3Char">
    <w:name w:val="Σώμα κείμενου 3 Char"/>
    <w:basedOn w:val="a0"/>
    <w:link w:val="32"/>
    <w:rsid w:val="00D63EF2"/>
    <w:rPr>
      <w:rFonts w:ascii="Arial" w:hAnsi="Arial"/>
      <w:sz w:val="16"/>
      <w:szCs w:val="16"/>
    </w:rPr>
  </w:style>
  <w:style w:type="character" w:customStyle="1" w:styleId="DeltaViewInsertion">
    <w:name w:val="DeltaView Insertion"/>
    <w:rsid w:val="00C305C7"/>
    <w:rPr>
      <w:b/>
      <w:i/>
      <w:spacing w:val="0"/>
      <w:lang w:val="el-GR"/>
    </w:rPr>
  </w:style>
  <w:style w:type="character" w:customStyle="1" w:styleId="NormalBoldChar">
    <w:name w:val="NormalBold Char"/>
    <w:rsid w:val="00C305C7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C305C7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C305C7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Char4">
    <w:name w:val="Κείμενο σημείωσης τέλους Char"/>
    <w:link w:val="af5"/>
    <w:uiPriority w:val="99"/>
    <w:rsid w:val="00C305C7"/>
    <w:rPr>
      <w:rFonts w:ascii="Calibri" w:hAnsi="Calibri" w:cs="Calibri"/>
      <w:lang w:val="en-GB" w:eastAsia="zh-CN"/>
    </w:rPr>
  </w:style>
  <w:style w:type="table" w:customStyle="1" w:styleId="1d">
    <w:name w:val="Πλέγμα πίνακα1"/>
    <w:basedOn w:val="a1"/>
    <w:next w:val="afd"/>
    <w:uiPriority w:val="59"/>
    <w:rsid w:val="00806B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5">
    <w:name w:val="Σώμα κείμενου με εσοχή Char"/>
    <w:basedOn w:val="a0"/>
    <w:link w:val="af7"/>
    <w:rsid w:val="007C49D3"/>
    <w:rPr>
      <w:rFonts w:ascii="Arial" w:hAnsi="Arial" w:cs="Arial"/>
      <w:sz w:val="22"/>
      <w:szCs w:val="24"/>
      <w:lang w:val="en-GB" w:eastAsia="zh-CN"/>
    </w:rPr>
  </w:style>
  <w:style w:type="character" w:customStyle="1" w:styleId="2Char">
    <w:name w:val="Επικεφαλίδα 2 Char"/>
    <w:link w:val="2"/>
    <w:rsid w:val="00A855EE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Char2">
    <w:name w:val="Σώμα κειμένου Char"/>
    <w:basedOn w:val="a0"/>
    <w:link w:val="ae"/>
    <w:rsid w:val="000A5EFE"/>
    <w:rPr>
      <w:rFonts w:ascii="Calibri" w:hAnsi="Calibri" w:cs="Calibri"/>
      <w:sz w:val="22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1983">
          <w:marLeft w:val="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7403">
          <w:marLeft w:val="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819C9-ED61-4CF0-B551-F88C8AD27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Σοφία</cp:lastModifiedBy>
  <cp:revision>2</cp:revision>
  <cp:lastPrinted>2018-09-03T08:02:00Z</cp:lastPrinted>
  <dcterms:created xsi:type="dcterms:W3CDTF">2018-09-03T13:08:00Z</dcterms:created>
  <dcterms:modified xsi:type="dcterms:W3CDTF">2018-09-03T13:08:00Z</dcterms:modified>
</cp:coreProperties>
</file>