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E3EAA" w:rsidRDefault="00DE3EAA" w:rsidP="005D1FB3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 xml:space="preserve">υπηρεσιών καθαριότητας OAK A.E </w:t>
      </w:r>
      <w:r w:rsidR="00371611">
        <w:rPr>
          <w:rFonts w:ascii="Calibri,Bold" w:hAnsi="Calibri,Bold" w:cs="Calibri,Bold"/>
          <w:b/>
          <w:bCs/>
          <w:szCs w:val="22"/>
          <w:lang w:val="el-GR" w:eastAsia="el-GR"/>
        </w:rPr>
        <w:t>40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/2018</w:t>
      </w:r>
    </w:p>
    <w:p w:rsidR="006749AC" w:rsidRDefault="006749AC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6749AC" w:rsidRDefault="00DE3EAA" w:rsidP="006749AC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ΤΜΗΜΑ 4</w:t>
      </w:r>
      <w:r w:rsid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 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ΚΤΙΡΙΑ ΓΡΑΦΕΙΩΝ ΑΓΙΟΣ ΝΙΚΟΛΑΟΣ</w:t>
      </w:r>
    </w:p>
    <w:p w:rsidR="006749AC" w:rsidRDefault="006749AC" w:rsidP="006749AC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843"/>
        <w:gridCol w:w="3969"/>
      </w:tblGrid>
      <w:tr w:rsidR="006749AC" w:rsidRPr="00C04223" w:rsidTr="00F04648">
        <w:tc>
          <w:tcPr>
            <w:tcW w:w="3794" w:type="dxa"/>
          </w:tcPr>
          <w:p w:rsidR="006749AC" w:rsidRPr="00C04223" w:rsidRDefault="006749AC" w:rsidP="001D5721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5812" w:type="dxa"/>
            <w:gridSpan w:val="2"/>
          </w:tcPr>
          <w:p w:rsidR="006749AC" w:rsidRPr="00ED745F" w:rsidRDefault="006749AC" w:rsidP="001D5721">
            <w:pPr>
              <w:spacing w:before="120"/>
              <w:rPr>
                <w:sz w:val="20"/>
                <w:szCs w:val="22"/>
                <w:u w:val="single"/>
                <w:lang w:val="en-US"/>
              </w:rPr>
            </w:pPr>
          </w:p>
        </w:tc>
      </w:tr>
      <w:tr w:rsidR="00C04223" w:rsidRPr="00C04223" w:rsidTr="00F04648">
        <w:tc>
          <w:tcPr>
            <w:tcW w:w="3794" w:type="dxa"/>
          </w:tcPr>
          <w:p w:rsidR="00C04223" w:rsidRPr="00C04223" w:rsidRDefault="00C04223" w:rsidP="001D5721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1843" w:type="dxa"/>
          </w:tcPr>
          <w:p w:rsidR="00C04223" w:rsidRPr="00DE3EAA" w:rsidRDefault="00C04223" w:rsidP="001D5721">
            <w:pPr>
              <w:spacing w:before="120"/>
              <w:rPr>
                <w:sz w:val="20"/>
                <w:szCs w:val="22"/>
                <w:highlight w:val="green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C04223" w:rsidRPr="00DE3EAA" w:rsidRDefault="00C04223" w:rsidP="001D5721">
            <w:pPr>
              <w:spacing w:before="120"/>
              <w:rPr>
                <w:sz w:val="20"/>
                <w:szCs w:val="22"/>
                <w:highlight w:val="green"/>
                <w:u w:val="single"/>
                <w:lang w:val="el-GR"/>
              </w:rPr>
            </w:pPr>
          </w:p>
        </w:tc>
      </w:tr>
      <w:tr w:rsidR="00F04648" w:rsidRPr="00C04223" w:rsidTr="00F04648">
        <w:trPr>
          <w:trHeight w:val="266"/>
        </w:trPr>
        <w:tc>
          <w:tcPr>
            <w:tcW w:w="9606" w:type="dxa"/>
            <w:gridSpan w:val="3"/>
          </w:tcPr>
          <w:p w:rsidR="00F04648" w:rsidRPr="00C04223" w:rsidRDefault="00F04648" w:rsidP="001D5721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F04648" w:rsidRPr="00C04223" w:rsidTr="00F04648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F04648" w:rsidRPr="00F04648" w:rsidRDefault="00F04648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F04648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F04648" w:rsidRPr="00F04648" w:rsidRDefault="00F04648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F04648">
              <w:rPr>
                <w:b/>
                <w:sz w:val="20"/>
                <w:szCs w:val="22"/>
                <w:lang w:val="el-GR"/>
              </w:rPr>
              <w:t>Παροχή υπηρεσιών καθαριότητας»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04648" w:rsidRPr="00F04648" w:rsidRDefault="00F04648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F04648">
              <w:rPr>
                <w:b/>
                <w:sz w:val="20"/>
                <w:szCs w:val="22"/>
                <w:lang w:val="el-GR"/>
              </w:rPr>
              <w:t>ΑΡΙΘΜΗΤΙΚΟΣ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F04648" w:rsidRPr="00F04648" w:rsidRDefault="00F04648" w:rsidP="00F0464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  <w:r w:rsidRPr="00F04648">
              <w:rPr>
                <w:b/>
                <w:sz w:val="20"/>
                <w:szCs w:val="22"/>
                <w:lang w:val="el-GR"/>
              </w:rPr>
              <w:t>ΟΛΟΓΡΑΦΟΣ</w:t>
            </w:r>
          </w:p>
        </w:tc>
      </w:tr>
      <w:tr w:rsidR="00F04648" w:rsidRPr="005D1FB3" w:rsidTr="00F04648">
        <w:tc>
          <w:tcPr>
            <w:tcW w:w="3794" w:type="dxa"/>
          </w:tcPr>
          <w:p w:rsidR="00F04648" w:rsidRPr="00F04648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ποσού συνολικά που αφορά τις πάσης φύσεως νόμιμες μεικτές αποδοχές εργαζομένων 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F04648" w:rsidRPr="005D1FB3" w:rsidTr="00F04648">
        <w:tc>
          <w:tcPr>
            <w:tcW w:w="3794" w:type="dxa"/>
          </w:tcPr>
          <w:p w:rsidR="00F04648" w:rsidRPr="00F04648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Ύψος ασφαλιστικών εργοδοτικών εισφορών με βάση τα προϋπολογισθέντα ποσά 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F04648" w:rsidRPr="005D1FB3" w:rsidTr="00F04648">
        <w:tc>
          <w:tcPr>
            <w:tcW w:w="3794" w:type="dxa"/>
          </w:tcPr>
          <w:p w:rsidR="00F04648" w:rsidRPr="00F04648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  <w:r w:rsidRPr="00F04648">
              <w:rPr>
                <w:sz w:val="20"/>
                <w:szCs w:val="22"/>
                <w:lang w:val="el-GR"/>
              </w:rPr>
              <w:t xml:space="preserve">Κόστος δώρων Πάσχα </w:t>
            </w:r>
            <w:r w:rsidR="008A087A">
              <w:rPr>
                <w:sz w:val="20"/>
                <w:szCs w:val="22"/>
                <w:lang w:val="el-GR"/>
              </w:rPr>
              <w:t>–</w:t>
            </w:r>
            <w:r w:rsidRPr="00F04648">
              <w:rPr>
                <w:sz w:val="20"/>
                <w:szCs w:val="22"/>
                <w:lang w:val="el-GR"/>
              </w:rPr>
              <w:t xml:space="preserve"> Χριστουγέννων</w:t>
            </w:r>
            <w:r w:rsidR="008A087A">
              <w:rPr>
                <w:sz w:val="20"/>
                <w:szCs w:val="22"/>
                <w:lang w:val="el-GR"/>
              </w:rPr>
              <w:t xml:space="preserve"> ΚΛΠ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</w:p>
        </w:tc>
      </w:tr>
      <w:tr w:rsidR="00F04648" w:rsidRPr="00C04223" w:rsidTr="00F04648">
        <w:tc>
          <w:tcPr>
            <w:tcW w:w="3794" w:type="dxa"/>
          </w:tcPr>
          <w:p w:rsidR="00F04648" w:rsidRPr="008A087A" w:rsidRDefault="00F04648" w:rsidP="001D5721">
            <w:pPr>
              <w:spacing w:before="120"/>
              <w:rPr>
                <w:sz w:val="20"/>
                <w:szCs w:val="22"/>
                <w:lang w:val="el-GR"/>
              </w:rPr>
            </w:pPr>
            <w:r w:rsidRPr="008A087A">
              <w:rPr>
                <w:sz w:val="20"/>
                <w:szCs w:val="22"/>
                <w:lang w:val="el-GR"/>
              </w:rPr>
              <w:t>Εργολαβικό όφελος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F04648" w:rsidRPr="00C04223" w:rsidTr="00F04648">
        <w:tc>
          <w:tcPr>
            <w:tcW w:w="3794" w:type="dxa"/>
          </w:tcPr>
          <w:p w:rsidR="00F04648" w:rsidRPr="00C04223" w:rsidRDefault="00F04648" w:rsidP="001D5721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              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F04648" w:rsidRPr="00C04223" w:rsidTr="00F04648">
        <w:tc>
          <w:tcPr>
            <w:tcW w:w="3794" w:type="dxa"/>
          </w:tcPr>
          <w:p w:rsidR="00F04648" w:rsidRPr="00C04223" w:rsidRDefault="00F04648" w:rsidP="001D5721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            </w:t>
            </w:r>
          </w:p>
        </w:tc>
        <w:tc>
          <w:tcPr>
            <w:tcW w:w="1843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  <w:tc>
          <w:tcPr>
            <w:tcW w:w="3969" w:type="dxa"/>
          </w:tcPr>
          <w:p w:rsidR="00F04648" w:rsidRPr="00C04223" w:rsidRDefault="00F04648" w:rsidP="001D5721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371611" w:rsidRDefault="00371611" w:rsidP="00C04223">
      <w:pPr>
        <w:suppressAutoHyphens w:val="0"/>
        <w:spacing w:after="0"/>
        <w:jc w:val="center"/>
        <w:rPr>
          <w:bCs/>
          <w:u w:val="single"/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bCs/>
          <w:u w:val="single"/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bCs/>
          <w:u w:val="single"/>
          <w:lang w:val="el-GR"/>
        </w:rPr>
      </w:pPr>
    </w:p>
    <w:p w:rsidR="00A0727F" w:rsidRDefault="006749AC" w:rsidP="00C04223">
      <w:pPr>
        <w:suppressAutoHyphens w:val="0"/>
        <w:spacing w:after="0"/>
        <w:jc w:val="center"/>
        <w:rPr>
          <w:lang w:val="el-GR"/>
        </w:rPr>
      </w:pPr>
      <w:r>
        <w:rPr>
          <w:lang w:val="el-GR"/>
        </w:rPr>
        <w:t>(ΟΝΟΜΑΤΕΠΩΝΥΜΟ- ΗΜΕΡΟΜΗΝΙΑ- ΥΠΟΓΡΑΦΗ-</w:t>
      </w:r>
      <w:r w:rsidR="00C04223">
        <w:rPr>
          <w:lang w:val="el-GR"/>
        </w:rPr>
        <w:t xml:space="preserve"> ΣΦΡΑΓΙΔΑ</w:t>
      </w: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371611" w:rsidRDefault="00371611" w:rsidP="00C04223">
      <w:pPr>
        <w:suppressAutoHyphens w:val="0"/>
        <w:spacing w:after="0"/>
        <w:jc w:val="center"/>
        <w:rPr>
          <w:lang w:val="el-GR"/>
        </w:rPr>
      </w:pPr>
    </w:p>
    <w:p w:rsidR="003C39B3" w:rsidRPr="00C50D04" w:rsidRDefault="003C39B3" w:rsidP="00C50D04">
      <w:pPr>
        <w:suppressAutoHyphens w:val="0"/>
        <w:spacing w:after="0"/>
        <w:jc w:val="left"/>
        <w:rPr>
          <w:lang w:val="el-GR"/>
        </w:rPr>
      </w:pPr>
      <w:bookmarkStart w:id="0" w:name="_GoBack"/>
      <w:bookmarkEnd w:id="0"/>
    </w:p>
    <w:sectPr w:rsidR="003C39B3" w:rsidRPr="00C50D04" w:rsidSect="00B35429">
      <w:footerReference w:type="default" r:id="rId9"/>
      <w:pgSz w:w="11906" w:h="16838"/>
      <w:pgMar w:top="1134" w:right="991" w:bottom="993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14E" w:rsidRDefault="00A2014E">
      <w:pPr>
        <w:spacing w:after="0"/>
      </w:pPr>
      <w:r>
        <w:separator/>
      </w:r>
    </w:p>
  </w:endnote>
  <w:endnote w:type="continuationSeparator" w:id="0">
    <w:p w:rsidR="00A2014E" w:rsidRDefault="00A201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C47" w:rsidRPr="00E83A94" w:rsidRDefault="00196C47">
    <w:pPr>
      <w:pStyle w:val="af2"/>
      <w:spacing w:after="0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14E" w:rsidRDefault="00A2014E">
      <w:pPr>
        <w:spacing w:after="0"/>
      </w:pPr>
      <w:r>
        <w:separator/>
      </w:r>
    </w:p>
  </w:footnote>
  <w:footnote w:type="continuationSeparator" w:id="0">
    <w:p w:rsidR="00A2014E" w:rsidRDefault="00A201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7"/>
  </w:num>
  <w:num w:numId="9">
    <w:abstractNumId w:val="25"/>
  </w:num>
  <w:num w:numId="10">
    <w:abstractNumId w:val="21"/>
  </w:num>
  <w:num w:numId="11">
    <w:abstractNumId w:val="13"/>
  </w:num>
  <w:num w:numId="12">
    <w:abstractNumId w:val="35"/>
  </w:num>
  <w:num w:numId="13">
    <w:abstractNumId w:val="15"/>
  </w:num>
  <w:num w:numId="14">
    <w:abstractNumId w:val="5"/>
  </w:num>
  <w:num w:numId="15">
    <w:abstractNumId w:val="33"/>
  </w:num>
  <w:num w:numId="16">
    <w:abstractNumId w:val="16"/>
  </w:num>
  <w:num w:numId="17">
    <w:abstractNumId w:val="30"/>
  </w:num>
  <w:num w:numId="18">
    <w:abstractNumId w:val="17"/>
  </w:num>
  <w:num w:numId="19">
    <w:abstractNumId w:val="18"/>
  </w:num>
  <w:num w:numId="20">
    <w:abstractNumId w:val="31"/>
  </w:num>
  <w:num w:numId="21">
    <w:abstractNumId w:val="34"/>
  </w:num>
  <w:num w:numId="22">
    <w:abstractNumId w:val="36"/>
  </w:num>
  <w:num w:numId="23">
    <w:abstractNumId w:val="19"/>
  </w:num>
  <w:num w:numId="24">
    <w:abstractNumId w:val="12"/>
  </w:num>
  <w:num w:numId="25">
    <w:abstractNumId w:val="28"/>
  </w:num>
  <w:num w:numId="26">
    <w:abstractNumId w:val="26"/>
  </w:num>
  <w:num w:numId="27">
    <w:abstractNumId w:val="32"/>
  </w:num>
  <w:num w:numId="28">
    <w:abstractNumId w:val="29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1F1E"/>
    <w:rsid w:val="000624F1"/>
    <w:rsid w:val="00064302"/>
    <w:rsid w:val="00072A4C"/>
    <w:rsid w:val="00076438"/>
    <w:rsid w:val="000879A8"/>
    <w:rsid w:val="00087C66"/>
    <w:rsid w:val="00096451"/>
    <w:rsid w:val="000A2615"/>
    <w:rsid w:val="000A583B"/>
    <w:rsid w:val="000B224F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6736"/>
    <w:rsid w:val="001715FE"/>
    <w:rsid w:val="00175DFA"/>
    <w:rsid w:val="001777A8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7047C"/>
    <w:rsid w:val="00270C98"/>
    <w:rsid w:val="00272611"/>
    <w:rsid w:val="00273E50"/>
    <w:rsid w:val="002752E2"/>
    <w:rsid w:val="00282642"/>
    <w:rsid w:val="00291DDE"/>
    <w:rsid w:val="00294813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27C6E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F5A"/>
    <w:rsid w:val="00450398"/>
    <w:rsid w:val="004512A3"/>
    <w:rsid w:val="00453B9E"/>
    <w:rsid w:val="00456730"/>
    <w:rsid w:val="00461333"/>
    <w:rsid w:val="00465F52"/>
    <w:rsid w:val="0047021F"/>
    <w:rsid w:val="004739EE"/>
    <w:rsid w:val="0047602A"/>
    <w:rsid w:val="00476E9A"/>
    <w:rsid w:val="004813A6"/>
    <w:rsid w:val="004933C2"/>
    <w:rsid w:val="00494A06"/>
    <w:rsid w:val="00497866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1FB3"/>
    <w:rsid w:val="005D7BA5"/>
    <w:rsid w:val="005E1EE6"/>
    <w:rsid w:val="005E5C8A"/>
    <w:rsid w:val="00603975"/>
    <w:rsid w:val="006052D4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F40AC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1DF8"/>
    <w:rsid w:val="007705D6"/>
    <w:rsid w:val="00771B9B"/>
    <w:rsid w:val="0077451A"/>
    <w:rsid w:val="007761B7"/>
    <w:rsid w:val="007805E3"/>
    <w:rsid w:val="00783C79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11A88"/>
    <w:rsid w:val="0083358B"/>
    <w:rsid w:val="0083476C"/>
    <w:rsid w:val="008363A8"/>
    <w:rsid w:val="00836BFD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666"/>
    <w:rsid w:val="00885BD7"/>
    <w:rsid w:val="008868B2"/>
    <w:rsid w:val="00886F51"/>
    <w:rsid w:val="008A0647"/>
    <w:rsid w:val="008A07DA"/>
    <w:rsid w:val="008A087A"/>
    <w:rsid w:val="008B0D7E"/>
    <w:rsid w:val="008B1A73"/>
    <w:rsid w:val="008B2DAC"/>
    <w:rsid w:val="008B2ED4"/>
    <w:rsid w:val="008B669E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3755"/>
    <w:rsid w:val="009364A3"/>
    <w:rsid w:val="00937AB7"/>
    <w:rsid w:val="00943C2B"/>
    <w:rsid w:val="00944E45"/>
    <w:rsid w:val="009551C1"/>
    <w:rsid w:val="00960AA1"/>
    <w:rsid w:val="0096123A"/>
    <w:rsid w:val="00962535"/>
    <w:rsid w:val="00963544"/>
    <w:rsid w:val="00964820"/>
    <w:rsid w:val="00964C6C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014E"/>
    <w:rsid w:val="00A27E40"/>
    <w:rsid w:val="00A404EF"/>
    <w:rsid w:val="00A60AA0"/>
    <w:rsid w:val="00A63735"/>
    <w:rsid w:val="00A65BD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D0B0F"/>
    <w:rsid w:val="00AD67E3"/>
    <w:rsid w:val="00AE1863"/>
    <w:rsid w:val="00AE5C69"/>
    <w:rsid w:val="00AE65E5"/>
    <w:rsid w:val="00AE7A4F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C0054D"/>
    <w:rsid w:val="00C01B7B"/>
    <w:rsid w:val="00C04223"/>
    <w:rsid w:val="00C2142F"/>
    <w:rsid w:val="00C25802"/>
    <w:rsid w:val="00C26D4F"/>
    <w:rsid w:val="00C305C7"/>
    <w:rsid w:val="00C33B08"/>
    <w:rsid w:val="00C36C28"/>
    <w:rsid w:val="00C41368"/>
    <w:rsid w:val="00C50AE6"/>
    <w:rsid w:val="00C50D04"/>
    <w:rsid w:val="00C53AFB"/>
    <w:rsid w:val="00C70699"/>
    <w:rsid w:val="00C70861"/>
    <w:rsid w:val="00C76076"/>
    <w:rsid w:val="00C80903"/>
    <w:rsid w:val="00C85F6D"/>
    <w:rsid w:val="00C949E0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E123F5"/>
    <w:rsid w:val="00E12937"/>
    <w:rsid w:val="00E21F77"/>
    <w:rsid w:val="00E26AD1"/>
    <w:rsid w:val="00E27482"/>
    <w:rsid w:val="00E352FA"/>
    <w:rsid w:val="00E372DD"/>
    <w:rsid w:val="00E4393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7EA"/>
    <w:rsid w:val="00F96E1F"/>
    <w:rsid w:val="00FA7983"/>
    <w:rsid w:val="00FB1666"/>
    <w:rsid w:val="00FC6C0C"/>
    <w:rsid w:val="00FC6FDF"/>
    <w:rsid w:val="00FE1658"/>
    <w:rsid w:val="00FE2237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F27A-054A-419C-A5A6-D1EF50C3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268</cp:revision>
  <cp:lastPrinted>2018-09-27T07:54:00Z</cp:lastPrinted>
  <dcterms:created xsi:type="dcterms:W3CDTF">2018-07-25T10:05:00Z</dcterms:created>
  <dcterms:modified xsi:type="dcterms:W3CDTF">2018-09-27T08:08:00Z</dcterms:modified>
</cp:coreProperties>
</file>