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49AC" w:rsidRDefault="006749AC" w:rsidP="00C04223">
      <w:pPr>
        <w:suppressAutoHyphens w:val="0"/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C04223" w:rsidRDefault="00C04223" w:rsidP="00C04223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szCs w:val="22"/>
          <w:lang w:val="el-GR" w:eastAsia="el-GR"/>
        </w:rPr>
        <w:t>ΟΙΚΟΝΟΜΙΚΗ ΠΡΟΣΦΟΡΑ ΓΙΑ</w:t>
      </w:r>
    </w:p>
    <w:p w:rsidR="00C04223" w:rsidRDefault="00C04223" w:rsidP="00C04223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r w:rsidRPr="00C04223">
        <w:rPr>
          <w:rFonts w:ascii="Calibri,Bold" w:hAnsi="Calibri,Bold" w:cs="Calibri,Bold"/>
          <w:b/>
          <w:bCs/>
          <w:szCs w:val="22"/>
          <w:lang w:val="el-GR" w:eastAsia="el-GR"/>
        </w:rPr>
        <w:t xml:space="preserve">Παροχή </w:t>
      </w:r>
      <w:r w:rsidR="000336F5">
        <w:rPr>
          <w:rFonts w:ascii="Calibri,Bold" w:hAnsi="Calibri,Bold" w:cs="Calibri,Bold"/>
          <w:b/>
          <w:bCs/>
          <w:szCs w:val="22"/>
          <w:lang w:val="el-GR" w:eastAsia="el-GR"/>
        </w:rPr>
        <w:t>υπηρεσιών καθαριότητας OAK A.E</w:t>
      </w:r>
      <w:r>
        <w:rPr>
          <w:rFonts w:ascii="Calibri,Bold" w:hAnsi="Calibri,Bold" w:cs="Calibri,Bold"/>
          <w:b/>
          <w:bCs/>
          <w:szCs w:val="22"/>
          <w:lang w:val="el-GR" w:eastAsia="el-GR"/>
        </w:rPr>
        <w:t xml:space="preserve"> </w:t>
      </w:r>
      <w:r w:rsidR="00371611">
        <w:rPr>
          <w:rFonts w:ascii="Calibri,Bold" w:hAnsi="Calibri,Bold" w:cs="Calibri,Bold"/>
          <w:b/>
          <w:bCs/>
          <w:szCs w:val="22"/>
          <w:lang w:val="el-GR" w:eastAsia="el-GR"/>
        </w:rPr>
        <w:t>40</w:t>
      </w:r>
      <w:r>
        <w:rPr>
          <w:rFonts w:ascii="Calibri,Bold" w:hAnsi="Calibri,Bold" w:cs="Calibri,Bold"/>
          <w:b/>
          <w:bCs/>
          <w:szCs w:val="22"/>
          <w:lang w:val="el-GR" w:eastAsia="el-GR"/>
        </w:rPr>
        <w:t>/2018</w:t>
      </w:r>
    </w:p>
    <w:p w:rsidR="00C04223" w:rsidRDefault="00C04223" w:rsidP="00C04223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C04223" w:rsidRDefault="00C04223" w:rsidP="00C04223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r>
        <w:rPr>
          <w:rFonts w:ascii="Calibri,Bold" w:hAnsi="Calibri,Bold" w:cs="Calibri,Bold"/>
          <w:b/>
          <w:bCs/>
          <w:szCs w:val="22"/>
          <w:lang w:val="el-GR" w:eastAsia="el-GR"/>
        </w:rPr>
        <w:t>ΤΜΗΜΑ</w:t>
      </w:r>
      <w:r w:rsidR="00DE3EAA">
        <w:rPr>
          <w:rFonts w:ascii="Calibri,Bold" w:hAnsi="Calibri,Bold" w:cs="Calibri,Bold"/>
          <w:b/>
          <w:bCs/>
          <w:szCs w:val="22"/>
          <w:lang w:val="el-GR" w:eastAsia="el-GR"/>
        </w:rPr>
        <w:t xml:space="preserve"> 5: ΚΤΙΡΙΑ ΓΡΑΦΕΙΑ ΧΑΝΙΑ</w:t>
      </w:r>
    </w:p>
    <w:p w:rsidR="00C04223" w:rsidRDefault="00C04223" w:rsidP="00C04223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984"/>
        <w:gridCol w:w="71"/>
        <w:gridCol w:w="922"/>
        <w:gridCol w:w="2268"/>
      </w:tblGrid>
      <w:tr w:rsidR="00C04223" w:rsidRPr="00C04223" w:rsidTr="00F04648">
        <w:tc>
          <w:tcPr>
            <w:tcW w:w="3227" w:type="dxa"/>
          </w:tcPr>
          <w:p w:rsidR="00C04223" w:rsidRPr="00C04223" w:rsidRDefault="00C04223" w:rsidP="00F04648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ΑΡΙΘΜΟΣ ΕΡΓΑΖΟΜΕΝΩΝ</w:t>
            </w:r>
          </w:p>
        </w:tc>
        <w:tc>
          <w:tcPr>
            <w:tcW w:w="6379" w:type="dxa"/>
            <w:gridSpan w:val="5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C04223" w:rsidRPr="00C04223" w:rsidTr="00F04648">
        <w:tc>
          <w:tcPr>
            <w:tcW w:w="3227" w:type="dxa"/>
          </w:tcPr>
          <w:p w:rsidR="00C04223" w:rsidRPr="00C04223" w:rsidRDefault="00C04223" w:rsidP="00F04648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ΗΜΕΡΕΣ ΚΑΙ ΩΡΕΣ ΕΡΓΑΣΙΑΣ</w:t>
            </w:r>
          </w:p>
        </w:tc>
        <w:tc>
          <w:tcPr>
            <w:tcW w:w="3189" w:type="dxa"/>
            <w:gridSpan w:val="3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3190" w:type="dxa"/>
            <w:gridSpan w:val="2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C04223" w:rsidRPr="00C04223" w:rsidTr="00F04648">
        <w:tc>
          <w:tcPr>
            <w:tcW w:w="3227" w:type="dxa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  <w:tc>
          <w:tcPr>
            <w:tcW w:w="3118" w:type="dxa"/>
            <w:gridSpan w:val="2"/>
          </w:tcPr>
          <w:p w:rsidR="00C04223" w:rsidRPr="00C04223" w:rsidRDefault="00C04223" w:rsidP="00F04648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ΑΝΑ ΜΗΝΑ ΑΝΑ ΑΤΟΜΟ</w:t>
            </w:r>
          </w:p>
        </w:tc>
        <w:tc>
          <w:tcPr>
            <w:tcW w:w="3261" w:type="dxa"/>
            <w:gridSpan w:val="3"/>
          </w:tcPr>
          <w:p w:rsidR="00C04223" w:rsidRPr="00C04223" w:rsidRDefault="00C04223" w:rsidP="00F04648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ΣΥΝΟΛΙΚΑ (ΜΗΝΕΣ Χ</w:t>
            </w:r>
            <w:r w:rsidR="00F04648">
              <w:rPr>
                <w:b/>
                <w:sz w:val="20"/>
                <w:szCs w:val="22"/>
                <w:lang w:val="el-GR"/>
              </w:rPr>
              <w:t xml:space="preserve">  2</w:t>
            </w:r>
            <w:r w:rsidRPr="00C04223">
              <w:rPr>
                <w:b/>
                <w:sz w:val="20"/>
                <w:szCs w:val="22"/>
                <w:lang w:val="el-GR"/>
              </w:rPr>
              <w:t xml:space="preserve">  ΑΤΟΜΑ)</w:t>
            </w:r>
          </w:p>
        </w:tc>
      </w:tr>
      <w:tr w:rsidR="00C04223" w:rsidRPr="00C04223" w:rsidTr="00F04648">
        <w:tc>
          <w:tcPr>
            <w:tcW w:w="3227" w:type="dxa"/>
            <w:shd w:val="clear" w:color="auto" w:fill="D9D9D9" w:themeFill="background1" w:themeFillShade="D9"/>
          </w:tcPr>
          <w:p w:rsidR="00C04223" w:rsidRPr="00C04223" w:rsidRDefault="00C04223" w:rsidP="00F04648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ΠΕΡΙΓΡΑΦΗ</w:t>
            </w:r>
          </w:p>
          <w:p w:rsidR="00C04223" w:rsidRPr="00C04223" w:rsidRDefault="00C04223" w:rsidP="00F04648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 xml:space="preserve">Παροχή υπηρεσιών καθαριότητας»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04223" w:rsidRPr="00C04223" w:rsidRDefault="00C04223" w:rsidP="00F04648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ΑΡΙΘΜΗΤΙΚΟΣ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04223" w:rsidRPr="00C04223" w:rsidRDefault="00C04223" w:rsidP="00F04648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ΟΛΟΓΡΑΦΟΣ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C04223" w:rsidRPr="00C04223" w:rsidRDefault="00C04223" w:rsidP="00F04648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ΑΡΙΘΜΗΤΙΚΟΣ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04223" w:rsidRPr="00C04223" w:rsidRDefault="00C04223" w:rsidP="00F04648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ΟΛΟΓΡΑΦΟΣ</w:t>
            </w:r>
          </w:p>
        </w:tc>
      </w:tr>
      <w:tr w:rsidR="00C04223" w:rsidRPr="00B0269D" w:rsidTr="00F04648">
        <w:tc>
          <w:tcPr>
            <w:tcW w:w="3227" w:type="dxa"/>
          </w:tcPr>
          <w:p w:rsidR="00C04223" w:rsidRPr="00F04648" w:rsidRDefault="00C04223" w:rsidP="00F04648">
            <w:pPr>
              <w:spacing w:before="120"/>
              <w:rPr>
                <w:sz w:val="20"/>
                <w:szCs w:val="22"/>
                <w:lang w:val="el-GR"/>
              </w:rPr>
            </w:pPr>
            <w:r w:rsidRPr="00F04648">
              <w:rPr>
                <w:sz w:val="20"/>
                <w:szCs w:val="22"/>
                <w:lang w:val="el-GR"/>
              </w:rPr>
              <w:t xml:space="preserve">Ύψος ποσού συνολικά που αφορά τις πάσης φύσεως νόμιμες μεικτές αποδοχές εργαζομένων </w:t>
            </w:r>
          </w:p>
        </w:tc>
        <w:tc>
          <w:tcPr>
            <w:tcW w:w="1134" w:type="dxa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1984" w:type="dxa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  <w:tc>
          <w:tcPr>
            <w:tcW w:w="993" w:type="dxa"/>
            <w:gridSpan w:val="2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  <w:tc>
          <w:tcPr>
            <w:tcW w:w="2268" w:type="dxa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</w:tr>
      <w:tr w:rsidR="00C04223" w:rsidRPr="00B0269D" w:rsidTr="00F04648">
        <w:tc>
          <w:tcPr>
            <w:tcW w:w="3227" w:type="dxa"/>
          </w:tcPr>
          <w:p w:rsidR="00C04223" w:rsidRPr="00F04648" w:rsidRDefault="00C04223" w:rsidP="00F04648">
            <w:pPr>
              <w:spacing w:before="120"/>
              <w:rPr>
                <w:sz w:val="20"/>
                <w:szCs w:val="22"/>
                <w:lang w:val="el-GR"/>
              </w:rPr>
            </w:pPr>
            <w:r w:rsidRPr="00F04648">
              <w:rPr>
                <w:sz w:val="20"/>
                <w:szCs w:val="22"/>
                <w:lang w:val="el-GR"/>
              </w:rPr>
              <w:t xml:space="preserve">Ύψος ασφαλιστικών εργοδοτικών εισφορών με βάση τα προϋπολογισθέντα ποσά </w:t>
            </w:r>
          </w:p>
        </w:tc>
        <w:tc>
          <w:tcPr>
            <w:tcW w:w="1134" w:type="dxa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1984" w:type="dxa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  <w:tc>
          <w:tcPr>
            <w:tcW w:w="993" w:type="dxa"/>
            <w:gridSpan w:val="2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  <w:tc>
          <w:tcPr>
            <w:tcW w:w="2268" w:type="dxa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</w:tr>
      <w:tr w:rsidR="00C04223" w:rsidRPr="00B0269D" w:rsidTr="00F04648">
        <w:tc>
          <w:tcPr>
            <w:tcW w:w="3227" w:type="dxa"/>
          </w:tcPr>
          <w:p w:rsidR="00C04223" w:rsidRPr="00F04648" w:rsidRDefault="00C04223" w:rsidP="00F04648">
            <w:pPr>
              <w:spacing w:before="120"/>
              <w:rPr>
                <w:sz w:val="20"/>
                <w:szCs w:val="22"/>
                <w:lang w:val="el-GR"/>
              </w:rPr>
            </w:pPr>
            <w:r w:rsidRPr="00F04648">
              <w:rPr>
                <w:sz w:val="20"/>
                <w:szCs w:val="22"/>
                <w:lang w:val="el-GR"/>
              </w:rPr>
              <w:t xml:space="preserve">Κόστος δώρων Πάσχα </w:t>
            </w:r>
            <w:r w:rsidR="008A087A">
              <w:rPr>
                <w:sz w:val="20"/>
                <w:szCs w:val="22"/>
                <w:lang w:val="el-GR"/>
              </w:rPr>
              <w:t>–</w:t>
            </w:r>
            <w:r w:rsidRPr="00F04648">
              <w:rPr>
                <w:sz w:val="20"/>
                <w:szCs w:val="22"/>
                <w:lang w:val="el-GR"/>
              </w:rPr>
              <w:t xml:space="preserve"> Χριστουγέννων</w:t>
            </w:r>
            <w:r w:rsidR="008A087A">
              <w:rPr>
                <w:sz w:val="20"/>
                <w:szCs w:val="22"/>
                <w:lang w:val="el-GR"/>
              </w:rPr>
              <w:t xml:space="preserve"> ΚΛΠ</w:t>
            </w:r>
          </w:p>
        </w:tc>
        <w:tc>
          <w:tcPr>
            <w:tcW w:w="1134" w:type="dxa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1984" w:type="dxa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  <w:tc>
          <w:tcPr>
            <w:tcW w:w="993" w:type="dxa"/>
            <w:gridSpan w:val="2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  <w:tc>
          <w:tcPr>
            <w:tcW w:w="2268" w:type="dxa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</w:tr>
      <w:tr w:rsidR="00C04223" w:rsidRPr="00C04223" w:rsidTr="00F04648">
        <w:tc>
          <w:tcPr>
            <w:tcW w:w="3227" w:type="dxa"/>
          </w:tcPr>
          <w:p w:rsidR="00C04223" w:rsidRPr="008A087A" w:rsidRDefault="00C04223" w:rsidP="00F04648">
            <w:pPr>
              <w:spacing w:before="120"/>
              <w:rPr>
                <w:sz w:val="20"/>
                <w:szCs w:val="22"/>
                <w:lang w:val="el-GR"/>
              </w:rPr>
            </w:pPr>
            <w:r w:rsidRPr="008A087A">
              <w:rPr>
                <w:sz w:val="20"/>
                <w:szCs w:val="22"/>
                <w:lang w:val="el-GR"/>
              </w:rPr>
              <w:t>Εργολαβικό όφελος</w:t>
            </w:r>
          </w:p>
        </w:tc>
        <w:tc>
          <w:tcPr>
            <w:tcW w:w="1134" w:type="dxa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1984" w:type="dxa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993" w:type="dxa"/>
            <w:gridSpan w:val="2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2268" w:type="dxa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C04223" w:rsidRPr="00C04223" w:rsidTr="00F04648">
        <w:tc>
          <w:tcPr>
            <w:tcW w:w="3227" w:type="dxa"/>
          </w:tcPr>
          <w:p w:rsidR="00C04223" w:rsidRPr="00C04223" w:rsidRDefault="00C04223" w:rsidP="00F04648">
            <w:pPr>
              <w:spacing w:before="120"/>
              <w:rPr>
                <w:b/>
                <w:sz w:val="20"/>
                <w:szCs w:val="22"/>
                <w:u w:val="single"/>
                <w:lang w:val="el-GR"/>
              </w:rPr>
            </w:pP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ΣΥΝΟΛΟ ΠΡΟ ΦΠΑ                 </w:t>
            </w:r>
          </w:p>
        </w:tc>
        <w:tc>
          <w:tcPr>
            <w:tcW w:w="1134" w:type="dxa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1984" w:type="dxa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993" w:type="dxa"/>
            <w:gridSpan w:val="2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2268" w:type="dxa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C04223" w:rsidRPr="00C04223" w:rsidTr="00F04648">
        <w:tc>
          <w:tcPr>
            <w:tcW w:w="3227" w:type="dxa"/>
          </w:tcPr>
          <w:p w:rsidR="00C04223" w:rsidRPr="00C04223" w:rsidRDefault="00C04223" w:rsidP="00F04648">
            <w:pPr>
              <w:spacing w:before="120"/>
              <w:rPr>
                <w:b/>
                <w:sz w:val="20"/>
                <w:szCs w:val="22"/>
                <w:u w:val="single"/>
                <w:lang w:val="el-GR"/>
              </w:rPr>
            </w:pP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ΣΥΝΟΛΟ ΜΕ ΦΠΑ                 </w:t>
            </w:r>
          </w:p>
        </w:tc>
        <w:tc>
          <w:tcPr>
            <w:tcW w:w="1134" w:type="dxa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1984" w:type="dxa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993" w:type="dxa"/>
            <w:gridSpan w:val="2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2268" w:type="dxa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</w:tbl>
    <w:p w:rsidR="00C04223" w:rsidRDefault="00C04223" w:rsidP="00C04223">
      <w:pPr>
        <w:suppressAutoHyphens w:val="0"/>
        <w:spacing w:after="0"/>
        <w:jc w:val="left"/>
        <w:rPr>
          <w:bCs/>
          <w:u w:val="single"/>
          <w:lang w:val="el-GR"/>
        </w:rPr>
      </w:pPr>
    </w:p>
    <w:p w:rsidR="00371611" w:rsidRDefault="00371611" w:rsidP="00C04223">
      <w:pPr>
        <w:suppressAutoHyphens w:val="0"/>
        <w:spacing w:after="0"/>
        <w:jc w:val="center"/>
        <w:rPr>
          <w:lang w:val="el-GR"/>
        </w:rPr>
      </w:pPr>
    </w:p>
    <w:p w:rsidR="00371611" w:rsidRDefault="00371611" w:rsidP="00C04223">
      <w:pPr>
        <w:suppressAutoHyphens w:val="0"/>
        <w:spacing w:after="0"/>
        <w:jc w:val="center"/>
        <w:rPr>
          <w:lang w:val="el-GR"/>
        </w:rPr>
      </w:pPr>
    </w:p>
    <w:p w:rsidR="00C04223" w:rsidRDefault="00371611" w:rsidP="00C04223">
      <w:pPr>
        <w:suppressAutoHyphens w:val="0"/>
        <w:spacing w:after="0"/>
        <w:jc w:val="center"/>
        <w:rPr>
          <w:lang w:val="el-GR"/>
        </w:rPr>
      </w:pPr>
      <w:r>
        <w:rPr>
          <w:lang w:val="el-GR"/>
        </w:rPr>
        <w:t xml:space="preserve"> </w:t>
      </w:r>
      <w:r w:rsidR="00C04223">
        <w:rPr>
          <w:lang w:val="el-GR"/>
        </w:rPr>
        <w:t>(ΟΝΟΜΑΤΕΠΩΝΥΜΟ- ΗΜΕΡΟΜΗΝΙΑ- ΥΠΟΓΡΑΦΗ- ΣΦΡΑΓΙΔΑ</w:t>
      </w:r>
    </w:p>
    <w:p w:rsidR="00371611" w:rsidRDefault="00371611" w:rsidP="00C04223">
      <w:pPr>
        <w:suppressAutoHyphens w:val="0"/>
        <w:spacing w:after="0"/>
        <w:jc w:val="center"/>
        <w:rPr>
          <w:lang w:val="el-GR"/>
        </w:rPr>
      </w:pPr>
    </w:p>
    <w:p w:rsidR="00371611" w:rsidRDefault="00371611" w:rsidP="00C04223">
      <w:pPr>
        <w:suppressAutoHyphens w:val="0"/>
        <w:spacing w:after="0"/>
        <w:jc w:val="center"/>
        <w:rPr>
          <w:lang w:val="el-GR"/>
        </w:rPr>
      </w:pPr>
    </w:p>
    <w:p w:rsidR="00371611" w:rsidRDefault="00371611" w:rsidP="00C04223">
      <w:pPr>
        <w:suppressAutoHyphens w:val="0"/>
        <w:spacing w:after="0"/>
        <w:jc w:val="center"/>
        <w:rPr>
          <w:lang w:val="el-GR"/>
        </w:rPr>
      </w:pPr>
    </w:p>
    <w:p w:rsidR="003C39B3" w:rsidRPr="00C50D04" w:rsidRDefault="003C39B3" w:rsidP="00C50D04">
      <w:pPr>
        <w:suppressAutoHyphens w:val="0"/>
        <w:spacing w:after="0"/>
        <w:jc w:val="left"/>
        <w:rPr>
          <w:lang w:val="el-GR"/>
        </w:rPr>
      </w:pPr>
    </w:p>
    <w:sectPr w:rsidR="003C39B3" w:rsidRPr="00C50D04" w:rsidSect="00B35429">
      <w:footerReference w:type="default" r:id="rId9"/>
      <w:pgSz w:w="11906" w:h="16838"/>
      <w:pgMar w:top="1134" w:right="991" w:bottom="993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A84" w:rsidRDefault="00731A84">
      <w:pPr>
        <w:spacing w:after="0"/>
      </w:pPr>
      <w:r>
        <w:separator/>
      </w:r>
    </w:p>
  </w:endnote>
  <w:endnote w:type="continuationSeparator" w:id="0">
    <w:p w:rsidR="00731A84" w:rsidRDefault="00731A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ZapfHumnst B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47" w:rsidRPr="00E83A94" w:rsidRDefault="00196C47">
    <w:pPr>
      <w:pStyle w:val="af2"/>
      <w:spacing w:after="0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A84" w:rsidRDefault="00731A84">
      <w:pPr>
        <w:spacing w:after="0"/>
      </w:pPr>
      <w:r>
        <w:separator/>
      </w:r>
    </w:p>
  </w:footnote>
  <w:footnote w:type="continuationSeparator" w:id="0">
    <w:p w:rsidR="00731A84" w:rsidRDefault="00731A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996"/>
        </w:tabs>
        <w:ind w:left="9716" w:hanging="360"/>
      </w:pPr>
      <w:rPr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17B08EA"/>
    <w:multiLevelType w:val="hybridMultilevel"/>
    <w:tmpl w:val="79FA0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C57278"/>
    <w:multiLevelType w:val="hybridMultilevel"/>
    <w:tmpl w:val="789EB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8076EC"/>
    <w:multiLevelType w:val="hybridMultilevel"/>
    <w:tmpl w:val="351868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C67F7D"/>
    <w:multiLevelType w:val="hybridMultilevel"/>
    <w:tmpl w:val="CBFE4A58"/>
    <w:lvl w:ilvl="0" w:tplc="A7863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BC772ED"/>
    <w:multiLevelType w:val="hybridMultilevel"/>
    <w:tmpl w:val="95206E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EF5ADE"/>
    <w:multiLevelType w:val="hybridMultilevel"/>
    <w:tmpl w:val="E10AF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1354AE"/>
    <w:multiLevelType w:val="hybridMultilevel"/>
    <w:tmpl w:val="A47CBBEA"/>
    <w:lvl w:ilvl="0" w:tplc="E2A44774">
      <w:start w:val="1"/>
      <w:numFmt w:val="bullet"/>
      <w:pStyle w:val="bullet1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C69E9C">
      <w:start w:val="1"/>
      <w:numFmt w:val="decimal"/>
      <w:lvlText w:val="(%2)"/>
      <w:lvlJc w:val="left"/>
      <w:pPr>
        <w:tabs>
          <w:tab w:val="num" w:pos="2486"/>
        </w:tabs>
        <w:ind w:left="2486" w:hanging="555"/>
      </w:pPr>
      <w:rPr>
        <w:rFonts w:ascii="Arial" w:hAnsi="Arial" w:hint="default"/>
      </w:rPr>
    </w:lvl>
    <w:lvl w:ilvl="2" w:tplc="81FC3B58">
      <w:start w:val="1"/>
      <w:numFmt w:val="lowerRoman"/>
      <w:lvlText w:val="%3."/>
      <w:lvlJc w:val="left"/>
      <w:pPr>
        <w:tabs>
          <w:tab w:val="num" w:pos="3371"/>
        </w:tabs>
        <w:ind w:left="3371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10D9062D"/>
    <w:multiLevelType w:val="hybridMultilevel"/>
    <w:tmpl w:val="3EE2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1F7276"/>
    <w:multiLevelType w:val="hybridMultilevel"/>
    <w:tmpl w:val="F394360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2B318BC"/>
    <w:multiLevelType w:val="hybridMultilevel"/>
    <w:tmpl w:val="641A93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583B63"/>
    <w:multiLevelType w:val="hybridMultilevel"/>
    <w:tmpl w:val="18C6B0D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78A49E9"/>
    <w:multiLevelType w:val="hybridMultilevel"/>
    <w:tmpl w:val="47CA85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5A3E9F"/>
    <w:multiLevelType w:val="hybridMultilevel"/>
    <w:tmpl w:val="3A3427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6241B8"/>
    <w:multiLevelType w:val="hybridMultilevel"/>
    <w:tmpl w:val="E196E3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9012C6"/>
    <w:multiLevelType w:val="hybridMultilevel"/>
    <w:tmpl w:val="DD2EE6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8395831"/>
    <w:multiLevelType w:val="hybridMultilevel"/>
    <w:tmpl w:val="49C8D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D6269E"/>
    <w:multiLevelType w:val="hybridMultilevel"/>
    <w:tmpl w:val="4AE6D5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3C376A"/>
    <w:multiLevelType w:val="hybridMultilevel"/>
    <w:tmpl w:val="543CDBA4"/>
    <w:lvl w:ilvl="0" w:tplc="EE164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2030157"/>
    <w:multiLevelType w:val="hybridMultilevel"/>
    <w:tmpl w:val="27AAEBEC"/>
    <w:lvl w:ilvl="0" w:tplc="EDF68DB8">
      <w:start w:val="1"/>
      <w:numFmt w:val="decimal"/>
      <w:lvlText w:val="%1)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53739C"/>
    <w:multiLevelType w:val="hybridMultilevel"/>
    <w:tmpl w:val="E8862194"/>
    <w:lvl w:ilvl="0" w:tplc="EE164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715AB3"/>
    <w:multiLevelType w:val="hybridMultilevel"/>
    <w:tmpl w:val="92925D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E4148"/>
    <w:multiLevelType w:val="hybridMultilevel"/>
    <w:tmpl w:val="10FA993C"/>
    <w:lvl w:ilvl="0" w:tplc="4698B28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493F91"/>
    <w:multiLevelType w:val="hybridMultilevel"/>
    <w:tmpl w:val="D67C13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F7918"/>
    <w:multiLevelType w:val="hybridMultilevel"/>
    <w:tmpl w:val="D83CF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F3313"/>
    <w:multiLevelType w:val="hybridMultilevel"/>
    <w:tmpl w:val="60C8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0C1623"/>
    <w:multiLevelType w:val="hybridMultilevel"/>
    <w:tmpl w:val="FF422A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E3425C"/>
    <w:multiLevelType w:val="hybridMultilevel"/>
    <w:tmpl w:val="EEFCD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AE2CC4"/>
    <w:multiLevelType w:val="hybridMultilevel"/>
    <w:tmpl w:val="9932A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1D3D2B"/>
    <w:multiLevelType w:val="hybridMultilevel"/>
    <w:tmpl w:val="63F0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23"/>
  </w:num>
  <w:num w:numId="6">
    <w:abstractNumId w:val="10"/>
  </w:num>
  <w:num w:numId="7">
    <w:abstractNumId w:val="22"/>
  </w:num>
  <w:num w:numId="8">
    <w:abstractNumId w:val="27"/>
  </w:num>
  <w:num w:numId="9">
    <w:abstractNumId w:val="25"/>
  </w:num>
  <w:num w:numId="10">
    <w:abstractNumId w:val="21"/>
  </w:num>
  <w:num w:numId="11">
    <w:abstractNumId w:val="13"/>
  </w:num>
  <w:num w:numId="12">
    <w:abstractNumId w:val="35"/>
  </w:num>
  <w:num w:numId="13">
    <w:abstractNumId w:val="15"/>
  </w:num>
  <w:num w:numId="14">
    <w:abstractNumId w:val="5"/>
  </w:num>
  <w:num w:numId="15">
    <w:abstractNumId w:val="33"/>
  </w:num>
  <w:num w:numId="16">
    <w:abstractNumId w:val="16"/>
  </w:num>
  <w:num w:numId="17">
    <w:abstractNumId w:val="30"/>
  </w:num>
  <w:num w:numId="18">
    <w:abstractNumId w:val="17"/>
  </w:num>
  <w:num w:numId="19">
    <w:abstractNumId w:val="18"/>
  </w:num>
  <w:num w:numId="20">
    <w:abstractNumId w:val="31"/>
  </w:num>
  <w:num w:numId="21">
    <w:abstractNumId w:val="34"/>
  </w:num>
  <w:num w:numId="22">
    <w:abstractNumId w:val="36"/>
  </w:num>
  <w:num w:numId="23">
    <w:abstractNumId w:val="19"/>
  </w:num>
  <w:num w:numId="24">
    <w:abstractNumId w:val="12"/>
  </w:num>
  <w:num w:numId="25">
    <w:abstractNumId w:val="28"/>
  </w:num>
  <w:num w:numId="26">
    <w:abstractNumId w:val="26"/>
  </w:num>
  <w:num w:numId="27">
    <w:abstractNumId w:val="32"/>
  </w:num>
  <w:num w:numId="28">
    <w:abstractNumId w:val="29"/>
  </w:num>
  <w:num w:numId="29">
    <w:abstractNumId w:val="20"/>
  </w:num>
  <w:num w:numId="30">
    <w:abstractNumId w:val="24"/>
  </w:num>
  <w:num w:numId="31">
    <w:abstractNumId w:val="11"/>
  </w:num>
  <w:num w:numId="32">
    <w:abstractNumId w:val="9"/>
  </w:num>
  <w:num w:numId="33">
    <w:abstractNumId w:val="14"/>
  </w:num>
  <w:num w:numId="34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33"/>
    <w:rsid w:val="000018C8"/>
    <w:rsid w:val="000074DF"/>
    <w:rsid w:val="00011CE1"/>
    <w:rsid w:val="00012E50"/>
    <w:rsid w:val="000336F5"/>
    <w:rsid w:val="00033B3C"/>
    <w:rsid w:val="00034A0D"/>
    <w:rsid w:val="00036033"/>
    <w:rsid w:val="0005517D"/>
    <w:rsid w:val="00057F43"/>
    <w:rsid w:val="00061F1E"/>
    <w:rsid w:val="000624F1"/>
    <w:rsid w:val="00064302"/>
    <w:rsid w:val="00072A4C"/>
    <w:rsid w:val="00076438"/>
    <w:rsid w:val="000879A8"/>
    <w:rsid w:val="00087C66"/>
    <w:rsid w:val="00096451"/>
    <w:rsid w:val="000A2615"/>
    <w:rsid w:val="000A583B"/>
    <w:rsid w:val="000B224F"/>
    <w:rsid w:val="000B6F45"/>
    <w:rsid w:val="000C1377"/>
    <w:rsid w:val="000C5484"/>
    <w:rsid w:val="000C72DE"/>
    <w:rsid w:val="000C7AB0"/>
    <w:rsid w:val="000D3639"/>
    <w:rsid w:val="000D7C36"/>
    <w:rsid w:val="000E2B8D"/>
    <w:rsid w:val="00100103"/>
    <w:rsid w:val="00103A6D"/>
    <w:rsid w:val="00107D3D"/>
    <w:rsid w:val="00111523"/>
    <w:rsid w:val="00112CA2"/>
    <w:rsid w:val="00117C92"/>
    <w:rsid w:val="00127568"/>
    <w:rsid w:val="00127880"/>
    <w:rsid w:val="00130814"/>
    <w:rsid w:val="00144D6B"/>
    <w:rsid w:val="0014646A"/>
    <w:rsid w:val="00151207"/>
    <w:rsid w:val="001523F0"/>
    <w:rsid w:val="00166736"/>
    <w:rsid w:val="001715FE"/>
    <w:rsid w:val="00175DFA"/>
    <w:rsid w:val="001777A8"/>
    <w:rsid w:val="00186061"/>
    <w:rsid w:val="00186D0C"/>
    <w:rsid w:val="00192215"/>
    <w:rsid w:val="00195A92"/>
    <w:rsid w:val="00196C47"/>
    <w:rsid w:val="001976A0"/>
    <w:rsid w:val="001A00AA"/>
    <w:rsid w:val="001A0319"/>
    <w:rsid w:val="001A105E"/>
    <w:rsid w:val="001A1B88"/>
    <w:rsid w:val="001A1E37"/>
    <w:rsid w:val="001A47AC"/>
    <w:rsid w:val="001A5130"/>
    <w:rsid w:val="001A78D6"/>
    <w:rsid w:val="001B1B35"/>
    <w:rsid w:val="001B1EFC"/>
    <w:rsid w:val="001C18B9"/>
    <w:rsid w:val="001C67E6"/>
    <w:rsid w:val="001C6A35"/>
    <w:rsid w:val="001C7D12"/>
    <w:rsid w:val="001D5721"/>
    <w:rsid w:val="001D6F8F"/>
    <w:rsid w:val="001E05DC"/>
    <w:rsid w:val="001F1FC1"/>
    <w:rsid w:val="001F49B1"/>
    <w:rsid w:val="001F4C77"/>
    <w:rsid w:val="001F56A9"/>
    <w:rsid w:val="00200C8E"/>
    <w:rsid w:val="002048D9"/>
    <w:rsid w:val="00204DB9"/>
    <w:rsid w:val="00211B28"/>
    <w:rsid w:val="00225B91"/>
    <w:rsid w:val="00226956"/>
    <w:rsid w:val="00231F3A"/>
    <w:rsid w:val="002324BE"/>
    <w:rsid w:val="00234F9D"/>
    <w:rsid w:val="002365DD"/>
    <w:rsid w:val="0023671D"/>
    <w:rsid w:val="00246161"/>
    <w:rsid w:val="00246B91"/>
    <w:rsid w:val="002645D7"/>
    <w:rsid w:val="0027047C"/>
    <w:rsid w:val="00270C98"/>
    <w:rsid w:val="00272611"/>
    <w:rsid w:val="00273E50"/>
    <w:rsid w:val="002752E2"/>
    <w:rsid w:val="00282642"/>
    <w:rsid w:val="00291DDE"/>
    <w:rsid w:val="00294813"/>
    <w:rsid w:val="00297508"/>
    <w:rsid w:val="002A729C"/>
    <w:rsid w:val="002B3E29"/>
    <w:rsid w:val="002D0A85"/>
    <w:rsid w:val="002D23E5"/>
    <w:rsid w:val="002D59ED"/>
    <w:rsid w:val="002D735E"/>
    <w:rsid w:val="002D7EA4"/>
    <w:rsid w:val="002E0715"/>
    <w:rsid w:val="002E10B5"/>
    <w:rsid w:val="002E38B9"/>
    <w:rsid w:val="002F36CA"/>
    <w:rsid w:val="003002D0"/>
    <w:rsid w:val="003163FA"/>
    <w:rsid w:val="0031647D"/>
    <w:rsid w:val="00327C6E"/>
    <w:rsid w:val="00365CCA"/>
    <w:rsid w:val="00366A49"/>
    <w:rsid w:val="00371611"/>
    <w:rsid w:val="003720BB"/>
    <w:rsid w:val="00377D8F"/>
    <w:rsid w:val="0038085B"/>
    <w:rsid w:val="0038233C"/>
    <w:rsid w:val="00390AA2"/>
    <w:rsid w:val="00390D92"/>
    <w:rsid w:val="00391AD1"/>
    <w:rsid w:val="00393B51"/>
    <w:rsid w:val="003A4C29"/>
    <w:rsid w:val="003A783B"/>
    <w:rsid w:val="003B1712"/>
    <w:rsid w:val="003C39B3"/>
    <w:rsid w:val="003C436C"/>
    <w:rsid w:val="003C5B96"/>
    <w:rsid w:val="003C71BA"/>
    <w:rsid w:val="003D003F"/>
    <w:rsid w:val="003D14EB"/>
    <w:rsid w:val="003D6AD0"/>
    <w:rsid w:val="003E26B5"/>
    <w:rsid w:val="003F4E0A"/>
    <w:rsid w:val="003F69FD"/>
    <w:rsid w:val="00400DF6"/>
    <w:rsid w:val="004043B6"/>
    <w:rsid w:val="0040557F"/>
    <w:rsid w:val="00414971"/>
    <w:rsid w:val="004227DA"/>
    <w:rsid w:val="00424D72"/>
    <w:rsid w:val="00427B67"/>
    <w:rsid w:val="00427FBD"/>
    <w:rsid w:val="00437F5A"/>
    <w:rsid w:val="00450398"/>
    <w:rsid w:val="004512A3"/>
    <w:rsid w:val="00453B9E"/>
    <w:rsid w:val="00456730"/>
    <w:rsid w:val="00461333"/>
    <w:rsid w:val="00465F52"/>
    <w:rsid w:val="0047021F"/>
    <w:rsid w:val="004739EE"/>
    <w:rsid w:val="0047602A"/>
    <w:rsid w:val="00476E9A"/>
    <w:rsid w:val="004813A6"/>
    <w:rsid w:val="004933C2"/>
    <w:rsid w:val="00494A06"/>
    <w:rsid w:val="00497866"/>
    <w:rsid w:val="004A050E"/>
    <w:rsid w:val="004A744D"/>
    <w:rsid w:val="004B21E3"/>
    <w:rsid w:val="004B2F66"/>
    <w:rsid w:val="004C0292"/>
    <w:rsid w:val="004D4025"/>
    <w:rsid w:val="004D69FA"/>
    <w:rsid w:val="004D6F88"/>
    <w:rsid w:val="004E2685"/>
    <w:rsid w:val="004F621A"/>
    <w:rsid w:val="004F7BE3"/>
    <w:rsid w:val="005000F9"/>
    <w:rsid w:val="00500638"/>
    <w:rsid w:val="00506419"/>
    <w:rsid w:val="00513EF4"/>
    <w:rsid w:val="0051731B"/>
    <w:rsid w:val="0052123F"/>
    <w:rsid w:val="00526ECF"/>
    <w:rsid w:val="00527337"/>
    <w:rsid w:val="00537404"/>
    <w:rsid w:val="00537726"/>
    <w:rsid w:val="0054288A"/>
    <w:rsid w:val="00545A73"/>
    <w:rsid w:val="00545C01"/>
    <w:rsid w:val="00553643"/>
    <w:rsid w:val="005544FB"/>
    <w:rsid w:val="0055543D"/>
    <w:rsid w:val="00555699"/>
    <w:rsid w:val="005645B4"/>
    <w:rsid w:val="00566C64"/>
    <w:rsid w:val="00573176"/>
    <w:rsid w:val="00573E4B"/>
    <w:rsid w:val="00574781"/>
    <w:rsid w:val="00587E3C"/>
    <w:rsid w:val="00590F9A"/>
    <w:rsid w:val="00592D7F"/>
    <w:rsid w:val="005937B6"/>
    <w:rsid w:val="00596D25"/>
    <w:rsid w:val="005A2D65"/>
    <w:rsid w:val="005A53F7"/>
    <w:rsid w:val="005A640A"/>
    <w:rsid w:val="005B13E3"/>
    <w:rsid w:val="005B4E64"/>
    <w:rsid w:val="005C1018"/>
    <w:rsid w:val="005C2016"/>
    <w:rsid w:val="005C2B1A"/>
    <w:rsid w:val="005C67AB"/>
    <w:rsid w:val="005C73EE"/>
    <w:rsid w:val="005D1611"/>
    <w:rsid w:val="005D1A31"/>
    <w:rsid w:val="005D7BA5"/>
    <w:rsid w:val="005E1EE6"/>
    <w:rsid w:val="005E5C8A"/>
    <w:rsid w:val="00603975"/>
    <w:rsid w:val="006052D4"/>
    <w:rsid w:val="00611560"/>
    <w:rsid w:val="00612326"/>
    <w:rsid w:val="006129E8"/>
    <w:rsid w:val="00612A00"/>
    <w:rsid w:val="0062534C"/>
    <w:rsid w:val="00626C5C"/>
    <w:rsid w:val="00627175"/>
    <w:rsid w:val="0062784C"/>
    <w:rsid w:val="00631F28"/>
    <w:rsid w:val="006377C5"/>
    <w:rsid w:val="00654C1D"/>
    <w:rsid w:val="00654EA7"/>
    <w:rsid w:val="00655E1A"/>
    <w:rsid w:val="0066029A"/>
    <w:rsid w:val="006749AC"/>
    <w:rsid w:val="006800E0"/>
    <w:rsid w:val="00680179"/>
    <w:rsid w:val="006812E3"/>
    <w:rsid w:val="00681CD1"/>
    <w:rsid w:val="00687D30"/>
    <w:rsid w:val="00694747"/>
    <w:rsid w:val="00696BC5"/>
    <w:rsid w:val="006A09DA"/>
    <w:rsid w:val="006A4841"/>
    <w:rsid w:val="006B0C50"/>
    <w:rsid w:val="006B2D2A"/>
    <w:rsid w:val="006B6ED8"/>
    <w:rsid w:val="006C1937"/>
    <w:rsid w:val="006C466C"/>
    <w:rsid w:val="006C5F89"/>
    <w:rsid w:val="006E080A"/>
    <w:rsid w:val="006F40AC"/>
    <w:rsid w:val="007036D3"/>
    <w:rsid w:val="0070536E"/>
    <w:rsid w:val="00706347"/>
    <w:rsid w:val="007109BF"/>
    <w:rsid w:val="007117A9"/>
    <w:rsid w:val="0071590C"/>
    <w:rsid w:val="00731A84"/>
    <w:rsid w:val="007342FB"/>
    <w:rsid w:val="00737E9F"/>
    <w:rsid w:val="00744E9D"/>
    <w:rsid w:val="00747391"/>
    <w:rsid w:val="00753293"/>
    <w:rsid w:val="007548B1"/>
    <w:rsid w:val="00761DF8"/>
    <w:rsid w:val="007705D6"/>
    <w:rsid w:val="00771B9B"/>
    <w:rsid w:val="0077451A"/>
    <w:rsid w:val="007761B7"/>
    <w:rsid w:val="007805E3"/>
    <w:rsid w:val="00783C79"/>
    <w:rsid w:val="0079160F"/>
    <w:rsid w:val="0079393C"/>
    <w:rsid w:val="007951EF"/>
    <w:rsid w:val="007A0444"/>
    <w:rsid w:val="007A1829"/>
    <w:rsid w:val="007B072B"/>
    <w:rsid w:val="007B5E97"/>
    <w:rsid w:val="007C2360"/>
    <w:rsid w:val="007C488A"/>
    <w:rsid w:val="007D1115"/>
    <w:rsid w:val="007D1C56"/>
    <w:rsid w:val="007D63DD"/>
    <w:rsid w:val="007E5D5A"/>
    <w:rsid w:val="007F57C1"/>
    <w:rsid w:val="007F75D6"/>
    <w:rsid w:val="00811A88"/>
    <w:rsid w:val="0083358B"/>
    <w:rsid w:val="0083476C"/>
    <w:rsid w:val="008363A8"/>
    <w:rsid w:val="00836BFD"/>
    <w:rsid w:val="00840F70"/>
    <w:rsid w:val="00842589"/>
    <w:rsid w:val="00842CEF"/>
    <w:rsid w:val="00842FB5"/>
    <w:rsid w:val="00843603"/>
    <w:rsid w:val="00847018"/>
    <w:rsid w:val="008471ED"/>
    <w:rsid w:val="00852499"/>
    <w:rsid w:val="008603F5"/>
    <w:rsid w:val="0086173A"/>
    <w:rsid w:val="00863072"/>
    <w:rsid w:val="00863514"/>
    <w:rsid w:val="0087739A"/>
    <w:rsid w:val="00880666"/>
    <w:rsid w:val="00885BD7"/>
    <w:rsid w:val="008868B2"/>
    <w:rsid w:val="00886F51"/>
    <w:rsid w:val="008A0647"/>
    <w:rsid w:val="008A07DA"/>
    <w:rsid w:val="008A087A"/>
    <w:rsid w:val="008B0D7E"/>
    <w:rsid w:val="008B1A73"/>
    <w:rsid w:val="008B2DAC"/>
    <w:rsid w:val="008B2ED4"/>
    <w:rsid w:val="008B669E"/>
    <w:rsid w:val="008C36FE"/>
    <w:rsid w:val="008C6EED"/>
    <w:rsid w:val="008C77EC"/>
    <w:rsid w:val="008D3318"/>
    <w:rsid w:val="008D733E"/>
    <w:rsid w:val="008E07D9"/>
    <w:rsid w:val="008E5DB7"/>
    <w:rsid w:val="008F07E3"/>
    <w:rsid w:val="008F3722"/>
    <w:rsid w:val="008F51AB"/>
    <w:rsid w:val="008F6C6A"/>
    <w:rsid w:val="00900B4D"/>
    <w:rsid w:val="00900C1F"/>
    <w:rsid w:val="0090218F"/>
    <w:rsid w:val="00910A5F"/>
    <w:rsid w:val="00914589"/>
    <w:rsid w:val="0091580D"/>
    <w:rsid w:val="00915EFF"/>
    <w:rsid w:val="0091640F"/>
    <w:rsid w:val="0091658B"/>
    <w:rsid w:val="00923C47"/>
    <w:rsid w:val="00933755"/>
    <w:rsid w:val="009364A3"/>
    <w:rsid w:val="00937AB7"/>
    <w:rsid w:val="00943C2B"/>
    <w:rsid w:val="00944E45"/>
    <w:rsid w:val="009551C1"/>
    <w:rsid w:val="00960AA1"/>
    <w:rsid w:val="0096123A"/>
    <w:rsid w:val="00962535"/>
    <w:rsid w:val="00963544"/>
    <w:rsid w:val="00964820"/>
    <w:rsid w:val="00964C6C"/>
    <w:rsid w:val="009778AD"/>
    <w:rsid w:val="00981FD9"/>
    <w:rsid w:val="00982B24"/>
    <w:rsid w:val="009837ED"/>
    <w:rsid w:val="0098743B"/>
    <w:rsid w:val="00987DDE"/>
    <w:rsid w:val="00991BDB"/>
    <w:rsid w:val="009B3655"/>
    <w:rsid w:val="009C0789"/>
    <w:rsid w:val="009C315D"/>
    <w:rsid w:val="009C3494"/>
    <w:rsid w:val="009C4283"/>
    <w:rsid w:val="009C6F6E"/>
    <w:rsid w:val="009D72AE"/>
    <w:rsid w:val="009E49BD"/>
    <w:rsid w:val="009E5643"/>
    <w:rsid w:val="009E57C0"/>
    <w:rsid w:val="009E6441"/>
    <w:rsid w:val="009E76C4"/>
    <w:rsid w:val="009F1DD4"/>
    <w:rsid w:val="009F6B1F"/>
    <w:rsid w:val="00A04B4C"/>
    <w:rsid w:val="00A0727F"/>
    <w:rsid w:val="00A27E40"/>
    <w:rsid w:val="00A404EF"/>
    <w:rsid w:val="00A60AA0"/>
    <w:rsid w:val="00A63735"/>
    <w:rsid w:val="00A65BDB"/>
    <w:rsid w:val="00A6707E"/>
    <w:rsid w:val="00A70129"/>
    <w:rsid w:val="00A721B8"/>
    <w:rsid w:val="00A72CF6"/>
    <w:rsid w:val="00A86943"/>
    <w:rsid w:val="00A87799"/>
    <w:rsid w:val="00AA13B5"/>
    <w:rsid w:val="00AA1AE7"/>
    <w:rsid w:val="00AA6B6E"/>
    <w:rsid w:val="00AA7BED"/>
    <w:rsid w:val="00AB28E4"/>
    <w:rsid w:val="00AB5AD6"/>
    <w:rsid w:val="00AD0B0F"/>
    <w:rsid w:val="00AD67E3"/>
    <w:rsid w:val="00AE1863"/>
    <w:rsid w:val="00AE5C69"/>
    <w:rsid w:val="00AE65E5"/>
    <w:rsid w:val="00AE7A4F"/>
    <w:rsid w:val="00B006DC"/>
    <w:rsid w:val="00B0269D"/>
    <w:rsid w:val="00B075F7"/>
    <w:rsid w:val="00B10178"/>
    <w:rsid w:val="00B1226E"/>
    <w:rsid w:val="00B12364"/>
    <w:rsid w:val="00B14552"/>
    <w:rsid w:val="00B20342"/>
    <w:rsid w:val="00B20640"/>
    <w:rsid w:val="00B20A52"/>
    <w:rsid w:val="00B21BD5"/>
    <w:rsid w:val="00B21E17"/>
    <w:rsid w:val="00B34B39"/>
    <w:rsid w:val="00B35429"/>
    <w:rsid w:val="00B507A1"/>
    <w:rsid w:val="00B542FF"/>
    <w:rsid w:val="00B54CDB"/>
    <w:rsid w:val="00B65C9F"/>
    <w:rsid w:val="00B66538"/>
    <w:rsid w:val="00B67BC9"/>
    <w:rsid w:val="00B7367F"/>
    <w:rsid w:val="00B75F51"/>
    <w:rsid w:val="00B869C9"/>
    <w:rsid w:val="00B93CC4"/>
    <w:rsid w:val="00B95C6E"/>
    <w:rsid w:val="00BA0594"/>
    <w:rsid w:val="00BA1470"/>
    <w:rsid w:val="00BB0E35"/>
    <w:rsid w:val="00BB4830"/>
    <w:rsid w:val="00BC3C1B"/>
    <w:rsid w:val="00BD4DBC"/>
    <w:rsid w:val="00BD7428"/>
    <w:rsid w:val="00BE3B70"/>
    <w:rsid w:val="00C0054D"/>
    <w:rsid w:val="00C01B7B"/>
    <w:rsid w:val="00C04223"/>
    <w:rsid w:val="00C2142F"/>
    <w:rsid w:val="00C25802"/>
    <w:rsid w:val="00C26D4F"/>
    <w:rsid w:val="00C305C7"/>
    <w:rsid w:val="00C33B08"/>
    <w:rsid w:val="00C36C28"/>
    <w:rsid w:val="00C41368"/>
    <w:rsid w:val="00C50AE6"/>
    <w:rsid w:val="00C50D04"/>
    <w:rsid w:val="00C53AFB"/>
    <w:rsid w:val="00C70699"/>
    <w:rsid w:val="00C70861"/>
    <w:rsid w:val="00C76076"/>
    <w:rsid w:val="00C80903"/>
    <w:rsid w:val="00C85F6D"/>
    <w:rsid w:val="00C949E0"/>
    <w:rsid w:val="00C960C4"/>
    <w:rsid w:val="00CA18B0"/>
    <w:rsid w:val="00CA3EB6"/>
    <w:rsid w:val="00CB1D5D"/>
    <w:rsid w:val="00CB6C14"/>
    <w:rsid w:val="00CC1321"/>
    <w:rsid w:val="00CC721F"/>
    <w:rsid w:val="00CD5397"/>
    <w:rsid w:val="00CE09FC"/>
    <w:rsid w:val="00CE6AA6"/>
    <w:rsid w:val="00CF3912"/>
    <w:rsid w:val="00D03A10"/>
    <w:rsid w:val="00D10C25"/>
    <w:rsid w:val="00D15569"/>
    <w:rsid w:val="00D16102"/>
    <w:rsid w:val="00D1676E"/>
    <w:rsid w:val="00D34BC5"/>
    <w:rsid w:val="00D417C2"/>
    <w:rsid w:val="00D428DE"/>
    <w:rsid w:val="00D42A9B"/>
    <w:rsid w:val="00D4759E"/>
    <w:rsid w:val="00D476FB"/>
    <w:rsid w:val="00D512CF"/>
    <w:rsid w:val="00D570BA"/>
    <w:rsid w:val="00D63EF2"/>
    <w:rsid w:val="00D65853"/>
    <w:rsid w:val="00D7203E"/>
    <w:rsid w:val="00D74C87"/>
    <w:rsid w:val="00D76493"/>
    <w:rsid w:val="00D81DBD"/>
    <w:rsid w:val="00D81E28"/>
    <w:rsid w:val="00D83D2E"/>
    <w:rsid w:val="00DA60A8"/>
    <w:rsid w:val="00DB1F85"/>
    <w:rsid w:val="00DC0B43"/>
    <w:rsid w:val="00DD04C3"/>
    <w:rsid w:val="00DD0BFC"/>
    <w:rsid w:val="00DD63E6"/>
    <w:rsid w:val="00DE3294"/>
    <w:rsid w:val="00DE3EAA"/>
    <w:rsid w:val="00DE4353"/>
    <w:rsid w:val="00DE7D5E"/>
    <w:rsid w:val="00DF03E9"/>
    <w:rsid w:val="00DF072A"/>
    <w:rsid w:val="00DF0733"/>
    <w:rsid w:val="00E123F5"/>
    <w:rsid w:val="00E12937"/>
    <w:rsid w:val="00E21F77"/>
    <w:rsid w:val="00E26AD1"/>
    <w:rsid w:val="00E27482"/>
    <w:rsid w:val="00E352FA"/>
    <w:rsid w:val="00E372DD"/>
    <w:rsid w:val="00E43939"/>
    <w:rsid w:val="00E52F97"/>
    <w:rsid w:val="00E559E6"/>
    <w:rsid w:val="00E57C7A"/>
    <w:rsid w:val="00E600C8"/>
    <w:rsid w:val="00E60C92"/>
    <w:rsid w:val="00E6165B"/>
    <w:rsid w:val="00E61F69"/>
    <w:rsid w:val="00E63B45"/>
    <w:rsid w:val="00E665B2"/>
    <w:rsid w:val="00E67841"/>
    <w:rsid w:val="00E833D8"/>
    <w:rsid w:val="00E83A94"/>
    <w:rsid w:val="00E87B77"/>
    <w:rsid w:val="00E87C39"/>
    <w:rsid w:val="00EA2B67"/>
    <w:rsid w:val="00EA5168"/>
    <w:rsid w:val="00EB110A"/>
    <w:rsid w:val="00EB30BF"/>
    <w:rsid w:val="00EB693E"/>
    <w:rsid w:val="00ED1355"/>
    <w:rsid w:val="00ED2245"/>
    <w:rsid w:val="00ED3FA6"/>
    <w:rsid w:val="00ED745F"/>
    <w:rsid w:val="00ED7CE6"/>
    <w:rsid w:val="00EE1A2B"/>
    <w:rsid w:val="00F02E0A"/>
    <w:rsid w:val="00F04648"/>
    <w:rsid w:val="00F15101"/>
    <w:rsid w:val="00F217CC"/>
    <w:rsid w:val="00F24F99"/>
    <w:rsid w:val="00F4451E"/>
    <w:rsid w:val="00F46903"/>
    <w:rsid w:val="00F47067"/>
    <w:rsid w:val="00F5511A"/>
    <w:rsid w:val="00F60DE4"/>
    <w:rsid w:val="00F65BE1"/>
    <w:rsid w:val="00F67F43"/>
    <w:rsid w:val="00F7499F"/>
    <w:rsid w:val="00F77827"/>
    <w:rsid w:val="00F8157B"/>
    <w:rsid w:val="00F828D9"/>
    <w:rsid w:val="00F837FB"/>
    <w:rsid w:val="00F8446A"/>
    <w:rsid w:val="00F865C4"/>
    <w:rsid w:val="00F90046"/>
    <w:rsid w:val="00F927EA"/>
    <w:rsid w:val="00F96E1F"/>
    <w:rsid w:val="00FA7983"/>
    <w:rsid w:val="00FB1666"/>
    <w:rsid w:val="00FC6C0C"/>
    <w:rsid w:val="00FC6FDF"/>
    <w:rsid w:val="00FE1658"/>
    <w:rsid w:val="00FE2237"/>
    <w:rsid w:val="00FE7207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2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E61F69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4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5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link w:val="Char6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99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3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0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5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Char2">
    <w:name w:val="Σώμα κειμένου Char"/>
    <w:basedOn w:val="a0"/>
    <w:link w:val="ae"/>
    <w:rsid w:val="00117C92"/>
    <w:rPr>
      <w:rFonts w:ascii="Calibri" w:hAnsi="Calibri" w:cs="Calibri"/>
      <w:sz w:val="22"/>
      <w:szCs w:val="24"/>
      <w:lang w:val="en-GB" w:eastAsia="zh-CN"/>
    </w:rPr>
  </w:style>
  <w:style w:type="character" w:customStyle="1" w:styleId="2Char">
    <w:name w:val="Επικεφαλίδα 2 Char"/>
    <w:link w:val="2"/>
    <w:rsid w:val="00117C92"/>
    <w:rPr>
      <w:rFonts w:ascii="Arial" w:hAnsi="Arial" w:cs="Arial"/>
      <w:b/>
      <w:color w:val="002060"/>
      <w:sz w:val="24"/>
      <w:szCs w:val="22"/>
      <w:lang w:val="en-GB" w:eastAsia="zh-CN"/>
    </w:rPr>
  </w:style>
  <w:style w:type="paragraph" w:styleId="Web">
    <w:name w:val="Normal (Web)"/>
    <w:basedOn w:val="a"/>
    <w:uiPriority w:val="99"/>
    <w:rsid w:val="00DA60A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6">
    <w:name w:val="Σώμα κείμενου με εσοχή Char"/>
    <w:basedOn w:val="a0"/>
    <w:link w:val="af7"/>
    <w:rsid w:val="00DA60A8"/>
    <w:rPr>
      <w:rFonts w:ascii="Arial" w:hAnsi="Arial" w:cs="Arial"/>
      <w:sz w:val="22"/>
      <w:szCs w:val="24"/>
      <w:lang w:val="en-GB" w:eastAsia="zh-CN"/>
    </w:rPr>
  </w:style>
  <w:style w:type="paragraph" w:customStyle="1" w:styleId="StandardPara">
    <w:name w:val="StandardPara"/>
    <w:basedOn w:val="a"/>
    <w:rsid w:val="00D16102"/>
    <w:pPr>
      <w:tabs>
        <w:tab w:val="left" w:pos="1021"/>
        <w:tab w:val="left" w:pos="1588"/>
        <w:tab w:val="left" w:pos="2155"/>
        <w:tab w:val="left" w:pos="2892"/>
        <w:tab w:val="left" w:pos="3629"/>
        <w:tab w:val="left" w:pos="4366"/>
        <w:tab w:val="left" w:pos="5103"/>
        <w:tab w:val="left" w:pos="5840"/>
        <w:tab w:val="left" w:pos="6577"/>
        <w:tab w:val="left" w:pos="7314"/>
        <w:tab w:val="right" w:pos="7796"/>
      </w:tabs>
      <w:suppressAutoHyphens w:val="0"/>
      <w:spacing w:after="0"/>
    </w:pPr>
    <w:rPr>
      <w:rFonts w:ascii="ZapfHumnst BT" w:hAnsi="ZapfHumnst BT" w:cs="Times New Roman"/>
      <w:szCs w:val="20"/>
      <w:lang w:val="el-GR" w:eastAsia="el-GR"/>
    </w:rPr>
  </w:style>
  <w:style w:type="paragraph" w:customStyle="1" w:styleId="aff">
    <w:name w:val="ΥΕΤΟΣ Κείμενο"/>
    <w:basedOn w:val="a"/>
    <w:link w:val="Char7"/>
    <w:rsid w:val="00D16102"/>
    <w:pPr>
      <w:suppressAutoHyphens w:val="0"/>
      <w:spacing w:after="0" w:line="360" w:lineRule="auto"/>
    </w:pPr>
    <w:rPr>
      <w:rFonts w:ascii="Arial" w:hAnsi="Arial" w:cs="Times New Roman"/>
      <w:szCs w:val="20"/>
      <w:lang w:val="x-none" w:eastAsia="en-US"/>
    </w:rPr>
  </w:style>
  <w:style w:type="character" w:customStyle="1" w:styleId="Char7">
    <w:name w:val="ΥΕΤΟΣ Κείμενο Char"/>
    <w:link w:val="aff"/>
    <w:rsid w:val="00D16102"/>
    <w:rPr>
      <w:rFonts w:ascii="Arial" w:hAnsi="Arial"/>
      <w:sz w:val="22"/>
      <w:lang w:val="x-none" w:eastAsia="en-US"/>
    </w:rPr>
  </w:style>
  <w:style w:type="paragraph" w:customStyle="1" w:styleId="Oooe1">
    <w:name w:val="Oooe1"/>
    <w:basedOn w:val="a"/>
    <w:rsid w:val="00D16102"/>
    <w:pPr>
      <w:suppressAutoHyphens w:val="0"/>
      <w:spacing w:after="0"/>
    </w:pPr>
    <w:rPr>
      <w:rFonts w:ascii="Arial" w:hAnsi="Arial" w:cs="Times New Roman"/>
      <w:szCs w:val="20"/>
      <w:lang w:val="el-GR" w:eastAsia="el-GR"/>
    </w:rPr>
  </w:style>
  <w:style w:type="paragraph" w:customStyle="1" w:styleId="para-3">
    <w:name w:val="para-3"/>
    <w:basedOn w:val="a"/>
    <w:rsid w:val="00D34BC5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 w:val="0"/>
      <w:overflowPunct w:val="0"/>
      <w:autoSpaceDE w:val="0"/>
      <w:autoSpaceDN w:val="0"/>
      <w:adjustRightInd w:val="0"/>
      <w:spacing w:after="0"/>
      <w:ind w:left="2722" w:hanging="2722"/>
      <w:textAlignment w:val="baseline"/>
    </w:pPr>
    <w:rPr>
      <w:rFonts w:ascii="Arial" w:hAnsi="Arial" w:cs="Times New Roman"/>
      <w:spacing w:val="5"/>
      <w:sz w:val="20"/>
      <w:szCs w:val="20"/>
      <w:lang w:eastAsia="el-GR"/>
    </w:rPr>
  </w:style>
  <w:style w:type="paragraph" w:customStyle="1" w:styleId="bullet1">
    <w:name w:val="bullet1"/>
    <w:basedOn w:val="a"/>
    <w:rsid w:val="00D34BC5"/>
    <w:pPr>
      <w:numPr>
        <w:numId w:val="13"/>
      </w:numPr>
      <w:suppressAutoHyphens w:val="0"/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hAnsi="Arial" w:cs="Times New Roman"/>
      <w:sz w:val="20"/>
      <w:szCs w:val="20"/>
      <w:lang w:val="el-GR" w:eastAsia="en-US"/>
    </w:rPr>
  </w:style>
  <w:style w:type="character" w:customStyle="1" w:styleId="Char4">
    <w:name w:val="Κείμενο υποσημείωσης Char"/>
    <w:link w:val="af4"/>
    <w:rsid w:val="00ED7CE6"/>
    <w:rPr>
      <w:rFonts w:ascii="Calibri" w:hAnsi="Calibri" w:cs="Calibri"/>
      <w:sz w:val="18"/>
      <w:lang w:val="en-IE" w:eastAsia="zh-CN"/>
    </w:rPr>
  </w:style>
  <w:style w:type="character" w:customStyle="1" w:styleId="3Char">
    <w:name w:val="Επικεφαλίδα 3 Char"/>
    <w:link w:val="3"/>
    <w:rsid w:val="00ED7CE6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WW-FootnoteReference17">
    <w:name w:val="WW-Footnote Reference17"/>
    <w:rsid w:val="001715FE"/>
    <w:rPr>
      <w:vertAlign w:val="superscript"/>
    </w:rPr>
  </w:style>
  <w:style w:type="character" w:customStyle="1" w:styleId="33">
    <w:name w:val="Παραπομπή υποσημείωσης3"/>
    <w:rsid w:val="001715FE"/>
    <w:rPr>
      <w:vertAlign w:val="superscript"/>
    </w:rPr>
  </w:style>
  <w:style w:type="character" w:customStyle="1" w:styleId="WW-EndnoteReference17">
    <w:name w:val="WW-Endnote Reference17"/>
    <w:rsid w:val="00E63B45"/>
    <w:rPr>
      <w:vertAlign w:val="superscript"/>
    </w:rPr>
  </w:style>
  <w:style w:type="character" w:customStyle="1" w:styleId="CommentReference">
    <w:name w:val="Comment Reference"/>
    <w:rsid w:val="008F3722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2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E61F69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4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5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link w:val="Char6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99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3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0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5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Char2">
    <w:name w:val="Σώμα κειμένου Char"/>
    <w:basedOn w:val="a0"/>
    <w:link w:val="ae"/>
    <w:rsid w:val="00117C92"/>
    <w:rPr>
      <w:rFonts w:ascii="Calibri" w:hAnsi="Calibri" w:cs="Calibri"/>
      <w:sz w:val="22"/>
      <w:szCs w:val="24"/>
      <w:lang w:val="en-GB" w:eastAsia="zh-CN"/>
    </w:rPr>
  </w:style>
  <w:style w:type="character" w:customStyle="1" w:styleId="2Char">
    <w:name w:val="Επικεφαλίδα 2 Char"/>
    <w:link w:val="2"/>
    <w:rsid w:val="00117C92"/>
    <w:rPr>
      <w:rFonts w:ascii="Arial" w:hAnsi="Arial" w:cs="Arial"/>
      <w:b/>
      <w:color w:val="002060"/>
      <w:sz w:val="24"/>
      <w:szCs w:val="22"/>
      <w:lang w:val="en-GB" w:eastAsia="zh-CN"/>
    </w:rPr>
  </w:style>
  <w:style w:type="paragraph" w:styleId="Web">
    <w:name w:val="Normal (Web)"/>
    <w:basedOn w:val="a"/>
    <w:uiPriority w:val="99"/>
    <w:rsid w:val="00DA60A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6">
    <w:name w:val="Σώμα κείμενου με εσοχή Char"/>
    <w:basedOn w:val="a0"/>
    <w:link w:val="af7"/>
    <w:rsid w:val="00DA60A8"/>
    <w:rPr>
      <w:rFonts w:ascii="Arial" w:hAnsi="Arial" w:cs="Arial"/>
      <w:sz w:val="22"/>
      <w:szCs w:val="24"/>
      <w:lang w:val="en-GB" w:eastAsia="zh-CN"/>
    </w:rPr>
  </w:style>
  <w:style w:type="paragraph" w:customStyle="1" w:styleId="StandardPara">
    <w:name w:val="StandardPara"/>
    <w:basedOn w:val="a"/>
    <w:rsid w:val="00D16102"/>
    <w:pPr>
      <w:tabs>
        <w:tab w:val="left" w:pos="1021"/>
        <w:tab w:val="left" w:pos="1588"/>
        <w:tab w:val="left" w:pos="2155"/>
        <w:tab w:val="left" w:pos="2892"/>
        <w:tab w:val="left" w:pos="3629"/>
        <w:tab w:val="left" w:pos="4366"/>
        <w:tab w:val="left" w:pos="5103"/>
        <w:tab w:val="left" w:pos="5840"/>
        <w:tab w:val="left" w:pos="6577"/>
        <w:tab w:val="left" w:pos="7314"/>
        <w:tab w:val="right" w:pos="7796"/>
      </w:tabs>
      <w:suppressAutoHyphens w:val="0"/>
      <w:spacing w:after="0"/>
    </w:pPr>
    <w:rPr>
      <w:rFonts w:ascii="ZapfHumnst BT" w:hAnsi="ZapfHumnst BT" w:cs="Times New Roman"/>
      <w:szCs w:val="20"/>
      <w:lang w:val="el-GR" w:eastAsia="el-GR"/>
    </w:rPr>
  </w:style>
  <w:style w:type="paragraph" w:customStyle="1" w:styleId="aff">
    <w:name w:val="ΥΕΤΟΣ Κείμενο"/>
    <w:basedOn w:val="a"/>
    <w:link w:val="Char7"/>
    <w:rsid w:val="00D16102"/>
    <w:pPr>
      <w:suppressAutoHyphens w:val="0"/>
      <w:spacing w:after="0" w:line="360" w:lineRule="auto"/>
    </w:pPr>
    <w:rPr>
      <w:rFonts w:ascii="Arial" w:hAnsi="Arial" w:cs="Times New Roman"/>
      <w:szCs w:val="20"/>
      <w:lang w:val="x-none" w:eastAsia="en-US"/>
    </w:rPr>
  </w:style>
  <w:style w:type="character" w:customStyle="1" w:styleId="Char7">
    <w:name w:val="ΥΕΤΟΣ Κείμενο Char"/>
    <w:link w:val="aff"/>
    <w:rsid w:val="00D16102"/>
    <w:rPr>
      <w:rFonts w:ascii="Arial" w:hAnsi="Arial"/>
      <w:sz w:val="22"/>
      <w:lang w:val="x-none" w:eastAsia="en-US"/>
    </w:rPr>
  </w:style>
  <w:style w:type="paragraph" w:customStyle="1" w:styleId="Oooe1">
    <w:name w:val="Oooe1"/>
    <w:basedOn w:val="a"/>
    <w:rsid w:val="00D16102"/>
    <w:pPr>
      <w:suppressAutoHyphens w:val="0"/>
      <w:spacing w:after="0"/>
    </w:pPr>
    <w:rPr>
      <w:rFonts w:ascii="Arial" w:hAnsi="Arial" w:cs="Times New Roman"/>
      <w:szCs w:val="20"/>
      <w:lang w:val="el-GR" w:eastAsia="el-GR"/>
    </w:rPr>
  </w:style>
  <w:style w:type="paragraph" w:customStyle="1" w:styleId="para-3">
    <w:name w:val="para-3"/>
    <w:basedOn w:val="a"/>
    <w:rsid w:val="00D34BC5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 w:val="0"/>
      <w:overflowPunct w:val="0"/>
      <w:autoSpaceDE w:val="0"/>
      <w:autoSpaceDN w:val="0"/>
      <w:adjustRightInd w:val="0"/>
      <w:spacing w:after="0"/>
      <w:ind w:left="2722" w:hanging="2722"/>
      <w:textAlignment w:val="baseline"/>
    </w:pPr>
    <w:rPr>
      <w:rFonts w:ascii="Arial" w:hAnsi="Arial" w:cs="Times New Roman"/>
      <w:spacing w:val="5"/>
      <w:sz w:val="20"/>
      <w:szCs w:val="20"/>
      <w:lang w:eastAsia="el-GR"/>
    </w:rPr>
  </w:style>
  <w:style w:type="paragraph" w:customStyle="1" w:styleId="bullet1">
    <w:name w:val="bullet1"/>
    <w:basedOn w:val="a"/>
    <w:rsid w:val="00D34BC5"/>
    <w:pPr>
      <w:numPr>
        <w:numId w:val="13"/>
      </w:numPr>
      <w:suppressAutoHyphens w:val="0"/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hAnsi="Arial" w:cs="Times New Roman"/>
      <w:sz w:val="20"/>
      <w:szCs w:val="20"/>
      <w:lang w:val="el-GR" w:eastAsia="en-US"/>
    </w:rPr>
  </w:style>
  <w:style w:type="character" w:customStyle="1" w:styleId="Char4">
    <w:name w:val="Κείμενο υποσημείωσης Char"/>
    <w:link w:val="af4"/>
    <w:rsid w:val="00ED7CE6"/>
    <w:rPr>
      <w:rFonts w:ascii="Calibri" w:hAnsi="Calibri" w:cs="Calibri"/>
      <w:sz w:val="18"/>
      <w:lang w:val="en-IE" w:eastAsia="zh-CN"/>
    </w:rPr>
  </w:style>
  <w:style w:type="character" w:customStyle="1" w:styleId="3Char">
    <w:name w:val="Επικεφαλίδα 3 Char"/>
    <w:link w:val="3"/>
    <w:rsid w:val="00ED7CE6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WW-FootnoteReference17">
    <w:name w:val="WW-Footnote Reference17"/>
    <w:rsid w:val="001715FE"/>
    <w:rPr>
      <w:vertAlign w:val="superscript"/>
    </w:rPr>
  </w:style>
  <w:style w:type="character" w:customStyle="1" w:styleId="33">
    <w:name w:val="Παραπομπή υποσημείωσης3"/>
    <w:rsid w:val="001715FE"/>
    <w:rPr>
      <w:vertAlign w:val="superscript"/>
    </w:rPr>
  </w:style>
  <w:style w:type="character" w:customStyle="1" w:styleId="WW-EndnoteReference17">
    <w:name w:val="WW-Endnote Reference17"/>
    <w:rsid w:val="00E63B45"/>
    <w:rPr>
      <w:vertAlign w:val="superscript"/>
    </w:rPr>
  </w:style>
  <w:style w:type="character" w:customStyle="1" w:styleId="CommentReference">
    <w:name w:val="Comment Reference"/>
    <w:rsid w:val="008F3722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983">
          <w:marLeft w:val="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7403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77FB3-90E3-4EC0-910A-BEE39F5E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Chrysoula</cp:lastModifiedBy>
  <cp:revision>268</cp:revision>
  <cp:lastPrinted>2018-09-27T07:54:00Z</cp:lastPrinted>
  <dcterms:created xsi:type="dcterms:W3CDTF">2018-07-25T10:05:00Z</dcterms:created>
  <dcterms:modified xsi:type="dcterms:W3CDTF">2018-09-27T08:08:00Z</dcterms:modified>
</cp:coreProperties>
</file>