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7C16" w:rsidRDefault="00A50E25" w:rsidP="003829C8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26858192"/>
      <w:r>
        <w:rPr>
          <w:lang w:val="el-GR"/>
        </w:rPr>
        <w:tab/>
      </w:r>
      <w:r>
        <w:rPr>
          <w:lang w:val="el-GR"/>
        </w:rPr>
        <w:tab/>
      </w:r>
      <w:r w:rsidR="005C09C3">
        <w:rPr>
          <w:lang w:val="el-GR"/>
        </w:rPr>
        <w:t>ΟΙΚΟΝΟΜΙΚΗΣ ΠΡΟΣΦΟΡΑΣ</w:t>
      </w:r>
      <w:r w:rsidR="002A0DB2">
        <w:rPr>
          <w:lang w:val="el-GR"/>
        </w:rPr>
        <w:t xml:space="preserve"> (ΕΠΙ ΠΟΙΝΗ ΑΠΟΚΛΕΙΣΜΟΥ)</w:t>
      </w:r>
      <w:bookmarkEnd w:id="0"/>
    </w:p>
    <w:p w:rsidR="003829C8" w:rsidRPr="003829C8" w:rsidRDefault="00A50E25" w:rsidP="003829C8">
      <w:pPr>
        <w:rPr>
          <w:lang w:val="el-GR"/>
        </w:rPr>
      </w:pPr>
      <w:r>
        <w:rPr>
          <w:lang w:val="el-GR"/>
        </w:rPr>
        <w:t>Προς :ΟΡΓΑΝΙΣΜΟ ΑΝΑΠΤΥΞΗΣ ΚΡΗΤΗΣ ΑΕ 41/2018</w:t>
      </w:r>
    </w:p>
    <w:tbl>
      <w:tblPr>
        <w:tblW w:w="10125" w:type="dxa"/>
        <w:tblInd w:w="-34" w:type="dxa"/>
        <w:tblLook w:val="04A0" w:firstRow="1" w:lastRow="0" w:firstColumn="1" w:lastColumn="0" w:noHBand="0" w:noVBand="1"/>
      </w:tblPr>
      <w:tblGrid>
        <w:gridCol w:w="724"/>
        <w:gridCol w:w="2006"/>
        <w:gridCol w:w="1525"/>
        <w:gridCol w:w="1062"/>
        <w:gridCol w:w="1488"/>
        <w:gridCol w:w="3320"/>
      </w:tblGrid>
      <w:tr w:rsidR="000735F3" w:rsidRPr="003829C8" w:rsidTr="002A0DB2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3829C8">
              <w:rPr>
                <w:b/>
                <w:bCs/>
                <w:color w:val="000000"/>
                <w:szCs w:val="22"/>
                <w:lang w:val="en-US" w:eastAsia="en-US"/>
              </w:rPr>
              <w:t>Α/Α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b/>
                <w:bCs/>
                <w:color w:val="000000"/>
                <w:szCs w:val="22"/>
                <w:lang w:val="en-US" w:eastAsia="en-US"/>
              </w:rPr>
              <w:t>Αρ</w:t>
            </w:r>
            <w:proofErr w:type="spellEnd"/>
            <w:r w:rsidRPr="003829C8">
              <w:rPr>
                <w:b/>
                <w:bCs/>
                <w:color w:val="000000"/>
                <w:szCs w:val="22"/>
                <w:lang w:val="en-US" w:eastAsia="en-US"/>
              </w:rPr>
              <w:t xml:space="preserve">. </w:t>
            </w:r>
            <w:proofErr w:type="spellStart"/>
            <w:r w:rsidRPr="003829C8">
              <w:rPr>
                <w:b/>
                <w:bCs/>
                <w:color w:val="000000"/>
                <w:szCs w:val="22"/>
                <w:lang w:val="en-US" w:eastAsia="en-US"/>
              </w:rPr>
              <w:t>Κυκλοφορί</w:t>
            </w:r>
            <w:proofErr w:type="spellEnd"/>
            <w:r w:rsidRPr="003829C8">
              <w:rPr>
                <w:b/>
                <w:bCs/>
                <w:color w:val="000000"/>
                <w:szCs w:val="22"/>
                <w:lang w:val="en-US" w:eastAsia="en-US"/>
              </w:rPr>
              <w:t>ας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b/>
                <w:bCs/>
                <w:color w:val="000000"/>
                <w:szCs w:val="22"/>
                <w:lang w:val="en-US" w:eastAsia="en-US"/>
              </w:rPr>
              <w:t>Μάρκ</w:t>
            </w:r>
            <w:proofErr w:type="spellEnd"/>
            <w:r w:rsidRPr="003829C8">
              <w:rPr>
                <w:b/>
                <w:bCs/>
                <w:color w:val="000000"/>
                <w:szCs w:val="22"/>
                <w:lang w:val="en-US" w:eastAsia="en-US"/>
              </w:rPr>
              <w:t>α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b/>
                <w:bCs/>
                <w:color w:val="000000"/>
                <w:szCs w:val="22"/>
                <w:lang w:val="en-US" w:eastAsia="en-US"/>
              </w:rPr>
              <w:t>Τύ</w:t>
            </w:r>
            <w:proofErr w:type="spellEnd"/>
            <w:r w:rsidRPr="003829C8">
              <w:rPr>
                <w:b/>
                <w:bCs/>
                <w:color w:val="000000"/>
                <w:szCs w:val="22"/>
                <w:lang w:val="en-US" w:eastAsia="en-US"/>
              </w:rPr>
              <w:t>πος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3829C8">
              <w:rPr>
                <w:b/>
                <w:bCs/>
                <w:color w:val="000000"/>
                <w:szCs w:val="22"/>
                <w:lang w:val="en-US" w:eastAsia="en-US"/>
              </w:rPr>
              <w:t>Κα</w:t>
            </w:r>
            <w:proofErr w:type="spellStart"/>
            <w:r w:rsidRPr="003829C8">
              <w:rPr>
                <w:b/>
                <w:bCs/>
                <w:color w:val="000000"/>
                <w:szCs w:val="22"/>
                <w:lang w:val="en-US" w:eastAsia="en-US"/>
              </w:rPr>
              <w:t>τηγορί</w:t>
            </w:r>
            <w:proofErr w:type="spellEnd"/>
            <w:r w:rsidRPr="003829C8">
              <w:rPr>
                <w:b/>
                <w:bCs/>
                <w:color w:val="000000"/>
                <w:szCs w:val="22"/>
                <w:lang w:val="en-US" w:eastAsia="en-US"/>
              </w:rPr>
              <w:t>α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Cs w:val="22"/>
                <w:lang w:val="el-GR" w:eastAsia="en-US"/>
              </w:rPr>
              <w:t>ΠΟΣΌ (ΕΥΡΏ)</w:t>
            </w:r>
          </w:p>
        </w:tc>
      </w:tr>
      <w:tr w:rsidR="003829C8" w:rsidRPr="003829C8" w:rsidTr="000735F3">
        <w:trPr>
          <w:trHeight w:val="555"/>
        </w:trPr>
        <w:tc>
          <w:tcPr>
            <w:tcW w:w="10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3829C8" w:rsidRPr="003829C8" w:rsidRDefault="003829C8" w:rsidP="00DE3AF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3829C8">
              <w:rPr>
                <w:b/>
                <w:bCs/>
                <w:color w:val="000000"/>
                <w:szCs w:val="22"/>
                <w:lang w:val="en-US" w:eastAsia="en-US"/>
              </w:rPr>
              <w:t>ΕΠΙΒΑΤΙΚΑ</w:t>
            </w: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ΧΝΕ-1613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Suzuki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Vitara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ΧΝΕ-1629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Volkswagen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Vento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0735F3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ΧΝΕ-4561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Nissan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Primera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ΧΝΡ-9449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Opel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Vectra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ΧΝΡ-9749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Daihatsu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Terios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ΧΝΡ-9750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Daihatsu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Terios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ΧΝΡ-9751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Daihatsu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Terios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ΧΝΙ-8709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Citroen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C3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ΧΝΙ-8815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Citroen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C3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ΧΝΝ-1845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Skoda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YETI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IZN-2862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Hundai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Tuscon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IZN-3861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Suzuki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Jimny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IZN-3859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Suzuki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Jimny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ΙΖΝ-3860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Suzuki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Jimny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KHI-3753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Suzuki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Vitara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ZMI-8680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Honda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CRV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ΙΟΖ-7318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Suzuki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Jimny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ΙΟΖ-7359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Suzuki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Jimny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ΙΤΟ-9923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Ford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Fiesta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Επιβα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τικό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3829C8" w:rsidRPr="003829C8" w:rsidTr="000735F3">
        <w:trPr>
          <w:trHeight w:val="300"/>
        </w:trPr>
        <w:tc>
          <w:tcPr>
            <w:tcW w:w="10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</w:tcPr>
          <w:p w:rsidR="003829C8" w:rsidRPr="003829C8" w:rsidRDefault="003829C8" w:rsidP="00DE3AF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ΗΚΗ-8545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Mitsubishi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L400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Κλού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βα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Φορτηγό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ΙΧ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ΚΗΙ-9312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Ford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WERKE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Φορτηγό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ΙΧ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ΡΕΑ-6797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Toyota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Hilux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Φορτηγό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ΙΧ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lastRenderedPageBreak/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ΧΝΒ-6469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MITSUBISHI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L 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Φορτηγό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ΙΧ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ΧΝΒ-6470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Mitsubishi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Κλού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βα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Φορτηγό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ΙΧ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ΧΝΕ-3935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Nissan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Pick up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Φορτηγό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ΙΧ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ΧΝΤ-8219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Opel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Combo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Φορτηγό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ΙΧ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ΧΝΙ-8214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OPEL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combo cargo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Φορτηγό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ΙΧ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ΧΝΙ-8747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NISSAN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KING CAB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Φορτηγό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ΙΧ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ΧΝΧ-1050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Mercedes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 208D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Φορτηγό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ΙΧ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ΧΝΧ-1239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Ford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2AW Rangers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Φορτηγό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ΙΧ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ΧΝΝ-8037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Fiat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Doblo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Φορτηγό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ΙΧ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ΧΝΝ-8038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Fiat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Doblo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Φορτηγό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ΙΧ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ΙΤΡ-1088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Toyota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Hilux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Φορτηγό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ΙΧ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ΙΤΡ-1089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Toyota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Hilux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Φορτηγό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ΙΧ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HZB-6111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Mitsubishi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Φορτηγό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ΙΧ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3829C8" w:rsidRPr="003829C8" w:rsidTr="000735F3">
        <w:trPr>
          <w:trHeight w:val="300"/>
        </w:trPr>
        <w:tc>
          <w:tcPr>
            <w:tcW w:w="10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3829C8" w:rsidRPr="003829C8" w:rsidRDefault="003829C8" w:rsidP="00DE3AF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3829C8">
              <w:rPr>
                <w:b/>
                <w:bCs/>
                <w:color w:val="000000"/>
                <w:szCs w:val="22"/>
                <w:lang w:val="en-US" w:eastAsia="en-US"/>
              </w:rPr>
              <w:t>ΔΙΚΥΚΛΑ</w:t>
            </w: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TYA-201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DAYTONA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MHXANH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Δίικυκλο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Ετ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αιρείας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3829C8" w:rsidRPr="003829C8" w:rsidTr="000735F3">
        <w:trPr>
          <w:trHeight w:val="300"/>
        </w:trPr>
        <w:tc>
          <w:tcPr>
            <w:tcW w:w="10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3829C8" w:rsidRPr="003829C8" w:rsidRDefault="003829C8" w:rsidP="00DE3AF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3829C8">
              <w:rPr>
                <w:b/>
                <w:bCs/>
                <w:color w:val="000000"/>
                <w:szCs w:val="22"/>
                <w:lang w:val="en-US" w:eastAsia="en-US"/>
              </w:rPr>
              <w:t>MHXANHMA</w:t>
            </w:r>
          </w:p>
        </w:tc>
      </w:tr>
      <w:tr w:rsidR="000735F3" w:rsidRPr="003829C8" w:rsidTr="002A0D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>ΜΕ 37942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Jcb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3829C8">
              <w:rPr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735F3" w:rsidRPr="003829C8" w:rsidRDefault="000735F3" w:rsidP="00DE3AF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Μηχάνημ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α 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έργου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 xml:space="preserve"> (</w:t>
            </w:r>
            <w:proofErr w:type="spellStart"/>
            <w:r w:rsidRPr="003829C8">
              <w:rPr>
                <w:color w:val="000000"/>
                <w:szCs w:val="22"/>
                <w:lang w:val="en-US" w:eastAsia="en-US"/>
              </w:rPr>
              <w:t>εκσκ</w:t>
            </w:r>
            <w:proofErr w:type="spellEnd"/>
            <w:r w:rsidRPr="003829C8">
              <w:rPr>
                <w:color w:val="000000"/>
                <w:szCs w:val="22"/>
                <w:lang w:val="en-US" w:eastAsia="en-US"/>
              </w:rPr>
              <w:t>αφέας)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0735F3" w:rsidRPr="003829C8" w:rsidTr="002A0DB2">
        <w:trPr>
          <w:trHeight w:val="803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0735F3" w:rsidRPr="000735F3" w:rsidRDefault="000735F3" w:rsidP="000735F3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n-US"/>
              </w:rPr>
            </w:pPr>
            <w:r>
              <w:rPr>
                <w:color w:val="000000"/>
                <w:szCs w:val="22"/>
                <w:lang w:val="el-GR" w:eastAsia="en-US"/>
              </w:rPr>
              <w:t>Σ</w:t>
            </w:r>
            <w:r w:rsidRPr="000735F3">
              <w:rPr>
                <w:b/>
                <w:color w:val="000000"/>
                <w:szCs w:val="22"/>
                <w:lang w:val="el-GR" w:eastAsia="en-US"/>
              </w:rPr>
              <w:t>ΥΝΟΛΟ</w:t>
            </w:r>
            <w:r w:rsidR="002A0DB2">
              <w:rPr>
                <w:b/>
                <w:color w:val="000000"/>
                <w:szCs w:val="22"/>
                <w:lang w:val="el-GR" w:eastAsia="en-US"/>
              </w:rPr>
              <w:t xml:space="preserve">  ΑΡΙΘΜΗΤΤΙΚΩΣ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0735F3" w:rsidRPr="003829C8" w:rsidRDefault="000735F3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  <w:tr w:rsidR="002A0DB2" w:rsidRPr="003829C8" w:rsidTr="002A0DB2">
        <w:trPr>
          <w:trHeight w:val="803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2A0DB2" w:rsidRDefault="002A0DB2" w:rsidP="002A0DB2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n-US"/>
              </w:rPr>
            </w:pPr>
            <w:r>
              <w:rPr>
                <w:color w:val="000000"/>
                <w:szCs w:val="22"/>
                <w:lang w:val="el-GR" w:eastAsia="en-US"/>
              </w:rPr>
              <w:t>Σ</w:t>
            </w:r>
            <w:r w:rsidRPr="000735F3">
              <w:rPr>
                <w:b/>
                <w:color w:val="000000"/>
                <w:szCs w:val="22"/>
                <w:lang w:val="el-GR" w:eastAsia="en-US"/>
              </w:rPr>
              <w:t>ΥΝΟΛΟ</w:t>
            </w:r>
            <w:r>
              <w:rPr>
                <w:b/>
                <w:color w:val="000000"/>
                <w:szCs w:val="22"/>
                <w:lang w:val="el-GR" w:eastAsia="en-US"/>
              </w:rPr>
              <w:t xml:space="preserve">  ΟΛΟΓΡΑΦΩΣ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2A0DB2" w:rsidRPr="003829C8" w:rsidRDefault="002A0DB2" w:rsidP="00DE3AF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</w:p>
        </w:tc>
      </w:tr>
    </w:tbl>
    <w:p w:rsidR="00ED334E" w:rsidRDefault="00ED334E" w:rsidP="005C09C3">
      <w:pPr>
        <w:jc w:val="center"/>
        <w:rPr>
          <w:rFonts w:ascii="Arial" w:hAnsi="Arial" w:cs="Arial"/>
          <w:b/>
          <w:szCs w:val="22"/>
          <w:lang w:val="en-US"/>
        </w:rPr>
      </w:pPr>
    </w:p>
    <w:p w:rsidR="00ED334E" w:rsidRDefault="00ED334E" w:rsidP="005C09C3">
      <w:pPr>
        <w:jc w:val="center"/>
        <w:rPr>
          <w:rFonts w:ascii="Arial" w:hAnsi="Arial" w:cs="Arial"/>
          <w:b/>
          <w:szCs w:val="22"/>
          <w:lang w:val="el-GR"/>
        </w:rPr>
      </w:pPr>
    </w:p>
    <w:p w:rsidR="002A0DB2" w:rsidRPr="002A0DB2" w:rsidRDefault="002A0DB2" w:rsidP="002A0DB2">
      <w:pPr>
        <w:jc w:val="left"/>
        <w:rPr>
          <w:rFonts w:ascii="Arial" w:hAnsi="Arial" w:cs="Arial"/>
          <w:b/>
          <w:szCs w:val="22"/>
          <w:lang w:val="el-GR"/>
        </w:rPr>
      </w:pPr>
      <w:r>
        <w:rPr>
          <w:rFonts w:ascii="Arial" w:hAnsi="Arial" w:cs="Arial"/>
          <w:b/>
          <w:szCs w:val="22"/>
          <w:lang w:val="el-GR"/>
        </w:rPr>
        <w:t xml:space="preserve">Αποδέχομαι τους όρους του διαγωνισμού. </w:t>
      </w:r>
    </w:p>
    <w:p w:rsidR="00ED334E" w:rsidRPr="002A0DB2" w:rsidRDefault="00ED334E" w:rsidP="005C09C3">
      <w:pPr>
        <w:jc w:val="center"/>
        <w:rPr>
          <w:rFonts w:ascii="Arial" w:hAnsi="Arial" w:cs="Arial"/>
          <w:b/>
          <w:szCs w:val="22"/>
          <w:lang w:val="el-GR"/>
        </w:rPr>
      </w:pPr>
    </w:p>
    <w:p w:rsidR="005C09C3" w:rsidRDefault="005C09C3" w:rsidP="005C09C3">
      <w:pPr>
        <w:jc w:val="center"/>
        <w:rPr>
          <w:rFonts w:ascii="Arial" w:hAnsi="Arial" w:cs="Arial"/>
          <w:b/>
          <w:szCs w:val="22"/>
          <w:lang w:val="el-GR"/>
        </w:rPr>
      </w:pPr>
    </w:p>
    <w:p w:rsidR="002A0DB2" w:rsidRDefault="002A0DB2" w:rsidP="005C09C3">
      <w:pPr>
        <w:jc w:val="center"/>
        <w:rPr>
          <w:rFonts w:ascii="Arial" w:hAnsi="Arial" w:cs="Arial"/>
          <w:b/>
          <w:szCs w:val="22"/>
          <w:lang w:val="el-GR"/>
        </w:rPr>
      </w:pPr>
    </w:p>
    <w:p w:rsidR="002A0DB2" w:rsidRDefault="002A0DB2" w:rsidP="005C09C3">
      <w:pPr>
        <w:jc w:val="center"/>
        <w:rPr>
          <w:rFonts w:ascii="Arial" w:hAnsi="Arial" w:cs="Arial"/>
          <w:b/>
          <w:szCs w:val="22"/>
          <w:lang w:val="el-GR"/>
        </w:rPr>
      </w:pPr>
      <w:r>
        <w:rPr>
          <w:rFonts w:ascii="Arial" w:hAnsi="Arial" w:cs="Arial"/>
          <w:b/>
          <w:szCs w:val="22"/>
          <w:lang w:val="el-GR"/>
        </w:rPr>
        <w:t>ΗΜΕΡΟΜΗΜΙΑ ΣΦΡΑΓΙΔΑ ΥΠΟΓΡΑΦΗ</w:t>
      </w:r>
    </w:p>
    <w:p w:rsidR="00A73F9C" w:rsidRDefault="00A73F9C">
      <w:pPr>
        <w:suppressAutoHyphens w:val="0"/>
        <w:spacing w:after="0"/>
        <w:jc w:val="left"/>
        <w:rPr>
          <w:rFonts w:ascii="Arial" w:hAnsi="Arial" w:cs="Arial"/>
          <w:b/>
          <w:color w:val="002060"/>
          <w:sz w:val="24"/>
          <w:szCs w:val="22"/>
          <w:lang w:val="el-GR"/>
        </w:rPr>
      </w:pPr>
      <w:bookmarkStart w:id="1" w:name="_Toc492975315"/>
      <w:bookmarkStart w:id="2" w:name="_Toc476737163"/>
      <w:bookmarkStart w:id="3" w:name="_Toc493677094"/>
      <w:bookmarkStart w:id="4" w:name="_GoBack"/>
      <w:bookmarkEnd w:id="1"/>
      <w:bookmarkEnd w:id="2"/>
      <w:bookmarkEnd w:id="3"/>
      <w:bookmarkEnd w:id="4"/>
    </w:p>
    <w:sectPr w:rsidR="00A73F9C" w:rsidSect="008471ED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2F" w:rsidRDefault="001E3D2F">
      <w:pPr>
        <w:spacing w:after="0"/>
      </w:pPr>
      <w:r>
        <w:separator/>
      </w:r>
    </w:p>
  </w:endnote>
  <w:endnote w:type="continuationSeparator" w:id="0">
    <w:p w:rsidR="001E3D2F" w:rsidRDefault="001E3D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F6" w:rsidRPr="00E83A94" w:rsidRDefault="00F344F6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>
      <w:rPr>
        <w:rFonts w:ascii="Cambria" w:hAnsi="Cambria"/>
        <w:lang w:val="el-GR"/>
      </w:rPr>
      <w:t>άπτυξης Κρήτης Α.Ε. Διακήρυξη_41/2018</w:t>
    </w:r>
    <w:r>
      <w:rPr>
        <w:rFonts w:asciiTheme="majorHAnsi" w:hAnsiTheme="majorHAnsi"/>
      </w:rPr>
      <w:ptab w:relativeTo="margin" w:alignment="right" w:leader="none"/>
    </w:r>
    <w:r w:rsidRPr="00E83A94">
      <w:rPr>
        <w:rFonts w:asciiTheme="majorHAnsi" w:hAnsiTheme="majorHAnsi"/>
        <w:lang w:val="el-GR"/>
      </w:rPr>
      <w:t xml:space="preserve">Σελίδα </w:t>
    </w:r>
    <w:r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>
      <w:fldChar w:fldCharType="separate"/>
    </w:r>
    <w:r w:rsidR="00EF4518" w:rsidRPr="00EF4518">
      <w:rPr>
        <w:rFonts w:asciiTheme="majorHAnsi" w:hAnsiTheme="majorHAnsi"/>
        <w:noProof/>
        <w:lang w:val="el-GR"/>
      </w:rPr>
      <w:t>2</w:t>
    </w:r>
    <w:r>
      <w:fldChar w:fldCharType="end"/>
    </w:r>
  </w:p>
  <w:p w:rsidR="00F344F6" w:rsidRPr="00E83A94" w:rsidRDefault="00F344F6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2F" w:rsidRDefault="001E3D2F">
      <w:pPr>
        <w:spacing w:after="0"/>
      </w:pPr>
      <w:r>
        <w:separator/>
      </w:r>
    </w:p>
  </w:footnote>
  <w:footnote w:type="continuationSeparator" w:id="0">
    <w:p w:rsidR="001E3D2F" w:rsidRDefault="001E3D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836811"/>
    <w:multiLevelType w:val="hybridMultilevel"/>
    <w:tmpl w:val="2B70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400CA7"/>
    <w:multiLevelType w:val="hybridMultilevel"/>
    <w:tmpl w:val="189E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FE1307"/>
    <w:multiLevelType w:val="hybridMultilevel"/>
    <w:tmpl w:val="6D44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F0608"/>
    <w:multiLevelType w:val="hybridMultilevel"/>
    <w:tmpl w:val="3EDA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2"/>
  </w:num>
  <w:num w:numId="6">
    <w:abstractNumId w:val="8"/>
  </w:num>
  <w:num w:numId="7">
    <w:abstractNumId w:val="11"/>
  </w:num>
  <w:num w:numId="8">
    <w:abstractNumId w:val="14"/>
  </w:num>
  <w:num w:numId="9">
    <w:abstractNumId w:val="15"/>
  </w:num>
  <w:num w:numId="10">
    <w:abstractNumId w:val="13"/>
  </w:num>
  <w:num w:numId="11">
    <w:abstractNumId w:val="9"/>
  </w:num>
  <w:num w:numId="12">
    <w:abstractNumId w:val="10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6235"/>
    <w:rsid w:val="000074DF"/>
    <w:rsid w:val="00011CE1"/>
    <w:rsid w:val="00011FA6"/>
    <w:rsid w:val="0002060A"/>
    <w:rsid w:val="00033B3C"/>
    <w:rsid w:val="00034B79"/>
    <w:rsid w:val="000357FF"/>
    <w:rsid w:val="000476F0"/>
    <w:rsid w:val="00064302"/>
    <w:rsid w:val="0006544F"/>
    <w:rsid w:val="00067C0C"/>
    <w:rsid w:val="00072A4C"/>
    <w:rsid w:val="000735F3"/>
    <w:rsid w:val="00074372"/>
    <w:rsid w:val="00086619"/>
    <w:rsid w:val="000875A0"/>
    <w:rsid w:val="00087601"/>
    <w:rsid w:val="00096451"/>
    <w:rsid w:val="00097C0A"/>
    <w:rsid w:val="000A6283"/>
    <w:rsid w:val="000B16D2"/>
    <w:rsid w:val="000C1377"/>
    <w:rsid w:val="000C5484"/>
    <w:rsid w:val="000C72DE"/>
    <w:rsid w:val="000C7AB0"/>
    <w:rsid w:val="000D1242"/>
    <w:rsid w:val="000D48BF"/>
    <w:rsid w:val="000D51F4"/>
    <w:rsid w:val="000F3D94"/>
    <w:rsid w:val="000F488C"/>
    <w:rsid w:val="000F7FF7"/>
    <w:rsid w:val="00103A6D"/>
    <w:rsid w:val="0010651C"/>
    <w:rsid w:val="001076EA"/>
    <w:rsid w:val="00107D3D"/>
    <w:rsid w:val="00110EEF"/>
    <w:rsid w:val="00111523"/>
    <w:rsid w:val="00120416"/>
    <w:rsid w:val="001217F5"/>
    <w:rsid w:val="0014646A"/>
    <w:rsid w:val="00146A57"/>
    <w:rsid w:val="00151207"/>
    <w:rsid w:val="00164AC1"/>
    <w:rsid w:val="00166736"/>
    <w:rsid w:val="001679FF"/>
    <w:rsid w:val="0017299E"/>
    <w:rsid w:val="00175DFA"/>
    <w:rsid w:val="001777A8"/>
    <w:rsid w:val="0018118D"/>
    <w:rsid w:val="00195A92"/>
    <w:rsid w:val="001962C7"/>
    <w:rsid w:val="001976A0"/>
    <w:rsid w:val="00197992"/>
    <w:rsid w:val="001A00AA"/>
    <w:rsid w:val="001A105E"/>
    <w:rsid w:val="001A1E37"/>
    <w:rsid w:val="001A2AE4"/>
    <w:rsid w:val="001A37BB"/>
    <w:rsid w:val="001A5130"/>
    <w:rsid w:val="001A78D6"/>
    <w:rsid w:val="001B1303"/>
    <w:rsid w:val="001B3CE7"/>
    <w:rsid w:val="001B6715"/>
    <w:rsid w:val="001C18B9"/>
    <w:rsid w:val="001C5978"/>
    <w:rsid w:val="001C67E6"/>
    <w:rsid w:val="001C6A35"/>
    <w:rsid w:val="001C7A5A"/>
    <w:rsid w:val="001D2114"/>
    <w:rsid w:val="001D42FD"/>
    <w:rsid w:val="001D6F8F"/>
    <w:rsid w:val="001E3D2F"/>
    <w:rsid w:val="001E4DFE"/>
    <w:rsid w:val="001F488C"/>
    <w:rsid w:val="001F4C77"/>
    <w:rsid w:val="00203356"/>
    <w:rsid w:val="002048D9"/>
    <w:rsid w:val="00204DB9"/>
    <w:rsid w:val="00204E45"/>
    <w:rsid w:val="00215AB7"/>
    <w:rsid w:val="00222B7B"/>
    <w:rsid w:val="00224EF5"/>
    <w:rsid w:val="0022500D"/>
    <w:rsid w:val="00226956"/>
    <w:rsid w:val="00227E9F"/>
    <w:rsid w:val="00234F9D"/>
    <w:rsid w:val="00241E7C"/>
    <w:rsid w:val="00246289"/>
    <w:rsid w:val="00246B91"/>
    <w:rsid w:val="00255534"/>
    <w:rsid w:val="0026229F"/>
    <w:rsid w:val="00263347"/>
    <w:rsid w:val="002645D7"/>
    <w:rsid w:val="00270C98"/>
    <w:rsid w:val="00276F4D"/>
    <w:rsid w:val="00294813"/>
    <w:rsid w:val="002960C3"/>
    <w:rsid w:val="002A061E"/>
    <w:rsid w:val="002A0DB2"/>
    <w:rsid w:val="002B6CC5"/>
    <w:rsid w:val="002C1B36"/>
    <w:rsid w:val="002C34A7"/>
    <w:rsid w:val="002D0A85"/>
    <w:rsid w:val="002F53F6"/>
    <w:rsid w:val="002F672F"/>
    <w:rsid w:val="00302ADC"/>
    <w:rsid w:val="003163FA"/>
    <w:rsid w:val="0031647D"/>
    <w:rsid w:val="00326B76"/>
    <w:rsid w:val="00327C6E"/>
    <w:rsid w:val="00335C9D"/>
    <w:rsid w:val="0035377E"/>
    <w:rsid w:val="003561C1"/>
    <w:rsid w:val="003625B7"/>
    <w:rsid w:val="003641CE"/>
    <w:rsid w:val="00375EF0"/>
    <w:rsid w:val="003829C8"/>
    <w:rsid w:val="0038339C"/>
    <w:rsid w:val="00390D92"/>
    <w:rsid w:val="00391AD1"/>
    <w:rsid w:val="00393B51"/>
    <w:rsid w:val="0039672A"/>
    <w:rsid w:val="00396C6D"/>
    <w:rsid w:val="003A18C6"/>
    <w:rsid w:val="003A358E"/>
    <w:rsid w:val="003A64BD"/>
    <w:rsid w:val="003B1712"/>
    <w:rsid w:val="003C18A7"/>
    <w:rsid w:val="003C3042"/>
    <w:rsid w:val="003C436C"/>
    <w:rsid w:val="003C6DA1"/>
    <w:rsid w:val="003C71BA"/>
    <w:rsid w:val="003D003F"/>
    <w:rsid w:val="003D6AD0"/>
    <w:rsid w:val="003E01A6"/>
    <w:rsid w:val="003E1C4A"/>
    <w:rsid w:val="003E26B5"/>
    <w:rsid w:val="003F6DD6"/>
    <w:rsid w:val="00400934"/>
    <w:rsid w:val="00400DF6"/>
    <w:rsid w:val="0042592C"/>
    <w:rsid w:val="00433FC3"/>
    <w:rsid w:val="00434350"/>
    <w:rsid w:val="004433CE"/>
    <w:rsid w:val="004467ED"/>
    <w:rsid w:val="00450398"/>
    <w:rsid w:val="00450BBE"/>
    <w:rsid w:val="00453B9E"/>
    <w:rsid w:val="00456449"/>
    <w:rsid w:val="00461333"/>
    <w:rsid w:val="004813A6"/>
    <w:rsid w:val="00487183"/>
    <w:rsid w:val="00490561"/>
    <w:rsid w:val="00494A06"/>
    <w:rsid w:val="00497866"/>
    <w:rsid w:val="004A0A86"/>
    <w:rsid w:val="004A41C2"/>
    <w:rsid w:val="004A6C73"/>
    <w:rsid w:val="004B21E3"/>
    <w:rsid w:val="004B2F66"/>
    <w:rsid w:val="004B3986"/>
    <w:rsid w:val="004B5EEF"/>
    <w:rsid w:val="004C7421"/>
    <w:rsid w:val="004D344C"/>
    <w:rsid w:val="004D69FA"/>
    <w:rsid w:val="004D6F88"/>
    <w:rsid w:val="004E2685"/>
    <w:rsid w:val="00500965"/>
    <w:rsid w:val="00506419"/>
    <w:rsid w:val="0051731B"/>
    <w:rsid w:val="00517754"/>
    <w:rsid w:val="00524C65"/>
    <w:rsid w:val="0052649E"/>
    <w:rsid w:val="00527337"/>
    <w:rsid w:val="005432A9"/>
    <w:rsid w:val="00545C01"/>
    <w:rsid w:val="00557804"/>
    <w:rsid w:val="005578C2"/>
    <w:rsid w:val="00560FFC"/>
    <w:rsid w:val="00563580"/>
    <w:rsid w:val="005645B4"/>
    <w:rsid w:val="00565919"/>
    <w:rsid w:val="00566C64"/>
    <w:rsid w:val="00573176"/>
    <w:rsid w:val="00575350"/>
    <w:rsid w:val="0058375A"/>
    <w:rsid w:val="00583990"/>
    <w:rsid w:val="00584166"/>
    <w:rsid w:val="00587BDA"/>
    <w:rsid w:val="00590F9A"/>
    <w:rsid w:val="00592D7F"/>
    <w:rsid w:val="00596D25"/>
    <w:rsid w:val="005A24DA"/>
    <w:rsid w:val="005A2BEF"/>
    <w:rsid w:val="005A53F7"/>
    <w:rsid w:val="005A640A"/>
    <w:rsid w:val="005B0C8E"/>
    <w:rsid w:val="005B4E64"/>
    <w:rsid w:val="005C09C3"/>
    <w:rsid w:val="005C2016"/>
    <w:rsid w:val="005C2376"/>
    <w:rsid w:val="005C2B1A"/>
    <w:rsid w:val="005C2F5B"/>
    <w:rsid w:val="005C67AB"/>
    <w:rsid w:val="005D1611"/>
    <w:rsid w:val="005D5ECC"/>
    <w:rsid w:val="005E1EE6"/>
    <w:rsid w:val="005F6DD2"/>
    <w:rsid w:val="005F70F7"/>
    <w:rsid w:val="00600B40"/>
    <w:rsid w:val="00603975"/>
    <w:rsid w:val="006052D4"/>
    <w:rsid w:val="006148B0"/>
    <w:rsid w:val="00616AE9"/>
    <w:rsid w:val="00621EFD"/>
    <w:rsid w:val="00624B85"/>
    <w:rsid w:val="00625DEA"/>
    <w:rsid w:val="00632ACC"/>
    <w:rsid w:val="006377C5"/>
    <w:rsid w:val="00641600"/>
    <w:rsid w:val="0064660C"/>
    <w:rsid w:val="006500EE"/>
    <w:rsid w:val="0066029A"/>
    <w:rsid w:val="00663645"/>
    <w:rsid w:val="00667E24"/>
    <w:rsid w:val="006703D4"/>
    <w:rsid w:val="00674A99"/>
    <w:rsid w:val="006800E0"/>
    <w:rsid w:val="00683AA7"/>
    <w:rsid w:val="00687722"/>
    <w:rsid w:val="00694747"/>
    <w:rsid w:val="00697839"/>
    <w:rsid w:val="006A396C"/>
    <w:rsid w:val="006B2B37"/>
    <w:rsid w:val="006B61CC"/>
    <w:rsid w:val="006C1937"/>
    <w:rsid w:val="006C5F89"/>
    <w:rsid w:val="006C6DAB"/>
    <w:rsid w:val="006D050A"/>
    <w:rsid w:val="006D448A"/>
    <w:rsid w:val="006E33D5"/>
    <w:rsid w:val="006F2533"/>
    <w:rsid w:val="006F7799"/>
    <w:rsid w:val="006F7844"/>
    <w:rsid w:val="007036D3"/>
    <w:rsid w:val="00706347"/>
    <w:rsid w:val="00722422"/>
    <w:rsid w:val="00724056"/>
    <w:rsid w:val="00724EEA"/>
    <w:rsid w:val="00731966"/>
    <w:rsid w:val="00731C4D"/>
    <w:rsid w:val="0073376B"/>
    <w:rsid w:val="00733AF4"/>
    <w:rsid w:val="00733BCF"/>
    <w:rsid w:val="00734038"/>
    <w:rsid w:val="007342FB"/>
    <w:rsid w:val="00750A1C"/>
    <w:rsid w:val="00750A8B"/>
    <w:rsid w:val="007548B1"/>
    <w:rsid w:val="00761ECC"/>
    <w:rsid w:val="007705D6"/>
    <w:rsid w:val="00771052"/>
    <w:rsid w:val="00771B9B"/>
    <w:rsid w:val="007761B7"/>
    <w:rsid w:val="007805E3"/>
    <w:rsid w:val="00784A37"/>
    <w:rsid w:val="0079160F"/>
    <w:rsid w:val="00796084"/>
    <w:rsid w:val="007A1829"/>
    <w:rsid w:val="007A53CF"/>
    <w:rsid w:val="007B072B"/>
    <w:rsid w:val="007B279F"/>
    <w:rsid w:val="007B5E97"/>
    <w:rsid w:val="007C3574"/>
    <w:rsid w:val="007D63DD"/>
    <w:rsid w:val="007E2C59"/>
    <w:rsid w:val="007E5A3E"/>
    <w:rsid w:val="007F17A4"/>
    <w:rsid w:val="007F75D6"/>
    <w:rsid w:val="008012BF"/>
    <w:rsid w:val="00811A88"/>
    <w:rsid w:val="00811E65"/>
    <w:rsid w:val="008128DF"/>
    <w:rsid w:val="00825A3E"/>
    <w:rsid w:val="00827DE5"/>
    <w:rsid w:val="00836BFD"/>
    <w:rsid w:val="00842CEF"/>
    <w:rsid w:val="00844AB3"/>
    <w:rsid w:val="00845BD7"/>
    <w:rsid w:val="008471ED"/>
    <w:rsid w:val="0086173A"/>
    <w:rsid w:val="0087192A"/>
    <w:rsid w:val="00872728"/>
    <w:rsid w:val="00876AF4"/>
    <w:rsid w:val="00877B9B"/>
    <w:rsid w:val="00880666"/>
    <w:rsid w:val="00880DEB"/>
    <w:rsid w:val="008868B2"/>
    <w:rsid w:val="00895D85"/>
    <w:rsid w:val="008A0647"/>
    <w:rsid w:val="008A07DA"/>
    <w:rsid w:val="008A7250"/>
    <w:rsid w:val="008B2DAC"/>
    <w:rsid w:val="008B6763"/>
    <w:rsid w:val="008C1E6B"/>
    <w:rsid w:val="008C440B"/>
    <w:rsid w:val="008C4EFE"/>
    <w:rsid w:val="008C6EED"/>
    <w:rsid w:val="008C7C16"/>
    <w:rsid w:val="008D180B"/>
    <w:rsid w:val="008D3318"/>
    <w:rsid w:val="008E07D9"/>
    <w:rsid w:val="008E4C6C"/>
    <w:rsid w:val="008F6C6A"/>
    <w:rsid w:val="00900C1F"/>
    <w:rsid w:val="0090218F"/>
    <w:rsid w:val="009137F8"/>
    <w:rsid w:val="0091640F"/>
    <w:rsid w:val="0091658B"/>
    <w:rsid w:val="00923C47"/>
    <w:rsid w:val="00936495"/>
    <w:rsid w:val="00937AB7"/>
    <w:rsid w:val="0094379F"/>
    <w:rsid w:val="00944E45"/>
    <w:rsid w:val="00956617"/>
    <w:rsid w:val="00956EAC"/>
    <w:rsid w:val="00960C90"/>
    <w:rsid w:val="00964C6C"/>
    <w:rsid w:val="00976C06"/>
    <w:rsid w:val="00982DBC"/>
    <w:rsid w:val="00987DDE"/>
    <w:rsid w:val="0099211D"/>
    <w:rsid w:val="00993598"/>
    <w:rsid w:val="009A3683"/>
    <w:rsid w:val="009A3A83"/>
    <w:rsid w:val="009A4943"/>
    <w:rsid w:val="009B0C58"/>
    <w:rsid w:val="009B3F7D"/>
    <w:rsid w:val="009C4283"/>
    <w:rsid w:val="009C4779"/>
    <w:rsid w:val="009C6F6E"/>
    <w:rsid w:val="009C70D5"/>
    <w:rsid w:val="009E5643"/>
    <w:rsid w:val="009E6101"/>
    <w:rsid w:val="009E6441"/>
    <w:rsid w:val="009F34D4"/>
    <w:rsid w:val="00A04B4C"/>
    <w:rsid w:val="00A07046"/>
    <w:rsid w:val="00A10C5E"/>
    <w:rsid w:val="00A12D75"/>
    <w:rsid w:val="00A16D2C"/>
    <w:rsid w:val="00A27E40"/>
    <w:rsid w:val="00A3496F"/>
    <w:rsid w:val="00A50E25"/>
    <w:rsid w:val="00A60AA0"/>
    <w:rsid w:val="00A73F9C"/>
    <w:rsid w:val="00A7596D"/>
    <w:rsid w:val="00A859C7"/>
    <w:rsid w:val="00A96049"/>
    <w:rsid w:val="00AA79D1"/>
    <w:rsid w:val="00AB28E4"/>
    <w:rsid w:val="00AB5AD6"/>
    <w:rsid w:val="00AC0F85"/>
    <w:rsid w:val="00AD0A0B"/>
    <w:rsid w:val="00AE65E5"/>
    <w:rsid w:val="00AE6ED0"/>
    <w:rsid w:val="00AE7A4F"/>
    <w:rsid w:val="00AF04DE"/>
    <w:rsid w:val="00AF2D64"/>
    <w:rsid w:val="00B00FAB"/>
    <w:rsid w:val="00B01BEB"/>
    <w:rsid w:val="00B06A8A"/>
    <w:rsid w:val="00B1226E"/>
    <w:rsid w:val="00B13220"/>
    <w:rsid w:val="00B1381F"/>
    <w:rsid w:val="00B14552"/>
    <w:rsid w:val="00B16685"/>
    <w:rsid w:val="00B20342"/>
    <w:rsid w:val="00B20640"/>
    <w:rsid w:val="00B218DF"/>
    <w:rsid w:val="00B2245E"/>
    <w:rsid w:val="00B26913"/>
    <w:rsid w:val="00B32B2C"/>
    <w:rsid w:val="00B33C9F"/>
    <w:rsid w:val="00B34055"/>
    <w:rsid w:val="00B356C6"/>
    <w:rsid w:val="00B542FF"/>
    <w:rsid w:val="00B56457"/>
    <w:rsid w:val="00B65C9F"/>
    <w:rsid w:val="00B66421"/>
    <w:rsid w:val="00B66538"/>
    <w:rsid w:val="00B67BC9"/>
    <w:rsid w:val="00B74330"/>
    <w:rsid w:val="00B77DF4"/>
    <w:rsid w:val="00B80322"/>
    <w:rsid w:val="00B82FE4"/>
    <w:rsid w:val="00B869C9"/>
    <w:rsid w:val="00B87EBB"/>
    <w:rsid w:val="00B93CC4"/>
    <w:rsid w:val="00B95C6E"/>
    <w:rsid w:val="00BA0594"/>
    <w:rsid w:val="00BA7A1F"/>
    <w:rsid w:val="00BB067D"/>
    <w:rsid w:val="00BB0E35"/>
    <w:rsid w:val="00BB0F08"/>
    <w:rsid w:val="00BB46D0"/>
    <w:rsid w:val="00BB79DD"/>
    <w:rsid w:val="00BC2A3B"/>
    <w:rsid w:val="00BC3C1B"/>
    <w:rsid w:val="00BC43E9"/>
    <w:rsid w:val="00BD01FC"/>
    <w:rsid w:val="00BD7E69"/>
    <w:rsid w:val="00BE5145"/>
    <w:rsid w:val="00BE64EE"/>
    <w:rsid w:val="00BE7104"/>
    <w:rsid w:val="00BF3302"/>
    <w:rsid w:val="00BF4D2F"/>
    <w:rsid w:val="00C0054D"/>
    <w:rsid w:val="00C01B7B"/>
    <w:rsid w:val="00C11EA7"/>
    <w:rsid w:val="00C128B4"/>
    <w:rsid w:val="00C25FC8"/>
    <w:rsid w:val="00C265E9"/>
    <w:rsid w:val="00C26D4F"/>
    <w:rsid w:val="00C27C15"/>
    <w:rsid w:val="00C305C7"/>
    <w:rsid w:val="00C33B08"/>
    <w:rsid w:val="00C41368"/>
    <w:rsid w:val="00C4225E"/>
    <w:rsid w:val="00C46231"/>
    <w:rsid w:val="00C50AE6"/>
    <w:rsid w:val="00C52D76"/>
    <w:rsid w:val="00C53AFB"/>
    <w:rsid w:val="00C63245"/>
    <w:rsid w:val="00C70861"/>
    <w:rsid w:val="00C76076"/>
    <w:rsid w:val="00C905CB"/>
    <w:rsid w:val="00C960C4"/>
    <w:rsid w:val="00CA7556"/>
    <w:rsid w:val="00CB38F5"/>
    <w:rsid w:val="00CC1321"/>
    <w:rsid w:val="00CC18D9"/>
    <w:rsid w:val="00CC4E3F"/>
    <w:rsid w:val="00CC721F"/>
    <w:rsid w:val="00CD11A1"/>
    <w:rsid w:val="00CD5397"/>
    <w:rsid w:val="00CD7D13"/>
    <w:rsid w:val="00CE09FC"/>
    <w:rsid w:val="00CE583E"/>
    <w:rsid w:val="00CE6675"/>
    <w:rsid w:val="00CE6AA6"/>
    <w:rsid w:val="00CF3F94"/>
    <w:rsid w:val="00CF5F6D"/>
    <w:rsid w:val="00CF7640"/>
    <w:rsid w:val="00D1002B"/>
    <w:rsid w:val="00D10E5E"/>
    <w:rsid w:val="00D15569"/>
    <w:rsid w:val="00D1676E"/>
    <w:rsid w:val="00D3491E"/>
    <w:rsid w:val="00D428DE"/>
    <w:rsid w:val="00D512CF"/>
    <w:rsid w:val="00D570BA"/>
    <w:rsid w:val="00D57FEA"/>
    <w:rsid w:val="00D63EF2"/>
    <w:rsid w:val="00D7203E"/>
    <w:rsid w:val="00D76493"/>
    <w:rsid w:val="00D7779F"/>
    <w:rsid w:val="00D97C05"/>
    <w:rsid w:val="00DA0D9F"/>
    <w:rsid w:val="00DB6ABD"/>
    <w:rsid w:val="00DC1183"/>
    <w:rsid w:val="00DC2CA8"/>
    <w:rsid w:val="00DD04C3"/>
    <w:rsid w:val="00DD36C6"/>
    <w:rsid w:val="00DD3D12"/>
    <w:rsid w:val="00DE3294"/>
    <w:rsid w:val="00DE34EB"/>
    <w:rsid w:val="00DE3AFF"/>
    <w:rsid w:val="00DE3E38"/>
    <w:rsid w:val="00DE585C"/>
    <w:rsid w:val="00DF072A"/>
    <w:rsid w:val="00DF6340"/>
    <w:rsid w:val="00E00D9A"/>
    <w:rsid w:val="00E0322D"/>
    <w:rsid w:val="00E064DF"/>
    <w:rsid w:val="00E12937"/>
    <w:rsid w:val="00E12D3A"/>
    <w:rsid w:val="00E1353C"/>
    <w:rsid w:val="00E23883"/>
    <w:rsid w:val="00E26AD1"/>
    <w:rsid w:val="00E31354"/>
    <w:rsid w:val="00E352FA"/>
    <w:rsid w:val="00E41176"/>
    <w:rsid w:val="00E41FAB"/>
    <w:rsid w:val="00E475AF"/>
    <w:rsid w:val="00E51ABD"/>
    <w:rsid w:val="00E52F97"/>
    <w:rsid w:val="00E5439E"/>
    <w:rsid w:val="00E559E6"/>
    <w:rsid w:val="00E60C92"/>
    <w:rsid w:val="00E60E18"/>
    <w:rsid w:val="00E61F69"/>
    <w:rsid w:val="00E665B2"/>
    <w:rsid w:val="00E679C7"/>
    <w:rsid w:val="00E67CCD"/>
    <w:rsid w:val="00E67D68"/>
    <w:rsid w:val="00E67E7E"/>
    <w:rsid w:val="00E70B2A"/>
    <w:rsid w:val="00E73158"/>
    <w:rsid w:val="00E83A94"/>
    <w:rsid w:val="00E87C39"/>
    <w:rsid w:val="00E90D2E"/>
    <w:rsid w:val="00EA6E43"/>
    <w:rsid w:val="00EB3B66"/>
    <w:rsid w:val="00EB5676"/>
    <w:rsid w:val="00EC7928"/>
    <w:rsid w:val="00ED1B86"/>
    <w:rsid w:val="00ED334E"/>
    <w:rsid w:val="00EE7132"/>
    <w:rsid w:val="00EF4518"/>
    <w:rsid w:val="00EF7E0B"/>
    <w:rsid w:val="00F00842"/>
    <w:rsid w:val="00F04166"/>
    <w:rsid w:val="00F072CD"/>
    <w:rsid w:val="00F24F99"/>
    <w:rsid w:val="00F30286"/>
    <w:rsid w:val="00F32A1B"/>
    <w:rsid w:val="00F33713"/>
    <w:rsid w:val="00F344F6"/>
    <w:rsid w:val="00F4451E"/>
    <w:rsid w:val="00F45E7A"/>
    <w:rsid w:val="00F46903"/>
    <w:rsid w:val="00F47067"/>
    <w:rsid w:val="00F65BE1"/>
    <w:rsid w:val="00F67F43"/>
    <w:rsid w:val="00F73F28"/>
    <w:rsid w:val="00F8157B"/>
    <w:rsid w:val="00F96E1F"/>
    <w:rsid w:val="00FA4A34"/>
    <w:rsid w:val="00FA620C"/>
    <w:rsid w:val="00FA7444"/>
    <w:rsid w:val="00FA7983"/>
    <w:rsid w:val="00FB1E08"/>
    <w:rsid w:val="00FB3AB6"/>
    <w:rsid w:val="00FB3C12"/>
    <w:rsid w:val="00FC03A8"/>
    <w:rsid w:val="00FC5506"/>
    <w:rsid w:val="00FC6FDF"/>
    <w:rsid w:val="00FD1394"/>
    <w:rsid w:val="00FD6949"/>
    <w:rsid w:val="00FE14C9"/>
    <w:rsid w:val="00FE1658"/>
    <w:rsid w:val="00FE1C69"/>
    <w:rsid w:val="00FE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aliases w:val="ft"/>
    <w:basedOn w:val="a"/>
    <w:link w:val="Char3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aliases w:val="ft Char"/>
    <w:basedOn w:val="a0"/>
    <w:link w:val="af2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3Char">
    <w:name w:val="Επικεφαλίδα 3 Char"/>
    <w:basedOn w:val="a0"/>
    <w:link w:val="3"/>
    <w:rsid w:val="00D97C05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4">
    <w:name w:val="Κείμενο υποσημείωσης Char"/>
    <w:basedOn w:val="a0"/>
    <w:link w:val="af4"/>
    <w:rsid w:val="00D97C05"/>
    <w:rPr>
      <w:rFonts w:ascii="Calibri" w:hAnsi="Calibri" w:cs="Calibri"/>
      <w:sz w:val="18"/>
      <w:lang w:val="en-IE" w:eastAsia="zh-CN"/>
    </w:rPr>
  </w:style>
  <w:style w:type="character" w:customStyle="1" w:styleId="2Char">
    <w:name w:val="Επικεφαλίδα 2 Char"/>
    <w:link w:val="2"/>
    <w:rsid w:val="00A73F9C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2">
    <w:name w:val="Σώμα κειμένου Char"/>
    <w:basedOn w:val="a0"/>
    <w:link w:val="ae"/>
    <w:rsid w:val="003E1C4A"/>
    <w:rPr>
      <w:rFonts w:ascii="Calibri" w:hAnsi="Calibri" w:cs="Calibri"/>
      <w:sz w:val="22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aliases w:val="ft"/>
    <w:basedOn w:val="a"/>
    <w:link w:val="Char3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aliases w:val="ft Char"/>
    <w:basedOn w:val="a0"/>
    <w:link w:val="af2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3Char">
    <w:name w:val="Επικεφαλίδα 3 Char"/>
    <w:basedOn w:val="a0"/>
    <w:link w:val="3"/>
    <w:rsid w:val="00D97C05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4">
    <w:name w:val="Κείμενο υποσημείωσης Char"/>
    <w:basedOn w:val="a0"/>
    <w:link w:val="af4"/>
    <w:rsid w:val="00D97C05"/>
    <w:rPr>
      <w:rFonts w:ascii="Calibri" w:hAnsi="Calibri" w:cs="Calibri"/>
      <w:sz w:val="18"/>
      <w:lang w:val="en-IE" w:eastAsia="zh-CN"/>
    </w:rPr>
  </w:style>
  <w:style w:type="character" w:customStyle="1" w:styleId="2Char">
    <w:name w:val="Επικεφαλίδα 2 Char"/>
    <w:link w:val="2"/>
    <w:rsid w:val="00A73F9C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2">
    <w:name w:val="Σώμα κειμένου Char"/>
    <w:basedOn w:val="a0"/>
    <w:link w:val="ae"/>
    <w:rsid w:val="003E1C4A"/>
    <w:rPr>
      <w:rFonts w:ascii="Calibri" w:hAnsi="Calibri" w:cs="Calibri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6D37-2E17-496D-82E8-D4C1CDF8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539</cp:revision>
  <cp:lastPrinted>2018-10-11T07:23:00Z</cp:lastPrinted>
  <dcterms:created xsi:type="dcterms:W3CDTF">2017-04-27T09:47:00Z</dcterms:created>
  <dcterms:modified xsi:type="dcterms:W3CDTF">2018-10-11T07:45:00Z</dcterms:modified>
</cp:coreProperties>
</file>