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9C3" w:rsidRDefault="005C09C3" w:rsidP="00E41176">
      <w:pPr>
        <w:pStyle w:val="2"/>
        <w:tabs>
          <w:tab w:val="clear" w:pos="567"/>
          <w:tab w:val="left" w:pos="0"/>
        </w:tabs>
        <w:ind w:left="0" w:firstLine="0"/>
        <w:jc w:val="center"/>
        <w:rPr>
          <w:lang w:val="el-GR"/>
        </w:rPr>
      </w:pPr>
      <w:bookmarkStart w:id="0" w:name="_Toc526858191"/>
      <w:r>
        <w:rPr>
          <w:lang w:val="el-GR"/>
        </w:rPr>
        <w:t>–ΕΝΤΥΠΟ ΤΕΧΝΙΚΗΣ ΠΡΟΣΦΟΡΑΣ</w:t>
      </w:r>
      <w:bookmarkEnd w:id="0"/>
      <w:r w:rsidR="00E41176">
        <w:rPr>
          <w:lang w:val="el-GR"/>
        </w:rPr>
        <w:t>( ΕΠΙ ΠΟΙΝΗ ΑΠΟΚΛΕΙΣΜΟΥ)</w:t>
      </w:r>
    </w:p>
    <w:p w:rsidR="00E41176" w:rsidRPr="00E41176" w:rsidRDefault="00163813" w:rsidP="00E41176">
      <w:pPr>
        <w:rPr>
          <w:lang w:val="el-GR"/>
        </w:rPr>
      </w:pPr>
      <w:r>
        <w:rPr>
          <w:lang w:val="el-GR"/>
        </w:rPr>
        <w:t>ΠΡΟΣ: ΟΡΓΑΝΙΣΜΟ ΑΝΑΠΤΥΞΗΣ ΚΡΗΤΗΣ ΑΕ 41/2018</w:t>
      </w:r>
      <w:bookmarkStart w:id="1" w:name="_GoBack"/>
      <w:bookmarkEnd w:id="1"/>
    </w:p>
    <w:p w:rsidR="00302ADC" w:rsidRDefault="00302ADC" w:rsidP="00302ADC">
      <w:pPr>
        <w:rPr>
          <w:rFonts w:ascii="Tahoma" w:hAnsi="Tahoma" w:cs="Tahoma"/>
          <w:lang w:val="el-GR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960"/>
        <w:gridCol w:w="4286"/>
        <w:gridCol w:w="1705"/>
        <w:gridCol w:w="1555"/>
        <w:gridCol w:w="2552"/>
      </w:tblGrid>
      <w:tr w:rsidR="005C09C3" w:rsidRPr="00F86FED" w:rsidTr="003C3042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jc w:val="center"/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Α/Α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ΑΣΦΑΛΙΣΤΙΚΕΣ ΚΑΛΥΨΕΙΣ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jc w:val="center"/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ΚΕΦΑΛΑΙΑ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jc w:val="center"/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ΑΠΑΙΤΗΣΗ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1. ΙΧ</w:t>
            </w:r>
          </w:p>
        </w:tc>
      </w:tr>
      <w:tr w:rsidR="005C09C3" w:rsidRPr="00F86FED" w:rsidTr="003C304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2. ΦΟΡΤΗΓΑ</w:t>
            </w:r>
          </w:p>
        </w:tc>
      </w:tr>
      <w:tr w:rsidR="005C09C3" w:rsidRPr="00F86FED" w:rsidTr="003C304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3. ΜΗΧΑΝΗΜΑΤΑ</w:t>
            </w:r>
          </w:p>
        </w:tc>
      </w:tr>
      <w:tr w:rsidR="005C09C3" w:rsidRPr="00F86FED" w:rsidTr="003C304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09C3" w:rsidRPr="00F86FED" w:rsidRDefault="005C09C3" w:rsidP="003C3042">
            <w:pPr>
              <w:rPr>
                <w:b/>
                <w:bCs/>
                <w:color w:val="17365D"/>
              </w:rPr>
            </w:pPr>
            <w:r w:rsidRPr="00F86FED">
              <w:rPr>
                <w:b/>
                <w:bCs/>
                <w:color w:val="17365D"/>
              </w:rPr>
              <w:t>4. ΔΙΚΥΚΛΑ</w:t>
            </w:r>
          </w:p>
        </w:tc>
      </w:tr>
      <w:tr w:rsidR="005C09C3" w:rsidTr="003C3042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>Σωματικές βλάβες τρίτων και επιβαινόντων  ανά άτομο.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1.000.000,00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8C7C16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>Υλικές ζημιές τρίτων ανά ατύχημα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  <w:lang w:val="en-US"/>
              </w:rPr>
              <w:t>1.000,000,00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3C3042">
        <w:trPr>
          <w:trHeight w:val="7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>Θραύση κρυστάλλων από οποιαδήποτε αιτία.</w:t>
            </w:r>
            <w:r w:rsidR="00067C0C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</w:p>
          <w:p w:rsidR="00067C0C" w:rsidRPr="005C09C3" w:rsidRDefault="00067C0C" w:rsidP="003C3042">
            <w:pPr>
              <w:rPr>
                <w:color w:val="000000"/>
                <w:szCs w:val="22"/>
                <w:lang w:val="el-GR"/>
              </w:rPr>
            </w:pPr>
            <w:r>
              <w:rPr>
                <w:rFonts w:cs="Arial"/>
                <w:color w:val="000000"/>
                <w:szCs w:val="22"/>
                <w:lang w:val="el-GR"/>
              </w:rPr>
              <w:t>Χωρίς όριο απαλλαγής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1.500,00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</w:t>
            </w:r>
          </w:p>
        </w:tc>
      </w:tr>
      <w:tr w:rsidR="005C09C3" w:rsidTr="008C7C16">
        <w:trPr>
          <w:trHeight w:val="3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</w:tr>
      <w:tr w:rsidR="005C09C3" w:rsidTr="008C7C16">
        <w:trPr>
          <w:trHeight w:val="8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>Υλικές ζημιές από ανασφάλιστο όχημα, κάλυψη στην αξία του οχήματος.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  <w:r w:rsidRPr="007667D1">
              <w:rPr>
                <w:rFonts w:cs="Arial"/>
                <w:color w:val="000000"/>
                <w:szCs w:val="22"/>
              </w:rPr>
              <w:t>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8C7C16">
        <w:trPr>
          <w:trHeight w:val="5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proofErr w:type="spellStart"/>
            <w:r w:rsidRPr="007667D1">
              <w:rPr>
                <w:rFonts w:cs="Arial"/>
                <w:color w:val="000000"/>
                <w:szCs w:val="22"/>
              </w:rPr>
              <w:t>Προσω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>πικό α</w:t>
            </w:r>
            <w:proofErr w:type="spellStart"/>
            <w:r w:rsidRPr="007667D1">
              <w:rPr>
                <w:rFonts w:cs="Arial"/>
                <w:color w:val="000000"/>
                <w:szCs w:val="22"/>
              </w:rPr>
              <w:t>τύχημ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 xml:space="preserve">α </w:t>
            </w:r>
            <w:proofErr w:type="spellStart"/>
            <w:r w:rsidRPr="007667D1">
              <w:rPr>
                <w:rFonts w:cs="Arial"/>
                <w:color w:val="000000"/>
                <w:szCs w:val="22"/>
              </w:rPr>
              <w:t>οδηγού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15.000,00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3C30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proofErr w:type="spellStart"/>
            <w:r w:rsidRPr="007667D1">
              <w:rPr>
                <w:rFonts w:cs="Arial"/>
                <w:color w:val="000000"/>
                <w:szCs w:val="22"/>
              </w:rPr>
              <w:t>Νομική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 xml:space="preserve"> π</w:t>
            </w:r>
            <w:proofErr w:type="spellStart"/>
            <w:r w:rsidRPr="007667D1">
              <w:rPr>
                <w:rFonts w:cs="Arial"/>
                <w:color w:val="000000"/>
                <w:szCs w:val="22"/>
              </w:rPr>
              <w:t>ροστ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>ασία.15.000,00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15.00,00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8C7C16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proofErr w:type="spellStart"/>
            <w:r w:rsidRPr="007667D1">
              <w:rPr>
                <w:rFonts w:cs="Arial"/>
                <w:color w:val="000000"/>
                <w:szCs w:val="22"/>
              </w:rPr>
              <w:t>Προστ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>ασία BONUS MALUS.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8C7C16">
        <w:trPr>
          <w:trHeight w:val="8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>Αστική Ευθύνη έναντι τρίτων εντός κλειστών και φυλασσόμενων χώρων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jc w:val="center"/>
              <w:rPr>
                <w:color w:val="000000"/>
                <w:szCs w:val="22"/>
                <w:lang w:val="el-GR"/>
              </w:rPr>
            </w:pPr>
            <w:r w:rsidRPr="007667D1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8C7C16">
        <w:trPr>
          <w:trHeight w:val="1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>Αστική Ευθύνη από πυρκαγιά ή έκρηξη Συνέπεια τρομοκρατικών κακόβουλων ενεργειών (κάλυψη τρέχουσας εμπορικής αξίας) και κατά τη μεταφορά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100.000,00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8C7C16">
        <w:trPr>
          <w:trHeight w:val="6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proofErr w:type="spellStart"/>
            <w:r w:rsidRPr="007667D1">
              <w:rPr>
                <w:rFonts w:cs="Arial"/>
                <w:color w:val="000000"/>
                <w:szCs w:val="22"/>
              </w:rPr>
              <w:t>Φροντίδ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>α α</w:t>
            </w:r>
            <w:proofErr w:type="spellStart"/>
            <w:r w:rsidRPr="007667D1">
              <w:rPr>
                <w:rFonts w:cs="Arial"/>
                <w:color w:val="000000"/>
                <w:szCs w:val="22"/>
              </w:rPr>
              <w:t>τυχήμ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>ατος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3C3042">
        <w:trPr>
          <w:trHeight w:val="7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>Φιλικός διακανονισμός                                   Σωματικές Βλάβες  ανά άτομο</w:t>
            </w:r>
          </w:p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proofErr w:type="spellStart"/>
            <w:r w:rsidRPr="007667D1">
              <w:rPr>
                <w:rFonts w:cs="Arial"/>
                <w:color w:val="000000"/>
                <w:szCs w:val="22"/>
              </w:rPr>
              <w:t>Υλικές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667D1">
              <w:rPr>
                <w:rFonts w:cs="Arial"/>
                <w:color w:val="000000"/>
                <w:szCs w:val="22"/>
              </w:rPr>
              <w:t>Ζημιές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 xml:space="preserve">  </w:t>
            </w:r>
            <w:r>
              <w:rPr>
                <w:rFonts w:cs="Arial"/>
                <w:color w:val="000000"/>
                <w:szCs w:val="22"/>
              </w:rPr>
              <w:t>α</w:t>
            </w:r>
            <w:proofErr w:type="spellStart"/>
            <w:r>
              <w:rPr>
                <w:rFonts w:cs="Arial"/>
                <w:color w:val="000000"/>
                <w:szCs w:val="22"/>
              </w:rPr>
              <w:t>νά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α</w:t>
            </w:r>
            <w:proofErr w:type="spellStart"/>
            <w:r>
              <w:rPr>
                <w:rFonts w:cs="Arial"/>
                <w:color w:val="000000"/>
                <w:szCs w:val="22"/>
              </w:rPr>
              <w:t>τύχημ</w:t>
            </w:r>
            <w:proofErr w:type="spellEnd"/>
            <w:r>
              <w:rPr>
                <w:rFonts w:cs="Arial"/>
                <w:color w:val="000000"/>
                <w:szCs w:val="22"/>
              </w:rPr>
              <w:t>α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8C7C16">
            <w:pPr>
              <w:rPr>
                <w:rFonts w:cs="Arial"/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12.000,00</w:t>
            </w:r>
          </w:p>
          <w:p w:rsidR="005C09C3" w:rsidRPr="007667D1" w:rsidRDefault="008C7C16" w:rsidP="008C7C16">
            <w:pPr>
              <w:rPr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l-GR"/>
              </w:rPr>
              <w:t xml:space="preserve">   </w:t>
            </w:r>
            <w:r w:rsidR="005C09C3" w:rsidRPr="007667D1">
              <w:rPr>
                <w:rFonts w:cs="Arial"/>
                <w:color w:val="000000"/>
                <w:szCs w:val="22"/>
              </w:rPr>
              <w:t>6.500,00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1,2,3,4</w:t>
            </w:r>
          </w:p>
        </w:tc>
      </w:tr>
      <w:tr w:rsidR="005C09C3" w:rsidTr="003C3042">
        <w:trPr>
          <w:trHeight w:val="7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</w:tr>
      <w:tr w:rsidR="005C09C3" w:rsidTr="008C7C16">
        <w:trPr>
          <w:trHeight w:val="3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</w:tr>
      <w:tr w:rsidR="005C09C3" w:rsidTr="003C3042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proofErr w:type="spellStart"/>
            <w:r w:rsidRPr="007667D1">
              <w:rPr>
                <w:rFonts w:cs="Arial"/>
                <w:color w:val="000000"/>
                <w:szCs w:val="22"/>
              </w:rPr>
              <w:t>Οδική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667D1">
              <w:rPr>
                <w:rFonts w:cs="Arial"/>
                <w:color w:val="000000"/>
                <w:szCs w:val="22"/>
              </w:rPr>
              <w:t>Βοήθει</w:t>
            </w:r>
            <w:proofErr w:type="spellEnd"/>
            <w:r w:rsidRPr="007667D1">
              <w:rPr>
                <w:rFonts w:cs="Arial"/>
                <w:color w:val="000000"/>
                <w:szCs w:val="22"/>
              </w:rPr>
              <w:t>α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24056" w:rsidRDefault="00724056" w:rsidP="003C304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rFonts w:cs="Arial"/>
                <w:color w:val="000000"/>
                <w:szCs w:val="22"/>
              </w:rPr>
              <w:t>1,2</w:t>
            </w:r>
          </w:p>
        </w:tc>
      </w:tr>
      <w:tr w:rsidR="005C09C3" w:rsidTr="003C3042">
        <w:trPr>
          <w:trHeight w:val="7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 xml:space="preserve">Κάλυψη Αστικής Ευθύνης κατά τη λειτουργίας του ως εργαλείο </w:t>
            </w:r>
          </w:p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</w:p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 xml:space="preserve">ΣΩΜΑΤΙΚΕΣ ΒΛΑΒΕΣ ΑΝΑ ΑΤΟΜΟ </w:t>
            </w:r>
          </w:p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</w:p>
          <w:p w:rsidR="005C09C3" w:rsidRPr="005C09C3" w:rsidRDefault="005C09C3" w:rsidP="003C3042">
            <w:pPr>
              <w:rPr>
                <w:color w:val="000000"/>
                <w:szCs w:val="22"/>
                <w:lang w:val="el-GR"/>
              </w:rPr>
            </w:pPr>
            <w:r w:rsidRPr="005C09C3">
              <w:rPr>
                <w:rFonts w:cs="Arial"/>
                <w:color w:val="000000"/>
                <w:szCs w:val="22"/>
                <w:lang w:val="el-GR"/>
              </w:rPr>
              <w:t xml:space="preserve">ΥΛΙΚΕΣ ΖΗΜΙΕΣ ΑΝΑ ΑΤΥΧΗΜΑ 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</w:p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</w:p>
          <w:p w:rsidR="005C09C3" w:rsidRPr="005C09C3" w:rsidRDefault="005C09C3" w:rsidP="003C3042">
            <w:pPr>
              <w:rPr>
                <w:rFonts w:cs="Arial"/>
                <w:color w:val="000000"/>
                <w:szCs w:val="22"/>
                <w:lang w:val="el-GR"/>
              </w:rPr>
            </w:pPr>
          </w:p>
          <w:p w:rsidR="005C09C3" w:rsidRDefault="005C09C3" w:rsidP="003C30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30.000,00</w:t>
            </w:r>
          </w:p>
          <w:p w:rsidR="005C09C3" w:rsidRDefault="005C09C3" w:rsidP="003C3042">
            <w:pPr>
              <w:rPr>
                <w:rFonts w:cs="Arial"/>
                <w:color w:val="000000"/>
                <w:szCs w:val="22"/>
              </w:rPr>
            </w:pPr>
          </w:p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10.000,00</w:t>
            </w:r>
            <w:r w:rsidRPr="007667D1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87BDA" w:rsidP="003C30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l-GR"/>
              </w:rPr>
              <w:lastRenderedPageBreak/>
              <w:t>ΝΑΙ</w:t>
            </w:r>
            <w:r w:rsidR="005C09C3" w:rsidRPr="007667D1">
              <w:rPr>
                <w:color w:val="000000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584166" w:rsidRDefault="00584166" w:rsidP="003C304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rFonts w:cs="Arial"/>
                <w:color w:val="000000"/>
                <w:szCs w:val="22"/>
                <w:lang w:val="el-GR"/>
              </w:rPr>
              <w:t>3</w:t>
            </w:r>
          </w:p>
        </w:tc>
      </w:tr>
      <w:tr w:rsidR="005C09C3" w:rsidTr="003C3042">
        <w:trPr>
          <w:trHeight w:val="7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</w:tr>
      <w:tr w:rsidR="005C09C3" w:rsidTr="003C3042">
        <w:trPr>
          <w:trHeight w:val="7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</w:p>
        </w:tc>
      </w:tr>
      <w:tr w:rsidR="005C09C3" w:rsidTr="003C30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667D1">
              <w:rPr>
                <w:rFonts w:cs="Arial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rPr>
                <w:color w:val="000000"/>
                <w:szCs w:val="22"/>
              </w:rPr>
            </w:pPr>
            <w:proofErr w:type="spellStart"/>
            <w:r w:rsidRPr="007667D1">
              <w:rPr>
                <w:rFonts w:cs="Arial"/>
                <w:color w:val="000000"/>
                <w:szCs w:val="22"/>
              </w:rPr>
              <w:t>Ρυμούλκηση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 w:rsidRPr="007667D1">
              <w:rPr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1,2</w:t>
            </w:r>
          </w:p>
        </w:tc>
      </w:tr>
      <w:tr w:rsidR="005C09C3" w:rsidTr="003C304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Κάλυψη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μετ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αφερόμενου </w:t>
            </w:r>
            <w:proofErr w:type="spellStart"/>
            <w:r>
              <w:rPr>
                <w:rFonts w:cs="Arial"/>
                <w:color w:val="000000"/>
                <w:szCs w:val="22"/>
              </w:rPr>
              <w:t>φορτίου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Pr="007667D1" w:rsidRDefault="005C09C3" w:rsidP="003C30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C3" w:rsidRDefault="005C09C3" w:rsidP="003C304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</w:tr>
    </w:tbl>
    <w:p w:rsidR="005C09C3" w:rsidRDefault="005C09C3" w:rsidP="00302ADC">
      <w:pPr>
        <w:rPr>
          <w:rFonts w:ascii="Tahoma" w:hAnsi="Tahoma" w:cs="Tahoma"/>
          <w:lang w:val="el-GR"/>
        </w:rPr>
      </w:pPr>
    </w:p>
    <w:p w:rsidR="005C09C3" w:rsidRPr="005C09C3" w:rsidRDefault="005C09C3" w:rsidP="005C09C3">
      <w:pPr>
        <w:rPr>
          <w:rFonts w:ascii="Arial" w:hAnsi="Arial" w:cs="Arial"/>
          <w:szCs w:val="22"/>
          <w:lang w:val="el-GR"/>
        </w:rPr>
      </w:pPr>
      <w:r w:rsidRPr="005C09C3">
        <w:rPr>
          <w:rFonts w:ascii="Arial" w:hAnsi="Arial" w:cs="Arial"/>
          <w:szCs w:val="22"/>
          <w:lang w:val="el-GR"/>
        </w:rPr>
        <w:t>Τα φορτηγά έχουν μεικτό βάρος έως 3,5</w:t>
      </w:r>
      <w:proofErr w:type="spellStart"/>
      <w:r w:rsidRPr="000E1D13">
        <w:rPr>
          <w:rFonts w:ascii="Arial" w:hAnsi="Arial" w:cs="Arial"/>
          <w:szCs w:val="22"/>
          <w:lang w:val="en-US"/>
        </w:rPr>
        <w:t>tn</w:t>
      </w:r>
      <w:proofErr w:type="spellEnd"/>
      <w:r w:rsidRPr="005C09C3">
        <w:rPr>
          <w:rFonts w:ascii="Arial" w:hAnsi="Arial" w:cs="Arial"/>
          <w:szCs w:val="22"/>
          <w:lang w:val="el-GR"/>
        </w:rPr>
        <w:t xml:space="preserve"> και απόσταση αξόνων 3,5</w:t>
      </w:r>
      <w:r w:rsidRPr="000E1D13">
        <w:rPr>
          <w:rFonts w:ascii="Arial" w:hAnsi="Arial" w:cs="Arial"/>
          <w:szCs w:val="22"/>
          <w:lang w:val="en-US"/>
        </w:rPr>
        <w:t>m</w:t>
      </w:r>
    </w:p>
    <w:p w:rsidR="00E41176" w:rsidRDefault="00E41176" w:rsidP="005C09C3">
      <w:pPr>
        <w:jc w:val="center"/>
        <w:rPr>
          <w:rFonts w:ascii="Arial" w:hAnsi="Arial" w:cs="Arial"/>
          <w:b/>
          <w:szCs w:val="22"/>
          <w:lang w:val="el-GR"/>
        </w:rPr>
      </w:pPr>
    </w:p>
    <w:p w:rsidR="00E41176" w:rsidRDefault="00E41176" w:rsidP="005C09C3">
      <w:pPr>
        <w:jc w:val="center"/>
        <w:rPr>
          <w:rFonts w:ascii="Arial" w:hAnsi="Arial" w:cs="Arial"/>
          <w:b/>
          <w:szCs w:val="22"/>
          <w:lang w:val="el-GR"/>
        </w:rPr>
      </w:pPr>
    </w:p>
    <w:p w:rsidR="005C09C3" w:rsidRPr="005C09C3" w:rsidRDefault="005C09C3" w:rsidP="005C09C3">
      <w:pPr>
        <w:jc w:val="center"/>
        <w:rPr>
          <w:rFonts w:ascii="Arial" w:hAnsi="Arial" w:cs="Arial"/>
          <w:b/>
          <w:szCs w:val="22"/>
          <w:lang w:val="el-GR"/>
        </w:rPr>
      </w:pPr>
      <w:r w:rsidRPr="005C09C3">
        <w:rPr>
          <w:rFonts w:ascii="Arial" w:hAnsi="Arial" w:cs="Arial"/>
          <w:b/>
          <w:szCs w:val="22"/>
          <w:lang w:val="el-GR"/>
        </w:rPr>
        <w:t>Ο ΠΡΟΣΦΕΡΩΝ</w:t>
      </w:r>
    </w:p>
    <w:p w:rsidR="005C09C3" w:rsidRDefault="005C09C3" w:rsidP="005C09C3">
      <w:pPr>
        <w:jc w:val="center"/>
        <w:rPr>
          <w:rFonts w:ascii="Arial" w:hAnsi="Arial" w:cs="Arial"/>
          <w:b/>
          <w:szCs w:val="22"/>
          <w:lang w:val="el-GR"/>
        </w:rPr>
      </w:pPr>
      <w:r w:rsidRPr="005C09C3">
        <w:rPr>
          <w:rFonts w:ascii="Arial" w:hAnsi="Arial" w:cs="Arial"/>
          <w:b/>
          <w:szCs w:val="22"/>
          <w:lang w:val="el-GR"/>
        </w:rPr>
        <w:t xml:space="preserve">ΣΦΡΑΓΙΔΑ- ΥΠΟΓΡΑΦΗ </w:t>
      </w:r>
      <w:r>
        <w:rPr>
          <w:rFonts w:ascii="Arial" w:hAnsi="Arial" w:cs="Arial"/>
          <w:b/>
          <w:szCs w:val="22"/>
          <w:lang w:val="el-GR"/>
        </w:rPr>
        <w:t>–</w:t>
      </w:r>
      <w:r w:rsidRPr="005C09C3">
        <w:rPr>
          <w:rFonts w:ascii="Arial" w:hAnsi="Arial" w:cs="Arial"/>
          <w:b/>
          <w:szCs w:val="22"/>
          <w:lang w:val="el-GR"/>
        </w:rPr>
        <w:t>ΗΜΕΡΟΜΗΝΙΑ</w:t>
      </w:r>
    </w:p>
    <w:p w:rsidR="008C7C16" w:rsidRDefault="008C7C16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sectPr w:rsidR="008C7C16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57" w:rsidRDefault="00BE5257">
      <w:pPr>
        <w:spacing w:after="0"/>
      </w:pPr>
      <w:r>
        <w:separator/>
      </w:r>
    </w:p>
  </w:endnote>
  <w:endnote w:type="continuationSeparator" w:id="0">
    <w:p w:rsidR="00BE5257" w:rsidRDefault="00BE52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6" w:rsidRPr="00E83A94" w:rsidRDefault="00F344F6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>άπτυξης Κρήτης Α.Ε. Διακήρυξη_41/2018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163813" w:rsidRPr="00163813">
      <w:rPr>
        <w:rFonts w:asciiTheme="majorHAnsi" w:hAnsiTheme="majorHAnsi"/>
        <w:noProof/>
        <w:lang w:val="el-GR"/>
      </w:rPr>
      <w:t>2</w:t>
    </w:r>
    <w:r>
      <w:fldChar w:fldCharType="end"/>
    </w:r>
  </w:p>
  <w:p w:rsidR="00F344F6" w:rsidRPr="00E83A94" w:rsidRDefault="00F344F6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57" w:rsidRDefault="00BE5257">
      <w:pPr>
        <w:spacing w:after="0"/>
      </w:pPr>
      <w:r>
        <w:separator/>
      </w:r>
    </w:p>
  </w:footnote>
  <w:footnote w:type="continuationSeparator" w:id="0">
    <w:p w:rsidR="00BE5257" w:rsidRDefault="00BE52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836811"/>
    <w:multiLevelType w:val="hybridMultilevel"/>
    <w:tmpl w:val="2B70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400CA7"/>
    <w:multiLevelType w:val="hybridMultilevel"/>
    <w:tmpl w:val="189E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E1307"/>
    <w:multiLevelType w:val="hybridMultilevel"/>
    <w:tmpl w:val="6D44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F0608"/>
    <w:multiLevelType w:val="hybridMultilevel"/>
    <w:tmpl w:val="3EDA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6235"/>
    <w:rsid w:val="000074DF"/>
    <w:rsid w:val="00011CE1"/>
    <w:rsid w:val="00011FA6"/>
    <w:rsid w:val="0002060A"/>
    <w:rsid w:val="00033B3C"/>
    <w:rsid w:val="00034B79"/>
    <w:rsid w:val="000357FF"/>
    <w:rsid w:val="000476F0"/>
    <w:rsid w:val="00064302"/>
    <w:rsid w:val="0006544F"/>
    <w:rsid w:val="00067C0C"/>
    <w:rsid w:val="00072A4C"/>
    <w:rsid w:val="000735F3"/>
    <w:rsid w:val="00074372"/>
    <w:rsid w:val="00086619"/>
    <w:rsid w:val="000875A0"/>
    <w:rsid w:val="00087601"/>
    <w:rsid w:val="00096451"/>
    <w:rsid w:val="00097C0A"/>
    <w:rsid w:val="000A6283"/>
    <w:rsid w:val="000B16D2"/>
    <w:rsid w:val="000C1377"/>
    <w:rsid w:val="000C5484"/>
    <w:rsid w:val="000C72DE"/>
    <w:rsid w:val="000C7AB0"/>
    <w:rsid w:val="000D1242"/>
    <w:rsid w:val="000D48BF"/>
    <w:rsid w:val="000D51F4"/>
    <w:rsid w:val="000F3D94"/>
    <w:rsid w:val="000F488C"/>
    <w:rsid w:val="000F7FF7"/>
    <w:rsid w:val="00103A6D"/>
    <w:rsid w:val="0010651C"/>
    <w:rsid w:val="001076EA"/>
    <w:rsid w:val="00107D3D"/>
    <w:rsid w:val="00110EEF"/>
    <w:rsid w:val="00111523"/>
    <w:rsid w:val="00120416"/>
    <w:rsid w:val="001217F5"/>
    <w:rsid w:val="0014646A"/>
    <w:rsid w:val="00146A57"/>
    <w:rsid w:val="00151207"/>
    <w:rsid w:val="00163813"/>
    <w:rsid w:val="00164AC1"/>
    <w:rsid w:val="00166736"/>
    <w:rsid w:val="001679FF"/>
    <w:rsid w:val="0017299E"/>
    <w:rsid w:val="00175DFA"/>
    <w:rsid w:val="001777A8"/>
    <w:rsid w:val="0018118D"/>
    <w:rsid w:val="00195A92"/>
    <w:rsid w:val="001962C7"/>
    <w:rsid w:val="001976A0"/>
    <w:rsid w:val="00197992"/>
    <w:rsid w:val="001A00AA"/>
    <w:rsid w:val="001A105E"/>
    <w:rsid w:val="001A1E37"/>
    <w:rsid w:val="001A2AE4"/>
    <w:rsid w:val="001A37BB"/>
    <w:rsid w:val="001A5130"/>
    <w:rsid w:val="001A78D6"/>
    <w:rsid w:val="001B1303"/>
    <w:rsid w:val="001B3CE7"/>
    <w:rsid w:val="001B6715"/>
    <w:rsid w:val="001C18B9"/>
    <w:rsid w:val="001C5978"/>
    <w:rsid w:val="001C67E6"/>
    <w:rsid w:val="001C6A35"/>
    <w:rsid w:val="001C7A5A"/>
    <w:rsid w:val="001D2114"/>
    <w:rsid w:val="001D42FD"/>
    <w:rsid w:val="001D6F8F"/>
    <w:rsid w:val="001E4DFE"/>
    <w:rsid w:val="001F488C"/>
    <w:rsid w:val="001F4C77"/>
    <w:rsid w:val="00203356"/>
    <w:rsid w:val="002048D9"/>
    <w:rsid w:val="00204DB9"/>
    <w:rsid w:val="00204E45"/>
    <w:rsid w:val="00215AB7"/>
    <w:rsid w:val="00222B7B"/>
    <w:rsid w:val="00224EF5"/>
    <w:rsid w:val="0022500D"/>
    <w:rsid w:val="00226956"/>
    <w:rsid w:val="00227E9F"/>
    <w:rsid w:val="00234F9D"/>
    <w:rsid w:val="00241E7C"/>
    <w:rsid w:val="00246289"/>
    <w:rsid w:val="00246B91"/>
    <w:rsid w:val="00255534"/>
    <w:rsid w:val="0026229F"/>
    <w:rsid w:val="00263347"/>
    <w:rsid w:val="002645D7"/>
    <w:rsid w:val="00270C98"/>
    <w:rsid w:val="00276F4D"/>
    <w:rsid w:val="00294813"/>
    <w:rsid w:val="002960C3"/>
    <w:rsid w:val="002A061E"/>
    <w:rsid w:val="002A0DB2"/>
    <w:rsid w:val="002B6CC5"/>
    <w:rsid w:val="002C1B36"/>
    <w:rsid w:val="002C34A7"/>
    <w:rsid w:val="002D0A85"/>
    <w:rsid w:val="002F53F6"/>
    <w:rsid w:val="002F672F"/>
    <w:rsid w:val="00302ADC"/>
    <w:rsid w:val="003163FA"/>
    <w:rsid w:val="0031647D"/>
    <w:rsid w:val="00326B76"/>
    <w:rsid w:val="00327C6E"/>
    <w:rsid w:val="00335C9D"/>
    <w:rsid w:val="0035377E"/>
    <w:rsid w:val="003561C1"/>
    <w:rsid w:val="003625B7"/>
    <w:rsid w:val="003641CE"/>
    <w:rsid w:val="00375EF0"/>
    <w:rsid w:val="003829C8"/>
    <w:rsid w:val="0038339C"/>
    <w:rsid w:val="00390D92"/>
    <w:rsid w:val="00391AD1"/>
    <w:rsid w:val="00393B51"/>
    <w:rsid w:val="0039672A"/>
    <w:rsid w:val="00396C6D"/>
    <w:rsid w:val="003A18C6"/>
    <w:rsid w:val="003A358E"/>
    <w:rsid w:val="003A64BD"/>
    <w:rsid w:val="003B1712"/>
    <w:rsid w:val="003C18A7"/>
    <w:rsid w:val="003C3042"/>
    <w:rsid w:val="003C436C"/>
    <w:rsid w:val="003C6DA1"/>
    <w:rsid w:val="003C71BA"/>
    <w:rsid w:val="003D003F"/>
    <w:rsid w:val="003D6AD0"/>
    <w:rsid w:val="003E01A6"/>
    <w:rsid w:val="003E1C4A"/>
    <w:rsid w:val="003E26B5"/>
    <w:rsid w:val="003F6DD6"/>
    <w:rsid w:val="00400934"/>
    <w:rsid w:val="00400DF6"/>
    <w:rsid w:val="0042592C"/>
    <w:rsid w:val="00433FC3"/>
    <w:rsid w:val="00434350"/>
    <w:rsid w:val="004433CE"/>
    <w:rsid w:val="004467ED"/>
    <w:rsid w:val="00450398"/>
    <w:rsid w:val="00450BBE"/>
    <w:rsid w:val="00453B9E"/>
    <w:rsid w:val="00456449"/>
    <w:rsid w:val="00461333"/>
    <w:rsid w:val="004813A6"/>
    <w:rsid w:val="00487183"/>
    <w:rsid w:val="00490561"/>
    <w:rsid w:val="00494A06"/>
    <w:rsid w:val="00497866"/>
    <w:rsid w:val="004A0A86"/>
    <w:rsid w:val="004A41C2"/>
    <w:rsid w:val="004A6C73"/>
    <w:rsid w:val="004B21E3"/>
    <w:rsid w:val="004B2F66"/>
    <w:rsid w:val="004B3986"/>
    <w:rsid w:val="004B5EEF"/>
    <w:rsid w:val="004C7421"/>
    <w:rsid w:val="004D344C"/>
    <w:rsid w:val="004D69FA"/>
    <w:rsid w:val="004D6F88"/>
    <w:rsid w:val="004E2685"/>
    <w:rsid w:val="00500965"/>
    <w:rsid w:val="00506419"/>
    <w:rsid w:val="0051731B"/>
    <w:rsid w:val="00517754"/>
    <w:rsid w:val="00524C65"/>
    <w:rsid w:val="0052649E"/>
    <w:rsid w:val="00527337"/>
    <w:rsid w:val="005432A9"/>
    <w:rsid w:val="00545C01"/>
    <w:rsid w:val="00557804"/>
    <w:rsid w:val="005578C2"/>
    <w:rsid w:val="00560FFC"/>
    <w:rsid w:val="00563580"/>
    <w:rsid w:val="005645B4"/>
    <w:rsid w:val="00565919"/>
    <w:rsid w:val="00566C64"/>
    <w:rsid w:val="00573176"/>
    <w:rsid w:val="00575350"/>
    <w:rsid w:val="0058375A"/>
    <w:rsid w:val="00583990"/>
    <w:rsid w:val="00584166"/>
    <w:rsid w:val="00587BDA"/>
    <w:rsid w:val="00590F9A"/>
    <w:rsid w:val="00592D7F"/>
    <w:rsid w:val="00596D25"/>
    <w:rsid w:val="005A24DA"/>
    <w:rsid w:val="005A2BEF"/>
    <w:rsid w:val="005A53F7"/>
    <w:rsid w:val="005A640A"/>
    <w:rsid w:val="005B0C8E"/>
    <w:rsid w:val="005B4E64"/>
    <w:rsid w:val="005C09C3"/>
    <w:rsid w:val="005C2016"/>
    <w:rsid w:val="005C2376"/>
    <w:rsid w:val="005C2B1A"/>
    <w:rsid w:val="005C2F5B"/>
    <w:rsid w:val="005C67AB"/>
    <w:rsid w:val="005D1611"/>
    <w:rsid w:val="005D5ECC"/>
    <w:rsid w:val="005E1EE6"/>
    <w:rsid w:val="005F6DD2"/>
    <w:rsid w:val="005F70F7"/>
    <w:rsid w:val="00600B40"/>
    <w:rsid w:val="00603975"/>
    <w:rsid w:val="006052D4"/>
    <w:rsid w:val="006148B0"/>
    <w:rsid w:val="00616AE9"/>
    <w:rsid w:val="00621EFD"/>
    <w:rsid w:val="00624B85"/>
    <w:rsid w:val="00625DEA"/>
    <w:rsid w:val="00632ACC"/>
    <w:rsid w:val="006377C5"/>
    <w:rsid w:val="00641600"/>
    <w:rsid w:val="0064660C"/>
    <w:rsid w:val="006500EE"/>
    <w:rsid w:val="0066029A"/>
    <w:rsid w:val="00663645"/>
    <w:rsid w:val="00667E24"/>
    <w:rsid w:val="006703D4"/>
    <w:rsid w:val="00674A99"/>
    <w:rsid w:val="006800E0"/>
    <w:rsid w:val="00683AA7"/>
    <w:rsid w:val="00687722"/>
    <w:rsid w:val="00694747"/>
    <w:rsid w:val="00697839"/>
    <w:rsid w:val="006A396C"/>
    <w:rsid w:val="006B2B37"/>
    <w:rsid w:val="006B61CC"/>
    <w:rsid w:val="006C1937"/>
    <w:rsid w:val="006C5F89"/>
    <w:rsid w:val="006C6DAB"/>
    <w:rsid w:val="006D050A"/>
    <w:rsid w:val="006D448A"/>
    <w:rsid w:val="006E33D5"/>
    <w:rsid w:val="006F2533"/>
    <w:rsid w:val="006F7799"/>
    <w:rsid w:val="006F7844"/>
    <w:rsid w:val="007036D3"/>
    <w:rsid w:val="00706347"/>
    <w:rsid w:val="00722422"/>
    <w:rsid w:val="00724056"/>
    <w:rsid w:val="00724EEA"/>
    <w:rsid w:val="00731966"/>
    <w:rsid w:val="00731C4D"/>
    <w:rsid w:val="0073376B"/>
    <w:rsid w:val="00733AF4"/>
    <w:rsid w:val="00733BCF"/>
    <w:rsid w:val="00734038"/>
    <w:rsid w:val="007342FB"/>
    <w:rsid w:val="00750A1C"/>
    <w:rsid w:val="00750A8B"/>
    <w:rsid w:val="007548B1"/>
    <w:rsid w:val="00761ECC"/>
    <w:rsid w:val="007705D6"/>
    <w:rsid w:val="00771052"/>
    <w:rsid w:val="00771B9B"/>
    <w:rsid w:val="007761B7"/>
    <w:rsid w:val="007805E3"/>
    <w:rsid w:val="00784A37"/>
    <w:rsid w:val="0079160F"/>
    <w:rsid w:val="00796084"/>
    <w:rsid w:val="007A1829"/>
    <w:rsid w:val="007A53CF"/>
    <w:rsid w:val="007B072B"/>
    <w:rsid w:val="007B279F"/>
    <w:rsid w:val="007B5E97"/>
    <w:rsid w:val="007C3574"/>
    <w:rsid w:val="007D63DD"/>
    <w:rsid w:val="007E2C59"/>
    <w:rsid w:val="007E5A3E"/>
    <w:rsid w:val="007F17A4"/>
    <w:rsid w:val="007F75D6"/>
    <w:rsid w:val="008012BF"/>
    <w:rsid w:val="00811A88"/>
    <w:rsid w:val="00811E65"/>
    <w:rsid w:val="008128DF"/>
    <w:rsid w:val="00825A3E"/>
    <w:rsid w:val="00827DE5"/>
    <w:rsid w:val="00836BFD"/>
    <w:rsid w:val="00842CEF"/>
    <w:rsid w:val="00844AB3"/>
    <w:rsid w:val="00845BD7"/>
    <w:rsid w:val="008471ED"/>
    <w:rsid w:val="0086173A"/>
    <w:rsid w:val="0087192A"/>
    <w:rsid w:val="00872728"/>
    <w:rsid w:val="00876AF4"/>
    <w:rsid w:val="00877B9B"/>
    <w:rsid w:val="00880666"/>
    <w:rsid w:val="00880DEB"/>
    <w:rsid w:val="008868B2"/>
    <w:rsid w:val="00895D85"/>
    <w:rsid w:val="008A0647"/>
    <w:rsid w:val="008A07DA"/>
    <w:rsid w:val="008A7250"/>
    <w:rsid w:val="008B2DAC"/>
    <w:rsid w:val="008B6763"/>
    <w:rsid w:val="008C1E6B"/>
    <w:rsid w:val="008C440B"/>
    <w:rsid w:val="008C4EFE"/>
    <w:rsid w:val="008C6EED"/>
    <w:rsid w:val="008C7C16"/>
    <w:rsid w:val="008D180B"/>
    <w:rsid w:val="008D3318"/>
    <w:rsid w:val="008E07D9"/>
    <w:rsid w:val="008E4C6C"/>
    <w:rsid w:val="008F6C6A"/>
    <w:rsid w:val="00900C1F"/>
    <w:rsid w:val="0090218F"/>
    <w:rsid w:val="009137F8"/>
    <w:rsid w:val="0091640F"/>
    <w:rsid w:val="0091658B"/>
    <w:rsid w:val="00923C47"/>
    <w:rsid w:val="00936495"/>
    <w:rsid w:val="00937AB7"/>
    <w:rsid w:val="0094379F"/>
    <w:rsid w:val="00944E45"/>
    <w:rsid w:val="00956617"/>
    <w:rsid w:val="00956EAC"/>
    <w:rsid w:val="00960C90"/>
    <w:rsid w:val="00964C6C"/>
    <w:rsid w:val="00976C06"/>
    <w:rsid w:val="00982DBC"/>
    <w:rsid w:val="00987DDE"/>
    <w:rsid w:val="0099211D"/>
    <w:rsid w:val="00993598"/>
    <w:rsid w:val="009A3683"/>
    <w:rsid w:val="009A3A83"/>
    <w:rsid w:val="009A4943"/>
    <w:rsid w:val="009B0C58"/>
    <w:rsid w:val="009B3F7D"/>
    <w:rsid w:val="009C4283"/>
    <w:rsid w:val="009C4779"/>
    <w:rsid w:val="009C6F6E"/>
    <w:rsid w:val="009C70D5"/>
    <w:rsid w:val="009E5643"/>
    <w:rsid w:val="009E6101"/>
    <w:rsid w:val="009E6441"/>
    <w:rsid w:val="009F34D4"/>
    <w:rsid w:val="00A04B4C"/>
    <w:rsid w:val="00A07046"/>
    <w:rsid w:val="00A10C5E"/>
    <w:rsid w:val="00A12D75"/>
    <w:rsid w:val="00A16D2C"/>
    <w:rsid w:val="00A27E40"/>
    <w:rsid w:val="00A3496F"/>
    <w:rsid w:val="00A60AA0"/>
    <w:rsid w:val="00A73F9C"/>
    <w:rsid w:val="00A7596D"/>
    <w:rsid w:val="00A859C7"/>
    <w:rsid w:val="00A96049"/>
    <w:rsid w:val="00AA79D1"/>
    <w:rsid w:val="00AB28E4"/>
    <w:rsid w:val="00AB5AD6"/>
    <w:rsid w:val="00AC0F85"/>
    <w:rsid w:val="00AD0A0B"/>
    <w:rsid w:val="00AE65E5"/>
    <w:rsid w:val="00AE6ED0"/>
    <w:rsid w:val="00AE7A4F"/>
    <w:rsid w:val="00AF04DE"/>
    <w:rsid w:val="00AF2D64"/>
    <w:rsid w:val="00B00FAB"/>
    <w:rsid w:val="00B01BEB"/>
    <w:rsid w:val="00B06A8A"/>
    <w:rsid w:val="00B1226E"/>
    <w:rsid w:val="00B13220"/>
    <w:rsid w:val="00B1381F"/>
    <w:rsid w:val="00B14552"/>
    <w:rsid w:val="00B16685"/>
    <w:rsid w:val="00B20342"/>
    <w:rsid w:val="00B20640"/>
    <w:rsid w:val="00B218DF"/>
    <w:rsid w:val="00B2245E"/>
    <w:rsid w:val="00B26913"/>
    <w:rsid w:val="00B32B2C"/>
    <w:rsid w:val="00B33C9F"/>
    <w:rsid w:val="00B34055"/>
    <w:rsid w:val="00B356C6"/>
    <w:rsid w:val="00B542FF"/>
    <w:rsid w:val="00B56457"/>
    <w:rsid w:val="00B65C9F"/>
    <w:rsid w:val="00B66421"/>
    <w:rsid w:val="00B66538"/>
    <w:rsid w:val="00B67BC9"/>
    <w:rsid w:val="00B74330"/>
    <w:rsid w:val="00B77DF4"/>
    <w:rsid w:val="00B80322"/>
    <w:rsid w:val="00B82FE4"/>
    <w:rsid w:val="00B869C9"/>
    <w:rsid w:val="00B87EBB"/>
    <w:rsid w:val="00B93CC4"/>
    <w:rsid w:val="00B95C6E"/>
    <w:rsid w:val="00BA0594"/>
    <w:rsid w:val="00BA7A1F"/>
    <w:rsid w:val="00BB067D"/>
    <w:rsid w:val="00BB0E35"/>
    <w:rsid w:val="00BB0F08"/>
    <w:rsid w:val="00BB46D0"/>
    <w:rsid w:val="00BB79DD"/>
    <w:rsid w:val="00BC2A3B"/>
    <w:rsid w:val="00BC3C1B"/>
    <w:rsid w:val="00BC43E9"/>
    <w:rsid w:val="00BD01FC"/>
    <w:rsid w:val="00BD7E69"/>
    <w:rsid w:val="00BE5145"/>
    <w:rsid w:val="00BE5257"/>
    <w:rsid w:val="00BE64EE"/>
    <w:rsid w:val="00BE7104"/>
    <w:rsid w:val="00BF3302"/>
    <w:rsid w:val="00BF4D2F"/>
    <w:rsid w:val="00C0054D"/>
    <w:rsid w:val="00C01B7B"/>
    <w:rsid w:val="00C11EA7"/>
    <w:rsid w:val="00C128B4"/>
    <w:rsid w:val="00C25FC8"/>
    <w:rsid w:val="00C265E9"/>
    <w:rsid w:val="00C26D4F"/>
    <w:rsid w:val="00C27C15"/>
    <w:rsid w:val="00C305C7"/>
    <w:rsid w:val="00C33B08"/>
    <w:rsid w:val="00C41368"/>
    <w:rsid w:val="00C4225E"/>
    <w:rsid w:val="00C46231"/>
    <w:rsid w:val="00C50AE6"/>
    <w:rsid w:val="00C52D76"/>
    <w:rsid w:val="00C53AFB"/>
    <w:rsid w:val="00C63245"/>
    <w:rsid w:val="00C70861"/>
    <w:rsid w:val="00C76076"/>
    <w:rsid w:val="00C905CB"/>
    <w:rsid w:val="00C960C4"/>
    <w:rsid w:val="00CA7556"/>
    <w:rsid w:val="00CB38F5"/>
    <w:rsid w:val="00CC1321"/>
    <w:rsid w:val="00CC18D9"/>
    <w:rsid w:val="00CC4E3F"/>
    <w:rsid w:val="00CC721F"/>
    <w:rsid w:val="00CD11A1"/>
    <w:rsid w:val="00CD5397"/>
    <w:rsid w:val="00CD7D13"/>
    <w:rsid w:val="00CE09FC"/>
    <w:rsid w:val="00CE583E"/>
    <w:rsid w:val="00CE6675"/>
    <w:rsid w:val="00CE6AA6"/>
    <w:rsid w:val="00CF3F94"/>
    <w:rsid w:val="00CF5F6D"/>
    <w:rsid w:val="00CF7640"/>
    <w:rsid w:val="00D1002B"/>
    <w:rsid w:val="00D10E5E"/>
    <w:rsid w:val="00D15569"/>
    <w:rsid w:val="00D1676E"/>
    <w:rsid w:val="00D3491E"/>
    <w:rsid w:val="00D428DE"/>
    <w:rsid w:val="00D512CF"/>
    <w:rsid w:val="00D570BA"/>
    <w:rsid w:val="00D57FEA"/>
    <w:rsid w:val="00D63EF2"/>
    <w:rsid w:val="00D7203E"/>
    <w:rsid w:val="00D76493"/>
    <w:rsid w:val="00D7779F"/>
    <w:rsid w:val="00D97C05"/>
    <w:rsid w:val="00DA0D9F"/>
    <w:rsid w:val="00DB6ABD"/>
    <w:rsid w:val="00DC1183"/>
    <w:rsid w:val="00DC2CA8"/>
    <w:rsid w:val="00DD04C3"/>
    <w:rsid w:val="00DD36C6"/>
    <w:rsid w:val="00DD3D12"/>
    <w:rsid w:val="00DE3294"/>
    <w:rsid w:val="00DE34EB"/>
    <w:rsid w:val="00DE3AFF"/>
    <w:rsid w:val="00DE3E38"/>
    <w:rsid w:val="00DE585C"/>
    <w:rsid w:val="00DF072A"/>
    <w:rsid w:val="00DF6340"/>
    <w:rsid w:val="00E00D9A"/>
    <w:rsid w:val="00E0322D"/>
    <w:rsid w:val="00E064DF"/>
    <w:rsid w:val="00E12937"/>
    <w:rsid w:val="00E12D3A"/>
    <w:rsid w:val="00E1353C"/>
    <w:rsid w:val="00E23883"/>
    <w:rsid w:val="00E26AD1"/>
    <w:rsid w:val="00E31354"/>
    <w:rsid w:val="00E352FA"/>
    <w:rsid w:val="00E41176"/>
    <w:rsid w:val="00E41FAB"/>
    <w:rsid w:val="00E475AF"/>
    <w:rsid w:val="00E51ABD"/>
    <w:rsid w:val="00E52F97"/>
    <w:rsid w:val="00E5439E"/>
    <w:rsid w:val="00E559E6"/>
    <w:rsid w:val="00E60C92"/>
    <w:rsid w:val="00E60E18"/>
    <w:rsid w:val="00E61F69"/>
    <w:rsid w:val="00E665B2"/>
    <w:rsid w:val="00E679C7"/>
    <w:rsid w:val="00E67CCD"/>
    <w:rsid w:val="00E67D68"/>
    <w:rsid w:val="00E67E7E"/>
    <w:rsid w:val="00E70B2A"/>
    <w:rsid w:val="00E73158"/>
    <w:rsid w:val="00E83A94"/>
    <w:rsid w:val="00E87C39"/>
    <w:rsid w:val="00E90D2E"/>
    <w:rsid w:val="00EA6E43"/>
    <w:rsid w:val="00EB3B66"/>
    <w:rsid w:val="00EB5676"/>
    <w:rsid w:val="00ED1B86"/>
    <w:rsid w:val="00ED334E"/>
    <w:rsid w:val="00EE7132"/>
    <w:rsid w:val="00EF7E0B"/>
    <w:rsid w:val="00F00842"/>
    <w:rsid w:val="00F04166"/>
    <w:rsid w:val="00F072CD"/>
    <w:rsid w:val="00F24F99"/>
    <w:rsid w:val="00F30286"/>
    <w:rsid w:val="00F32A1B"/>
    <w:rsid w:val="00F33713"/>
    <w:rsid w:val="00F344F6"/>
    <w:rsid w:val="00F4451E"/>
    <w:rsid w:val="00F45E7A"/>
    <w:rsid w:val="00F46903"/>
    <w:rsid w:val="00F47067"/>
    <w:rsid w:val="00F65BE1"/>
    <w:rsid w:val="00F67F43"/>
    <w:rsid w:val="00F73F28"/>
    <w:rsid w:val="00F8157B"/>
    <w:rsid w:val="00F96E1F"/>
    <w:rsid w:val="00FA4A34"/>
    <w:rsid w:val="00FA620C"/>
    <w:rsid w:val="00FA7444"/>
    <w:rsid w:val="00FA7983"/>
    <w:rsid w:val="00FB1E08"/>
    <w:rsid w:val="00FB3AB6"/>
    <w:rsid w:val="00FB3C12"/>
    <w:rsid w:val="00FC03A8"/>
    <w:rsid w:val="00FC5506"/>
    <w:rsid w:val="00FC6FDF"/>
    <w:rsid w:val="00FD1394"/>
    <w:rsid w:val="00FD6949"/>
    <w:rsid w:val="00FE14C9"/>
    <w:rsid w:val="00FE1658"/>
    <w:rsid w:val="00FE1C69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3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aliases w:val="ft Char"/>
    <w:basedOn w:val="a0"/>
    <w:link w:val="af2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D97C05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4">
    <w:name w:val="Κείμενο υποσημείωσης Char"/>
    <w:basedOn w:val="a0"/>
    <w:link w:val="af4"/>
    <w:rsid w:val="00D97C05"/>
    <w:rPr>
      <w:rFonts w:ascii="Calibri" w:hAnsi="Calibri" w:cs="Calibri"/>
      <w:sz w:val="18"/>
      <w:lang w:val="en-IE" w:eastAsia="zh-CN"/>
    </w:rPr>
  </w:style>
  <w:style w:type="character" w:customStyle="1" w:styleId="2Char">
    <w:name w:val="Επικεφαλίδα 2 Char"/>
    <w:link w:val="2"/>
    <w:rsid w:val="00A73F9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3E1C4A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3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aliases w:val="ft Char"/>
    <w:basedOn w:val="a0"/>
    <w:link w:val="af2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D97C05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4">
    <w:name w:val="Κείμενο υποσημείωσης Char"/>
    <w:basedOn w:val="a0"/>
    <w:link w:val="af4"/>
    <w:rsid w:val="00D97C05"/>
    <w:rPr>
      <w:rFonts w:ascii="Calibri" w:hAnsi="Calibri" w:cs="Calibri"/>
      <w:sz w:val="18"/>
      <w:lang w:val="en-IE" w:eastAsia="zh-CN"/>
    </w:rPr>
  </w:style>
  <w:style w:type="character" w:customStyle="1" w:styleId="2Char">
    <w:name w:val="Επικεφαλίδα 2 Char"/>
    <w:link w:val="2"/>
    <w:rsid w:val="00A73F9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3E1C4A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073E-E0EC-4E98-AB4A-B249F126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525</cp:revision>
  <cp:lastPrinted>2018-10-11T07:23:00Z</cp:lastPrinted>
  <dcterms:created xsi:type="dcterms:W3CDTF">2017-04-27T09:47:00Z</dcterms:created>
  <dcterms:modified xsi:type="dcterms:W3CDTF">2018-10-11T07:46:00Z</dcterms:modified>
</cp:coreProperties>
</file>