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7429" w:rsidRDefault="00277429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C949E0" w:rsidRPr="00B82D23" w:rsidRDefault="00C949E0" w:rsidP="00200F34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C949E0" w:rsidRPr="00B82D23" w:rsidRDefault="00C949E0" w:rsidP="00C949E0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C949E0" w:rsidRPr="00B82D23" w:rsidRDefault="00C949E0" w:rsidP="00200F34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ΤΟΝ ΔΙΑΓΩΝΙΣΜΟ  </w:t>
      </w:r>
      <w:r w:rsidR="008B669E">
        <w:rPr>
          <w:sz w:val="28"/>
          <w:szCs w:val="28"/>
          <w:lang w:val="el-GR"/>
        </w:rPr>
        <w:t xml:space="preserve">    </w:t>
      </w:r>
      <w:r w:rsidR="00200F34">
        <w:rPr>
          <w:sz w:val="28"/>
          <w:szCs w:val="28"/>
          <w:lang w:val="el-GR"/>
        </w:rPr>
        <w:t>49</w:t>
      </w:r>
      <w:r>
        <w:rPr>
          <w:sz w:val="28"/>
          <w:szCs w:val="28"/>
          <w:lang w:val="el-GR"/>
        </w:rPr>
        <w:t>/2018</w:t>
      </w:r>
      <w:r w:rsidRPr="00B82D23">
        <w:rPr>
          <w:sz w:val="28"/>
          <w:szCs w:val="28"/>
          <w:lang w:val="el-GR"/>
        </w:rPr>
        <w:t xml:space="preserve"> ΟΑΚ ΑΕ</w:t>
      </w:r>
    </w:p>
    <w:p w:rsidR="00C949E0" w:rsidRPr="00B82D23" w:rsidRDefault="00C949E0" w:rsidP="00C949E0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537"/>
        <w:gridCol w:w="4383"/>
      </w:tblGrid>
      <w:tr w:rsidR="00C25514" w:rsidRPr="00200F34" w:rsidTr="002104E5">
        <w:trPr>
          <w:trHeight w:val="543"/>
          <w:jc w:val="center"/>
        </w:trPr>
        <w:tc>
          <w:tcPr>
            <w:tcW w:w="2679" w:type="dxa"/>
            <w:vAlign w:val="center"/>
          </w:tcPr>
          <w:p w:rsidR="00C25514" w:rsidRPr="00871239" w:rsidRDefault="00C25514" w:rsidP="00FF5008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693" w:type="dxa"/>
          </w:tcPr>
          <w:p w:rsidR="00C25514" w:rsidRPr="00871239" w:rsidRDefault="00C25514" w:rsidP="00D74C8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ΣΥΝΟΛΙΚΌ ΚΟΣΤΟΣ (ΕΥΡΩ)  προ ΦΠΑ</w:t>
            </w:r>
          </w:p>
          <w:p w:rsidR="00C25514" w:rsidRPr="00871239" w:rsidRDefault="002201DD" w:rsidP="00D74C87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  <w:r w:rsidRPr="00871239">
              <w:rPr>
                <w:bCs/>
                <w:lang w:val="el-GR"/>
              </w:rPr>
              <w:t>(</w:t>
            </w:r>
            <w:r w:rsidR="009610F2" w:rsidRPr="00871239">
              <w:rPr>
                <w:bCs/>
                <w:lang w:val="el-GR"/>
              </w:rPr>
              <w:t xml:space="preserve">Κόστος προσφερόμενης συνολικής </w:t>
            </w:r>
            <w:proofErr w:type="spellStart"/>
            <w:r w:rsidR="009610F2" w:rsidRPr="00871239">
              <w:rPr>
                <w:bCs/>
                <w:lang w:val="el-GR"/>
              </w:rPr>
              <w:t>προεκτιμώμενης</w:t>
            </w:r>
            <w:proofErr w:type="spellEnd"/>
            <w:r w:rsidR="009610F2" w:rsidRPr="00871239">
              <w:rPr>
                <w:bCs/>
                <w:lang w:val="el-GR"/>
              </w:rPr>
              <w:t xml:space="preserve"> αμοιβής)</w:t>
            </w:r>
          </w:p>
          <w:p w:rsidR="00C25514" w:rsidRPr="00871239" w:rsidRDefault="00C25514" w:rsidP="00D74C8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ΑΡΙΘΜΗΤΙΚΩΣ</w:t>
            </w:r>
          </w:p>
        </w:tc>
        <w:tc>
          <w:tcPr>
            <w:tcW w:w="4946" w:type="dxa"/>
          </w:tcPr>
          <w:p w:rsidR="00C25514" w:rsidRPr="00871239" w:rsidRDefault="00C25514" w:rsidP="00C25514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ΣΥΝΟΛΙΚΌ ΚΟΣΤΟΣ (ΕΥΡΩ) προ ΦΠΑ</w:t>
            </w:r>
          </w:p>
          <w:p w:rsidR="00C25514" w:rsidRPr="00871239" w:rsidRDefault="00C25514" w:rsidP="00C25514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  <w:p w:rsidR="00C25514" w:rsidRPr="00871239" w:rsidRDefault="00C25514" w:rsidP="00C25514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ΟΛΟΓΡΑΦΩΣ</w:t>
            </w:r>
          </w:p>
        </w:tc>
      </w:tr>
      <w:tr w:rsidR="002104E5" w:rsidRPr="00200F34" w:rsidTr="002104E5">
        <w:trPr>
          <w:trHeight w:val="1883"/>
          <w:jc w:val="center"/>
        </w:trPr>
        <w:tc>
          <w:tcPr>
            <w:tcW w:w="2679" w:type="dxa"/>
            <w:vAlign w:val="center"/>
          </w:tcPr>
          <w:p w:rsidR="002104E5" w:rsidRPr="00871239" w:rsidRDefault="002104E5" w:rsidP="000604F5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 xml:space="preserve"> </w:t>
            </w:r>
            <w:r w:rsidR="00F46B71" w:rsidRPr="00D93C4F">
              <w:rPr>
                <w:rFonts w:ascii="Arial" w:hAnsi="Arial" w:cs="Arial"/>
                <w:sz w:val="18"/>
                <w:szCs w:val="18"/>
                <w:lang w:val="el-GR"/>
              </w:rPr>
              <w:t xml:space="preserve">Υπηρεσία Τεχνικού Συμβούλου υποστήριξης σε θέματα </w:t>
            </w:r>
            <w:r w:rsidR="00F46B71">
              <w:rPr>
                <w:rFonts w:ascii="Arial" w:hAnsi="Arial" w:cs="Arial"/>
                <w:sz w:val="18"/>
                <w:szCs w:val="18"/>
                <w:lang w:val="el-GR"/>
              </w:rPr>
              <w:t xml:space="preserve">αναβάθμισης της Εγκατάστασης </w:t>
            </w:r>
            <w:r w:rsidR="00F46B71" w:rsidRPr="00D93C4F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F46B71">
              <w:rPr>
                <w:rFonts w:ascii="Arial" w:hAnsi="Arial" w:cs="Arial"/>
                <w:sz w:val="18"/>
                <w:szCs w:val="18"/>
                <w:lang w:val="el-GR"/>
              </w:rPr>
              <w:t>Ε</w:t>
            </w:r>
            <w:r w:rsidR="00F46B71" w:rsidRPr="00D93C4F">
              <w:rPr>
                <w:rFonts w:ascii="Arial" w:hAnsi="Arial" w:cs="Arial"/>
                <w:sz w:val="18"/>
                <w:szCs w:val="18"/>
                <w:lang w:val="el-GR"/>
              </w:rPr>
              <w:t>πεξεργασίας</w:t>
            </w:r>
            <w:r w:rsidR="00F46B71">
              <w:rPr>
                <w:rFonts w:ascii="Arial" w:hAnsi="Arial" w:cs="Arial"/>
                <w:sz w:val="18"/>
                <w:szCs w:val="18"/>
                <w:lang w:val="el-GR"/>
              </w:rPr>
              <w:t xml:space="preserve"> Λυμάτων </w:t>
            </w:r>
            <w:r w:rsidR="00F46B71" w:rsidRPr="00D93C4F">
              <w:rPr>
                <w:rFonts w:ascii="Arial" w:hAnsi="Arial" w:cs="Arial"/>
                <w:sz w:val="18"/>
                <w:szCs w:val="18"/>
                <w:lang w:val="el-GR"/>
              </w:rPr>
              <w:t>της Δ.Ε.Υ.Α. Βορείου Άξονα</w:t>
            </w:r>
          </w:p>
        </w:tc>
        <w:tc>
          <w:tcPr>
            <w:tcW w:w="2693" w:type="dxa"/>
            <w:vAlign w:val="center"/>
          </w:tcPr>
          <w:p w:rsidR="002104E5" w:rsidRPr="00871239" w:rsidRDefault="002104E5" w:rsidP="00537726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4946" w:type="dxa"/>
          </w:tcPr>
          <w:p w:rsidR="002104E5" w:rsidRPr="00871239" w:rsidRDefault="002104E5" w:rsidP="00537726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C25514" w:rsidRPr="00200F34" w:rsidTr="002104E5">
        <w:trPr>
          <w:trHeight w:val="535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Pr="00871239" w:rsidRDefault="009610F2" w:rsidP="00C25514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Κόστος απροβλέπτων</w:t>
            </w:r>
          </w:p>
          <w:p w:rsidR="009610F2" w:rsidRPr="00871239" w:rsidRDefault="009610F2" w:rsidP="009610F2">
            <w:pPr>
              <w:suppressAutoHyphens w:val="0"/>
              <w:spacing w:after="0"/>
              <w:jc w:val="left"/>
              <w:rPr>
                <w:bCs/>
                <w:lang w:val="el-GR"/>
              </w:rPr>
            </w:pPr>
            <w:r w:rsidRPr="00871239">
              <w:rPr>
                <w:bCs/>
                <w:lang w:val="el-GR"/>
              </w:rPr>
              <w:t>(λαμβανομένης υπόψη της έκπτωσης)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4" w:rsidRPr="00871239" w:rsidRDefault="00C25514" w:rsidP="007F57C1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4" w:rsidRPr="00871239" w:rsidRDefault="00C25514" w:rsidP="007F57C1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610F2" w:rsidRPr="00BB0E35" w:rsidTr="002104E5">
        <w:trPr>
          <w:trHeight w:val="535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2" w:rsidRPr="00871239" w:rsidRDefault="009610F2" w:rsidP="00C25514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>ΣΥΝΟΛΟ προ ΦΠΑ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871239" w:rsidRDefault="009610F2" w:rsidP="007F57C1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871239" w:rsidRDefault="009610F2" w:rsidP="007F57C1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25514" w:rsidRPr="00BB0E35" w:rsidTr="002104E5">
        <w:trPr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Pr="00871239" w:rsidRDefault="00C25514" w:rsidP="00C25514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871239">
              <w:rPr>
                <w:b/>
                <w:bCs/>
                <w:lang w:val="el-GR"/>
              </w:rPr>
              <w:t xml:space="preserve">ΦΠΑ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4" w:rsidRPr="00871239" w:rsidRDefault="00C25514" w:rsidP="007F57C1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4" w:rsidRPr="00871239" w:rsidRDefault="00C25514" w:rsidP="007F57C1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25514" w:rsidRPr="00D0464A" w:rsidTr="002104E5">
        <w:trPr>
          <w:trHeight w:val="571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Pr="00537726" w:rsidRDefault="00C25514" w:rsidP="00C25514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ΣΥΝΟΛΟ με ΦΠΑ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4" w:rsidRPr="008363A8" w:rsidRDefault="00C25514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14" w:rsidRPr="008363A8" w:rsidRDefault="00C25514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</w:tbl>
    <w:p w:rsidR="00C949E0" w:rsidRPr="00B82D23" w:rsidRDefault="00C949E0" w:rsidP="00C949E0">
      <w:pPr>
        <w:suppressAutoHyphens w:val="0"/>
        <w:spacing w:after="0"/>
        <w:jc w:val="left"/>
        <w:rPr>
          <w:lang w:val="el-GR"/>
        </w:rPr>
      </w:pPr>
    </w:p>
    <w:p w:rsidR="0096123A" w:rsidRDefault="0096123A" w:rsidP="00C949E0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5418C1" w:rsidRDefault="005418C1" w:rsidP="00C949E0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96123A" w:rsidRDefault="0096123A" w:rsidP="00C949E0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96123A" w:rsidRDefault="0096123A" w:rsidP="00C949E0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C949E0" w:rsidRPr="00B82D23" w:rsidRDefault="00C949E0" w:rsidP="00C949E0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70861" w:rsidRDefault="00C70861">
      <w:pPr>
        <w:suppressAutoHyphens w:val="0"/>
        <w:spacing w:after="0"/>
        <w:jc w:val="left"/>
        <w:rPr>
          <w:lang w:val="el-GR"/>
        </w:rPr>
      </w:pPr>
    </w:p>
    <w:sectPr w:rsidR="00C70861" w:rsidSect="00DE4353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6E" w:rsidRDefault="00E0616E">
      <w:pPr>
        <w:spacing w:after="0"/>
      </w:pPr>
      <w:r>
        <w:separator/>
      </w:r>
    </w:p>
  </w:endnote>
  <w:endnote w:type="continuationSeparator" w:id="0">
    <w:p w:rsidR="00E0616E" w:rsidRDefault="00E06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12" w:rsidRPr="00E83A94" w:rsidRDefault="00E14612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Διακήρυξη         </w:t>
    </w:r>
    <w:r w:rsidR="00E93059">
      <w:rPr>
        <w:rFonts w:ascii="Cambria" w:hAnsi="Cambria"/>
        <w:lang w:val="el-GR"/>
      </w:rPr>
      <w:t>49/</w:t>
    </w:r>
    <w:r>
      <w:rPr>
        <w:rFonts w:ascii="Cambria" w:hAnsi="Cambria"/>
        <w:lang w:val="el-GR"/>
      </w:rPr>
      <w:t>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200F34" w:rsidRPr="00200F34">
      <w:rPr>
        <w:rFonts w:asciiTheme="majorHAnsi" w:hAnsiTheme="majorHAnsi"/>
        <w:noProof/>
        <w:lang w:val="el-GR"/>
      </w:rPr>
      <w:t>2</w:t>
    </w:r>
    <w:r>
      <w:fldChar w:fldCharType="end"/>
    </w:r>
  </w:p>
  <w:p w:rsidR="00E14612" w:rsidRPr="00E83A94" w:rsidRDefault="00E14612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6E" w:rsidRDefault="00E0616E">
      <w:pPr>
        <w:spacing w:after="0"/>
      </w:pPr>
      <w:r>
        <w:separator/>
      </w:r>
    </w:p>
  </w:footnote>
  <w:footnote w:type="continuationSeparator" w:id="0">
    <w:p w:rsidR="00E0616E" w:rsidRDefault="00E061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0E1844"/>
    <w:multiLevelType w:val="hybridMultilevel"/>
    <w:tmpl w:val="27F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2E92695"/>
    <w:multiLevelType w:val="hybridMultilevel"/>
    <w:tmpl w:val="C448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83FE5"/>
    <w:multiLevelType w:val="hybridMultilevel"/>
    <w:tmpl w:val="F080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A5EFB"/>
    <w:multiLevelType w:val="hybridMultilevel"/>
    <w:tmpl w:val="3DA0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71A46"/>
    <w:multiLevelType w:val="hybridMultilevel"/>
    <w:tmpl w:val="5E4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9"/>
  </w:num>
  <w:num w:numId="9">
    <w:abstractNumId w:val="25"/>
  </w:num>
  <w:num w:numId="10">
    <w:abstractNumId w:val="21"/>
  </w:num>
  <w:num w:numId="11">
    <w:abstractNumId w:val="13"/>
  </w:num>
  <w:num w:numId="12">
    <w:abstractNumId w:val="38"/>
  </w:num>
  <w:num w:numId="13">
    <w:abstractNumId w:val="14"/>
  </w:num>
  <w:num w:numId="14">
    <w:abstractNumId w:val="5"/>
  </w:num>
  <w:num w:numId="15">
    <w:abstractNumId w:val="35"/>
  </w:num>
  <w:num w:numId="16">
    <w:abstractNumId w:val="15"/>
  </w:num>
  <w:num w:numId="17">
    <w:abstractNumId w:val="32"/>
  </w:num>
  <w:num w:numId="18">
    <w:abstractNumId w:val="16"/>
  </w:num>
  <w:num w:numId="19">
    <w:abstractNumId w:val="17"/>
  </w:num>
  <w:num w:numId="20">
    <w:abstractNumId w:val="33"/>
  </w:num>
  <w:num w:numId="21">
    <w:abstractNumId w:val="36"/>
  </w:num>
  <w:num w:numId="22">
    <w:abstractNumId w:val="39"/>
  </w:num>
  <w:num w:numId="23">
    <w:abstractNumId w:val="19"/>
  </w:num>
  <w:num w:numId="24">
    <w:abstractNumId w:val="12"/>
  </w:num>
  <w:num w:numId="25">
    <w:abstractNumId w:val="30"/>
  </w:num>
  <w:num w:numId="26">
    <w:abstractNumId w:val="26"/>
  </w:num>
  <w:num w:numId="27">
    <w:abstractNumId w:val="34"/>
  </w:num>
  <w:num w:numId="28">
    <w:abstractNumId w:val="31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28"/>
  </w:num>
  <w:num w:numId="34">
    <w:abstractNumId w:val="18"/>
  </w:num>
  <w:num w:numId="35">
    <w:abstractNumId w:val="27"/>
  </w:num>
  <w:num w:numId="36">
    <w:abstractNumId w:val="40"/>
  </w:num>
  <w:num w:numId="37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1663A"/>
    <w:rsid w:val="00016A7F"/>
    <w:rsid w:val="0002145D"/>
    <w:rsid w:val="00021CBD"/>
    <w:rsid w:val="00030539"/>
    <w:rsid w:val="00033B3C"/>
    <w:rsid w:val="00034A0D"/>
    <w:rsid w:val="00036033"/>
    <w:rsid w:val="0005517D"/>
    <w:rsid w:val="000604F5"/>
    <w:rsid w:val="00061F1E"/>
    <w:rsid w:val="000624F1"/>
    <w:rsid w:val="00064302"/>
    <w:rsid w:val="00067637"/>
    <w:rsid w:val="00072A4C"/>
    <w:rsid w:val="00076438"/>
    <w:rsid w:val="00086213"/>
    <w:rsid w:val="00087C66"/>
    <w:rsid w:val="00096451"/>
    <w:rsid w:val="000A1B16"/>
    <w:rsid w:val="000A2615"/>
    <w:rsid w:val="000A4DDF"/>
    <w:rsid w:val="000A583B"/>
    <w:rsid w:val="000B224F"/>
    <w:rsid w:val="000B6F45"/>
    <w:rsid w:val="000C1377"/>
    <w:rsid w:val="000C5484"/>
    <w:rsid w:val="000C72DE"/>
    <w:rsid w:val="000C7AB0"/>
    <w:rsid w:val="000D3639"/>
    <w:rsid w:val="000D7593"/>
    <w:rsid w:val="000D7C36"/>
    <w:rsid w:val="000E2B8D"/>
    <w:rsid w:val="000E4B96"/>
    <w:rsid w:val="000F60BA"/>
    <w:rsid w:val="00100103"/>
    <w:rsid w:val="00103A6D"/>
    <w:rsid w:val="00107D3D"/>
    <w:rsid w:val="00111523"/>
    <w:rsid w:val="00112CA2"/>
    <w:rsid w:val="00117C92"/>
    <w:rsid w:val="00122D61"/>
    <w:rsid w:val="00127568"/>
    <w:rsid w:val="00130814"/>
    <w:rsid w:val="0013392A"/>
    <w:rsid w:val="001446D5"/>
    <w:rsid w:val="0014646A"/>
    <w:rsid w:val="00151207"/>
    <w:rsid w:val="001523F0"/>
    <w:rsid w:val="00155AEE"/>
    <w:rsid w:val="00166736"/>
    <w:rsid w:val="001715FE"/>
    <w:rsid w:val="00171B7C"/>
    <w:rsid w:val="00175DFA"/>
    <w:rsid w:val="001777A8"/>
    <w:rsid w:val="00186061"/>
    <w:rsid w:val="00186D0C"/>
    <w:rsid w:val="00192215"/>
    <w:rsid w:val="00195A92"/>
    <w:rsid w:val="001976A0"/>
    <w:rsid w:val="001A00AA"/>
    <w:rsid w:val="001A0319"/>
    <w:rsid w:val="001A105E"/>
    <w:rsid w:val="001A1B88"/>
    <w:rsid w:val="001A1E37"/>
    <w:rsid w:val="001A4505"/>
    <w:rsid w:val="001A5130"/>
    <w:rsid w:val="001A78D6"/>
    <w:rsid w:val="001B1EFC"/>
    <w:rsid w:val="001C18B9"/>
    <w:rsid w:val="001C67E6"/>
    <w:rsid w:val="001C6A35"/>
    <w:rsid w:val="001C6BB6"/>
    <w:rsid w:val="001C7D12"/>
    <w:rsid w:val="001D6F8F"/>
    <w:rsid w:val="001E05DC"/>
    <w:rsid w:val="001E28EC"/>
    <w:rsid w:val="001F1FC1"/>
    <w:rsid w:val="001F49B1"/>
    <w:rsid w:val="001F4C77"/>
    <w:rsid w:val="00200C8E"/>
    <w:rsid w:val="00200F34"/>
    <w:rsid w:val="002048D9"/>
    <w:rsid w:val="00204DB9"/>
    <w:rsid w:val="002104E5"/>
    <w:rsid w:val="002201DD"/>
    <w:rsid w:val="00225B91"/>
    <w:rsid w:val="00226956"/>
    <w:rsid w:val="0022762D"/>
    <w:rsid w:val="00231F3A"/>
    <w:rsid w:val="002324BE"/>
    <w:rsid w:val="00234F9D"/>
    <w:rsid w:val="00241C8E"/>
    <w:rsid w:val="00241EE1"/>
    <w:rsid w:val="00245562"/>
    <w:rsid w:val="00246161"/>
    <w:rsid w:val="00246B91"/>
    <w:rsid w:val="00252BA3"/>
    <w:rsid w:val="0026025E"/>
    <w:rsid w:val="002645D7"/>
    <w:rsid w:val="0027047C"/>
    <w:rsid w:val="00270C98"/>
    <w:rsid w:val="00272611"/>
    <w:rsid w:val="00273E50"/>
    <w:rsid w:val="00276824"/>
    <w:rsid w:val="00277429"/>
    <w:rsid w:val="00282642"/>
    <w:rsid w:val="00294813"/>
    <w:rsid w:val="00294E16"/>
    <w:rsid w:val="002965F7"/>
    <w:rsid w:val="00297508"/>
    <w:rsid w:val="002A729C"/>
    <w:rsid w:val="002B4915"/>
    <w:rsid w:val="002C1272"/>
    <w:rsid w:val="002C6E0D"/>
    <w:rsid w:val="002D0A85"/>
    <w:rsid w:val="002D23E5"/>
    <w:rsid w:val="002D59ED"/>
    <w:rsid w:val="002D735E"/>
    <w:rsid w:val="002D7EA4"/>
    <w:rsid w:val="002E0715"/>
    <w:rsid w:val="002E38B9"/>
    <w:rsid w:val="002F1C5E"/>
    <w:rsid w:val="003163FA"/>
    <w:rsid w:val="0031647D"/>
    <w:rsid w:val="0032082B"/>
    <w:rsid w:val="00327C6E"/>
    <w:rsid w:val="00330198"/>
    <w:rsid w:val="00330649"/>
    <w:rsid w:val="003577FC"/>
    <w:rsid w:val="00365CCA"/>
    <w:rsid w:val="00377D8F"/>
    <w:rsid w:val="0038085B"/>
    <w:rsid w:val="0038233C"/>
    <w:rsid w:val="00382936"/>
    <w:rsid w:val="00390AA2"/>
    <w:rsid w:val="00390D92"/>
    <w:rsid w:val="00391AD1"/>
    <w:rsid w:val="00393B51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E2A89"/>
    <w:rsid w:val="003F0DC5"/>
    <w:rsid w:val="00400DF6"/>
    <w:rsid w:val="00401C99"/>
    <w:rsid w:val="004043B6"/>
    <w:rsid w:val="0040557F"/>
    <w:rsid w:val="00405699"/>
    <w:rsid w:val="0040678A"/>
    <w:rsid w:val="00407D97"/>
    <w:rsid w:val="004114B2"/>
    <w:rsid w:val="00414971"/>
    <w:rsid w:val="00424D72"/>
    <w:rsid w:val="00427B67"/>
    <w:rsid w:val="00427FBD"/>
    <w:rsid w:val="00437F5A"/>
    <w:rsid w:val="004441FB"/>
    <w:rsid w:val="00450398"/>
    <w:rsid w:val="00453B9E"/>
    <w:rsid w:val="00457C57"/>
    <w:rsid w:val="00460266"/>
    <w:rsid w:val="00461333"/>
    <w:rsid w:val="00465F52"/>
    <w:rsid w:val="0047021F"/>
    <w:rsid w:val="0047602A"/>
    <w:rsid w:val="00476E9A"/>
    <w:rsid w:val="004813A6"/>
    <w:rsid w:val="00481446"/>
    <w:rsid w:val="004919CF"/>
    <w:rsid w:val="004933C2"/>
    <w:rsid w:val="00494A06"/>
    <w:rsid w:val="00497866"/>
    <w:rsid w:val="004A050E"/>
    <w:rsid w:val="004A680C"/>
    <w:rsid w:val="004A744D"/>
    <w:rsid w:val="004B1A13"/>
    <w:rsid w:val="004B21E3"/>
    <w:rsid w:val="004B2F66"/>
    <w:rsid w:val="004C0292"/>
    <w:rsid w:val="004D69FA"/>
    <w:rsid w:val="004D6F88"/>
    <w:rsid w:val="004E2685"/>
    <w:rsid w:val="004F1918"/>
    <w:rsid w:val="004F621A"/>
    <w:rsid w:val="005000F9"/>
    <w:rsid w:val="00500638"/>
    <w:rsid w:val="00502A61"/>
    <w:rsid w:val="00506419"/>
    <w:rsid w:val="0050757D"/>
    <w:rsid w:val="00513EF4"/>
    <w:rsid w:val="0051731B"/>
    <w:rsid w:val="0052123F"/>
    <w:rsid w:val="00527337"/>
    <w:rsid w:val="00530496"/>
    <w:rsid w:val="00537404"/>
    <w:rsid w:val="00537726"/>
    <w:rsid w:val="005418C1"/>
    <w:rsid w:val="0054288A"/>
    <w:rsid w:val="00545A73"/>
    <w:rsid w:val="00545C01"/>
    <w:rsid w:val="00547DD5"/>
    <w:rsid w:val="005502B5"/>
    <w:rsid w:val="005517C5"/>
    <w:rsid w:val="00553643"/>
    <w:rsid w:val="005544FB"/>
    <w:rsid w:val="0055543D"/>
    <w:rsid w:val="005645B4"/>
    <w:rsid w:val="00566C64"/>
    <w:rsid w:val="00573176"/>
    <w:rsid w:val="00573E4B"/>
    <w:rsid w:val="00574781"/>
    <w:rsid w:val="00574BA1"/>
    <w:rsid w:val="00583034"/>
    <w:rsid w:val="00587E3C"/>
    <w:rsid w:val="00590F9A"/>
    <w:rsid w:val="00592D7F"/>
    <w:rsid w:val="005937B6"/>
    <w:rsid w:val="00596D25"/>
    <w:rsid w:val="005A2D65"/>
    <w:rsid w:val="005A3416"/>
    <w:rsid w:val="005A53F7"/>
    <w:rsid w:val="005A640A"/>
    <w:rsid w:val="005A6D93"/>
    <w:rsid w:val="005B4E64"/>
    <w:rsid w:val="005C1018"/>
    <w:rsid w:val="005C2016"/>
    <w:rsid w:val="005C2B1A"/>
    <w:rsid w:val="005C67AB"/>
    <w:rsid w:val="005C73EE"/>
    <w:rsid w:val="005D1611"/>
    <w:rsid w:val="005D7BA5"/>
    <w:rsid w:val="005E1EE6"/>
    <w:rsid w:val="00603975"/>
    <w:rsid w:val="006052D4"/>
    <w:rsid w:val="00611560"/>
    <w:rsid w:val="00612326"/>
    <w:rsid w:val="006129E8"/>
    <w:rsid w:val="00612A00"/>
    <w:rsid w:val="006239ED"/>
    <w:rsid w:val="0062534C"/>
    <w:rsid w:val="00626C5C"/>
    <w:rsid w:val="00627175"/>
    <w:rsid w:val="0062784C"/>
    <w:rsid w:val="00631F28"/>
    <w:rsid w:val="006377C5"/>
    <w:rsid w:val="00654C1D"/>
    <w:rsid w:val="006552A1"/>
    <w:rsid w:val="00655A8E"/>
    <w:rsid w:val="0066029A"/>
    <w:rsid w:val="006800E0"/>
    <w:rsid w:val="00680179"/>
    <w:rsid w:val="006812E3"/>
    <w:rsid w:val="00681CD1"/>
    <w:rsid w:val="00687D30"/>
    <w:rsid w:val="006925D3"/>
    <w:rsid w:val="00694747"/>
    <w:rsid w:val="006A2208"/>
    <w:rsid w:val="006A44CC"/>
    <w:rsid w:val="006A4841"/>
    <w:rsid w:val="006B0C50"/>
    <w:rsid w:val="006B2D2A"/>
    <w:rsid w:val="006B6ED8"/>
    <w:rsid w:val="006C1937"/>
    <w:rsid w:val="006C3B91"/>
    <w:rsid w:val="006C5F89"/>
    <w:rsid w:val="006D252A"/>
    <w:rsid w:val="006F40AC"/>
    <w:rsid w:val="006F522D"/>
    <w:rsid w:val="00700ECB"/>
    <w:rsid w:val="007036D3"/>
    <w:rsid w:val="0070536E"/>
    <w:rsid w:val="00706347"/>
    <w:rsid w:val="007109BF"/>
    <w:rsid w:val="007117A9"/>
    <w:rsid w:val="0071590C"/>
    <w:rsid w:val="00723534"/>
    <w:rsid w:val="007321F2"/>
    <w:rsid w:val="007342FB"/>
    <w:rsid w:val="00737E9F"/>
    <w:rsid w:val="00747391"/>
    <w:rsid w:val="00752EFB"/>
    <w:rsid w:val="00752FD0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1CF8"/>
    <w:rsid w:val="0079393C"/>
    <w:rsid w:val="007A0444"/>
    <w:rsid w:val="007A1829"/>
    <w:rsid w:val="007B072B"/>
    <w:rsid w:val="007B5E97"/>
    <w:rsid w:val="007C2360"/>
    <w:rsid w:val="007C488A"/>
    <w:rsid w:val="007D1115"/>
    <w:rsid w:val="007D1C56"/>
    <w:rsid w:val="007D4153"/>
    <w:rsid w:val="007D63DD"/>
    <w:rsid w:val="007E2D1C"/>
    <w:rsid w:val="007E5D5A"/>
    <w:rsid w:val="007F57C1"/>
    <w:rsid w:val="007F75D6"/>
    <w:rsid w:val="00811A88"/>
    <w:rsid w:val="008363A8"/>
    <w:rsid w:val="00836BFD"/>
    <w:rsid w:val="00840F70"/>
    <w:rsid w:val="00842589"/>
    <w:rsid w:val="00842CEF"/>
    <w:rsid w:val="00842FB5"/>
    <w:rsid w:val="008471ED"/>
    <w:rsid w:val="00852499"/>
    <w:rsid w:val="0086173A"/>
    <w:rsid w:val="00863072"/>
    <w:rsid w:val="00871239"/>
    <w:rsid w:val="00880666"/>
    <w:rsid w:val="00883800"/>
    <w:rsid w:val="008868B2"/>
    <w:rsid w:val="00896063"/>
    <w:rsid w:val="00897754"/>
    <w:rsid w:val="00897C5D"/>
    <w:rsid w:val="008A0647"/>
    <w:rsid w:val="008A07DA"/>
    <w:rsid w:val="008A123D"/>
    <w:rsid w:val="008A3556"/>
    <w:rsid w:val="008B2DAC"/>
    <w:rsid w:val="008B669E"/>
    <w:rsid w:val="008C36FE"/>
    <w:rsid w:val="008C46CB"/>
    <w:rsid w:val="008C6EED"/>
    <w:rsid w:val="008D3318"/>
    <w:rsid w:val="008E07D9"/>
    <w:rsid w:val="008E5DB7"/>
    <w:rsid w:val="008F51AB"/>
    <w:rsid w:val="008F6C6A"/>
    <w:rsid w:val="008F6DFF"/>
    <w:rsid w:val="00900C1F"/>
    <w:rsid w:val="0090218F"/>
    <w:rsid w:val="00914589"/>
    <w:rsid w:val="0091580D"/>
    <w:rsid w:val="00915EFF"/>
    <w:rsid w:val="0091640F"/>
    <w:rsid w:val="0091658B"/>
    <w:rsid w:val="00923C47"/>
    <w:rsid w:val="0093114A"/>
    <w:rsid w:val="00933755"/>
    <w:rsid w:val="009364A3"/>
    <w:rsid w:val="00937AB7"/>
    <w:rsid w:val="00944E45"/>
    <w:rsid w:val="00953A60"/>
    <w:rsid w:val="009551C1"/>
    <w:rsid w:val="009605B3"/>
    <w:rsid w:val="00960AA1"/>
    <w:rsid w:val="009610F2"/>
    <w:rsid w:val="0096123A"/>
    <w:rsid w:val="00962535"/>
    <w:rsid w:val="00963544"/>
    <w:rsid w:val="00964820"/>
    <w:rsid w:val="00964C6C"/>
    <w:rsid w:val="00970F27"/>
    <w:rsid w:val="009778AD"/>
    <w:rsid w:val="00981FD9"/>
    <w:rsid w:val="00982B24"/>
    <w:rsid w:val="00984C0E"/>
    <w:rsid w:val="0098743B"/>
    <w:rsid w:val="00987DDE"/>
    <w:rsid w:val="00991BDB"/>
    <w:rsid w:val="00994521"/>
    <w:rsid w:val="009B79CF"/>
    <w:rsid w:val="009C0789"/>
    <w:rsid w:val="009C315D"/>
    <w:rsid w:val="009C3494"/>
    <w:rsid w:val="009C3F86"/>
    <w:rsid w:val="009C4283"/>
    <w:rsid w:val="009C6F6E"/>
    <w:rsid w:val="009D0093"/>
    <w:rsid w:val="009D5E03"/>
    <w:rsid w:val="009D72AE"/>
    <w:rsid w:val="009E5643"/>
    <w:rsid w:val="009E57C0"/>
    <w:rsid w:val="009E6441"/>
    <w:rsid w:val="009F095D"/>
    <w:rsid w:val="009F1DD4"/>
    <w:rsid w:val="009F6B1F"/>
    <w:rsid w:val="00A04B4C"/>
    <w:rsid w:val="00A05452"/>
    <w:rsid w:val="00A0727F"/>
    <w:rsid w:val="00A14A5B"/>
    <w:rsid w:val="00A27E40"/>
    <w:rsid w:val="00A404EF"/>
    <w:rsid w:val="00A60AA0"/>
    <w:rsid w:val="00A63735"/>
    <w:rsid w:val="00A65BDB"/>
    <w:rsid w:val="00A70129"/>
    <w:rsid w:val="00A72CF6"/>
    <w:rsid w:val="00A87799"/>
    <w:rsid w:val="00A900F9"/>
    <w:rsid w:val="00AA1AE7"/>
    <w:rsid w:val="00AA6B6E"/>
    <w:rsid w:val="00AA7BED"/>
    <w:rsid w:val="00AB28E4"/>
    <w:rsid w:val="00AB5AD6"/>
    <w:rsid w:val="00AC1B87"/>
    <w:rsid w:val="00AD67E3"/>
    <w:rsid w:val="00AE1863"/>
    <w:rsid w:val="00AE65E5"/>
    <w:rsid w:val="00AE7A4F"/>
    <w:rsid w:val="00AF567F"/>
    <w:rsid w:val="00B006DC"/>
    <w:rsid w:val="00B075F7"/>
    <w:rsid w:val="00B1226E"/>
    <w:rsid w:val="00B14552"/>
    <w:rsid w:val="00B20342"/>
    <w:rsid w:val="00B20640"/>
    <w:rsid w:val="00B21BD5"/>
    <w:rsid w:val="00B34B39"/>
    <w:rsid w:val="00B47F32"/>
    <w:rsid w:val="00B507A1"/>
    <w:rsid w:val="00B542FF"/>
    <w:rsid w:val="00B54CDB"/>
    <w:rsid w:val="00B569AC"/>
    <w:rsid w:val="00B5767A"/>
    <w:rsid w:val="00B65C9F"/>
    <w:rsid w:val="00B66538"/>
    <w:rsid w:val="00B67BC9"/>
    <w:rsid w:val="00B75B99"/>
    <w:rsid w:val="00B82B37"/>
    <w:rsid w:val="00B869C9"/>
    <w:rsid w:val="00B87458"/>
    <w:rsid w:val="00B92E8F"/>
    <w:rsid w:val="00B93CC4"/>
    <w:rsid w:val="00B95C6E"/>
    <w:rsid w:val="00BA0594"/>
    <w:rsid w:val="00BA1470"/>
    <w:rsid w:val="00BB0E35"/>
    <w:rsid w:val="00BB476B"/>
    <w:rsid w:val="00BB4830"/>
    <w:rsid w:val="00BC3C1B"/>
    <w:rsid w:val="00BD4DBC"/>
    <w:rsid w:val="00BD6A73"/>
    <w:rsid w:val="00BD7428"/>
    <w:rsid w:val="00BE3B70"/>
    <w:rsid w:val="00BE4604"/>
    <w:rsid w:val="00BF5158"/>
    <w:rsid w:val="00BF6D13"/>
    <w:rsid w:val="00C0054D"/>
    <w:rsid w:val="00C01B7B"/>
    <w:rsid w:val="00C01BBA"/>
    <w:rsid w:val="00C2142F"/>
    <w:rsid w:val="00C25514"/>
    <w:rsid w:val="00C25802"/>
    <w:rsid w:val="00C26D4F"/>
    <w:rsid w:val="00C305C7"/>
    <w:rsid w:val="00C33B08"/>
    <w:rsid w:val="00C36C28"/>
    <w:rsid w:val="00C41368"/>
    <w:rsid w:val="00C45270"/>
    <w:rsid w:val="00C4691C"/>
    <w:rsid w:val="00C50AE6"/>
    <w:rsid w:val="00C53AFB"/>
    <w:rsid w:val="00C70699"/>
    <w:rsid w:val="00C70861"/>
    <w:rsid w:val="00C727DD"/>
    <w:rsid w:val="00C76076"/>
    <w:rsid w:val="00C76AFF"/>
    <w:rsid w:val="00C80903"/>
    <w:rsid w:val="00C949E0"/>
    <w:rsid w:val="00C960C4"/>
    <w:rsid w:val="00CA18B0"/>
    <w:rsid w:val="00CA3F2F"/>
    <w:rsid w:val="00CA42C6"/>
    <w:rsid w:val="00CA55B4"/>
    <w:rsid w:val="00CA6079"/>
    <w:rsid w:val="00CA72B1"/>
    <w:rsid w:val="00CB1D5D"/>
    <w:rsid w:val="00CB66D6"/>
    <w:rsid w:val="00CC1321"/>
    <w:rsid w:val="00CC1E9D"/>
    <w:rsid w:val="00CC2593"/>
    <w:rsid w:val="00CC721F"/>
    <w:rsid w:val="00CD5397"/>
    <w:rsid w:val="00CE09FC"/>
    <w:rsid w:val="00CE6AA6"/>
    <w:rsid w:val="00CE73C3"/>
    <w:rsid w:val="00CF19E6"/>
    <w:rsid w:val="00CF3912"/>
    <w:rsid w:val="00D0464A"/>
    <w:rsid w:val="00D10C25"/>
    <w:rsid w:val="00D15569"/>
    <w:rsid w:val="00D16102"/>
    <w:rsid w:val="00D1676E"/>
    <w:rsid w:val="00D22F03"/>
    <w:rsid w:val="00D34BC5"/>
    <w:rsid w:val="00D417C2"/>
    <w:rsid w:val="00D428DE"/>
    <w:rsid w:val="00D42A9B"/>
    <w:rsid w:val="00D4759E"/>
    <w:rsid w:val="00D476FB"/>
    <w:rsid w:val="00D512CF"/>
    <w:rsid w:val="00D556B1"/>
    <w:rsid w:val="00D570BA"/>
    <w:rsid w:val="00D63EF2"/>
    <w:rsid w:val="00D65650"/>
    <w:rsid w:val="00D65853"/>
    <w:rsid w:val="00D7203E"/>
    <w:rsid w:val="00D74C87"/>
    <w:rsid w:val="00D76493"/>
    <w:rsid w:val="00D81DBD"/>
    <w:rsid w:val="00D81E28"/>
    <w:rsid w:val="00D86950"/>
    <w:rsid w:val="00DA60A8"/>
    <w:rsid w:val="00DB1173"/>
    <w:rsid w:val="00DC0B43"/>
    <w:rsid w:val="00DC2755"/>
    <w:rsid w:val="00DD04C3"/>
    <w:rsid w:val="00DD0BFC"/>
    <w:rsid w:val="00DD4B36"/>
    <w:rsid w:val="00DD63E6"/>
    <w:rsid w:val="00DE1EAE"/>
    <w:rsid w:val="00DE3294"/>
    <w:rsid w:val="00DE4353"/>
    <w:rsid w:val="00DE4C87"/>
    <w:rsid w:val="00DE5D8D"/>
    <w:rsid w:val="00DE7D5E"/>
    <w:rsid w:val="00DF03E9"/>
    <w:rsid w:val="00DF072A"/>
    <w:rsid w:val="00DF0733"/>
    <w:rsid w:val="00DF1FD8"/>
    <w:rsid w:val="00DF1FF7"/>
    <w:rsid w:val="00E03738"/>
    <w:rsid w:val="00E0616E"/>
    <w:rsid w:val="00E123F5"/>
    <w:rsid w:val="00E12937"/>
    <w:rsid w:val="00E1328C"/>
    <w:rsid w:val="00E14612"/>
    <w:rsid w:val="00E26AD1"/>
    <w:rsid w:val="00E27482"/>
    <w:rsid w:val="00E352FA"/>
    <w:rsid w:val="00E43939"/>
    <w:rsid w:val="00E52F97"/>
    <w:rsid w:val="00E559E6"/>
    <w:rsid w:val="00E57C7A"/>
    <w:rsid w:val="00E60C92"/>
    <w:rsid w:val="00E6165B"/>
    <w:rsid w:val="00E61F69"/>
    <w:rsid w:val="00E63B45"/>
    <w:rsid w:val="00E665B2"/>
    <w:rsid w:val="00E67841"/>
    <w:rsid w:val="00E704BB"/>
    <w:rsid w:val="00E71039"/>
    <w:rsid w:val="00E73D40"/>
    <w:rsid w:val="00E833D8"/>
    <w:rsid w:val="00E83A94"/>
    <w:rsid w:val="00E87B77"/>
    <w:rsid w:val="00E87C39"/>
    <w:rsid w:val="00E93059"/>
    <w:rsid w:val="00EA2B67"/>
    <w:rsid w:val="00EA3436"/>
    <w:rsid w:val="00EA5168"/>
    <w:rsid w:val="00EB110A"/>
    <w:rsid w:val="00EB30BF"/>
    <w:rsid w:val="00EB693E"/>
    <w:rsid w:val="00ED3FA6"/>
    <w:rsid w:val="00ED5E09"/>
    <w:rsid w:val="00ED7CE6"/>
    <w:rsid w:val="00EE1244"/>
    <w:rsid w:val="00F02E0A"/>
    <w:rsid w:val="00F15101"/>
    <w:rsid w:val="00F217CC"/>
    <w:rsid w:val="00F2408B"/>
    <w:rsid w:val="00F24F99"/>
    <w:rsid w:val="00F34AA7"/>
    <w:rsid w:val="00F4451E"/>
    <w:rsid w:val="00F46903"/>
    <w:rsid w:val="00F46B71"/>
    <w:rsid w:val="00F47067"/>
    <w:rsid w:val="00F502AE"/>
    <w:rsid w:val="00F5511A"/>
    <w:rsid w:val="00F60DE4"/>
    <w:rsid w:val="00F65BE1"/>
    <w:rsid w:val="00F67F43"/>
    <w:rsid w:val="00F7499F"/>
    <w:rsid w:val="00F77827"/>
    <w:rsid w:val="00F8157B"/>
    <w:rsid w:val="00F828D9"/>
    <w:rsid w:val="00F8446A"/>
    <w:rsid w:val="00F865C4"/>
    <w:rsid w:val="00F90046"/>
    <w:rsid w:val="00F91825"/>
    <w:rsid w:val="00F927EA"/>
    <w:rsid w:val="00F96E1F"/>
    <w:rsid w:val="00FA7983"/>
    <w:rsid w:val="00FC6C0C"/>
    <w:rsid w:val="00FC6FDF"/>
    <w:rsid w:val="00FD5A7E"/>
    <w:rsid w:val="00FE1658"/>
    <w:rsid w:val="00FE7207"/>
    <w:rsid w:val="00FF1933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uiPriority w:val="99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uiPriority w:val="99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A006-1B40-4EFF-B033-76BFD12C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2018-11-28T11:22:00Z</cp:lastPrinted>
  <dcterms:created xsi:type="dcterms:W3CDTF">2018-12-30T06:37:00Z</dcterms:created>
  <dcterms:modified xsi:type="dcterms:W3CDTF">2018-12-30T06:37:00Z</dcterms:modified>
</cp:coreProperties>
</file>