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16FD" w:rsidRDefault="001116FD" w:rsidP="001116FD">
      <w:pPr>
        <w:rPr>
          <w:szCs w:val="22"/>
          <w:u w:val="single"/>
          <w:lang w:val="el-GR"/>
        </w:rPr>
      </w:pPr>
    </w:p>
    <w:p w:rsidR="006F5438" w:rsidRPr="001D3220" w:rsidRDefault="006F5438" w:rsidP="006F5438">
      <w:pPr>
        <w:jc w:val="center"/>
        <w:rPr>
          <w:b/>
          <w:lang w:val="el-GR"/>
        </w:rPr>
      </w:pPr>
      <w:r w:rsidRPr="001D3220">
        <w:rPr>
          <w:b/>
          <w:lang w:val="el-GR"/>
        </w:rPr>
        <w:t xml:space="preserve">ΠΡΟΣ: </w:t>
      </w:r>
      <w:r w:rsidR="001D3220" w:rsidRPr="001D3220">
        <w:rPr>
          <w:b/>
          <w:lang w:val="el-GR"/>
        </w:rPr>
        <w:t xml:space="preserve"> </w:t>
      </w:r>
      <w:r w:rsidRPr="001D3220">
        <w:rPr>
          <w:b/>
          <w:lang w:val="el-GR"/>
        </w:rPr>
        <w:t>ΟΡΓΑΝΙΣΜΟ ΑΝΑΠΤΥΞΗΣ ΚΡΗΤΗΣ</w:t>
      </w:r>
      <w:r w:rsidR="00B77335">
        <w:rPr>
          <w:b/>
          <w:lang w:val="el-GR"/>
        </w:rPr>
        <w:t xml:space="preserve"> ΑΕ</w:t>
      </w:r>
    </w:p>
    <w:p w:rsidR="006F5438" w:rsidRPr="001D3220" w:rsidRDefault="006F5438" w:rsidP="006F5438">
      <w:pPr>
        <w:jc w:val="center"/>
        <w:rPr>
          <w:b/>
          <w:lang w:val="el-GR"/>
        </w:rPr>
      </w:pPr>
    </w:p>
    <w:p w:rsidR="006F5438" w:rsidRPr="001D3220" w:rsidRDefault="006F5438" w:rsidP="006F5438">
      <w:pPr>
        <w:jc w:val="center"/>
        <w:rPr>
          <w:b/>
          <w:lang w:val="el-GR"/>
        </w:rPr>
      </w:pPr>
      <w:r w:rsidRPr="001D3220">
        <w:rPr>
          <w:b/>
          <w:lang w:val="el-GR"/>
        </w:rPr>
        <w:t>ΟΙΚΟΝΟΜΙΚΗ ΠΡΟΣΦΟΡΑ ΓΙΑ ΤΟΝ ΔΙΑΓΩΝΙΣΜΟ  09/2019 ΟΑΚ ΑΕ</w:t>
      </w:r>
    </w:p>
    <w:p w:rsidR="006F5438" w:rsidRPr="001D3220" w:rsidRDefault="001D3220" w:rsidP="006F5438">
      <w:pPr>
        <w:jc w:val="center"/>
        <w:rPr>
          <w:b/>
          <w:lang w:val="el-GR"/>
        </w:rPr>
      </w:pPr>
      <w:r w:rsidRPr="001D3220">
        <w:rPr>
          <w:b/>
          <w:lang w:val="el-GR"/>
        </w:rPr>
        <w:t xml:space="preserve"> ΤΜΗΜΑ 1 ΠΡΟΜΗΘΕΙΑ ΣΤΕΡΕΟ ΘΕΙΚΟ ΑΡΓΙΛΙΟ</w:t>
      </w:r>
    </w:p>
    <w:p w:rsidR="001D3220" w:rsidRPr="001D3220" w:rsidRDefault="001D3220" w:rsidP="006F5438">
      <w:pPr>
        <w:jc w:val="center"/>
        <w:rPr>
          <w:b/>
          <w:lang w:val="el-GR"/>
        </w:rPr>
      </w:pPr>
    </w:p>
    <w:p w:rsidR="001D3220" w:rsidRPr="00D53AF8" w:rsidRDefault="001D3220" w:rsidP="006F5438">
      <w:pPr>
        <w:jc w:val="center"/>
        <w:rPr>
          <w:lang w:val="el-GR"/>
        </w:rPr>
      </w:pPr>
    </w:p>
    <w:tbl>
      <w:tblPr>
        <w:tblW w:w="10180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719"/>
        <w:gridCol w:w="2019"/>
        <w:gridCol w:w="1416"/>
        <w:gridCol w:w="1759"/>
        <w:gridCol w:w="1759"/>
      </w:tblGrid>
      <w:tr w:rsidR="001D3220" w:rsidRPr="00627823" w:rsidTr="001D3220">
        <w:trPr>
          <w:trHeight w:val="505"/>
          <w:jc w:val="center"/>
        </w:trPr>
        <w:tc>
          <w:tcPr>
            <w:tcW w:w="1508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ΠΡΟΜΗΘΕΙΑ</w:t>
            </w:r>
          </w:p>
        </w:tc>
        <w:tc>
          <w:tcPr>
            <w:tcW w:w="1719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ΠΟΣΟΤΗΤΑ</w:t>
            </w:r>
          </w:p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n-US"/>
              </w:rPr>
              <w:t>(T</w:t>
            </w:r>
            <w:r w:rsidRPr="001D3220">
              <w:rPr>
                <w:b/>
                <w:sz w:val="20"/>
                <w:szCs w:val="20"/>
                <w:lang w:val="el-GR"/>
              </w:rPr>
              <w:t>όνοι)</w:t>
            </w:r>
          </w:p>
        </w:tc>
        <w:tc>
          <w:tcPr>
            <w:tcW w:w="2019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Προϋπολογισμός</w:t>
            </w:r>
          </w:p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Ευρώ προ ΦΠΑ</w:t>
            </w:r>
          </w:p>
        </w:tc>
        <w:tc>
          <w:tcPr>
            <w:tcW w:w="1416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Ποσοστό Έκπτωσης</w:t>
            </w:r>
          </w:p>
        </w:tc>
        <w:tc>
          <w:tcPr>
            <w:tcW w:w="1759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Τελικός Προϋπολογισμός</w:t>
            </w:r>
          </w:p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Ευρώ προ ΦΠΑ</w:t>
            </w:r>
          </w:p>
        </w:tc>
        <w:tc>
          <w:tcPr>
            <w:tcW w:w="1759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Τελικός Προϋπολογισμός</w:t>
            </w:r>
          </w:p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Ευρώ με ΦΠΑ</w:t>
            </w:r>
          </w:p>
        </w:tc>
      </w:tr>
      <w:tr w:rsidR="001D3220" w:rsidRPr="001D3220" w:rsidTr="001D3220">
        <w:trPr>
          <w:jc w:val="center"/>
        </w:trPr>
        <w:tc>
          <w:tcPr>
            <w:tcW w:w="1508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ΣΤΕΡΕΟ ΘΕΙΚΟ ΑΡΓΙΛΙΟ</w:t>
            </w:r>
          </w:p>
        </w:tc>
        <w:tc>
          <w:tcPr>
            <w:tcW w:w="1719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265</w:t>
            </w:r>
          </w:p>
        </w:tc>
        <w:tc>
          <w:tcPr>
            <w:tcW w:w="2019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92.750,00</w:t>
            </w:r>
          </w:p>
        </w:tc>
        <w:tc>
          <w:tcPr>
            <w:tcW w:w="1416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1D3220" w:rsidRPr="001D3220" w:rsidTr="001D3220">
        <w:trPr>
          <w:trHeight w:val="701"/>
          <w:jc w:val="center"/>
        </w:trPr>
        <w:tc>
          <w:tcPr>
            <w:tcW w:w="5246" w:type="dxa"/>
            <w:gridSpan w:val="3"/>
            <w:vAlign w:val="center"/>
          </w:tcPr>
          <w:p w:rsidR="001D3220" w:rsidRPr="001D3220" w:rsidRDefault="001D3220" w:rsidP="001D3220">
            <w:pPr>
              <w:jc w:val="right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(ΑΡΙΘΜΗΤΙΚΩΣ)</w:t>
            </w:r>
          </w:p>
        </w:tc>
        <w:tc>
          <w:tcPr>
            <w:tcW w:w="1416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  <w:tr w:rsidR="001D3220" w:rsidRPr="001D3220" w:rsidTr="001D3220">
        <w:trPr>
          <w:trHeight w:val="935"/>
          <w:jc w:val="center"/>
        </w:trPr>
        <w:tc>
          <w:tcPr>
            <w:tcW w:w="5246" w:type="dxa"/>
            <w:gridSpan w:val="3"/>
            <w:vAlign w:val="center"/>
          </w:tcPr>
          <w:p w:rsidR="001D3220" w:rsidRPr="001D3220" w:rsidRDefault="001D3220" w:rsidP="001D3220">
            <w:pPr>
              <w:jc w:val="right"/>
              <w:rPr>
                <w:b/>
                <w:sz w:val="20"/>
                <w:szCs w:val="20"/>
                <w:lang w:val="el-GR"/>
              </w:rPr>
            </w:pPr>
            <w:r w:rsidRPr="001D3220">
              <w:rPr>
                <w:b/>
                <w:sz w:val="20"/>
                <w:szCs w:val="20"/>
                <w:lang w:val="el-GR"/>
              </w:rPr>
              <w:t>(ΟΛΟΓΡΑΦΩΣ)</w:t>
            </w:r>
          </w:p>
        </w:tc>
        <w:tc>
          <w:tcPr>
            <w:tcW w:w="1416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759" w:type="dxa"/>
            <w:vAlign w:val="center"/>
          </w:tcPr>
          <w:p w:rsidR="001D3220" w:rsidRPr="001D3220" w:rsidRDefault="001D3220" w:rsidP="001D3220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</w:tr>
    </w:tbl>
    <w:p w:rsidR="006F5438" w:rsidRDefault="006F5438" w:rsidP="001116FD">
      <w:pPr>
        <w:rPr>
          <w:szCs w:val="22"/>
          <w:u w:val="single"/>
          <w:lang w:val="el-GR"/>
        </w:rPr>
      </w:pPr>
    </w:p>
    <w:p w:rsidR="006F5438" w:rsidRDefault="006F5438" w:rsidP="001116FD">
      <w:pPr>
        <w:rPr>
          <w:szCs w:val="22"/>
          <w:u w:val="single"/>
          <w:lang w:val="el-GR"/>
        </w:rPr>
      </w:pPr>
    </w:p>
    <w:p w:rsidR="001D3220" w:rsidRPr="003202B0" w:rsidRDefault="001D3220" w:rsidP="001D3220">
      <w:pPr>
        <w:spacing w:before="120"/>
        <w:jc w:val="center"/>
        <w:rPr>
          <w:szCs w:val="22"/>
          <w:lang w:val="el-GR"/>
        </w:rPr>
      </w:pPr>
      <w:r w:rsidRPr="003202B0">
        <w:rPr>
          <w:szCs w:val="22"/>
          <w:lang w:val="el-GR"/>
        </w:rPr>
        <w:t>Ο ΠΡΟΣΦΕΡΩΝ</w:t>
      </w:r>
    </w:p>
    <w:p w:rsidR="001D3220" w:rsidRPr="003202B0" w:rsidRDefault="001D3220" w:rsidP="001D3220">
      <w:pPr>
        <w:spacing w:before="120"/>
        <w:jc w:val="center"/>
        <w:rPr>
          <w:szCs w:val="22"/>
          <w:lang w:val="el-GR"/>
        </w:rPr>
      </w:pPr>
    </w:p>
    <w:p w:rsidR="006F5438" w:rsidRPr="003202B0" w:rsidRDefault="001D3220" w:rsidP="001D3220">
      <w:pPr>
        <w:jc w:val="center"/>
        <w:rPr>
          <w:szCs w:val="22"/>
          <w:u w:val="single"/>
          <w:lang w:val="el-GR"/>
        </w:rPr>
      </w:pPr>
      <w:r w:rsidRPr="003202B0">
        <w:rPr>
          <w:szCs w:val="22"/>
          <w:lang w:val="el-GR"/>
        </w:rPr>
        <w:t>Ονοματεπώνυμο –  Ψηφιακή Υπογραφή- Ημερομηνία</w:t>
      </w:r>
    </w:p>
    <w:p w:rsidR="006F5438" w:rsidRPr="003202B0" w:rsidRDefault="006F5438" w:rsidP="001D3220">
      <w:pPr>
        <w:jc w:val="center"/>
        <w:rPr>
          <w:szCs w:val="22"/>
          <w:u w:val="single"/>
          <w:lang w:val="el-GR"/>
        </w:rPr>
      </w:pPr>
    </w:p>
    <w:p w:rsidR="006F5438" w:rsidRPr="003202B0" w:rsidRDefault="006F5438" w:rsidP="001116FD">
      <w:pPr>
        <w:rPr>
          <w:szCs w:val="22"/>
          <w:u w:val="single"/>
          <w:lang w:val="el-GR"/>
        </w:rPr>
      </w:pPr>
    </w:p>
    <w:p w:rsidR="006F5438" w:rsidRPr="003202B0" w:rsidRDefault="006F5438" w:rsidP="001116FD">
      <w:pPr>
        <w:rPr>
          <w:szCs w:val="22"/>
          <w:u w:val="single"/>
          <w:lang w:val="el-GR"/>
        </w:rPr>
      </w:pPr>
    </w:p>
    <w:p w:rsidR="006F5438" w:rsidRPr="00627823" w:rsidRDefault="006F5438" w:rsidP="00627823">
      <w:pPr>
        <w:suppressAutoHyphens w:val="0"/>
        <w:spacing w:after="0"/>
        <w:jc w:val="left"/>
        <w:rPr>
          <w:szCs w:val="22"/>
          <w:u w:val="single"/>
          <w:lang w:val="en-US"/>
        </w:rPr>
      </w:pPr>
      <w:bookmarkStart w:id="0" w:name="_GoBack"/>
      <w:bookmarkEnd w:id="0"/>
    </w:p>
    <w:sectPr w:rsidR="006F5438" w:rsidRPr="00627823" w:rsidSect="00484A1C">
      <w:footerReference w:type="defaul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25" w:rsidRDefault="00181A25">
      <w:pPr>
        <w:spacing w:after="0"/>
      </w:pPr>
      <w:r>
        <w:separator/>
      </w:r>
    </w:p>
  </w:endnote>
  <w:endnote w:type="continuationSeparator" w:id="0">
    <w:p w:rsidR="00181A25" w:rsidRDefault="00181A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√Ò·ÏÏ·ÙÔÛÂÈÒ‹200">
    <w:charset w:val="A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F" w:rsidRPr="00B26764" w:rsidRDefault="003721EF" w:rsidP="00B26764">
    <w:pPr>
      <w:pStyle w:val="af6"/>
      <w:pBdr>
        <w:top w:val="thinThickSmallGap" w:sz="24" w:space="1" w:color="622423"/>
      </w:pBdr>
      <w:tabs>
        <w:tab w:val="right" w:pos="9638"/>
      </w:tabs>
      <w:rPr>
        <w:rFonts w:ascii="Cambria" w:eastAsia="Times New Roman" w:hAnsi="Cambria" w:cs="Times New Roman"/>
        <w:lang w:val="el-GR"/>
      </w:rPr>
    </w:pPr>
    <w:r w:rsidRPr="00B26764">
      <w:rPr>
        <w:rFonts w:ascii="Cambria" w:eastAsia="Times New Roman" w:hAnsi="Cambria" w:cs="Times New Roman"/>
        <w:lang w:val="el-GR"/>
      </w:rPr>
      <w:tab/>
    </w:r>
  </w:p>
  <w:p w:rsidR="003721EF" w:rsidRPr="00B26764" w:rsidRDefault="003721EF">
    <w:pPr>
      <w:pStyle w:val="af6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25" w:rsidRDefault="00181A25">
      <w:pPr>
        <w:spacing w:after="0"/>
      </w:pPr>
      <w:r>
        <w:separator/>
      </w:r>
    </w:p>
  </w:footnote>
  <w:footnote w:type="continuationSeparator" w:id="0">
    <w:p w:rsidR="00181A25" w:rsidRDefault="00181A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>
    <w:nsid w:val="02413731"/>
    <w:multiLevelType w:val="hybridMultilevel"/>
    <w:tmpl w:val="C9D0C06C"/>
    <w:lvl w:ilvl="0" w:tplc="AB2ADC96">
      <w:start w:val="1"/>
      <w:numFmt w:val="decimal"/>
      <w:lvlText w:val="7.1.2.%1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D4043"/>
    <w:multiLevelType w:val="hybridMultilevel"/>
    <w:tmpl w:val="3006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95EB3"/>
    <w:multiLevelType w:val="multilevel"/>
    <w:tmpl w:val="CB52A5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12D28D9"/>
    <w:multiLevelType w:val="hybridMultilevel"/>
    <w:tmpl w:val="85DCDC7A"/>
    <w:lvl w:ilvl="0" w:tplc="0408000D">
      <w:start w:val="1"/>
      <w:numFmt w:val="bullet"/>
      <w:lvlText w:val=""/>
      <w:lvlJc w:val="left"/>
      <w:pPr>
        <w:ind w:left="15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4">
    <w:nsid w:val="15BE42AE"/>
    <w:multiLevelType w:val="multilevel"/>
    <w:tmpl w:val="B53AFB1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8035C8D"/>
    <w:multiLevelType w:val="multilevel"/>
    <w:tmpl w:val="8D16FA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6">
    <w:nsid w:val="1B5C43F3"/>
    <w:multiLevelType w:val="multilevel"/>
    <w:tmpl w:val="2D2A2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7">
    <w:nsid w:val="1E2A6090"/>
    <w:multiLevelType w:val="hybridMultilevel"/>
    <w:tmpl w:val="61800740"/>
    <w:lvl w:ilvl="0" w:tplc="0408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>
    <w:nsid w:val="20F74C24"/>
    <w:multiLevelType w:val="hybridMultilevel"/>
    <w:tmpl w:val="7090AF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1CA68B7"/>
    <w:multiLevelType w:val="hybridMultilevel"/>
    <w:tmpl w:val="FF9CCA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BD2FBB"/>
    <w:multiLevelType w:val="multilevel"/>
    <w:tmpl w:val="BDC4A6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6AA722C"/>
    <w:multiLevelType w:val="hybridMultilevel"/>
    <w:tmpl w:val="A656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1C6C9E"/>
    <w:multiLevelType w:val="hybridMultilevel"/>
    <w:tmpl w:val="98FA5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E1763B"/>
    <w:multiLevelType w:val="hybridMultilevel"/>
    <w:tmpl w:val="F9443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AA5A55"/>
    <w:multiLevelType w:val="hybridMultilevel"/>
    <w:tmpl w:val="615A3A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A035DB"/>
    <w:multiLevelType w:val="multilevel"/>
    <w:tmpl w:val="9D88158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2D5D7479"/>
    <w:multiLevelType w:val="multilevel"/>
    <w:tmpl w:val="1C263FB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0F607D4"/>
    <w:multiLevelType w:val="hybridMultilevel"/>
    <w:tmpl w:val="DC7639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F16BA"/>
    <w:multiLevelType w:val="multilevel"/>
    <w:tmpl w:val="368AB12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3267CA8"/>
    <w:multiLevelType w:val="multilevel"/>
    <w:tmpl w:val="EE18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0">
    <w:nsid w:val="33825309"/>
    <w:multiLevelType w:val="hybridMultilevel"/>
    <w:tmpl w:val="70B8E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AB1257"/>
    <w:multiLevelType w:val="multilevel"/>
    <w:tmpl w:val="9C66981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6AF09E7"/>
    <w:multiLevelType w:val="multilevel"/>
    <w:tmpl w:val="227AE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7267886"/>
    <w:multiLevelType w:val="multilevel"/>
    <w:tmpl w:val="20DE278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76731EB"/>
    <w:multiLevelType w:val="hybridMultilevel"/>
    <w:tmpl w:val="6FFA6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6739D8"/>
    <w:multiLevelType w:val="hybridMultilevel"/>
    <w:tmpl w:val="AC328B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A960BB"/>
    <w:multiLevelType w:val="hybridMultilevel"/>
    <w:tmpl w:val="31005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B31011"/>
    <w:multiLevelType w:val="multilevel"/>
    <w:tmpl w:val="386632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ECD72DA"/>
    <w:multiLevelType w:val="hybridMultilevel"/>
    <w:tmpl w:val="081EDA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EE4F8C"/>
    <w:multiLevelType w:val="hybridMultilevel"/>
    <w:tmpl w:val="DDEC6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113A8A"/>
    <w:multiLevelType w:val="hybridMultilevel"/>
    <w:tmpl w:val="18D2AF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590954"/>
    <w:multiLevelType w:val="hybridMultilevel"/>
    <w:tmpl w:val="3A125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914E05"/>
    <w:multiLevelType w:val="multilevel"/>
    <w:tmpl w:val="A2B44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4D1268D7"/>
    <w:multiLevelType w:val="hybridMultilevel"/>
    <w:tmpl w:val="9802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32450A"/>
    <w:multiLevelType w:val="multilevel"/>
    <w:tmpl w:val="BC4A0F50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2361" w:hanging="660"/>
      </w:pPr>
      <w:rPr>
        <w:rFonts w:ascii="Wingdings" w:hAnsi="Wingdings" w:hint="default"/>
      </w:rPr>
    </w:lvl>
    <w:lvl w:ilvl="2">
      <w:start w:val="2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5">
    <w:nsid w:val="4F646FF3"/>
    <w:multiLevelType w:val="multilevel"/>
    <w:tmpl w:val="3AAEB26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6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790747"/>
    <w:multiLevelType w:val="multilevel"/>
    <w:tmpl w:val="2AFC5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8">
    <w:nsid w:val="54E8117A"/>
    <w:multiLevelType w:val="multilevel"/>
    <w:tmpl w:val="C0CE15F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A7B7A92"/>
    <w:multiLevelType w:val="hybridMultilevel"/>
    <w:tmpl w:val="F3A6D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C56D47"/>
    <w:multiLevelType w:val="hybridMultilevel"/>
    <w:tmpl w:val="F294CC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1">
    <w:nsid w:val="5FD94B0E"/>
    <w:multiLevelType w:val="multilevel"/>
    <w:tmpl w:val="AB1E2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2">
    <w:nsid w:val="61497AFF"/>
    <w:multiLevelType w:val="hybridMultilevel"/>
    <w:tmpl w:val="B1D4A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8D76E2"/>
    <w:multiLevelType w:val="hybridMultilevel"/>
    <w:tmpl w:val="F67ED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B00797"/>
    <w:multiLevelType w:val="multilevel"/>
    <w:tmpl w:val="A0242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440"/>
      </w:pPr>
      <w:rPr>
        <w:rFonts w:hint="default"/>
      </w:rPr>
    </w:lvl>
  </w:abstractNum>
  <w:abstractNum w:abstractNumId="55">
    <w:nsid w:val="653F6219"/>
    <w:multiLevelType w:val="hybridMultilevel"/>
    <w:tmpl w:val="543881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61033FC"/>
    <w:multiLevelType w:val="multilevel"/>
    <w:tmpl w:val="1310CEAC"/>
    <w:lvl w:ilvl="0">
      <w:start w:val="7"/>
      <w:numFmt w:val="decimal"/>
      <w:lvlText w:val="%1"/>
      <w:lvlJc w:val="left"/>
      <w:pPr>
        <w:ind w:left="600" w:hanging="60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690" w:hanging="600"/>
      </w:pPr>
      <w:rPr>
        <w:rFonts w:cs="Calibri" w:hint="default"/>
      </w:rPr>
    </w:lvl>
    <w:lvl w:ilvl="2">
      <w:start w:val="2"/>
      <w:numFmt w:val="decimal"/>
      <w:lvlText w:val="%1.%2.%3"/>
      <w:lvlJc w:val="left"/>
      <w:pPr>
        <w:ind w:left="90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cs="Calibri" w:hint="default"/>
      </w:rPr>
    </w:lvl>
  </w:abstractNum>
  <w:abstractNum w:abstractNumId="57">
    <w:nsid w:val="68B77646"/>
    <w:multiLevelType w:val="hybridMultilevel"/>
    <w:tmpl w:val="6DC6D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AD3F2E"/>
    <w:multiLevelType w:val="hybridMultilevel"/>
    <w:tmpl w:val="FB3831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6C757A"/>
    <w:multiLevelType w:val="hybridMultilevel"/>
    <w:tmpl w:val="616E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9F4FE0"/>
    <w:multiLevelType w:val="hybridMultilevel"/>
    <w:tmpl w:val="18CE0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90B795D"/>
    <w:multiLevelType w:val="multilevel"/>
    <w:tmpl w:val="2AFC5E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62">
    <w:nsid w:val="79BF60F5"/>
    <w:multiLevelType w:val="multilevel"/>
    <w:tmpl w:val="A0A67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F0E0406"/>
    <w:multiLevelType w:val="hybridMultilevel"/>
    <w:tmpl w:val="FDECE7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46"/>
  </w:num>
  <w:num w:numId="10">
    <w:abstractNumId w:val="60"/>
  </w:num>
  <w:num w:numId="11">
    <w:abstractNumId w:val="47"/>
  </w:num>
  <w:num w:numId="12">
    <w:abstractNumId w:val="32"/>
  </w:num>
  <w:num w:numId="13">
    <w:abstractNumId w:val="14"/>
  </w:num>
  <w:num w:numId="14">
    <w:abstractNumId w:val="12"/>
  </w:num>
  <w:num w:numId="15">
    <w:abstractNumId w:val="55"/>
  </w:num>
  <w:num w:numId="16">
    <w:abstractNumId w:val="44"/>
  </w:num>
  <w:num w:numId="17">
    <w:abstractNumId w:val="33"/>
  </w:num>
  <w:num w:numId="18">
    <w:abstractNumId w:val="10"/>
  </w:num>
  <w:num w:numId="19">
    <w:abstractNumId w:val="15"/>
  </w:num>
  <w:num w:numId="20">
    <w:abstractNumId w:val="18"/>
  </w:num>
  <w:num w:numId="21">
    <w:abstractNumId w:val="61"/>
  </w:num>
  <w:num w:numId="22">
    <w:abstractNumId w:val="42"/>
  </w:num>
  <w:num w:numId="23">
    <w:abstractNumId w:val="26"/>
  </w:num>
  <w:num w:numId="24">
    <w:abstractNumId w:val="28"/>
  </w:num>
  <w:num w:numId="25">
    <w:abstractNumId w:val="31"/>
  </w:num>
  <w:num w:numId="26">
    <w:abstractNumId w:val="16"/>
  </w:num>
  <w:num w:numId="27">
    <w:abstractNumId w:val="62"/>
  </w:num>
  <w:num w:numId="28">
    <w:abstractNumId w:val="40"/>
  </w:num>
  <w:num w:numId="29">
    <w:abstractNumId w:val="27"/>
  </w:num>
  <w:num w:numId="30">
    <w:abstractNumId w:val="39"/>
  </w:num>
  <w:num w:numId="31">
    <w:abstractNumId w:val="36"/>
  </w:num>
  <w:num w:numId="32">
    <w:abstractNumId w:val="22"/>
  </w:num>
  <w:num w:numId="33">
    <w:abstractNumId w:val="38"/>
  </w:num>
  <w:num w:numId="34">
    <w:abstractNumId w:val="30"/>
  </w:num>
  <w:num w:numId="35">
    <w:abstractNumId w:val="34"/>
  </w:num>
  <w:num w:numId="36">
    <w:abstractNumId w:val="49"/>
  </w:num>
  <w:num w:numId="37">
    <w:abstractNumId w:val="57"/>
  </w:num>
  <w:num w:numId="38">
    <w:abstractNumId w:val="35"/>
  </w:num>
  <w:num w:numId="39">
    <w:abstractNumId w:val="23"/>
  </w:num>
  <w:num w:numId="40">
    <w:abstractNumId w:val="52"/>
  </w:num>
  <w:num w:numId="41">
    <w:abstractNumId w:val="41"/>
  </w:num>
  <w:num w:numId="42">
    <w:abstractNumId w:val="24"/>
  </w:num>
  <w:num w:numId="43">
    <w:abstractNumId w:val="58"/>
  </w:num>
  <w:num w:numId="44">
    <w:abstractNumId w:val="53"/>
  </w:num>
  <w:num w:numId="45">
    <w:abstractNumId w:val="29"/>
  </w:num>
  <w:num w:numId="46">
    <w:abstractNumId w:val="20"/>
  </w:num>
  <w:num w:numId="47">
    <w:abstractNumId w:val="25"/>
  </w:num>
  <w:num w:numId="48">
    <w:abstractNumId w:val="48"/>
  </w:num>
  <w:num w:numId="49">
    <w:abstractNumId w:val="63"/>
  </w:num>
  <w:num w:numId="50">
    <w:abstractNumId w:val="54"/>
  </w:num>
  <w:num w:numId="51">
    <w:abstractNumId w:val="13"/>
  </w:num>
  <w:num w:numId="52">
    <w:abstractNumId w:val="56"/>
  </w:num>
  <w:num w:numId="53">
    <w:abstractNumId w:val="51"/>
  </w:num>
  <w:num w:numId="54">
    <w:abstractNumId w:val="37"/>
  </w:num>
  <w:num w:numId="55">
    <w:abstractNumId w:val="45"/>
  </w:num>
  <w:num w:numId="56">
    <w:abstractNumId w:val="19"/>
  </w:num>
  <w:num w:numId="57">
    <w:abstractNumId w:val="17"/>
  </w:num>
  <w:num w:numId="58">
    <w:abstractNumId w:val="59"/>
  </w:num>
  <w:num w:numId="59">
    <w:abstractNumId w:val="21"/>
  </w:num>
  <w:num w:numId="60">
    <w:abstractNumId w:val="43"/>
  </w:num>
  <w:num w:numId="61">
    <w:abstractNumId w:val="11"/>
  </w:num>
  <w:num w:numId="62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4"/>
    <w:rsid w:val="00001256"/>
    <w:rsid w:val="00005EA6"/>
    <w:rsid w:val="000102CD"/>
    <w:rsid w:val="00015F58"/>
    <w:rsid w:val="00057E4E"/>
    <w:rsid w:val="000618BE"/>
    <w:rsid w:val="0007672E"/>
    <w:rsid w:val="00076FD1"/>
    <w:rsid w:val="0008486F"/>
    <w:rsid w:val="000A04D5"/>
    <w:rsid w:val="000A56EE"/>
    <w:rsid w:val="000B6378"/>
    <w:rsid w:val="000C35E3"/>
    <w:rsid w:val="000C4284"/>
    <w:rsid w:val="000D197D"/>
    <w:rsid w:val="000D4D53"/>
    <w:rsid w:val="000F27E3"/>
    <w:rsid w:val="0010344B"/>
    <w:rsid w:val="00105314"/>
    <w:rsid w:val="001055A2"/>
    <w:rsid w:val="00110C94"/>
    <w:rsid w:val="001116FD"/>
    <w:rsid w:val="00117C86"/>
    <w:rsid w:val="00123084"/>
    <w:rsid w:val="00133F6A"/>
    <w:rsid w:val="001342D0"/>
    <w:rsid w:val="001513EE"/>
    <w:rsid w:val="0016663D"/>
    <w:rsid w:val="00181A25"/>
    <w:rsid w:val="00192F7C"/>
    <w:rsid w:val="00193300"/>
    <w:rsid w:val="001A54D5"/>
    <w:rsid w:val="001A75F7"/>
    <w:rsid w:val="001C62A3"/>
    <w:rsid w:val="001D0579"/>
    <w:rsid w:val="001D3220"/>
    <w:rsid w:val="001E7C1D"/>
    <w:rsid w:val="00204796"/>
    <w:rsid w:val="002048C5"/>
    <w:rsid w:val="0020706C"/>
    <w:rsid w:val="002075CE"/>
    <w:rsid w:val="00214197"/>
    <w:rsid w:val="002226EF"/>
    <w:rsid w:val="00241E9A"/>
    <w:rsid w:val="00251206"/>
    <w:rsid w:val="00255974"/>
    <w:rsid w:val="0027121D"/>
    <w:rsid w:val="00281BFB"/>
    <w:rsid w:val="00291E58"/>
    <w:rsid w:val="002A516B"/>
    <w:rsid w:val="002B448E"/>
    <w:rsid w:val="002D3882"/>
    <w:rsid w:val="002E4CC1"/>
    <w:rsid w:val="002E6B3E"/>
    <w:rsid w:val="002F7B3B"/>
    <w:rsid w:val="00310865"/>
    <w:rsid w:val="003202B0"/>
    <w:rsid w:val="0032088D"/>
    <w:rsid w:val="003721EF"/>
    <w:rsid w:val="003774A0"/>
    <w:rsid w:val="00380E8F"/>
    <w:rsid w:val="00387E04"/>
    <w:rsid w:val="003A1BF4"/>
    <w:rsid w:val="003A2B13"/>
    <w:rsid w:val="003A4518"/>
    <w:rsid w:val="003B6303"/>
    <w:rsid w:val="003C6C22"/>
    <w:rsid w:val="003C6EFA"/>
    <w:rsid w:val="003E288E"/>
    <w:rsid w:val="003E3684"/>
    <w:rsid w:val="003F051A"/>
    <w:rsid w:val="003F19CA"/>
    <w:rsid w:val="003F1AA0"/>
    <w:rsid w:val="003F56E9"/>
    <w:rsid w:val="004043C7"/>
    <w:rsid w:val="00410BBC"/>
    <w:rsid w:val="00435718"/>
    <w:rsid w:val="00447C40"/>
    <w:rsid w:val="004508C6"/>
    <w:rsid w:val="00461A00"/>
    <w:rsid w:val="004661B4"/>
    <w:rsid w:val="00473610"/>
    <w:rsid w:val="0047365C"/>
    <w:rsid w:val="0047383F"/>
    <w:rsid w:val="00483D57"/>
    <w:rsid w:val="00484A1C"/>
    <w:rsid w:val="00490CFF"/>
    <w:rsid w:val="004A3BDD"/>
    <w:rsid w:val="004D13C9"/>
    <w:rsid w:val="004D1B18"/>
    <w:rsid w:val="004E371C"/>
    <w:rsid w:val="004F2D38"/>
    <w:rsid w:val="00511200"/>
    <w:rsid w:val="00511A06"/>
    <w:rsid w:val="005125FD"/>
    <w:rsid w:val="00537BF4"/>
    <w:rsid w:val="00547CEC"/>
    <w:rsid w:val="005517F0"/>
    <w:rsid w:val="0056125E"/>
    <w:rsid w:val="00565EF3"/>
    <w:rsid w:val="00587ACA"/>
    <w:rsid w:val="005B14F3"/>
    <w:rsid w:val="005B5DFF"/>
    <w:rsid w:val="005C2D9E"/>
    <w:rsid w:val="005D59E9"/>
    <w:rsid w:val="005F2EE6"/>
    <w:rsid w:val="00604731"/>
    <w:rsid w:val="00627823"/>
    <w:rsid w:val="0063673B"/>
    <w:rsid w:val="00661508"/>
    <w:rsid w:val="006A2664"/>
    <w:rsid w:val="006C3BC9"/>
    <w:rsid w:val="006D2B7D"/>
    <w:rsid w:val="006E7799"/>
    <w:rsid w:val="006F2AFD"/>
    <w:rsid w:val="006F38CD"/>
    <w:rsid w:val="006F3C49"/>
    <w:rsid w:val="006F5438"/>
    <w:rsid w:val="00700B90"/>
    <w:rsid w:val="00703FC9"/>
    <w:rsid w:val="00720758"/>
    <w:rsid w:val="007258B8"/>
    <w:rsid w:val="00725C8E"/>
    <w:rsid w:val="0073112B"/>
    <w:rsid w:val="00761410"/>
    <w:rsid w:val="0076756E"/>
    <w:rsid w:val="00767A54"/>
    <w:rsid w:val="00782513"/>
    <w:rsid w:val="00785F06"/>
    <w:rsid w:val="00787DC0"/>
    <w:rsid w:val="00793CFE"/>
    <w:rsid w:val="007A1809"/>
    <w:rsid w:val="007A3ACA"/>
    <w:rsid w:val="007B2296"/>
    <w:rsid w:val="007B3146"/>
    <w:rsid w:val="007B6700"/>
    <w:rsid w:val="007C0332"/>
    <w:rsid w:val="007C15E9"/>
    <w:rsid w:val="007D4F7E"/>
    <w:rsid w:val="007E4307"/>
    <w:rsid w:val="007E69FA"/>
    <w:rsid w:val="007F3D9B"/>
    <w:rsid w:val="007F519F"/>
    <w:rsid w:val="00803069"/>
    <w:rsid w:val="008041EE"/>
    <w:rsid w:val="00806D93"/>
    <w:rsid w:val="0081009B"/>
    <w:rsid w:val="00817260"/>
    <w:rsid w:val="00830CBC"/>
    <w:rsid w:val="0084443C"/>
    <w:rsid w:val="00854263"/>
    <w:rsid w:val="00870C8B"/>
    <w:rsid w:val="008751FF"/>
    <w:rsid w:val="00875EEA"/>
    <w:rsid w:val="00877299"/>
    <w:rsid w:val="00885514"/>
    <w:rsid w:val="0089558B"/>
    <w:rsid w:val="008A2133"/>
    <w:rsid w:val="008B38B9"/>
    <w:rsid w:val="008C0211"/>
    <w:rsid w:val="008E6980"/>
    <w:rsid w:val="008E6D2D"/>
    <w:rsid w:val="008F1F74"/>
    <w:rsid w:val="008F5285"/>
    <w:rsid w:val="008F70B5"/>
    <w:rsid w:val="00930F94"/>
    <w:rsid w:val="0095446B"/>
    <w:rsid w:val="00956109"/>
    <w:rsid w:val="00971C91"/>
    <w:rsid w:val="009A4A35"/>
    <w:rsid w:val="009A5FA2"/>
    <w:rsid w:val="009B1A71"/>
    <w:rsid w:val="009E3D2D"/>
    <w:rsid w:val="009E5497"/>
    <w:rsid w:val="009F1B40"/>
    <w:rsid w:val="009F431C"/>
    <w:rsid w:val="009F4927"/>
    <w:rsid w:val="00A037D5"/>
    <w:rsid w:val="00A4288A"/>
    <w:rsid w:val="00A45A74"/>
    <w:rsid w:val="00A80ECD"/>
    <w:rsid w:val="00A8795D"/>
    <w:rsid w:val="00AB1E23"/>
    <w:rsid w:val="00AB7574"/>
    <w:rsid w:val="00AC3863"/>
    <w:rsid w:val="00AD25ED"/>
    <w:rsid w:val="00AD63C2"/>
    <w:rsid w:val="00AE51D5"/>
    <w:rsid w:val="00AF57EF"/>
    <w:rsid w:val="00B26764"/>
    <w:rsid w:val="00B32121"/>
    <w:rsid w:val="00B37D17"/>
    <w:rsid w:val="00B42C42"/>
    <w:rsid w:val="00B45495"/>
    <w:rsid w:val="00B47F68"/>
    <w:rsid w:val="00B50D7A"/>
    <w:rsid w:val="00B77335"/>
    <w:rsid w:val="00B80EBF"/>
    <w:rsid w:val="00B84EDB"/>
    <w:rsid w:val="00B86EA1"/>
    <w:rsid w:val="00B920C3"/>
    <w:rsid w:val="00B94D5E"/>
    <w:rsid w:val="00BA04BE"/>
    <w:rsid w:val="00BD5837"/>
    <w:rsid w:val="00BD782D"/>
    <w:rsid w:val="00BE44B6"/>
    <w:rsid w:val="00C05016"/>
    <w:rsid w:val="00C2735F"/>
    <w:rsid w:val="00C333CB"/>
    <w:rsid w:val="00C43FCE"/>
    <w:rsid w:val="00C47AE7"/>
    <w:rsid w:val="00C56CEF"/>
    <w:rsid w:val="00C60D69"/>
    <w:rsid w:val="00C72AB8"/>
    <w:rsid w:val="00C77C92"/>
    <w:rsid w:val="00C82F76"/>
    <w:rsid w:val="00C8657E"/>
    <w:rsid w:val="00C924AA"/>
    <w:rsid w:val="00C94290"/>
    <w:rsid w:val="00C9457E"/>
    <w:rsid w:val="00CA7AB7"/>
    <w:rsid w:val="00CB18CB"/>
    <w:rsid w:val="00CC5866"/>
    <w:rsid w:val="00CE438B"/>
    <w:rsid w:val="00D00353"/>
    <w:rsid w:val="00D23D24"/>
    <w:rsid w:val="00D47E45"/>
    <w:rsid w:val="00D60E9D"/>
    <w:rsid w:val="00D61D63"/>
    <w:rsid w:val="00D63ADF"/>
    <w:rsid w:val="00D77FCB"/>
    <w:rsid w:val="00DA3992"/>
    <w:rsid w:val="00DE29EA"/>
    <w:rsid w:val="00DE69EB"/>
    <w:rsid w:val="00DF334D"/>
    <w:rsid w:val="00E0083D"/>
    <w:rsid w:val="00E149FA"/>
    <w:rsid w:val="00E447AD"/>
    <w:rsid w:val="00E7291D"/>
    <w:rsid w:val="00E80ACA"/>
    <w:rsid w:val="00E95857"/>
    <w:rsid w:val="00EA0F31"/>
    <w:rsid w:val="00EA1576"/>
    <w:rsid w:val="00EA1997"/>
    <w:rsid w:val="00EA5E51"/>
    <w:rsid w:val="00EA72F7"/>
    <w:rsid w:val="00EB1A76"/>
    <w:rsid w:val="00EB5889"/>
    <w:rsid w:val="00EC4748"/>
    <w:rsid w:val="00EC7DFC"/>
    <w:rsid w:val="00ED4181"/>
    <w:rsid w:val="00ED43E8"/>
    <w:rsid w:val="00ED4D2A"/>
    <w:rsid w:val="00EE3B3D"/>
    <w:rsid w:val="00EF2213"/>
    <w:rsid w:val="00F12046"/>
    <w:rsid w:val="00F244D2"/>
    <w:rsid w:val="00F27E2D"/>
    <w:rsid w:val="00F50163"/>
    <w:rsid w:val="00F6393E"/>
    <w:rsid w:val="00F74AB8"/>
    <w:rsid w:val="00F81CB3"/>
    <w:rsid w:val="00F839B1"/>
    <w:rsid w:val="00F933D2"/>
    <w:rsid w:val="00F97501"/>
    <w:rsid w:val="00FA3558"/>
    <w:rsid w:val="00FA75E3"/>
    <w:rsid w:val="00FC0877"/>
    <w:rsid w:val="00FC0B79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1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84A1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484A1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84A1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84A1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84A1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4A1C"/>
  </w:style>
  <w:style w:type="character" w:customStyle="1" w:styleId="WW8Num1z1">
    <w:name w:val="WW8Num1z1"/>
    <w:rsid w:val="00484A1C"/>
  </w:style>
  <w:style w:type="character" w:customStyle="1" w:styleId="WW8Num1z2">
    <w:name w:val="WW8Num1z2"/>
    <w:rsid w:val="00484A1C"/>
  </w:style>
  <w:style w:type="character" w:customStyle="1" w:styleId="WW8Num1z3">
    <w:name w:val="WW8Num1z3"/>
    <w:rsid w:val="00484A1C"/>
  </w:style>
  <w:style w:type="character" w:customStyle="1" w:styleId="WW8Num1z4">
    <w:name w:val="WW8Num1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84A1C"/>
  </w:style>
  <w:style w:type="character" w:customStyle="1" w:styleId="WW8Num1z6">
    <w:name w:val="WW8Num1z6"/>
    <w:rsid w:val="00484A1C"/>
  </w:style>
  <w:style w:type="character" w:customStyle="1" w:styleId="WW8Num1z7">
    <w:name w:val="WW8Num1z7"/>
    <w:rsid w:val="00484A1C"/>
  </w:style>
  <w:style w:type="character" w:customStyle="1" w:styleId="WW8Num1z8">
    <w:name w:val="WW8Num1z8"/>
    <w:rsid w:val="00484A1C"/>
  </w:style>
  <w:style w:type="character" w:customStyle="1" w:styleId="WW8Num2z0">
    <w:name w:val="WW8Num2z0"/>
    <w:rsid w:val="00484A1C"/>
    <w:rPr>
      <w:rFonts w:ascii="Symbol" w:hAnsi="Symbol" w:cs="Symbol"/>
      <w:lang w:val="el-GR"/>
    </w:rPr>
  </w:style>
  <w:style w:type="character" w:customStyle="1" w:styleId="WW8Num3z0">
    <w:name w:val="WW8Num3z0"/>
    <w:rsid w:val="00484A1C"/>
    <w:rPr>
      <w:lang w:val="el-GR"/>
    </w:rPr>
  </w:style>
  <w:style w:type="character" w:customStyle="1" w:styleId="WW8Num4z0">
    <w:name w:val="WW8Num4z0"/>
    <w:rsid w:val="00484A1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84A1C"/>
    <w:rPr>
      <w:highlight w:val="yellow"/>
      <w:lang w:val="el-GR"/>
    </w:rPr>
  </w:style>
  <w:style w:type="character" w:customStyle="1" w:styleId="WW8Num6z0">
    <w:name w:val="WW8Num6z0"/>
    <w:rsid w:val="00484A1C"/>
    <w:rPr>
      <w:b/>
      <w:bCs/>
      <w:szCs w:val="22"/>
      <w:lang w:val="el-GR"/>
    </w:rPr>
  </w:style>
  <w:style w:type="character" w:customStyle="1" w:styleId="WW8Num6z1">
    <w:name w:val="WW8Num6z1"/>
    <w:rsid w:val="00484A1C"/>
  </w:style>
  <w:style w:type="character" w:customStyle="1" w:styleId="WW8Num6z2">
    <w:name w:val="WW8Num6z2"/>
    <w:rsid w:val="00484A1C"/>
  </w:style>
  <w:style w:type="character" w:customStyle="1" w:styleId="WW8Num6z3">
    <w:name w:val="WW8Num6z3"/>
    <w:rsid w:val="00484A1C"/>
  </w:style>
  <w:style w:type="character" w:customStyle="1" w:styleId="WW8Num6z4">
    <w:name w:val="WW8Num6z4"/>
    <w:rsid w:val="00484A1C"/>
  </w:style>
  <w:style w:type="character" w:customStyle="1" w:styleId="WW8Num6z5">
    <w:name w:val="WW8Num6z5"/>
    <w:rsid w:val="00484A1C"/>
  </w:style>
  <w:style w:type="character" w:customStyle="1" w:styleId="WW8Num6z6">
    <w:name w:val="WW8Num6z6"/>
    <w:rsid w:val="00484A1C"/>
  </w:style>
  <w:style w:type="character" w:customStyle="1" w:styleId="WW8Num6z7">
    <w:name w:val="WW8Num6z7"/>
    <w:rsid w:val="00484A1C"/>
  </w:style>
  <w:style w:type="character" w:customStyle="1" w:styleId="WW8Num6z8">
    <w:name w:val="WW8Num6z8"/>
    <w:rsid w:val="00484A1C"/>
  </w:style>
  <w:style w:type="character" w:customStyle="1" w:styleId="WW8Num7z0">
    <w:name w:val="WW8Num7z0"/>
    <w:rsid w:val="00484A1C"/>
    <w:rPr>
      <w:b/>
      <w:bCs/>
      <w:szCs w:val="22"/>
      <w:lang w:val="el-GR"/>
    </w:rPr>
  </w:style>
  <w:style w:type="character" w:customStyle="1" w:styleId="WW8Num7z1">
    <w:name w:val="WW8Num7z1"/>
    <w:rsid w:val="00484A1C"/>
    <w:rPr>
      <w:rFonts w:eastAsia="Calibri"/>
      <w:lang w:val="el-GR"/>
    </w:rPr>
  </w:style>
  <w:style w:type="character" w:customStyle="1" w:styleId="WW8Num7z2">
    <w:name w:val="WW8Num7z2"/>
    <w:rsid w:val="00484A1C"/>
  </w:style>
  <w:style w:type="character" w:customStyle="1" w:styleId="WW8Num7z3">
    <w:name w:val="WW8Num7z3"/>
    <w:rsid w:val="00484A1C"/>
  </w:style>
  <w:style w:type="character" w:customStyle="1" w:styleId="WW8Num7z4">
    <w:name w:val="WW8Num7z4"/>
    <w:rsid w:val="00484A1C"/>
  </w:style>
  <w:style w:type="character" w:customStyle="1" w:styleId="WW8Num7z5">
    <w:name w:val="WW8Num7z5"/>
    <w:rsid w:val="00484A1C"/>
  </w:style>
  <w:style w:type="character" w:customStyle="1" w:styleId="WW8Num7z6">
    <w:name w:val="WW8Num7z6"/>
    <w:rsid w:val="00484A1C"/>
  </w:style>
  <w:style w:type="character" w:customStyle="1" w:styleId="WW8Num7z7">
    <w:name w:val="WW8Num7z7"/>
    <w:rsid w:val="00484A1C"/>
  </w:style>
  <w:style w:type="character" w:customStyle="1" w:styleId="WW8Num7z8">
    <w:name w:val="WW8Num7z8"/>
    <w:rsid w:val="00484A1C"/>
  </w:style>
  <w:style w:type="character" w:customStyle="1" w:styleId="WW8Num8z0">
    <w:name w:val="WW8Num8z0"/>
    <w:rsid w:val="00484A1C"/>
    <w:rPr>
      <w:rFonts w:ascii="Symbol" w:hAnsi="Symbol" w:cs="OpenSymbol"/>
      <w:color w:val="5B9BD5"/>
    </w:rPr>
  </w:style>
  <w:style w:type="character" w:customStyle="1" w:styleId="WW8Num9z0">
    <w:name w:val="WW8Num9z0"/>
    <w:rsid w:val="00484A1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84A1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84A1C"/>
  </w:style>
  <w:style w:type="character" w:customStyle="1" w:styleId="WW8Num10z2">
    <w:name w:val="WW8Num10z2"/>
    <w:rsid w:val="00484A1C"/>
  </w:style>
  <w:style w:type="character" w:customStyle="1" w:styleId="WW8Num10z3">
    <w:name w:val="WW8Num10z3"/>
    <w:rsid w:val="00484A1C"/>
  </w:style>
  <w:style w:type="character" w:customStyle="1" w:styleId="WW8Num10z4">
    <w:name w:val="WW8Num10z4"/>
    <w:rsid w:val="00484A1C"/>
  </w:style>
  <w:style w:type="character" w:customStyle="1" w:styleId="WW8Num10z5">
    <w:name w:val="WW8Num10z5"/>
    <w:rsid w:val="00484A1C"/>
  </w:style>
  <w:style w:type="character" w:customStyle="1" w:styleId="WW8Num10z6">
    <w:name w:val="WW8Num10z6"/>
    <w:rsid w:val="00484A1C"/>
  </w:style>
  <w:style w:type="character" w:customStyle="1" w:styleId="WW8Num10z7">
    <w:name w:val="WW8Num10z7"/>
    <w:rsid w:val="00484A1C"/>
  </w:style>
  <w:style w:type="character" w:customStyle="1" w:styleId="WW8Num10z8">
    <w:name w:val="WW8Num10z8"/>
    <w:rsid w:val="00484A1C"/>
  </w:style>
  <w:style w:type="character" w:customStyle="1" w:styleId="WW8Num11z0">
    <w:name w:val="WW8Num11z0"/>
    <w:rsid w:val="00484A1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84A1C"/>
    <w:rPr>
      <w:rFonts w:ascii="Courier New" w:hAnsi="Courier New" w:cs="Courier New" w:hint="default"/>
    </w:rPr>
  </w:style>
  <w:style w:type="character" w:customStyle="1" w:styleId="WW8Num11z2">
    <w:name w:val="WW8Num11z2"/>
    <w:rsid w:val="00484A1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484A1C"/>
  </w:style>
  <w:style w:type="character" w:customStyle="1" w:styleId="WW8Num8z1">
    <w:name w:val="WW8Num8z1"/>
    <w:rsid w:val="00484A1C"/>
    <w:rPr>
      <w:rFonts w:eastAsia="Calibri"/>
      <w:lang w:val="el-GR"/>
    </w:rPr>
  </w:style>
  <w:style w:type="character" w:customStyle="1" w:styleId="WW8Num8z2">
    <w:name w:val="WW8Num8z2"/>
    <w:rsid w:val="00484A1C"/>
  </w:style>
  <w:style w:type="character" w:customStyle="1" w:styleId="WW8Num8z3">
    <w:name w:val="WW8Num8z3"/>
    <w:rsid w:val="00484A1C"/>
  </w:style>
  <w:style w:type="character" w:customStyle="1" w:styleId="WW8Num8z4">
    <w:name w:val="WW8Num8z4"/>
    <w:rsid w:val="00484A1C"/>
  </w:style>
  <w:style w:type="character" w:customStyle="1" w:styleId="WW8Num8z5">
    <w:name w:val="WW8Num8z5"/>
    <w:rsid w:val="00484A1C"/>
  </w:style>
  <w:style w:type="character" w:customStyle="1" w:styleId="WW8Num8z6">
    <w:name w:val="WW8Num8z6"/>
    <w:rsid w:val="00484A1C"/>
  </w:style>
  <w:style w:type="character" w:customStyle="1" w:styleId="WW8Num8z7">
    <w:name w:val="WW8Num8z7"/>
    <w:rsid w:val="00484A1C"/>
  </w:style>
  <w:style w:type="character" w:customStyle="1" w:styleId="WW8Num8z8">
    <w:name w:val="WW8Num8z8"/>
    <w:rsid w:val="00484A1C"/>
  </w:style>
  <w:style w:type="character" w:customStyle="1" w:styleId="WW8Num11z3">
    <w:name w:val="WW8Num11z3"/>
    <w:rsid w:val="00484A1C"/>
  </w:style>
  <w:style w:type="character" w:customStyle="1" w:styleId="WW8Num11z4">
    <w:name w:val="WW8Num11z4"/>
    <w:rsid w:val="00484A1C"/>
  </w:style>
  <w:style w:type="character" w:customStyle="1" w:styleId="WW8Num11z5">
    <w:name w:val="WW8Num11z5"/>
    <w:rsid w:val="00484A1C"/>
  </w:style>
  <w:style w:type="character" w:customStyle="1" w:styleId="WW8Num11z6">
    <w:name w:val="WW8Num11z6"/>
    <w:rsid w:val="00484A1C"/>
  </w:style>
  <w:style w:type="character" w:customStyle="1" w:styleId="WW8Num11z7">
    <w:name w:val="WW8Num11z7"/>
    <w:rsid w:val="00484A1C"/>
  </w:style>
  <w:style w:type="character" w:customStyle="1" w:styleId="WW8Num11z8">
    <w:name w:val="WW8Num11z8"/>
    <w:rsid w:val="00484A1C"/>
  </w:style>
  <w:style w:type="character" w:customStyle="1" w:styleId="WW-DefaultParagraphFont1">
    <w:name w:val="WW-Default Paragraph Font1"/>
    <w:rsid w:val="00484A1C"/>
  </w:style>
  <w:style w:type="character" w:customStyle="1" w:styleId="40">
    <w:name w:val="Προεπιλεγμένη γραμματοσειρά4"/>
    <w:rsid w:val="00484A1C"/>
  </w:style>
  <w:style w:type="character" w:customStyle="1" w:styleId="WW8Num2z1">
    <w:name w:val="WW8Num2z1"/>
    <w:rsid w:val="00484A1C"/>
  </w:style>
  <w:style w:type="character" w:customStyle="1" w:styleId="WW8Num2z2">
    <w:name w:val="WW8Num2z2"/>
    <w:rsid w:val="00484A1C"/>
  </w:style>
  <w:style w:type="character" w:customStyle="1" w:styleId="WW8Num2z3">
    <w:name w:val="WW8Num2z3"/>
    <w:rsid w:val="00484A1C"/>
  </w:style>
  <w:style w:type="character" w:customStyle="1" w:styleId="WW8Num2z4">
    <w:name w:val="WW8Num2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84A1C"/>
  </w:style>
  <w:style w:type="character" w:customStyle="1" w:styleId="WW8Num2z6">
    <w:name w:val="WW8Num2z6"/>
    <w:rsid w:val="00484A1C"/>
  </w:style>
  <w:style w:type="character" w:customStyle="1" w:styleId="WW8Num2z7">
    <w:name w:val="WW8Num2z7"/>
    <w:rsid w:val="00484A1C"/>
  </w:style>
  <w:style w:type="character" w:customStyle="1" w:styleId="WW8Num2z8">
    <w:name w:val="WW8Num2z8"/>
    <w:rsid w:val="00484A1C"/>
  </w:style>
  <w:style w:type="character" w:customStyle="1" w:styleId="WW8Num9z1">
    <w:name w:val="WW8Num9z1"/>
    <w:rsid w:val="00484A1C"/>
    <w:rPr>
      <w:rFonts w:eastAsia="Calibri"/>
      <w:lang w:val="el-GR"/>
    </w:rPr>
  </w:style>
  <w:style w:type="character" w:customStyle="1" w:styleId="WW8Num9z2">
    <w:name w:val="WW8Num9z2"/>
    <w:rsid w:val="00484A1C"/>
  </w:style>
  <w:style w:type="character" w:customStyle="1" w:styleId="WW8Num9z3">
    <w:name w:val="WW8Num9z3"/>
    <w:rsid w:val="00484A1C"/>
  </w:style>
  <w:style w:type="character" w:customStyle="1" w:styleId="WW8Num9z4">
    <w:name w:val="WW8Num9z4"/>
    <w:rsid w:val="00484A1C"/>
  </w:style>
  <w:style w:type="character" w:customStyle="1" w:styleId="WW8Num9z5">
    <w:name w:val="WW8Num9z5"/>
    <w:rsid w:val="00484A1C"/>
  </w:style>
  <w:style w:type="character" w:customStyle="1" w:styleId="WW8Num9z6">
    <w:name w:val="WW8Num9z6"/>
    <w:rsid w:val="00484A1C"/>
  </w:style>
  <w:style w:type="character" w:customStyle="1" w:styleId="WW8Num9z7">
    <w:name w:val="WW8Num9z7"/>
    <w:rsid w:val="00484A1C"/>
  </w:style>
  <w:style w:type="character" w:customStyle="1" w:styleId="WW8Num9z8">
    <w:name w:val="WW8Num9z8"/>
    <w:rsid w:val="00484A1C"/>
  </w:style>
  <w:style w:type="character" w:customStyle="1" w:styleId="WW-DefaultParagraphFont11">
    <w:name w:val="WW-Default Paragraph Font11"/>
    <w:rsid w:val="00484A1C"/>
  </w:style>
  <w:style w:type="character" w:customStyle="1" w:styleId="WW8Num12z0">
    <w:name w:val="WW8Num12z0"/>
    <w:rsid w:val="00484A1C"/>
    <w:rPr>
      <w:rFonts w:ascii="Symbol" w:hAnsi="Symbol" w:cs="Symbol"/>
    </w:rPr>
  </w:style>
  <w:style w:type="character" w:customStyle="1" w:styleId="WW8Num12z1">
    <w:name w:val="WW8Num12z1"/>
    <w:rsid w:val="00484A1C"/>
    <w:rPr>
      <w:rFonts w:ascii="Courier New" w:hAnsi="Courier New" w:cs="Courier New"/>
    </w:rPr>
  </w:style>
  <w:style w:type="character" w:customStyle="1" w:styleId="WW8Num12z2">
    <w:name w:val="WW8Num12z2"/>
    <w:rsid w:val="00484A1C"/>
    <w:rPr>
      <w:rFonts w:ascii="Wingdings" w:hAnsi="Wingdings" w:cs="Wingdings"/>
    </w:rPr>
  </w:style>
  <w:style w:type="character" w:customStyle="1" w:styleId="WW-DefaultParagraphFont111">
    <w:name w:val="WW-Default Paragraph Font111"/>
    <w:rsid w:val="00484A1C"/>
  </w:style>
  <w:style w:type="character" w:customStyle="1" w:styleId="WW-DefaultParagraphFont1111">
    <w:name w:val="WW-Default Paragraph Font1111"/>
    <w:rsid w:val="00484A1C"/>
  </w:style>
  <w:style w:type="character" w:customStyle="1" w:styleId="WW-DefaultParagraphFont11111">
    <w:name w:val="WW-Default Paragraph Font11111"/>
    <w:rsid w:val="00484A1C"/>
  </w:style>
  <w:style w:type="character" w:customStyle="1" w:styleId="30">
    <w:name w:val="Προεπιλεγμένη γραμματοσειρά3"/>
    <w:rsid w:val="00484A1C"/>
  </w:style>
  <w:style w:type="character" w:customStyle="1" w:styleId="WW-DefaultParagraphFont111111">
    <w:name w:val="WW-Default Paragraph Font111111"/>
    <w:rsid w:val="00484A1C"/>
  </w:style>
  <w:style w:type="character" w:customStyle="1" w:styleId="DefaultParagraphFont2">
    <w:name w:val="Default Paragraph Font2"/>
    <w:rsid w:val="00484A1C"/>
  </w:style>
  <w:style w:type="character" w:customStyle="1" w:styleId="WW8Num12z3">
    <w:name w:val="WW8Num12z3"/>
    <w:rsid w:val="00484A1C"/>
  </w:style>
  <w:style w:type="character" w:customStyle="1" w:styleId="WW8Num12z4">
    <w:name w:val="WW8Num12z4"/>
    <w:rsid w:val="00484A1C"/>
  </w:style>
  <w:style w:type="character" w:customStyle="1" w:styleId="WW8Num12z5">
    <w:name w:val="WW8Num12z5"/>
    <w:rsid w:val="00484A1C"/>
  </w:style>
  <w:style w:type="character" w:customStyle="1" w:styleId="WW8Num12z6">
    <w:name w:val="WW8Num12z6"/>
    <w:rsid w:val="00484A1C"/>
  </w:style>
  <w:style w:type="character" w:customStyle="1" w:styleId="WW8Num12z7">
    <w:name w:val="WW8Num12z7"/>
    <w:rsid w:val="00484A1C"/>
  </w:style>
  <w:style w:type="character" w:customStyle="1" w:styleId="WW8Num12z8">
    <w:name w:val="WW8Num12z8"/>
    <w:rsid w:val="00484A1C"/>
  </w:style>
  <w:style w:type="character" w:customStyle="1" w:styleId="WW8Num13z0">
    <w:name w:val="WW8Num13z0"/>
    <w:rsid w:val="00484A1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84A1C"/>
  </w:style>
  <w:style w:type="character" w:customStyle="1" w:styleId="WW8Num13z1">
    <w:name w:val="WW8Num13z1"/>
    <w:rsid w:val="00484A1C"/>
    <w:rPr>
      <w:rFonts w:eastAsia="Calibri"/>
      <w:lang w:val="el-GR"/>
    </w:rPr>
  </w:style>
  <w:style w:type="character" w:customStyle="1" w:styleId="WW8Num13z2">
    <w:name w:val="WW8Num13z2"/>
    <w:rsid w:val="00484A1C"/>
  </w:style>
  <w:style w:type="character" w:customStyle="1" w:styleId="WW8Num13z3">
    <w:name w:val="WW8Num13z3"/>
    <w:rsid w:val="00484A1C"/>
  </w:style>
  <w:style w:type="character" w:customStyle="1" w:styleId="WW8Num13z4">
    <w:name w:val="WW8Num13z4"/>
    <w:rsid w:val="00484A1C"/>
  </w:style>
  <w:style w:type="character" w:customStyle="1" w:styleId="WW8Num13z5">
    <w:name w:val="WW8Num13z5"/>
    <w:rsid w:val="00484A1C"/>
  </w:style>
  <w:style w:type="character" w:customStyle="1" w:styleId="WW8Num13z6">
    <w:name w:val="WW8Num13z6"/>
    <w:rsid w:val="00484A1C"/>
  </w:style>
  <w:style w:type="character" w:customStyle="1" w:styleId="WW8Num13z7">
    <w:name w:val="WW8Num13z7"/>
    <w:rsid w:val="00484A1C"/>
  </w:style>
  <w:style w:type="character" w:customStyle="1" w:styleId="WW8Num13z8">
    <w:name w:val="WW8Num13z8"/>
    <w:rsid w:val="00484A1C"/>
  </w:style>
  <w:style w:type="character" w:customStyle="1" w:styleId="WW8Num14z0">
    <w:name w:val="WW8Num14z0"/>
    <w:rsid w:val="00484A1C"/>
    <w:rPr>
      <w:rFonts w:ascii="Symbol" w:hAnsi="Symbol" w:cs="OpenSymbol"/>
    </w:rPr>
  </w:style>
  <w:style w:type="character" w:customStyle="1" w:styleId="WW8Num14z1">
    <w:name w:val="WW8Num14z1"/>
    <w:rsid w:val="00484A1C"/>
  </w:style>
  <w:style w:type="character" w:customStyle="1" w:styleId="WW8Num14z2">
    <w:name w:val="WW8Num14z2"/>
    <w:rsid w:val="00484A1C"/>
  </w:style>
  <w:style w:type="character" w:customStyle="1" w:styleId="WW8Num14z3">
    <w:name w:val="WW8Num14z3"/>
    <w:rsid w:val="00484A1C"/>
  </w:style>
  <w:style w:type="character" w:customStyle="1" w:styleId="WW8Num14z4">
    <w:name w:val="WW8Num14z4"/>
    <w:rsid w:val="00484A1C"/>
  </w:style>
  <w:style w:type="character" w:customStyle="1" w:styleId="WW8Num14z5">
    <w:name w:val="WW8Num14z5"/>
    <w:rsid w:val="00484A1C"/>
  </w:style>
  <w:style w:type="character" w:customStyle="1" w:styleId="WW8Num14z6">
    <w:name w:val="WW8Num14z6"/>
    <w:rsid w:val="00484A1C"/>
  </w:style>
  <w:style w:type="character" w:customStyle="1" w:styleId="WW8Num14z7">
    <w:name w:val="WW8Num14z7"/>
    <w:rsid w:val="00484A1C"/>
  </w:style>
  <w:style w:type="character" w:customStyle="1" w:styleId="WW8Num14z8">
    <w:name w:val="WW8Num14z8"/>
    <w:rsid w:val="00484A1C"/>
  </w:style>
  <w:style w:type="character" w:customStyle="1" w:styleId="WW8Num15z0">
    <w:name w:val="WW8Num15z0"/>
    <w:rsid w:val="00484A1C"/>
  </w:style>
  <w:style w:type="character" w:customStyle="1" w:styleId="WW8Num15z1">
    <w:name w:val="WW8Num15z1"/>
    <w:rsid w:val="00484A1C"/>
  </w:style>
  <w:style w:type="character" w:customStyle="1" w:styleId="WW8Num15z2">
    <w:name w:val="WW8Num15z2"/>
    <w:rsid w:val="00484A1C"/>
  </w:style>
  <w:style w:type="character" w:customStyle="1" w:styleId="WW8Num15z3">
    <w:name w:val="WW8Num15z3"/>
    <w:rsid w:val="00484A1C"/>
  </w:style>
  <w:style w:type="character" w:customStyle="1" w:styleId="WW8Num15z4">
    <w:name w:val="WW8Num15z4"/>
    <w:rsid w:val="00484A1C"/>
  </w:style>
  <w:style w:type="character" w:customStyle="1" w:styleId="WW8Num15z5">
    <w:name w:val="WW8Num15z5"/>
    <w:rsid w:val="00484A1C"/>
  </w:style>
  <w:style w:type="character" w:customStyle="1" w:styleId="WW8Num15z6">
    <w:name w:val="WW8Num15z6"/>
    <w:rsid w:val="00484A1C"/>
  </w:style>
  <w:style w:type="character" w:customStyle="1" w:styleId="WW8Num15z7">
    <w:name w:val="WW8Num15z7"/>
    <w:rsid w:val="00484A1C"/>
  </w:style>
  <w:style w:type="character" w:customStyle="1" w:styleId="WW8Num15z8">
    <w:name w:val="WW8Num15z8"/>
    <w:rsid w:val="00484A1C"/>
  </w:style>
  <w:style w:type="character" w:customStyle="1" w:styleId="WW8Num16z0">
    <w:name w:val="WW8Num16z0"/>
    <w:rsid w:val="00484A1C"/>
  </w:style>
  <w:style w:type="character" w:customStyle="1" w:styleId="WW8Num16z1">
    <w:name w:val="WW8Num16z1"/>
    <w:rsid w:val="00484A1C"/>
  </w:style>
  <w:style w:type="character" w:customStyle="1" w:styleId="WW8Num16z2">
    <w:name w:val="WW8Num16z2"/>
    <w:rsid w:val="00484A1C"/>
  </w:style>
  <w:style w:type="character" w:customStyle="1" w:styleId="WW8Num16z3">
    <w:name w:val="WW8Num16z3"/>
    <w:rsid w:val="00484A1C"/>
  </w:style>
  <w:style w:type="character" w:customStyle="1" w:styleId="WW8Num16z4">
    <w:name w:val="WW8Num16z4"/>
    <w:rsid w:val="00484A1C"/>
  </w:style>
  <w:style w:type="character" w:customStyle="1" w:styleId="WW8Num16z5">
    <w:name w:val="WW8Num16z5"/>
    <w:rsid w:val="00484A1C"/>
  </w:style>
  <w:style w:type="character" w:customStyle="1" w:styleId="WW8Num16z6">
    <w:name w:val="WW8Num16z6"/>
    <w:rsid w:val="00484A1C"/>
  </w:style>
  <w:style w:type="character" w:customStyle="1" w:styleId="WW8Num16z7">
    <w:name w:val="WW8Num16z7"/>
    <w:rsid w:val="00484A1C"/>
  </w:style>
  <w:style w:type="character" w:customStyle="1" w:styleId="WW8Num16z8">
    <w:name w:val="WW8Num16z8"/>
    <w:rsid w:val="00484A1C"/>
  </w:style>
  <w:style w:type="character" w:customStyle="1" w:styleId="WW-DefaultParagraphFont11111111">
    <w:name w:val="WW-Default Paragraph Font11111111"/>
    <w:rsid w:val="00484A1C"/>
  </w:style>
  <w:style w:type="character" w:customStyle="1" w:styleId="WW-DefaultParagraphFont111111111">
    <w:name w:val="WW-Default Paragraph Font111111111"/>
    <w:rsid w:val="00484A1C"/>
  </w:style>
  <w:style w:type="character" w:customStyle="1" w:styleId="WW-DefaultParagraphFont1111111111">
    <w:name w:val="WW-Default Paragraph Font1111111111"/>
    <w:rsid w:val="00484A1C"/>
  </w:style>
  <w:style w:type="character" w:customStyle="1" w:styleId="WW-DefaultParagraphFont11111111111">
    <w:name w:val="WW-Default Paragraph Font11111111111"/>
    <w:rsid w:val="00484A1C"/>
  </w:style>
  <w:style w:type="character" w:customStyle="1" w:styleId="WW-DefaultParagraphFont111111111111">
    <w:name w:val="WW-Default Paragraph Font111111111111"/>
    <w:rsid w:val="00484A1C"/>
  </w:style>
  <w:style w:type="character" w:customStyle="1" w:styleId="WW8Num17z0">
    <w:name w:val="WW8Num17z0"/>
    <w:rsid w:val="00484A1C"/>
  </w:style>
  <w:style w:type="character" w:customStyle="1" w:styleId="WW8Num17z1">
    <w:name w:val="WW8Num17z1"/>
    <w:rsid w:val="00484A1C"/>
  </w:style>
  <w:style w:type="character" w:customStyle="1" w:styleId="WW8Num17z2">
    <w:name w:val="WW8Num17z2"/>
    <w:rsid w:val="00484A1C"/>
  </w:style>
  <w:style w:type="character" w:customStyle="1" w:styleId="WW8Num17z3">
    <w:name w:val="WW8Num17z3"/>
    <w:rsid w:val="00484A1C"/>
  </w:style>
  <w:style w:type="character" w:customStyle="1" w:styleId="WW8Num17z4">
    <w:name w:val="WW8Num17z4"/>
    <w:rsid w:val="00484A1C"/>
  </w:style>
  <w:style w:type="character" w:customStyle="1" w:styleId="WW8Num17z5">
    <w:name w:val="WW8Num17z5"/>
    <w:rsid w:val="00484A1C"/>
  </w:style>
  <w:style w:type="character" w:customStyle="1" w:styleId="WW8Num17z6">
    <w:name w:val="WW8Num17z6"/>
    <w:rsid w:val="00484A1C"/>
  </w:style>
  <w:style w:type="character" w:customStyle="1" w:styleId="WW8Num17z7">
    <w:name w:val="WW8Num17z7"/>
    <w:rsid w:val="00484A1C"/>
  </w:style>
  <w:style w:type="character" w:customStyle="1" w:styleId="WW8Num17z8">
    <w:name w:val="WW8Num17z8"/>
    <w:rsid w:val="00484A1C"/>
  </w:style>
  <w:style w:type="character" w:customStyle="1" w:styleId="WW8Num18z0">
    <w:name w:val="WW8Num18z0"/>
    <w:rsid w:val="00484A1C"/>
  </w:style>
  <w:style w:type="character" w:customStyle="1" w:styleId="WW8Num18z1">
    <w:name w:val="WW8Num18z1"/>
    <w:rsid w:val="00484A1C"/>
  </w:style>
  <w:style w:type="character" w:customStyle="1" w:styleId="WW8Num18z2">
    <w:name w:val="WW8Num18z2"/>
    <w:rsid w:val="00484A1C"/>
  </w:style>
  <w:style w:type="character" w:customStyle="1" w:styleId="WW8Num18z3">
    <w:name w:val="WW8Num18z3"/>
    <w:rsid w:val="00484A1C"/>
  </w:style>
  <w:style w:type="character" w:customStyle="1" w:styleId="WW8Num18z4">
    <w:name w:val="WW8Num18z4"/>
    <w:rsid w:val="00484A1C"/>
  </w:style>
  <w:style w:type="character" w:customStyle="1" w:styleId="WW8Num18z5">
    <w:name w:val="WW8Num18z5"/>
    <w:rsid w:val="00484A1C"/>
  </w:style>
  <w:style w:type="character" w:customStyle="1" w:styleId="WW8Num18z6">
    <w:name w:val="WW8Num18z6"/>
    <w:rsid w:val="00484A1C"/>
  </w:style>
  <w:style w:type="character" w:customStyle="1" w:styleId="WW8Num18z7">
    <w:name w:val="WW8Num18z7"/>
    <w:rsid w:val="00484A1C"/>
  </w:style>
  <w:style w:type="character" w:customStyle="1" w:styleId="WW8Num18z8">
    <w:name w:val="WW8Num18z8"/>
    <w:rsid w:val="00484A1C"/>
  </w:style>
  <w:style w:type="character" w:customStyle="1" w:styleId="WW8Num3z1">
    <w:name w:val="WW8Num3z1"/>
    <w:rsid w:val="00484A1C"/>
  </w:style>
  <w:style w:type="character" w:customStyle="1" w:styleId="WW8Num3z2">
    <w:name w:val="WW8Num3z2"/>
    <w:rsid w:val="00484A1C"/>
  </w:style>
  <w:style w:type="character" w:customStyle="1" w:styleId="WW8Num3z3">
    <w:name w:val="WW8Num3z3"/>
    <w:rsid w:val="00484A1C"/>
  </w:style>
  <w:style w:type="character" w:customStyle="1" w:styleId="WW8Num3z4">
    <w:name w:val="WW8Num3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84A1C"/>
  </w:style>
  <w:style w:type="character" w:customStyle="1" w:styleId="WW8Num3z6">
    <w:name w:val="WW8Num3z6"/>
    <w:rsid w:val="00484A1C"/>
  </w:style>
  <w:style w:type="character" w:customStyle="1" w:styleId="WW8Num3z7">
    <w:name w:val="WW8Num3z7"/>
    <w:rsid w:val="00484A1C"/>
  </w:style>
  <w:style w:type="character" w:customStyle="1" w:styleId="WW8Num3z8">
    <w:name w:val="WW8Num3z8"/>
    <w:rsid w:val="00484A1C"/>
  </w:style>
  <w:style w:type="character" w:customStyle="1" w:styleId="WW-DefaultParagraphFont1111111111111">
    <w:name w:val="WW-Default Paragraph Font1111111111111"/>
    <w:rsid w:val="00484A1C"/>
  </w:style>
  <w:style w:type="character" w:customStyle="1" w:styleId="WW-DefaultParagraphFont11111111111111">
    <w:name w:val="WW-Default Paragraph Font11111111111111"/>
    <w:rsid w:val="00484A1C"/>
  </w:style>
  <w:style w:type="character" w:customStyle="1" w:styleId="WW-DefaultParagraphFont111111111111111">
    <w:name w:val="WW-Default Paragraph Font111111111111111"/>
    <w:rsid w:val="00484A1C"/>
  </w:style>
  <w:style w:type="character" w:customStyle="1" w:styleId="WW-DefaultParagraphFont1111111111111111">
    <w:name w:val="WW-Default Paragraph Font1111111111111111"/>
    <w:rsid w:val="00484A1C"/>
  </w:style>
  <w:style w:type="character" w:customStyle="1" w:styleId="20">
    <w:name w:val="Προεπιλεγμένη γραμματοσειρά2"/>
    <w:rsid w:val="00484A1C"/>
  </w:style>
  <w:style w:type="character" w:customStyle="1" w:styleId="WW8Num19z0">
    <w:name w:val="WW8Num19z0"/>
    <w:rsid w:val="00484A1C"/>
    <w:rPr>
      <w:rFonts w:ascii="Calibri" w:hAnsi="Calibri" w:cs="Calibri"/>
    </w:rPr>
  </w:style>
  <w:style w:type="character" w:customStyle="1" w:styleId="WW8Num19z1">
    <w:name w:val="WW8Num19z1"/>
    <w:rsid w:val="00484A1C"/>
  </w:style>
  <w:style w:type="character" w:customStyle="1" w:styleId="WW8Num20z0">
    <w:name w:val="WW8Num20z0"/>
    <w:rsid w:val="00484A1C"/>
    <w:rPr>
      <w:rFonts w:ascii="Calibri" w:eastAsia="Calibri" w:hAnsi="Calibri" w:cs="Times New Roman"/>
    </w:rPr>
  </w:style>
  <w:style w:type="character" w:customStyle="1" w:styleId="WW8Num20z1">
    <w:name w:val="WW8Num20z1"/>
    <w:rsid w:val="00484A1C"/>
    <w:rPr>
      <w:rFonts w:ascii="Courier New" w:hAnsi="Courier New" w:cs="Courier New"/>
    </w:rPr>
  </w:style>
  <w:style w:type="character" w:customStyle="1" w:styleId="WW8Num20z2">
    <w:name w:val="WW8Num20z2"/>
    <w:rsid w:val="00484A1C"/>
    <w:rPr>
      <w:rFonts w:ascii="Wingdings" w:hAnsi="Wingdings" w:cs="Wingdings"/>
    </w:rPr>
  </w:style>
  <w:style w:type="character" w:customStyle="1" w:styleId="WW8Num20z3">
    <w:name w:val="WW8Num20z3"/>
    <w:rsid w:val="00484A1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84A1C"/>
  </w:style>
  <w:style w:type="character" w:customStyle="1" w:styleId="WW8Num19z2">
    <w:name w:val="WW8Num19z2"/>
    <w:rsid w:val="00484A1C"/>
  </w:style>
  <w:style w:type="character" w:customStyle="1" w:styleId="WW8Num19z3">
    <w:name w:val="WW8Num19z3"/>
    <w:rsid w:val="00484A1C"/>
  </w:style>
  <w:style w:type="character" w:customStyle="1" w:styleId="WW8Num19z4">
    <w:name w:val="WW8Num19z4"/>
    <w:rsid w:val="00484A1C"/>
  </w:style>
  <w:style w:type="character" w:customStyle="1" w:styleId="WW8Num19z5">
    <w:name w:val="WW8Num19z5"/>
    <w:rsid w:val="00484A1C"/>
  </w:style>
  <w:style w:type="character" w:customStyle="1" w:styleId="WW8Num19z6">
    <w:name w:val="WW8Num19z6"/>
    <w:rsid w:val="00484A1C"/>
  </w:style>
  <w:style w:type="character" w:customStyle="1" w:styleId="WW8Num19z7">
    <w:name w:val="WW8Num19z7"/>
    <w:rsid w:val="00484A1C"/>
  </w:style>
  <w:style w:type="character" w:customStyle="1" w:styleId="WW8Num19z8">
    <w:name w:val="WW8Num19z8"/>
    <w:rsid w:val="00484A1C"/>
  </w:style>
  <w:style w:type="character" w:customStyle="1" w:styleId="WW8Num20z4">
    <w:name w:val="WW8Num20z4"/>
    <w:rsid w:val="00484A1C"/>
  </w:style>
  <w:style w:type="character" w:customStyle="1" w:styleId="WW8Num20z5">
    <w:name w:val="WW8Num20z5"/>
    <w:rsid w:val="00484A1C"/>
  </w:style>
  <w:style w:type="character" w:customStyle="1" w:styleId="WW8Num20z6">
    <w:name w:val="WW8Num20z6"/>
    <w:rsid w:val="00484A1C"/>
  </w:style>
  <w:style w:type="character" w:customStyle="1" w:styleId="WW8Num20z7">
    <w:name w:val="WW8Num20z7"/>
    <w:rsid w:val="00484A1C"/>
  </w:style>
  <w:style w:type="character" w:customStyle="1" w:styleId="WW8Num20z8">
    <w:name w:val="WW8Num20z8"/>
    <w:rsid w:val="00484A1C"/>
  </w:style>
  <w:style w:type="character" w:customStyle="1" w:styleId="WW-DefaultParagraphFont111111111111111111">
    <w:name w:val="WW-Default Paragraph Font111111111111111111"/>
    <w:rsid w:val="00484A1C"/>
  </w:style>
  <w:style w:type="character" w:customStyle="1" w:styleId="WW-DefaultParagraphFont1111111111111111111">
    <w:name w:val="WW-Default Paragraph Font1111111111111111111"/>
    <w:rsid w:val="00484A1C"/>
  </w:style>
  <w:style w:type="character" w:customStyle="1" w:styleId="WW8Num21z0">
    <w:name w:val="WW8Num21z0"/>
    <w:rsid w:val="00484A1C"/>
    <w:rPr>
      <w:rFonts w:ascii="Calibri" w:eastAsia="Times New Roman" w:hAnsi="Calibri" w:cs="Calibri"/>
    </w:rPr>
  </w:style>
  <w:style w:type="character" w:customStyle="1" w:styleId="WW8Num21z1">
    <w:name w:val="WW8Num21z1"/>
    <w:rsid w:val="00484A1C"/>
    <w:rPr>
      <w:rFonts w:ascii="Courier New" w:hAnsi="Courier New" w:cs="Courier New"/>
    </w:rPr>
  </w:style>
  <w:style w:type="character" w:customStyle="1" w:styleId="WW8Num21z2">
    <w:name w:val="WW8Num21z2"/>
    <w:rsid w:val="00484A1C"/>
    <w:rPr>
      <w:rFonts w:ascii="Wingdings" w:hAnsi="Wingdings" w:cs="Wingdings"/>
    </w:rPr>
  </w:style>
  <w:style w:type="character" w:customStyle="1" w:styleId="WW8Num21z3">
    <w:name w:val="WW8Num21z3"/>
    <w:rsid w:val="00484A1C"/>
    <w:rPr>
      <w:rFonts w:ascii="Symbol" w:hAnsi="Symbol" w:cs="Symbol"/>
    </w:rPr>
  </w:style>
  <w:style w:type="character" w:customStyle="1" w:styleId="WW8Num22z0">
    <w:name w:val="WW8Num22z0"/>
    <w:rsid w:val="00484A1C"/>
    <w:rPr>
      <w:rFonts w:ascii="Symbol" w:hAnsi="Symbol" w:cs="Symbol"/>
    </w:rPr>
  </w:style>
  <w:style w:type="character" w:customStyle="1" w:styleId="WW8Num22z1">
    <w:name w:val="WW8Num22z1"/>
    <w:rsid w:val="00484A1C"/>
    <w:rPr>
      <w:rFonts w:ascii="Courier New" w:hAnsi="Courier New" w:cs="Courier New"/>
    </w:rPr>
  </w:style>
  <w:style w:type="character" w:customStyle="1" w:styleId="WW8Num22z2">
    <w:name w:val="WW8Num22z2"/>
    <w:rsid w:val="00484A1C"/>
    <w:rPr>
      <w:rFonts w:ascii="Wingdings" w:hAnsi="Wingdings" w:cs="Wingdings"/>
    </w:rPr>
  </w:style>
  <w:style w:type="character" w:customStyle="1" w:styleId="WW8Num23z0">
    <w:name w:val="WW8Num23z0"/>
    <w:rsid w:val="00484A1C"/>
    <w:rPr>
      <w:rFonts w:ascii="Calibri" w:eastAsia="Times New Roman" w:hAnsi="Calibri" w:cs="Calibri"/>
    </w:rPr>
  </w:style>
  <w:style w:type="character" w:customStyle="1" w:styleId="WW8Num23z1">
    <w:name w:val="WW8Num23z1"/>
    <w:rsid w:val="00484A1C"/>
    <w:rPr>
      <w:rFonts w:ascii="Courier New" w:hAnsi="Courier New" w:cs="Courier New"/>
    </w:rPr>
  </w:style>
  <w:style w:type="character" w:customStyle="1" w:styleId="WW8Num23z2">
    <w:name w:val="WW8Num23z2"/>
    <w:rsid w:val="00484A1C"/>
    <w:rPr>
      <w:rFonts w:ascii="Wingdings" w:hAnsi="Wingdings" w:cs="Wingdings"/>
    </w:rPr>
  </w:style>
  <w:style w:type="character" w:customStyle="1" w:styleId="WW8Num23z3">
    <w:name w:val="WW8Num23z3"/>
    <w:rsid w:val="00484A1C"/>
    <w:rPr>
      <w:rFonts w:ascii="Symbol" w:hAnsi="Symbol" w:cs="Symbol"/>
    </w:rPr>
  </w:style>
  <w:style w:type="character" w:customStyle="1" w:styleId="WW8Num24z0">
    <w:name w:val="WW8Num24z0"/>
    <w:rsid w:val="00484A1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84A1C"/>
    <w:rPr>
      <w:rFonts w:ascii="Courier New" w:hAnsi="Courier New" w:cs="Courier New"/>
    </w:rPr>
  </w:style>
  <w:style w:type="character" w:customStyle="1" w:styleId="WW8Num24z2">
    <w:name w:val="WW8Num24z2"/>
    <w:rsid w:val="00484A1C"/>
    <w:rPr>
      <w:rFonts w:ascii="Wingdings" w:hAnsi="Wingdings" w:cs="Wingdings"/>
    </w:rPr>
  </w:style>
  <w:style w:type="character" w:customStyle="1" w:styleId="WW8Num25z0">
    <w:name w:val="WW8Num25z0"/>
    <w:rsid w:val="00484A1C"/>
    <w:rPr>
      <w:rFonts w:ascii="Symbol" w:hAnsi="Symbol" w:cs="Symbol"/>
    </w:rPr>
  </w:style>
  <w:style w:type="character" w:customStyle="1" w:styleId="WW8Num25z1">
    <w:name w:val="WW8Num25z1"/>
    <w:rsid w:val="00484A1C"/>
    <w:rPr>
      <w:rFonts w:ascii="Courier New" w:hAnsi="Courier New" w:cs="Courier New"/>
    </w:rPr>
  </w:style>
  <w:style w:type="character" w:customStyle="1" w:styleId="WW8Num25z2">
    <w:name w:val="WW8Num25z2"/>
    <w:rsid w:val="00484A1C"/>
    <w:rPr>
      <w:rFonts w:ascii="Wingdings" w:hAnsi="Wingdings" w:cs="Wingdings"/>
    </w:rPr>
  </w:style>
  <w:style w:type="character" w:customStyle="1" w:styleId="WW8Num26z0">
    <w:name w:val="WW8Num26z0"/>
    <w:rsid w:val="00484A1C"/>
    <w:rPr>
      <w:rFonts w:ascii="Symbol" w:hAnsi="Symbol" w:cs="Symbol"/>
    </w:rPr>
  </w:style>
  <w:style w:type="character" w:customStyle="1" w:styleId="WW8Num26z1">
    <w:name w:val="WW8Num26z1"/>
    <w:rsid w:val="00484A1C"/>
    <w:rPr>
      <w:rFonts w:ascii="Courier New" w:hAnsi="Courier New" w:cs="Courier New"/>
    </w:rPr>
  </w:style>
  <w:style w:type="character" w:customStyle="1" w:styleId="WW8Num26z2">
    <w:name w:val="WW8Num26z2"/>
    <w:rsid w:val="00484A1C"/>
    <w:rPr>
      <w:rFonts w:ascii="Wingdings" w:hAnsi="Wingdings" w:cs="Wingdings"/>
    </w:rPr>
  </w:style>
  <w:style w:type="character" w:customStyle="1" w:styleId="WW8Num27z0">
    <w:name w:val="WW8Num27z0"/>
    <w:rsid w:val="00484A1C"/>
    <w:rPr>
      <w:rFonts w:ascii="Calibri" w:eastAsia="Times New Roman" w:hAnsi="Calibri" w:cs="Calibri"/>
    </w:rPr>
  </w:style>
  <w:style w:type="character" w:customStyle="1" w:styleId="WW8Num27z1">
    <w:name w:val="WW8Num27z1"/>
    <w:rsid w:val="00484A1C"/>
    <w:rPr>
      <w:rFonts w:ascii="Courier New" w:hAnsi="Courier New" w:cs="Courier New"/>
    </w:rPr>
  </w:style>
  <w:style w:type="character" w:customStyle="1" w:styleId="WW8Num27z2">
    <w:name w:val="WW8Num27z2"/>
    <w:rsid w:val="00484A1C"/>
    <w:rPr>
      <w:rFonts w:ascii="Wingdings" w:hAnsi="Wingdings" w:cs="Wingdings"/>
    </w:rPr>
  </w:style>
  <w:style w:type="character" w:customStyle="1" w:styleId="WW8Num27z3">
    <w:name w:val="WW8Num27z3"/>
    <w:rsid w:val="00484A1C"/>
    <w:rPr>
      <w:rFonts w:ascii="Symbol" w:hAnsi="Symbol" w:cs="Symbol"/>
    </w:rPr>
  </w:style>
  <w:style w:type="character" w:customStyle="1" w:styleId="WW8Num28z0">
    <w:name w:val="WW8Num28z0"/>
    <w:rsid w:val="00484A1C"/>
    <w:rPr>
      <w:rFonts w:ascii="Symbol" w:hAnsi="Symbol" w:cs="Symbol"/>
    </w:rPr>
  </w:style>
  <w:style w:type="character" w:customStyle="1" w:styleId="WW8Num28z1">
    <w:name w:val="WW8Num28z1"/>
    <w:rsid w:val="00484A1C"/>
    <w:rPr>
      <w:rFonts w:ascii="Courier New" w:hAnsi="Courier New" w:cs="Courier New"/>
    </w:rPr>
  </w:style>
  <w:style w:type="character" w:customStyle="1" w:styleId="WW8Num28z2">
    <w:name w:val="WW8Num28z2"/>
    <w:rsid w:val="00484A1C"/>
    <w:rPr>
      <w:rFonts w:ascii="Wingdings" w:hAnsi="Wingdings" w:cs="Wingdings"/>
    </w:rPr>
  </w:style>
  <w:style w:type="character" w:customStyle="1" w:styleId="WW8Num29z0">
    <w:name w:val="WW8Num29z0"/>
    <w:rsid w:val="00484A1C"/>
    <w:rPr>
      <w:rFonts w:ascii="Calibri" w:eastAsia="Times New Roman" w:hAnsi="Calibri" w:cs="Calibri"/>
    </w:rPr>
  </w:style>
  <w:style w:type="character" w:customStyle="1" w:styleId="WW8Num29z1">
    <w:name w:val="WW8Num29z1"/>
    <w:rsid w:val="00484A1C"/>
    <w:rPr>
      <w:rFonts w:ascii="Courier New" w:hAnsi="Courier New" w:cs="Courier New"/>
    </w:rPr>
  </w:style>
  <w:style w:type="character" w:customStyle="1" w:styleId="WW8Num29z2">
    <w:name w:val="WW8Num29z2"/>
    <w:rsid w:val="00484A1C"/>
    <w:rPr>
      <w:rFonts w:ascii="Wingdings" w:hAnsi="Wingdings" w:cs="Wingdings"/>
    </w:rPr>
  </w:style>
  <w:style w:type="character" w:customStyle="1" w:styleId="WW8Num29z3">
    <w:name w:val="WW8Num29z3"/>
    <w:rsid w:val="00484A1C"/>
    <w:rPr>
      <w:rFonts w:ascii="Symbol" w:hAnsi="Symbol" w:cs="Symbol"/>
    </w:rPr>
  </w:style>
  <w:style w:type="character" w:customStyle="1" w:styleId="WW8Num30z0">
    <w:name w:val="WW8Num30z0"/>
    <w:rsid w:val="00484A1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84A1C"/>
    <w:rPr>
      <w:rFonts w:ascii="Courier New" w:hAnsi="Courier New" w:cs="Courier New"/>
    </w:rPr>
  </w:style>
  <w:style w:type="character" w:customStyle="1" w:styleId="WW8Num30z2">
    <w:name w:val="WW8Num30z2"/>
    <w:rsid w:val="00484A1C"/>
    <w:rPr>
      <w:rFonts w:ascii="Wingdings" w:hAnsi="Wingdings" w:cs="Wingdings"/>
    </w:rPr>
  </w:style>
  <w:style w:type="character" w:customStyle="1" w:styleId="WW8Num31z0">
    <w:name w:val="WW8Num31z0"/>
    <w:rsid w:val="00484A1C"/>
    <w:rPr>
      <w:rFonts w:cs="Times New Roman"/>
    </w:rPr>
  </w:style>
  <w:style w:type="character" w:customStyle="1" w:styleId="WW8Num32z0">
    <w:name w:val="WW8Num32z0"/>
    <w:rsid w:val="00484A1C"/>
  </w:style>
  <w:style w:type="character" w:customStyle="1" w:styleId="WW8Num32z1">
    <w:name w:val="WW8Num32z1"/>
    <w:rsid w:val="00484A1C"/>
  </w:style>
  <w:style w:type="character" w:customStyle="1" w:styleId="WW8Num32z2">
    <w:name w:val="WW8Num32z2"/>
    <w:rsid w:val="00484A1C"/>
  </w:style>
  <w:style w:type="character" w:customStyle="1" w:styleId="WW8Num32z3">
    <w:name w:val="WW8Num32z3"/>
    <w:rsid w:val="00484A1C"/>
  </w:style>
  <w:style w:type="character" w:customStyle="1" w:styleId="WW8Num32z4">
    <w:name w:val="WW8Num32z4"/>
    <w:rsid w:val="00484A1C"/>
  </w:style>
  <w:style w:type="character" w:customStyle="1" w:styleId="WW8Num32z5">
    <w:name w:val="WW8Num32z5"/>
    <w:rsid w:val="00484A1C"/>
  </w:style>
  <w:style w:type="character" w:customStyle="1" w:styleId="WW8Num32z6">
    <w:name w:val="WW8Num32z6"/>
    <w:rsid w:val="00484A1C"/>
  </w:style>
  <w:style w:type="character" w:customStyle="1" w:styleId="WW8Num32z7">
    <w:name w:val="WW8Num32z7"/>
    <w:rsid w:val="00484A1C"/>
  </w:style>
  <w:style w:type="character" w:customStyle="1" w:styleId="WW8Num32z8">
    <w:name w:val="WW8Num32z8"/>
    <w:rsid w:val="00484A1C"/>
  </w:style>
  <w:style w:type="character" w:customStyle="1" w:styleId="WW8Num33z0">
    <w:name w:val="WW8Num33z0"/>
    <w:rsid w:val="00484A1C"/>
    <w:rPr>
      <w:rFonts w:ascii="Symbol" w:eastAsia="Calibri" w:hAnsi="Symbol" w:cs="Symbol"/>
    </w:rPr>
  </w:style>
  <w:style w:type="character" w:customStyle="1" w:styleId="WW8Num33z1">
    <w:name w:val="WW8Num33z1"/>
    <w:rsid w:val="00484A1C"/>
    <w:rPr>
      <w:rFonts w:ascii="Courier New" w:hAnsi="Courier New" w:cs="Courier New"/>
    </w:rPr>
  </w:style>
  <w:style w:type="character" w:customStyle="1" w:styleId="WW8Num33z2">
    <w:name w:val="WW8Num33z2"/>
    <w:rsid w:val="00484A1C"/>
    <w:rPr>
      <w:rFonts w:ascii="Wingdings" w:hAnsi="Wingdings" w:cs="Wingdings"/>
    </w:rPr>
  </w:style>
  <w:style w:type="character" w:customStyle="1" w:styleId="WW8Num34z0">
    <w:name w:val="WW8Num34z0"/>
    <w:rsid w:val="00484A1C"/>
    <w:rPr>
      <w:rFonts w:ascii="Symbol" w:hAnsi="Symbol" w:cs="Symbol"/>
    </w:rPr>
  </w:style>
  <w:style w:type="character" w:customStyle="1" w:styleId="WW8Num34z1">
    <w:name w:val="WW8Num34z1"/>
    <w:rsid w:val="00484A1C"/>
    <w:rPr>
      <w:rFonts w:ascii="Courier New" w:hAnsi="Courier New" w:cs="Courier New"/>
    </w:rPr>
  </w:style>
  <w:style w:type="character" w:customStyle="1" w:styleId="WW8Num34z2">
    <w:name w:val="WW8Num34z2"/>
    <w:rsid w:val="00484A1C"/>
    <w:rPr>
      <w:rFonts w:ascii="Wingdings" w:hAnsi="Wingdings" w:cs="Wingdings"/>
    </w:rPr>
  </w:style>
  <w:style w:type="character" w:customStyle="1" w:styleId="WW8Num35z0">
    <w:name w:val="WW8Num35z0"/>
    <w:rsid w:val="00484A1C"/>
    <w:rPr>
      <w:rFonts w:ascii="Calibri" w:eastAsia="Times New Roman" w:hAnsi="Calibri" w:cs="Calibri"/>
    </w:rPr>
  </w:style>
  <w:style w:type="character" w:customStyle="1" w:styleId="WW8Num35z1">
    <w:name w:val="WW8Num35z1"/>
    <w:rsid w:val="00484A1C"/>
    <w:rPr>
      <w:rFonts w:ascii="Courier New" w:hAnsi="Courier New" w:cs="Courier New"/>
    </w:rPr>
  </w:style>
  <w:style w:type="character" w:customStyle="1" w:styleId="WW8Num35z2">
    <w:name w:val="WW8Num35z2"/>
    <w:rsid w:val="00484A1C"/>
    <w:rPr>
      <w:rFonts w:ascii="Wingdings" w:hAnsi="Wingdings" w:cs="Wingdings"/>
    </w:rPr>
  </w:style>
  <w:style w:type="character" w:customStyle="1" w:styleId="WW8Num35z3">
    <w:name w:val="WW8Num35z3"/>
    <w:rsid w:val="00484A1C"/>
    <w:rPr>
      <w:rFonts w:ascii="Symbol" w:hAnsi="Symbol" w:cs="Symbol"/>
    </w:rPr>
  </w:style>
  <w:style w:type="character" w:customStyle="1" w:styleId="WW8Num36z0">
    <w:name w:val="WW8Num36z0"/>
    <w:rsid w:val="00484A1C"/>
    <w:rPr>
      <w:lang w:val="el-GR"/>
    </w:rPr>
  </w:style>
  <w:style w:type="character" w:customStyle="1" w:styleId="WW8Num36z1">
    <w:name w:val="WW8Num36z1"/>
    <w:rsid w:val="00484A1C"/>
  </w:style>
  <w:style w:type="character" w:customStyle="1" w:styleId="WW8Num36z2">
    <w:name w:val="WW8Num36z2"/>
    <w:rsid w:val="00484A1C"/>
  </w:style>
  <w:style w:type="character" w:customStyle="1" w:styleId="WW8Num36z3">
    <w:name w:val="WW8Num36z3"/>
    <w:rsid w:val="00484A1C"/>
  </w:style>
  <w:style w:type="character" w:customStyle="1" w:styleId="WW8Num36z4">
    <w:name w:val="WW8Num36z4"/>
    <w:rsid w:val="00484A1C"/>
  </w:style>
  <w:style w:type="character" w:customStyle="1" w:styleId="WW8Num36z5">
    <w:name w:val="WW8Num36z5"/>
    <w:rsid w:val="00484A1C"/>
  </w:style>
  <w:style w:type="character" w:customStyle="1" w:styleId="WW8Num36z6">
    <w:name w:val="WW8Num36z6"/>
    <w:rsid w:val="00484A1C"/>
  </w:style>
  <w:style w:type="character" w:customStyle="1" w:styleId="WW8Num36z7">
    <w:name w:val="WW8Num36z7"/>
    <w:rsid w:val="00484A1C"/>
  </w:style>
  <w:style w:type="character" w:customStyle="1" w:styleId="WW8Num36z8">
    <w:name w:val="WW8Num36z8"/>
    <w:rsid w:val="00484A1C"/>
  </w:style>
  <w:style w:type="character" w:customStyle="1" w:styleId="WW8Num37z0">
    <w:name w:val="WW8Num37z0"/>
    <w:rsid w:val="00484A1C"/>
    <w:rPr>
      <w:rFonts w:ascii="Calibri" w:eastAsia="Times New Roman" w:hAnsi="Calibri" w:cs="Calibri"/>
    </w:rPr>
  </w:style>
  <w:style w:type="character" w:customStyle="1" w:styleId="WW8Num37z1">
    <w:name w:val="WW8Num37z1"/>
    <w:rsid w:val="00484A1C"/>
    <w:rPr>
      <w:rFonts w:ascii="Courier New" w:hAnsi="Courier New" w:cs="Courier New"/>
    </w:rPr>
  </w:style>
  <w:style w:type="character" w:customStyle="1" w:styleId="WW8Num37z2">
    <w:name w:val="WW8Num37z2"/>
    <w:rsid w:val="00484A1C"/>
    <w:rPr>
      <w:rFonts w:ascii="Wingdings" w:hAnsi="Wingdings" w:cs="Wingdings"/>
    </w:rPr>
  </w:style>
  <w:style w:type="character" w:customStyle="1" w:styleId="WW8Num37z3">
    <w:name w:val="WW8Num37z3"/>
    <w:rsid w:val="00484A1C"/>
    <w:rPr>
      <w:rFonts w:ascii="Symbol" w:hAnsi="Symbol" w:cs="Symbol"/>
    </w:rPr>
  </w:style>
  <w:style w:type="character" w:customStyle="1" w:styleId="WW8Num38z0">
    <w:name w:val="WW8Num38z0"/>
    <w:rsid w:val="00484A1C"/>
  </w:style>
  <w:style w:type="character" w:customStyle="1" w:styleId="WW8Num38z1">
    <w:name w:val="WW8Num38z1"/>
    <w:rsid w:val="00484A1C"/>
  </w:style>
  <w:style w:type="character" w:customStyle="1" w:styleId="WW8Num38z2">
    <w:name w:val="WW8Num38z2"/>
    <w:rsid w:val="00484A1C"/>
  </w:style>
  <w:style w:type="character" w:customStyle="1" w:styleId="WW8Num38z3">
    <w:name w:val="WW8Num38z3"/>
    <w:rsid w:val="00484A1C"/>
  </w:style>
  <w:style w:type="character" w:customStyle="1" w:styleId="WW8Num38z4">
    <w:name w:val="WW8Num38z4"/>
    <w:rsid w:val="00484A1C"/>
  </w:style>
  <w:style w:type="character" w:customStyle="1" w:styleId="WW8Num38z5">
    <w:name w:val="WW8Num38z5"/>
    <w:rsid w:val="00484A1C"/>
  </w:style>
  <w:style w:type="character" w:customStyle="1" w:styleId="WW8Num38z6">
    <w:name w:val="WW8Num38z6"/>
    <w:rsid w:val="00484A1C"/>
  </w:style>
  <w:style w:type="character" w:customStyle="1" w:styleId="WW8Num38z7">
    <w:name w:val="WW8Num38z7"/>
    <w:rsid w:val="00484A1C"/>
  </w:style>
  <w:style w:type="character" w:customStyle="1" w:styleId="WW8Num38z8">
    <w:name w:val="WW8Num38z8"/>
    <w:rsid w:val="00484A1C"/>
  </w:style>
  <w:style w:type="character" w:customStyle="1" w:styleId="WW-DefaultParagraphFont11111111111111111111">
    <w:name w:val="WW-Default Paragraph Font11111111111111111111"/>
    <w:rsid w:val="00484A1C"/>
  </w:style>
  <w:style w:type="character" w:customStyle="1" w:styleId="WW8Num4z1">
    <w:name w:val="WW8Num4z1"/>
    <w:rsid w:val="00484A1C"/>
    <w:rPr>
      <w:rFonts w:cs="Times New Roman"/>
    </w:rPr>
  </w:style>
  <w:style w:type="character" w:customStyle="1" w:styleId="WW8Num5z1">
    <w:name w:val="WW8Num5z1"/>
    <w:rsid w:val="00484A1C"/>
    <w:rPr>
      <w:rFonts w:cs="Times New Roman"/>
    </w:rPr>
  </w:style>
  <w:style w:type="character" w:customStyle="1" w:styleId="WW8Num29z4">
    <w:name w:val="WW8Num29z4"/>
    <w:rsid w:val="00484A1C"/>
  </w:style>
  <w:style w:type="character" w:customStyle="1" w:styleId="WW8Num29z5">
    <w:name w:val="WW8Num29z5"/>
    <w:rsid w:val="00484A1C"/>
  </w:style>
  <w:style w:type="character" w:customStyle="1" w:styleId="WW8Num29z6">
    <w:name w:val="WW8Num29z6"/>
    <w:rsid w:val="00484A1C"/>
  </w:style>
  <w:style w:type="character" w:customStyle="1" w:styleId="WW8Num29z7">
    <w:name w:val="WW8Num29z7"/>
    <w:rsid w:val="00484A1C"/>
  </w:style>
  <w:style w:type="character" w:customStyle="1" w:styleId="WW8Num29z8">
    <w:name w:val="WW8Num29z8"/>
    <w:rsid w:val="00484A1C"/>
  </w:style>
  <w:style w:type="character" w:customStyle="1" w:styleId="WW8Num30z3">
    <w:name w:val="WW8Num30z3"/>
    <w:rsid w:val="00484A1C"/>
    <w:rPr>
      <w:rFonts w:ascii="Symbol" w:hAnsi="Symbol" w:cs="Symbol"/>
    </w:rPr>
  </w:style>
  <w:style w:type="character" w:customStyle="1" w:styleId="WW8Num31z1">
    <w:name w:val="WW8Num31z1"/>
    <w:rsid w:val="00484A1C"/>
  </w:style>
  <w:style w:type="character" w:customStyle="1" w:styleId="WW8Num31z2">
    <w:name w:val="WW8Num31z2"/>
    <w:rsid w:val="00484A1C"/>
  </w:style>
  <w:style w:type="character" w:customStyle="1" w:styleId="WW8Num31z3">
    <w:name w:val="WW8Num31z3"/>
    <w:rsid w:val="00484A1C"/>
  </w:style>
  <w:style w:type="character" w:customStyle="1" w:styleId="WW8Num31z4">
    <w:name w:val="WW8Num31z4"/>
    <w:rsid w:val="00484A1C"/>
  </w:style>
  <w:style w:type="character" w:customStyle="1" w:styleId="WW8Num31z5">
    <w:name w:val="WW8Num31z5"/>
    <w:rsid w:val="00484A1C"/>
  </w:style>
  <w:style w:type="character" w:customStyle="1" w:styleId="WW8Num31z6">
    <w:name w:val="WW8Num31z6"/>
    <w:rsid w:val="00484A1C"/>
  </w:style>
  <w:style w:type="character" w:customStyle="1" w:styleId="WW8Num31z7">
    <w:name w:val="WW8Num31z7"/>
    <w:rsid w:val="00484A1C"/>
  </w:style>
  <w:style w:type="character" w:customStyle="1" w:styleId="WW8Num31z8">
    <w:name w:val="WW8Num31z8"/>
    <w:rsid w:val="00484A1C"/>
  </w:style>
  <w:style w:type="character" w:customStyle="1" w:styleId="WW8Num39z0">
    <w:name w:val="WW8Num39z0"/>
    <w:rsid w:val="00484A1C"/>
    <w:rPr>
      <w:rFonts w:ascii="Calibri" w:eastAsia="Times New Roman" w:hAnsi="Calibri" w:cs="Calibri"/>
    </w:rPr>
  </w:style>
  <w:style w:type="character" w:customStyle="1" w:styleId="WW8Num39z1">
    <w:name w:val="WW8Num39z1"/>
    <w:rsid w:val="00484A1C"/>
    <w:rPr>
      <w:rFonts w:ascii="Courier New" w:hAnsi="Courier New" w:cs="Courier New"/>
    </w:rPr>
  </w:style>
  <w:style w:type="character" w:customStyle="1" w:styleId="WW8Num39z2">
    <w:name w:val="WW8Num39z2"/>
    <w:rsid w:val="00484A1C"/>
    <w:rPr>
      <w:rFonts w:ascii="Wingdings" w:hAnsi="Wingdings" w:cs="Wingdings"/>
    </w:rPr>
  </w:style>
  <w:style w:type="character" w:customStyle="1" w:styleId="WW8Num39z3">
    <w:name w:val="WW8Num39z3"/>
    <w:rsid w:val="00484A1C"/>
    <w:rPr>
      <w:rFonts w:ascii="Symbol" w:hAnsi="Symbol" w:cs="Symbol"/>
    </w:rPr>
  </w:style>
  <w:style w:type="character" w:customStyle="1" w:styleId="WW8Num40z0">
    <w:name w:val="WW8Num40z0"/>
    <w:rsid w:val="00484A1C"/>
    <w:rPr>
      <w:rFonts w:ascii="Symbol" w:hAnsi="Symbol" w:cs="Symbol"/>
    </w:rPr>
  </w:style>
  <w:style w:type="character" w:customStyle="1" w:styleId="WW8Num40z1">
    <w:name w:val="WW8Num40z1"/>
    <w:rsid w:val="00484A1C"/>
    <w:rPr>
      <w:rFonts w:ascii="Courier New" w:hAnsi="Courier New" w:cs="Courier New"/>
    </w:rPr>
  </w:style>
  <w:style w:type="character" w:customStyle="1" w:styleId="WW8Num40z2">
    <w:name w:val="WW8Num40z2"/>
    <w:rsid w:val="00484A1C"/>
    <w:rPr>
      <w:rFonts w:ascii="Wingdings" w:hAnsi="Wingdings" w:cs="Wingdings"/>
    </w:rPr>
  </w:style>
  <w:style w:type="character" w:customStyle="1" w:styleId="WW8Num41z0">
    <w:name w:val="WW8Num41z0"/>
    <w:rsid w:val="00484A1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84A1C"/>
    <w:rPr>
      <w:rFonts w:cs="Times New Roman"/>
    </w:rPr>
  </w:style>
  <w:style w:type="character" w:customStyle="1" w:styleId="WW8Num41z2">
    <w:name w:val="WW8Num41z2"/>
    <w:rsid w:val="00484A1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84A1C"/>
  </w:style>
  <w:style w:type="character" w:customStyle="1" w:styleId="Heading1Char">
    <w:name w:val="Heading 1 Char"/>
    <w:rsid w:val="00484A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84A1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84A1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84A1C"/>
    <w:rPr>
      <w:sz w:val="24"/>
      <w:szCs w:val="24"/>
      <w:lang w:val="en-GB"/>
    </w:rPr>
  </w:style>
  <w:style w:type="character" w:customStyle="1" w:styleId="FooterChar">
    <w:name w:val="Footer Char"/>
    <w:rsid w:val="00484A1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84A1C"/>
    <w:rPr>
      <w:sz w:val="16"/>
    </w:rPr>
  </w:style>
  <w:style w:type="character" w:styleId="-">
    <w:name w:val="Hyperlink"/>
    <w:uiPriority w:val="99"/>
    <w:rsid w:val="00484A1C"/>
    <w:rPr>
      <w:color w:val="0000FF"/>
      <w:u w:val="single"/>
    </w:rPr>
  </w:style>
  <w:style w:type="character" w:customStyle="1" w:styleId="HeaderChar">
    <w:name w:val="Header Char"/>
    <w:rsid w:val="00484A1C"/>
    <w:rPr>
      <w:rFonts w:cs="Times New Roman"/>
      <w:sz w:val="24"/>
      <w:szCs w:val="24"/>
      <w:lang w:val="en-GB"/>
    </w:rPr>
  </w:style>
  <w:style w:type="character" w:styleId="a4">
    <w:name w:val="page number"/>
    <w:rsid w:val="00484A1C"/>
    <w:rPr>
      <w:rFonts w:cs="Times New Roman"/>
    </w:rPr>
  </w:style>
  <w:style w:type="character" w:customStyle="1" w:styleId="BalloonTextChar">
    <w:name w:val="Balloon Text Char"/>
    <w:rsid w:val="00484A1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84A1C"/>
    <w:rPr>
      <w:rFonts w:cs="Times New Roman"/>
      <w:lang w:val="en-GB"/>
    </w:rPr>
  </w:style>
  <w:style w:type="character" w:customStyle="1" w:styleId="CommentSubjectChar">
    <w:name w:val="Comment Subject Char"/>
    <w:rsid w:val="00484A1C"/>
    <w:rPr>
      <w:rFonts w:cs="Times New Roman"/>
      <w:b/>
      <w:bCs/>
      <w:lang w:val="en-GB"/>
    </w:rPr>
  </w:style>
  <w:style w:type="character" w:customStyle="1" w:styleId="BodyTextChar">
    <w:name w:val="Body Text Char"/>
    <w:rsid w:val="00484A1C"/>
    <w:rPr>
      <w:rFonts w:cs="Times New Roman"/>
      <w:sz w:val="24"/>
      <w:szCs w:val="24"/>
      <w:lang w:val="en-GB"/>
    </w:rPr>
  </w:style>
  <w:style w:type="character" w:styleId="a5">
    <w:name w:val="Placeholder Text"/>
    <w:rsid w:val="00484A1C"/>
    <w:rPr>
      <w:rFonts w:cs="Times New Roman"/>
      <w:color w:val="808080"/>
    </w:rPr>
  </w:style>
  <w:style w:type="character" w:customStyle="1" w:styleId="a6">
    <w:name w:val="Χαρακτήρες υποσημείωσης"/>
    <w:rsid w:val="00484A1C"/>
    <w:rPr>
      <w:rFonts w:cs="Times New Roman"/>
      <w:vertAlign w:val="superscript"/>
    </w:rPr>
  </w:style>
  <w:style w:type="character" w:customStyle="1" w:styleId="FootnoteTextChar">
    <w:name w:val="Footnote Text Char"/>
    <w:rsid w:val="00484A1C"/>
    <w:rPr>
      <w:rFonts w:ascii="Calibri" w:hAnsi="Calibri" w:cs="Times New Roman"/>
    </w:rPr>
  </w:style>
  <w:style w:type="character" w:customStyle="1" w:styleId="Heading3Char">
    <w:name w:val="Heading 3 Char"/>
    <w:rsid w:val="00484A1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84A1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84A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84A1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84A1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84A1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84A1C"/>
    <w:rPr>
      <w:vertAlign w:val="superscript"/>
    </w:rPr>
  </w:style>
  <w:style w:type="character" w:customStyle="1" w:styleId="FootnoteReference2">
    <w:name w:val="Footnote Reference2"/>
    <w:rsid w:val="00484A1C"/>
    <w:rPr>
      <w:vertAlign w:val="superscript"/>
    </w:rPr>
  </w:style>
  <w:style w:type="character" w:customStyle="1" w:styleId="EndnoteReference1">
    <w:name w:val="Endnote Reference1"/>
    <w:rsid w:val="00484A1C"/>
    <w:rPr>
      <w:vertAlign w:val="superscript"/>
    </w:rPr>
  </w:style>
  <w:style w:type="character" w:customStyle="1" w:styleId="a8">
    <w:name w:val="Κουκκίδες"/>
    <w:rsid w:val="00484A1C"/>
    <w:rPr>
      <w:rFonts w:ascii="OpenSymbol" w:eastAsia="OpenSymbol" w:hAnsi="OpenSymbol" w:cs="OpenSymbol"/>
    </w:rPr>
  </w:style>
  <w:style w:type="character" w:styleId="a9">
    <w:name w:val="Strong"/>
    <w:qFormat/>
    <w:rsid w:val="00484A1C"/>
    <w:rPr>
      <w:b/>
      <w:bCs/>
    </w:rPr>
  </w:style>
  <w:style w:type="character" w:customStyle="1" w:styleId="10">
    <w:name w:val="Προεπιλεγμένη γραμματοσειρά1"/>
    <w:rsid w:val="00484A1C"/>
  </w:style>
  <w:style w:type="character" w:customStyle="1" w:styleId="aa">
    <w:name w:val="Σύμβολο υποσημείωσης"/>
    <w:rsid w:val="00484A1C"/>
    <w:rPr>
      <w:vertAlign w:val="superscript"/>
    </w:rPr>
  </w:style>
  <w:style w:type="character" w:styleId="ab">
    <w:name w:val="Emphasis"/>
    <w:qFormat/>
    <w:rsid w:val="00484A1C"/>
    <w:rPr>
      <w:i/>
      <w:iCs/>
    </w:rPr>
  </w:style>
  <w:style w:type="character" w:customStyle="1" w:styleId="ac">
    <w:name w:val="Χαρακτήρες αρίθμησης"/>
    <w:rsid w:val="00484A1C"/>
  </w:style>
  <w:style w:type="character" w:customStyle="1" w:styleId="normalwithoutspacingChar">
    <w:name w:val="normal_without_spacing Char"/>
    <w:rsid w:val="00484A1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84A1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84A1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84A1C"/>
  </w:style>
  <w:style w:type="character" w:customStyle="1" w:styleId="BodyTextIndent3Char">
    <w:name w:val="Body Text Indent 3 Char"/>
    <w:rsid w:val="00484A1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84A1C"/>
    <w:rPr>
      <w:vertAlign w:val="superscript"/>
    </w:rPr>
  </w:style>
  <w:style w:type="character" w:customStyle="1" w:styleId="WW-EndnoteReference">
    <w:name w:val="WW-Endnote Reference"/>
    <w:rsid w:val="00484A1C"/>
    <w:rPr>
      <w:vertAlign w:val="superscript"/>
    </w:rPr>
  </w:style>
  <w:style w:type="character" w:customStyle="1" w:styleId="FootnoteReference1">
    <w:name w:val="Footnote Reference1"/>
    <w:rsid w:val="00484A1C"/>
    <w:rPr>
      <w:vertAlign w:val="superscript"/>
    </w:rPr>
  </w:style>
  <w:style w:type="character" w:customStyle="1" w:styleId="FootnoteTextChar2">
    <w:name w:val="Footnote Text Char2"/>
    <w:rsid w:val="00484A1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84A1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84A1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84A1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84A1C"/>
    <w:rPr>
      <w:vertAlign w:val="superscript"/>
    </w:rPr>
  </w:style>
  <w:style w:type="character" w:customStyle="1" w:styleId="WW-EndnoteReference1">
    <w:name w:val="WW-Endnote Reference1"/>
    <w:rsid w:val="00484A1C"/>
    <w:rPr>
      <w:vertAlign w:val="superscript"/>
    </w:rPr>
  </w:style>
  <w:style w:type="character" w:customStyle="1" w:styleId="WW-FootnoteReference2">
    <w:name w:val="WW-Footnote Reference2"/>
    <w:rsid w:val="00484A1C"/>
    <w:rPr>
      <w:vertAlign w:val="superscript"/>
    </w:rPr>
  </w:style>
  <w:style w:type="character" w:customStyle="1" w:styleId="WW-EndnoteReference2">
    <w:name w:val="WW-Endnote Reference2"/>
    <w:rsid w:val="00484A1C"/>
    <w:rPr>
      <w:vertAlign w:val="superscript"/>
    </w:rPr>
  </w:style>
  <w:style w:type="character" w:customStyle="1" w:styleId="FootnoteTextChar3">
    <w:name w:val="Footnote Text Char3"/>
    <w:rsid w:val="00484A1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84A1C"/>
    <w:rPr>
      <w:vertAlign w:val="superscript"/>
    </w:rPr>
  </w:style>
  <w:style w:type="character" w:customStyle="1" w:styleId="12">
    <w:name w:val="Παραπομπή σημείωσης τέλους1"/>
    <w:rsid w:val="00484A1C"/>
    <w:rPr>
      <w:vertAlign w:val="superscript"/>
    </w:rPr>
  </w:style>
  <w:style w:type="character" w:customStyle="1" w:styleId="Char">
    <w:name w:val="Κείμενο πλαισίου Char"/>
    <w:rsid w:val="00484A1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84A1C"/>
    <w:rPr>
      <w:sz w:val="16"/>
      <w:szCs w:val="16"/>
    </w:rPr>
  </w:style>
  <w:style w:type="character" w:customStyle="1" w:styleId="Char0">
    <w:name w:val="Κείμενο σχολίου Char"/>
    <w:uiPriority w:val="99"/>
    <w:rsid w:val="00484A1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84A1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84A1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84A1C"/>
    <w:rPr>
      <w:vertAlign w:val="superscript"/>
    </w:rPr>
  </w:style>
  <w:style w:type="character" w:customStyle="1" w:styleId="WW-EndnoteReference3">
    <w:name w:val="WW-Endnote Reference3"/>
    <w:rsid w:val="00484A1C"/>
    <w:rPr>
      <w:vertAlign w:val="superscript"/>
    </w:rPr>
  </w:style>
  <w:style w:type="character" w:customStyle="1" w:styleId="WW-FootnoteReference4">
    <w:name w:val="WW-Footnote Reference4"/>
    <w:rsid w:val="00484A1C"/>
    <w:rPr>
      <w:vertAlign w:val="superscript"/>
    </w:rPr>
  </w:style>
  <w:style w:type="character" w:customStyle="1" w:styleId="WW-EndnoteReference4">
    <w:name w:val="WW-Endnote Reference4"/>
    <w:rsid w:val="00484A1C"/>
    <w:rPr>
      <w:vertAlign w:val="superscript"/>
    </w:rPr>
  </w:style>
  <w:style w:type="character" w:customStyle="1" w:styleId="WW-FootnoteReference5">
    <w:name w:val="WW-Footnote Reference5"/>
    <w:rsid w:val="00484A1C"/>
    <w:rPr>
      <w:vertAlign w:val="superscript"/>
    </w:rPr>
  </w:style>
  <w:style w:type="character" w:customStyle="1" w:styleId="WW-EndnoteReference5">
    <w:name w:val="WW-Endnote Reference5"/>
    <w:rsid w:val="00484A1C"/>
    <w:rPr>
      <w:vertAlign w:val="superscript"/>
    </w:rPr>
  </w:style>
  <w:style w:type="character" w:customStyle="1" w:styleId="WW-FootnoteReference6">
    <w:name w:val="WW-Footnote Reference6"/>
    <w:rsid w:val="00484A1C"/>
    <w:rPr>
      <w:vertAlign w:val="superscript"/>
    </w:rPr>
  </w:style>
  <w:style w:type="character" w:styleId="-0">
    <w:name w:val="FollowedHyperlink"/>
    <w:rsid w:val="00484A1C"/>
    <w:rPr>
      <w:color w:val="800000"/>
      <w:u w:val="single"/>
    </w:rPr>
  </w:style>
  <w:style w:type="character" w:customStyle="1" w:styleId="WW-EndnoteReference6">
    <w:name w:val="WW-Endnote Reference6"/>
    <w:rsid w:val="00484A1C"/>
    <w:rPr>
      <w:vertAlign w:val="superscript"/>
    </w:rPr>
  </w:style>
  <w:style w:type="character" w:customStyle="1" w:styleId="WW-FootnoteReference7">
    <w:name w:val="WW-Footnote Reference7"/>
    <w:rsid w:val="00484A1C"/>
    <w:rPr>
      <w:vertAlign w:val="superscript"/>
    </w:rPr>
  </w:style>
  <w:style w:type="character" w:customStyle="1" w:styleId="WW-EndnoteReference7">
    <w:name w:val="WW-Endnote Reference7"/>
    <w:rsid w:val="00484A1C"/>
    <w:rPr>
      <w:vertAlign w:val="superscript"/>
    </w:rPr>
  </w:style>
  <w:style w:type="character" w:customStyle="1" w:styleId="WW-FootnoteReference8">
    <w:name w:val="WW-Footnote Reference8"/>
    <w:rsid w:val="00484A1C"/>
    <w:rPr>
      <w:vertAlign w:val="superscript"/>
    </w:rPr>
  </w:style>
  <w:style w:type="character" w:customStyle="1" w:styleId="WW-EndnoteReference8">
    <w:name w:val="WW-Endnote Reference8"/>
    <w:rsid w:val="00484A1C"/>
    <w:rPr>
      <w:vertAlign w:val="superscript"/>
    </w:rPr>
  </w:style>
  <w:style w:type="character" w:customStyle="1" w:styleId="WW-FootnoteReference9">
    <w:name w:val="WW-Footnote Reference9"/>
    <w:rsid w:val="00484A1C"/>
    <w:rPr>
      <w:vertAlign w:val="superscript"/>
    </w:rPr>
  </w:style>
  <w:style w:type="character" w:customStyle="1" w:styleId="WW-EndnoteReference9">
    <w:name w:val="WW-Endnote Reference9"/>
    <w:rsid w:val="00484A1C"/>
    <w:rPr>
      <w:vertAlign w:val="superscript"/>
    </w:rPr>
  </w:style>
  <w:style w:type="character" w:customStyle="1" w:styleId="WW-FootnoteReference10">
    <w:name w:val="WW-Footnote Reference10"/>
    <w:rsid w:val="00484A1C"/>
    <w:rPr>
      <w:vertAlign w:val="superscript"/>
    </w:rPr>
  </w:style>
  <w:style w:type="character" w:customStyle="1" w:styleId="WW-EndnoteReference10">
    <w:name w:val="WW-Endnote Reference10"/>
    <w:rsid w:val="00484A1C"/>
    <w:rPr>
      <w:vertAlign w:val="superscript"/>
    </w:rPr>
  </w:style>
  <w:style w:type="character" w:customStyle="1" w:styleId="WW-FootnoteReference11">
    <w:name w:val="WW-Footnote Reference11"/>
    <w:rsid w:val="00484A1C"/>
    <w:rPr>
      <w:vertAlign w:val="superscript"/>
    </w:rPr>
  </w:style>
  <w:style w:type="character" w:customStyle="1" w:styleId="WW-EndnoteReference11">
    <w:name w:val="WW-Endnote Reference11"/>
    <w:rsid w:val="00484A1C"/>
    <w:rPr>
      <w:vertAlign w:val="superscript"/>
    </w:rPr>
  </w:style>
  <w:style w:type="character" w:customStyle="1" w:styleId="WW-FootnoteReference12">
    <w:name w:val="WW-Footnote Reference12"/>
    <w:rsid w:val="00484A1C"/>
    <w:rPr>
      <w:vertAlign w:val="superscript"/>
    </w:rPr>
  </w:style>
  <w:style w:type="character" w:customStyle="1" w:styleId="WW-EndnoteReference12">
    <w:name w:val="WW-Endnote Reference12"/>
    <w:rsid w:val="00484A1C"/>
    <w:rPr>
      <w:vertAlign w:val="superscript"/>
    </w:rPr>
  </w:style>
  <w:style w:type="character" w:customStyle="1" w:styleId="WW-FootnoteReference13">
    <w:name w:val="WW-Footnote Reference13"/>
    <w:rsid w:val="00484A1C"/>
    <w:rPr>
      <w:vertAlign w:val="superscript"/>
    </w:rPr>
  </w:style>
  <w:style w:type="character" w:customStyle="1" w:styleId="WW-EndnoteReference13">
    <w:name w:val="WW-Endnote Reference13"/>
    <w:rsid w:val="00484A1C"/>
    <w:rPr>
      <w:vertAlign w:val="superscript"/>
    </w:rPr>
  </w:style>
  <w:style w:type="character" w:styleId="ad">
    <w:name w:val="footnote reference"/>
    <w:rsid w:val="00484A1C"/>
    <w:rPr>
      <w:vertAlign w:val="superscript"/>
    </w:rPr>
  </w:style>
  <w:style w:type="character" w:styleId="ae">
    <w:name w:val="endnote reference"/>
    <w:rsid w:val="00484A1C"/>
    <w:rPr>
      <w:vertAlign w:val="superscript"/>
    </w:rPr>
  </w:style>
  <w:style w:type="character" w:customStyle="1" w:styleId="21">
    <w:name w:val="Παραπομπή υποσημείωσης2"/>
    <w:rsid w:val="00484A1C"/>
    <w:rPr>
      <w:vertAlign w:val="superscript"/>
    </w:rPr>
  </w:style>
  <w:style w:type="character" w:customStyle="1" w:styleId="22">
    <w:name w:val="Παραπομπή σημείωσης τέλους2"/>
    <w:rsid w:val="00484A1C"/>
    <w:rPr>
      <w:vertAlign w:val="superscript"/>
    </w:rPr>
  </w:style>
  <w:style w:type="character" w:customStyle="1" w:styleId="WW-FootnoteReference14">
    <w:name w:val="WW-Footnote Reference14"/>
    <w:rsid w:val="00484A1C"/>
    <w:rPr>
      <w:vertAlign w:val="superscript"/>
    </w:rPr>
  </w:style>
  <w:style w:type="character" w:customStyle="1" w:styleId="WW-EndnoteReference14">
    <w:name w:val="WW-Endnote Reference14"/>
    <w:rsid w:val="00484A1C"/>
    <w:rPr>
      <w:vertAlign w:val="superscript"/>
    </w:rPr>
  </w:style>
  <w:style w:type="character" w:customStyle="1" w:styleId="WW-FootnoteReference15">
    <w:name w:val="WW-Footnote Reference15"/>
    <w:rsid w:val="00484A1C"/>
    <w:rPr>
      <w:vertAlign w:val="superscript"/>
    </w:rPr>
  </w:style>
  <w:style w:type="character" w:customStyle="1" w:styleId="WW-EndnoteReference15">
    <w:name w:val="WW-Endnote Reference15"/>
    <w:rsid w:val="00484A1C"/>
    <w:rPr>
      <w:vertAlign w:val="superscript"/>
    </w:rPr>
  </w:style>
  <w:style w:type="character" w:customStyle="1" w:styleId="WW-FootnoteReference16">
    <w:name w:val="WW-Footnote Reference16"/>
    <w:rsid w:val="00484A1C"/>
    <w:rPr>
      <w:vertAlign w:val="superscript"/>
    </w:rPr>
  </w:style>
  <w:style w:type="character" w:customStyle="1" w:styleId="WW-EndnoteReference16">
    <w:name w:val="WW-Endnote Reference16"/>
    <w:rsid w:val="00484A1C"/>
    <w:rPr>
      <w:vertAlign w:val="superscript"/>
    </w:rPr>
  </w:style>
  <w:style w:type="character" w:customStyle="1" w:styleId="WW-FootnoteReference17">
    <w:name w:val="WW-Footnote Reference17"/>
    <w:rsid w:val="00484A1C"/>
    <w:rPr>
      <w:vertAlign w:val="superscript"/>
    </w:rPr>
  </w:style>
  <w:style w:type="character" w:customStyle="1" w:styleId="WW-EndnoteReference17">
    <w:name w:val="WW-Endnote Reference17"/>
    <w:rsid w:val="00484A1C"/>
    <w:rPr>
      <w:vertAlign w:val="superscript"/>
    </w:rPr>
  </w:style>
  <w:style w:type="character" w:customStyle="1" w:styleId="31">
    <w:name w:val="Παραπομπή υποσημείωσης3"/>
    <w:rsid w:val="00484A1C"/>
    <w:rPr>
      <w:vertAlign w:val="superscript"/>
    </w:rPr>
  </w:style>
  <w:style w:type="character" w:customStyle="1" w:styleId="32">
    <w:name w:val="Παραπομπή σημείωσης τέλους3"/>
    <w:rsid w:val="00484A1C"/>
    <w:rPr>
      <w:vertAlign w:val="superscript"/>
    </w:rPr>
  </w:style>
  <w:style w:type="character" w:customStyle="1" w:styleId="WW-FootnoteReference18">
    <w:name w:val="WW-Footnote Reference18"/>
    <w:rsid w:val="00484A1C"/>
    <w:rPr>
      <w:vertAlign w:val="superscript"/>
    </w:rPr>
  </w:style>
  <w:style w:type="character" w:customStyle="1" w:styleId="WW-EndnoteReference18">
    <w:name w:val="WW-Endnote Reference18"/>
    <w:rsid w:val="00484A1C"/>
    <w:rPr>
      <w:vertAlign w:val="superscript"/>
    </w:rPr>
  </w:style>
  <w:style w:type="character" w:customStyle="1" w:styleId="WW-FootnoteReference19">
    <w:name w:val="WW-Footnote Reference19"/>
    <w:rsid w:val="00484A1C"/>
    <w:rPr>
      <w:vertAlign w:val="superscript"/>
    </w:rPr>
  </w:style>
  <w:style w:type="character" w:customStyle="1" w:styleId="WW-EndnoteReference19">
    <w:name w:val="WW-Endnote Reference19"/>
    <w:rsid w:val="00484A1C"/>
    <w:rPr>
      <w:vertAlign w:val="superscript"/>
    </w:rPr>
  </w:style>
  <w:style w:type="character" w:customStyle="1" w:styleId="WW-FootnoteReference20">
    <w:name w:val="WW-Footnote Reference20"/>
    <w:rsid w:val="00484A1C"/>
    <w:rPr>
      <w:vertAlign w:val="superscript"/>
    </w:rPr>
  </w:style>
  <w:style w:type="character" w:customStyle="1" w:styleId="WW-EndnoteReference20">
    <w:name w:val="WW-Endnote Reference20"/>
    <w:rsid w:val="00484A1C"/>
    <w:rPr>
      <w:vertAlign w:val="superscript"/>
    </w:rPr>
  </w:style>
  <w:style w:type="character" w:customStyle="1" w:styleId="af">
    <w:name w:val="Σύνδεση ευρετηρίου"/>
    <w:rsid w:val="00484A1C"/>
  </w:style>
  <w:style w:type="paragraph" w:customStyle="1" w:styleId="af0">
    <w:name w:val="Επικεφαλίδα"/>
    <w:basedOn w:val="a"/>
    <w:next w:val="af1"/>
    <w:rsid w:val="00484A1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484A1C"/>
    <w:pPr>
      <w:spacing w:after="240"/>
    </w:pPr>
  </w:style>
  <w:style w:type="paragraph" w:styleId="af2">
    <w:name w:val="List"/>
    <w:basedOn w:val="af1"/>
    <w:rsid w:val="00484A1C"/>
    <w:rPr>
      <w:rFonts w:cs="Mangal"/>
    </w:rPr>
  </w:style>
  <w:style w:type="paragraph" w:styleId="af3">
    <w:name w:val="caption"/>
    <w:basedOn w:val="a"/>
    <w:qFormat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484A1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84A1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484A1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84A1C"/>
  </w:style>
  <w:style w:type="paragraph" w:customStyle="1" w:styleId="inserttext">
    <w:name w:val="insert text"/>
    <w:basedOn w:val="a"/>
    <w:rsid w:val="00484A1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uiPriority w:val="99"/>
    <w:rsid w:val="00484A1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rsid w:val="00484A1C"/>
  </w:style>
  <w:style w:type="paragraph" w:styleId="af8">
    <w:name w:val="Balloon Text"/>
    <w:basedOn w:val="a"/>
    <w:rsid w:val="00484A1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uiPriority w:val="99"/>
    <w:rsid w:val="00484A1C"/>
    <w:rPr>
      <w:sz w:val="20"/>
      <w:szCs w:val="20"/>
    </w:rPr>
  </w:style>
  <w:style w:type="paragraph" w:styleId="afa">
    <w:name w:val="annotation subject"/>
    <w:basedOn w:val="af9"/>
    <w:next w:val="af9"/>
    <w:rsid w:val="00484A1C"/>
    <w:rPr>
      <w:b/>
      <w:bCs/>
    </w:rPr>
  </w:style>
  <w:style w:type="paragraph" w:styleId="afb">
    <w:name w:val="Revision"/>
    <w:rsid w:val="00484A1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84A1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484A1C"/>
    <w:pPr>
      <w:spacing w:after="200"/>
      <w:ind w:left="720"/>
      <w:contextualSpacing/>
    </w:pPr>
  </w:style>
  <w:style w:type="paragraph" w:styleId="afd">
    <w:name w:val="footnote text"/>
    <w:basedOn w:val="a"/>
    <w:rsid w:val="00484A1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84A1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84A1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84A1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84A1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84A1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84A1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84A1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84A1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84A1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84A1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84A1C"/>
    <w:rPr>
      <w:rFonts w:ascii="Calibri" w:hAnsi="Calibri" w:cs="Calibri"/>
      <w:lang w:val="el-GR"/>
    </w:rPr>
  </w:style>
  <w:style w:type="paragraph" w:styleId="afe">
    <w:name w:val="endnote text"/>
    <w:basedOn w:val="a"/>
    <w:rsid w:val="00484A1C"/>
    <w:rPr>
      <w:sz w:val="20"/>
      <w:szCs w:val="20"/>
    </w:rPr>
  </w:style>
  <w:style w:type="paragraph" w:customStyle="1" w:styleId="Default">
    <w:name w:val="Default"/>
    <w:rsid w:val="00484A1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ff">
    <w:name w:val="Προμορφοποιημένο κείμενο"/>
    <w:basedOn w:val="a"/>
    <w:rsid w:val="00484A1C"/>
  </w:style>
  <w:style w:type="paragraph" w:styleId="aff0">
    <w:name w:val="Body Text Indent"/>
    <w:basedOn w:val="a"/>
    <w:rsid w:val="00484A1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84A1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484A1C"/>
    <w:pPr>
      <w:ind w:left="426" w:hanging="426"/>
    </w:pPr>
    <w:rPr>
      <w:szCs w:val="18"/>
    </w:rPr>
  </w:style>
  <w:style w:type="paragraph" w:styleId="-HTML">
    <w:name w:val="HTML Preformatted"/>
    <w:basedOn w:val="a"/>
    <w:rsid w:val="00484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84A1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l-GR" w:eastAsia="zh-CN"/>
    </w:rPr>
  </w:style>
  <w:style w:type="paragraph" w:styleId="35">
    <w:name w:val="Body Text Indent 3"/>
    <w:basedOn w:val="a"/>
    <w:rsid w:val="00484A1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484A1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484A1C"/>
    <w:pPr>
      <w:suppressLineNumbers/>
    </w:pPr>
  </w:style>
  <w:style w:type="paragraph" w:customStyle="1" w:styleId="aff3">
    <w:name w:val="Επικεφαλίδα πίνακα"/>
    <w:basedOn w:val="aff2"/>
    <w:rsid w:val="00484A1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84A1C"/>
  </w:style>
  <w:style w:type="paragraph" w:customStyle="1" w:styleId="Standard">
    <w:name w:val="Standard"/>
    <w:rsid w:val="00484A1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rsid w:val="00484A1C"/>
    <w:pPr>
      <w:spacing w:after="120"/>
    </w:pPr>
  </w:style>
  <w:style w:type="paragraph" w:customStyle="1" w:styleId="Footnote">
    <w:name w:val="Footnote"/>
    <w:basedOn w:val="Standard"/>
    <w:rsid w:val="00484A1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84A1C"/>
    <w:rPr>
      <w:sz w:val="16"/>
      <w:szCs w:val="16"/>
    </w:rPr>
  </w:style>
  <w:style w:type="paragraph" w:customStyle="1" w:styleId="fooot">
    <w:name w:val="fooot"/>
    <w:basedOn w:val="footers"/>
    <w:rsid w:val="00484A1C"/>
  </w:style>
  <w:style w:type="paragraph" w:customStyle="1" w:styleId="16">
    <w:name w:val="Κείμενο πλαισίου1"/>
    <w:basedOn w:val="a"/>
    <w:rsid w:val="00484A1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84A1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84A1C"/>
    <w:rPr>
      <w:b/>
      <w:bCs/>
    </w:rPr>
  </w:style>
  <w:style w:type="paragraph" w:customStyle="1" w:styleId="-HTML1">
    <w:name w:val="Προ-διαμορφωμένο HTML1"/>
    <w:basedOn w:val="a"/>
    <w:rsid w:val="00484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84A1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484A1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484A1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484A1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hapterTitle">
    <w:name w:val="ChapterTitle"/>
    <w:basedOn w:val="a"/>
    <w:next w:val="a"/>
    <w:rsid w:val="00B2676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character" w:customStyle="1" w:styleId="Char2">
    <w:name w:val="Υποσέλιδο Char"/>
    <w:link w:val="af6"/>
    <w:uiPriority w:val="99"/>
    <w:rsid w:val="00B26764"/>
    <w:rPr>
      <w:rFonts w:ascii="Calibri" w:eastAsia="MS Mincho" w:hAnsi="Calibri" w:cs="Calibri"/>
      <w:sz w:val="22"/>
      <w:szCs w:val="24"/>
      <w:lang w:eastAsia="ja-JP"/>
    </w:rPr>
  </w:style>
  <w:style w:type="table" w:customStyle="1" w:styleId="1a">
    <w:name w:val="Πλέγμα πίνακα1"/>
    <w:basedOn w:val="a1"/>
    <w:next w:val="aff5"/>
    <w:uiPriority w:val="59"/>
    <w:rsid w:val="00956109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Table Grid"/>
    <w:basedOn w:val="a1"/>
    <w:uiPriority w:val="39"/>
    <w:rsid w:val="0095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Χωρίς λίστα1"/>
    <w:next w:val="a2"/>
    <w:uiPriority w:val="99"/>
    <w:semiHidden/>
    <w:unhideWhenUsed/>
    <w:rsid w:val="006C3BC9"/>
  </w:style>
  <w:style w:type="character" w:customStyle="1" w:styleId="WW8Num5z2">
    <w:name w:val="WW8Num5z2"/>
    <w:rsid w:val="006C3BC9"/>
  </w:style>
  <w:style w:type="character" w:customStyle="1" w:styleId="WW8Num5z3">
    <w:name w:val="WW8Num5z3"/>
    <w:rsid w:val="006C3BC9"/>
  </w:style>
  <w:style w:type="character" w:customStyle="1" w:styleId="WW8Num5z4">
    <w:name w:val="WW8Num5z4"/>
    <w:rsid w:val="006C3BC9"/>
  </w:style>
  <w:style w:type="character" w:customStyle="1" w:styleId="WW8Num5z5">
    <w:name w:val="WW8Num5z5"/>
    <w:rsid w:val="006C3BC9"/>
  </w:style>
  <w:style w:type="character" w:customStyle="1" w:styleId="WW8Num5z6">
    <w:name w:val="WW8Num5z6"/>
    <w:rsid w:val="006C3BC9"/>
  </w:style>
  <w:style w:type="character" w:customStyle="1" w:styleId="WW8Num5z7">
    <w:name w:val="WW8Num5z7"/>
    <w:rsid w:val="006C3BC9"/>
  </w:style>
  <w:style w:type="character" w:customStyle="1" w:styleId="WW8Num5z8">
    <w:name w:val="WW8Num5z8"/>
    <w:rsid w:val="006C3BC9"/>
  </w:style>
  <w:style w:type="character" w:customStyle="1" w:styleId="51">
    <w:name w:val="Προεπιλεγμένη γραμματοσειρά5"/>
    <w:rsid w:val="006C3BC9"/>
  </w:style>
  <w:style w:type="character" w:customStyle="1" w:styleId="WW8Num4z2">
    <w:name w:val="WW8Num4z2"/>
    <w:rsid w:val="006C3BC9"/>
  </w:style>
  <w:style w:type="character" w:customStyle="1" w:styleId="WW8Num4z3">
    <w:name w:val="WW8Num4z3"/>
    <w:rsid w:val="006C3BC9"/>
  </w:style>
  <w:style w:type="character" w:customStyle="1" w:styleId="WW8Num4z4">
    <w:name w:val="WW8Num4z4"/>
    <w:rsid w:val="006C3BC9"/>
  </w:style>
  <w:style w:type="character" w:customStyle="1" w:styleId="WW8Num4z5">
    <w:name w:val="WW8Num4z5"/>
    <w:rsid w:val="006C3BC9"/>
  </w:style>
  <w:style w:type="character" w:customStyle="1" w:styleId="WW8Num4z6">
    <w:name w:val="WW8Num4z6"/>
    <w:rsid w:val="006C3BC9"/>
  </w:style>
  <w:style w:type="character" w:customStyle="1" w:styleId="WW8Num4z7">
    <w:name w:val="WW8Num4z7"/>
    <w:rsid w:val="006C3BC9"/>
  </w:style>
  <w:style w:type="character" w:customStyle="1" w:styleId="WW8Num4z8">
    <w:name w:val="WW8Num4z8"/>
    <w:rsid w:val="006C3BC9"/>
  </w:style>
  <w:style w:type="character" w:customStyle="1" w:styleId="60">
    <w:name w:val="Προεπιλεγμένη γραμματοσειρά6"/>
    <w:rsid w:val="006C3BC9"/>
  </w:style>
  <w:style w:type="character" w:customStyle="1" w:styleId="Char3">
    <w:name w:val="Κεφαλίδα Char"/>
    <w:rsid w:val="006C3BC9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6C3BC9"/>
    <w:rPr>
      <w:rFonts w:ascii="Calibri" w:eastAsia="Calibri" w:hAnsi="Calibri" w:cs="Times New Roman"/>
    </w:rPr>
  </w:style>
  <w:style w:type="character" w:customStyle="1" w:styleId="1Char">
    <w:name w:val="Επικεφαλίδα 1 Char"/>
    <w:rsid w:val="006C3BC9"/>
    <w:rPr>
      <w:rFonts w:ascii="Candara" w:eastAsia="Times New Roman" w:hAnsi="Candara" w:cs="Candara"/>
      <w:b/>
      <w:bCs/>
      <w:sz w:val="26"/>
      <w:szCs w:val="22"/>
    </w:rPr>
  </w:style>
  <w:style w:type="character" w:customStyle="1" w:styleId="2Char">
    <w:name w:val="Επικεφαλίδα 2 Char"/>
    <w:rsid w:val="006C3BC9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6C3BC9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6C3BC9"/>
    <w:rPr>
      <w:rFonts w:cs="Courier New"/>
    </w:rPr>
  </w:style>
  <w:style w:type="character" w:customStyle="1" w:styleId="WW8Num21z4">
    <w:name w:val="WW8Num21z4"/>
    <w:rsid w:val="006C3BC9"/>
  </w:style>
  <w:style w:type="character" w:customStyle="1" w:styleId="WW8Num21z5">
    <w:name w:val="WW8Num21z5"/>
    <w:rsid w:val="006C3BC9"/>
  </w:style>
  <w:style w:type="character" w:customStyle="1" w:styleId="WW8Num21z6">
    <w:name w:val="WW8Num21z6"/>
    <w:rsid w:val="006C3BC9"/>
  </w:style>
  <w:style w:type="character" w:customStyle="1" w:styleId="WW8Num21z7">
    <w:name w:val="WW8Num21z7"/>
    <w:rsid w:val="006C3BC9"/>
  </w:style>
  <w:style w:type="character" w:customStyle="1" w:styleId="WW8Num21z8">
    <w:name w:val="WW8Num21z8"/>
    <w:rsid w:val="006C3BC9"/>
  </w:style>
  <w:style w:type="character" w:customStyle="1" w:styleId="WW8Num23z4">
    <w:name w:val="WW8Num23z4"/>
    <w:rsid w:val="006C3BC9"/>
  </w:style>
  <w:style w:type="character" w:customStyle="1" w:styleId="WW8Num23z5">
    <w:name w:val="WW8Num23z5"/>
    <w:rsid w:val="006C3BC9"/>
  </w:style>
  <w:style w:type="character" w:customStyle="1" w:styleId="WW8Num23z6">
    <w:name w:val="WW8Num23z6"/>
    <w:rsid w:val="006C3BC9"/>
  </w:style>
  <w:style w:type="character" w:customStyle="1" w:styleId="WW8Num23z7">
    <w:name w:val="WW8Num23z7"/>
    <w:rsid w:val="006C3BC9"/>
  </w:style>
  <w:style w:type="character" w:customStyle="1" w:styleId="WW8Num23z8">
    <w:name w:val="WW8Num23z8"/>
    <w:rsid w:val="006C3BC9"/>
  </w:style>
  <w:style w:type="character" w:customStyle="1" w:styleId="DeltaViewInsertion">
    <w:name w:val="DeltaView Insertion"/>
    <w:rsid w:val="006C3BC9"/>
    <w:rPr>
      <w:b/>
      <w:i/>
      <w:spacing w:val="0"/>
      <w:lang w:val="el-GR"/>
    </w:rPr>
  </w:style>
  <w:style w:type="character" w:customStyle="1" w:styleId="NormalBoldChar">
    <w:name w:val="NormalBold Char"/>
    <w:rsid w:val="006C3BC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">
    <w:name w:val="WW-Χαρακτήρες σημείωσης τέλους"/>
    <w:rsid w:val="006C3BC9"/>
  </w:style>
  <w:style w:type="character" w:customStyle="1" w:styleId="Char4">
    <w:name w:val="Κείμενο σημείωσης τέλους Char"/>
    <w:uiPriority w:val="99"/>
    <w:rsid w:val="006C3BC9"/>
    <w:rPr>
      <w:rFonts w:ascii="Calibri" w:hAnsi="Calibri" w:cs="Calibri"/>
      <w:kern w:val="1"/>
      <w:lang w:eastAsia="zh-CN"/>
    </w:rPr>
  </w:style>
  <w:style w:type="paragraph" w:customStyle="1" w:styleId="52">
    <w:name w:val="Λεζάντα5"/>
    <w:basedOn w:val="a"/>
    <w:rsid w:val="006C3BC9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42">
    <w:name w:val="Λεζάντα4"/>
    <w:basedOn w:val="a"/>
    <w:rsid w:val="006C3BC9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1c">
    <w:name w:val="Τμήμα κειμένου1"/>
    <w:basedOn w:val="a"/>
    <w:rsid w:val="006C3BC9"/>
    <w:pPr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szCs w:val="20"/>
      <w:lang w:val="el-GR"/>
    </w:rPr>
  </w:style>
  <w:style w:type="paragraph" w:customStyle="1" w:styleId="1d">
    <w:name w:val="Χωρίς διάστιχο1"/>
    <w:rsid w:val="006C3BC9"/>
    <w:pPr>
      <w:suppressAutoHyphens/>
    </w:pPr>
    <w:rPr>
      <w:rFonts w:ascii="Calibri" w:eastAsia="Arial" w:hAnsi="Calibri" w:cs="Calibri"/>
      <w:kern w:val="1"/>
      <w:sz w:val="22"/>
      <w:szCs w:val="22"/>
      <w:lang w:val="el-GR" w:eastAsia="zh-CN"/>
    </w:rPr>
  </w:style>
  <w:style w:type="paragraph" w:customStyle="1" w:styleId="GRHelvA">
    <w:name w:val="GR Helv Aπλό"/>
    <w:basedOn w:val="a"/>
    <w:rsid w:val="006C3BC9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szCs w:val="20"/>
      <w:lang w:val="el-GR"/>
    </w:rPr>
  </w:style>
  <w:style w:type="paragraph" w:customStyle="1" w:styleId="26">
    <w:name w:val="Κείμενο πλαισίου2"/>
    <w:basedOn w:val="a"/>
    <w:rsid w:val="006C3BC9"/>
    <w:pPr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val="el-GR"/>
    </w:rPr>
  </w:style>
  <w:style w:type="paragraph" w:customStyle="1" w:styleId="1e">
    <w:name w:val="Παράγραφος λίστας1"/>
    <w:basedOn w:val="a"/>
    <w:uiPriority w:val="34"/>
    <w:qFormat/>
    <w:rsid w:val="006C3BC9"/>
    <w:pPr>
      <w:spacing w:after="0" w:line="276" w:lineRule="auto"/>
      <w:ind w:left="720"/>
      <w:jc w:val="left"/>
    </w:pPr>
    <w:rPr>
      <w:rFonts w:eastAsia="Calibri"/>
      <w:kern w:val="1"/>
      <w:szCs w:val="22"/>
      <w:lang w:val="el-GR"/>
    </w:rPr>
  </w:style>
  <w:style w:type="paragraph" w:customStyle="1" w:styleId="Web1">
    <w:name w:val="Κανονικό (Web)1"/>
    <w:basedOn w:val="a"/>
    <w:rsid w:val="006C3BC9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customStyle="1" w:styleId="1f">
    <w:name w:val="Βασικό1"/>
    <w:rsid w:val="006C3BC9"/>
    <w:pPr>
      <w:widowControl w:val="0"/>
      <w:suppressAutoHyphens/>
    </w:pPr>
    <w:rPr>
      <w:rFonts w:eastAsia="SimSun" w:cs="Mangal"/>
      <w:sz w:val="24"/>
      <w:szCs w:val="24"/>
      <w:lang w:val="el-GR" w:eastAsia="zh-CN" w:bidi="hi-IN"/>
    </w:rPr>
  </w:style>
  <w:style w:type="paragraph" w:customStyle="1" w:styleId="aff6">
    <w:name w:val="Παραθέσεις"/>
    <w:basedOn w:val="a"/>
    <w:rsid w:val="006C3BC9"/>
    <w:pPr>
      <w:spacing w:after="200" w:line="276" w:lineRule="auto"/>
      <w:ind w:firstLine="397"/>
    </w:pPr>
    <w:rPr>
      <w:kern w:val="1"/>
      <w:szCs w:val="22"/>
      <w:lang w:val="el-GR"/>
    </w:rPr>
  </w:style>
  <w:style w:type="paragraph" w:styleId="aff7">
    <w:name w:val="Title"/>
    <w:basedOn w:val="af0"/>
    <w:next w:val="af1"/>
    <w:link w:val="Char5"/>
    <w:uiPriority w:val="10"/>
    <w:qFormat/>
    <w:rsid w:val="006C3BC9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5">
    <w:name w:val="Τίτλος Char"/>
    <w:link w:val="aff7"/>
    <w:uiPriority w:val="10"/>
    <w:rsid w:val="006C3BC9"/>
    <w:rPr>
      <w:rFonts w:ascii="Arial" w:eastAsia="Microsoft YaHei" w:hAnsi="Arial" w:cs="Mangal"/>
      <w:kern w:val="1"/>
      <w:sz w:val="28"/>
      <w:szCs w:val="28"/>
      <w:lang w:val="el-GR" w:eastAsia="zh-CN"/>
    </w:rPr>
  </w:style>
  <w:style w:type="paragraph" w:styleId="aff8">
    <w:name w:val="Subtitle"/>
    <w:basedOn w:val="af0"/>
    <w:next w:val="af1"/>
    <w:link w:val="Char6"/>
    <w:qFormat/>
    <w:rsid w:val="006C3BC9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6">
    <w:name w:val="Υπότιτλος Char"/>
    <w:link w:val="aff8"/>
    <w:rsid w:val="006C3BC9"/>
    <w:rPr>
      <w:rFonts w:ascii="Arial" w:eastAsia="Microsoft YaHei" w:hAnsi="Arial" w:cs="Mangal"/>
      <w:kern w:val="1"/>
      <w:sz w:val="28"/>
      <w:szCs w:val="28"/>
      <w:lang w:val="el-GR" w:eastAsia="zh-CN"/>
    </w:rPr>
  </w:style>
  <w:style w:type="paragraph" w:customStyle="1" w:styleId="Pagedecouverture">
    <w:name w:val="Page de couverture"/>
    <w:basedOn w:val="a"/>
    <w:next w:val="a"/>
    <w:rsid w:val="006C3BC9"/>
    <w:pPr>
      <w:spacing w:after="0" w:line="276" w:lineRule="auto"/>
      <w:ind w:firstLine="397"/>
    </w:pPr>
    <w:rPr>
      <w:kern w:val="1"/>
      <w:szCs w:val="22"/>
      <w:lang w:val="el-GR"/>
    </w:rPr>
  </w:style>
  <w:style w:type="paragraph" w:customStyle="1" w:styleId="PartTitle">
    <w:name w:val="PartTitle"/>
    <w:basedOn w:val="a"/>
    <w:next w:val="ChapterTitle"/>
    <w:rsid w:val="006C3BC9"/>
    <w:pPr>
      <w:keepNext/>
      <w:pageBreakBefore/>
      <w:spacing w:before="120" w:after="360" w:line="276" w:lineRule="auto"/>
      <w:ind w:firstLine="397"/>
      <w:jc w:val="center"/>
    </w:pPr>
    <w:rPr>
      <w:b/>
      <w:kern w:val="1"/>
      <w:sz w:val="36"/>
      <w:szCs w:val="22"/>
      <w:lang w:val="el-GR"/>
    </w:rPr>
  </w:style>
  <w:style w:type="paragraph" w:customStyle="1" w:styleId="Titrearticle">
    <w:name w:val="Titre article"/>
    <w:basedOn w:val="a"/>
    <w:next w:val="a"/>
    <w:rsid w:val="006C3BC9"/>
    <w:pPr>
      <w:keepNext/>
      <w:spacing w:before="360" w:line="276" w:lineRule="auto"/>
      <w:ind w:firstLine="397"/>
      <w:jc w:val="center"/>
    </w:pPr>
    <w:rPr>
      <w:i/>
      <w:kern w:val="1"/>
      <w:szCs w:val="22"/>
      <w:lang w:val="el-GR"/>
    </w:rPr>
  </w:style>
  <w:style w:type="paragraph" w:customStyle="1" w:styleId="Point0">
    <w:name w:val="Point 0"/>
    <w:basedOn w:val="a"/>
    <w:rsid w:val="006C3BC9"/>
    <w:pPr>
      <w:spacing w:after="200" w:line="276" w:lineRule="auto"/>
      <w:ind w:left="850" w:hanging="850"/>
    </w:pPr>
    <w:rPr>
      <w:kern w:val="1"/>
      <w:szCs w:val="22"/>
      <w:lang w:val="el-GR"/>
    </w:rPr>
  </w:style>
  <w:style w:type="paragraph" w:customStyle="1" w:styleId="Tiret0">
    <w:name w:val="Tiret 0"/>
    <w:basedOn w:val="Point0"/>
    <w:rsid w:val="006C3BC9"/>
    <w:pPr>
      <w:tabs>
        <w:tab w:val="num" w:pos="397"/>
      </w:tabs>
      <w:ind w:left="397" w:hanging="397"/>
    </w:pPr>
  </w:style>
  <w:style w:type="paragraph" w:customStyle="1" w:styleId="Point1">
    <w:name w:val="Point 1"/>
    <w:basedOn w:val="a"/>
    <w:rsid w:val="006C3BC9"/>
    <w:pPr>
      <w:spacing w:after="200" w:line="276" w:lineRule="auto"/>
      <w:ind w:left="1417" w:hanging="567"/>
    </w:pPr>
    <w:rPr>
      <w:kern w:val="1"/>
      <w:szCs w:val="22"/>
      <w:lang w:val="el-GR"/>
    </w:rPr>
  </w:style>
  <w:style w:type="paragraph" w:customStyle="1" w:styleId="Tiret1">
    <w:name w:val="Tiret 1"/>
    <w:basedOn w:val="Point1"/>
    <w:rsid w:val="006C3BC9"/>
    <w:pPr>
      <w:tabs>
        <w:tab w:val="num" w:pos="0"/>
      </w:tabs>
      <w:ind w:left="720" w:hanging="360"/>
    </w:pPr>
  </w:style>
  <w:style w:type="paragraph" w:customStyle="1" w:styleId="SectionTitle">
    <w:name w:val="SectionTitle"/>
    <w:basedOn w:val="a"/>
    <w:next w:val="1"/>
    <w:rsid w:val="006C3BC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ext1">
    <w:name w:val="Text 1"/>
    <w:basedOn w:val="a"/>
    <w:rsid w:val="006C3BC9"/>
    <w:pPr>
      <w:spacing w:after="200" w:line="276" w:lineRule="auto"/>
      <w:ind w:left="850"/>
    </w:pPr>
    <w:rPr>
      <w:kern w:val="1"/>
      <w:szCs w:val="22"/>
      <w:lang w:val="el-GR"/>
    </w:rPr>
  </w:style>
  <w:style w:type="paragraph" w:customStyle="1" w:styleId="NumPar1">
    <w:name w:val="NumPar 1"/>
    <w:basedOn w:val="a"/>
    <w:next w:val="Text1"/>
    <w:rsid w:val="006C3BC9"/>
    <w:pPr>
      <w:tabs>
        <w:tab w:val="num" w:pos="720"/>
      </w:tabs>
      <w:spacing w:after="200" w:line="276" w:lineRule="auto"/>
      <w:ind w:left="720" w:hanging="360"/>
    </w:pPr>
    <w:rPr>
      <w:kern w:val="1"/>
      <w:szCs w:val="22"/>
      <w:lang w:val="el-GR"/>
    </w:rPr>
  </w:style>
  <w:style w:type="paragraph" w:customStyle="1" w:styleId="NormalLeft">
    <w:name w:val="Normal Left"/>
    <w:basedOn w:val="a"/>
    <w:rsid w:val="006C3BC9"/>
    <w:pPr>
      <w:spacing w:after="200" w:line="276" w:lineRule="auto"/>
      <w:ind w:firstLine="397"/>
      <w:jc w:val="left"/>
    </w:pPr>
    <w:rPr>
      <w:kern w:val="1"/>
      <w:szCs w:val="22"/>
      <w:lang w:val="el-GR"/>
    </w:rPr>
  </w:style>
  <w:style w:type="character" w:customStyle="1" w:styleId="CommentReference">
    <w:name w:val="Comment Reference"/>
    <w:rsid w:val="00241E9A"/>
    <w:rPr>
      <w:sz w:val="16"/>
    </w:rPr>
  </w:style>
  <w:style w:type="character" w:customStyle="1" w:styleId="1f0">
    <w:name w:val="Κείμενο κράτησης θέσης1"/>
    <w:rsid w:val="00241E9A"/>
    <w:rPr>
      <w:rFonts w:cs="Times New Roman"/>
      <w:color w:val="808080"/>
    </w:rPr>
  </w:style>
  <w:style w:type="paragraph" w:customStyle="1" w:styleId="1f1">
    <w:name w:val="Ημερομηνία1"/>
    <w:basedOn w:val="a"/>
    <w:next w:val="a"/>
    <w:rsid w:val="00241E9A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241E9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241E9A"/>
    <w:rPr>
      <w:b/>
      <w:bCs/>
    </w:rPr>
  </w:style>
  <w:style w:type="paragraph" w:customStyle="1" w:styleId="1f2">
    <w:name w:val="Παράγραφος λίστας1"/>
    <w:basedOn w:val="a"/>
    <w:uiPriority w:val="34"/>
    <w:rsid w:val="00241E9A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241E9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f3">
    <w:name w:val="Χωρίς διάστιχο1"/>
    <w:rsid w:val="00241E9A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241E9A"/>
    <w:rPr>
      <w:sz w:val="16"/>
      <w:szCs w:val="16"/>
    </w:rPr>
  </w:style>
  <w:style w:type="paragraph" w:customStyle="1" w:styleId="210">
    <w:name w:val="Λίστα με κουκκίδες 21"/>
    <w:basedOn w:val="a"/>
    <w:rsid w:val="00241E9A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BodyText11">
    <w:name w:val="Body Text 11"/>
    <w:rsid w:val="00241E9A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val="el-GR"/>
    </w:rPr>
  </w:style>
  <w:style w:type="paragraph" w:customStyle="1" w:styleId="CM9">
    <w:name w:val="CM9"/>
    <w:basedOn w:val="Default"/>
    <w:next w:val="Default"/>
    <w:rsid w:val="00241E9A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Char11">
    <w:name w:val="Κείμενο σχολίου Char1"/>
    <w:uiPriority w:val="99"/>
    <w:semiHidden/>
    <w:rsid w:val="00241E9A"/>
    <w:rPr>
      <w:rFonts w:ascii="Calibri" w:hAnsi="Calibri" w:cs="Calibri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1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84A1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484A1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84A1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84A1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84A1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4A1C"/>
  </w:style>
  <w:style w:type="character" w:customStyle="1" w:styleId="WW8Num1z1">
    <w:name w:val="WW8Num1z1"/>
    <w:rsid w:val="00484A1C"/>
  </w:style>
  <w:style w:type="character" w:customStyle="1" w:styleId="WW8Num1z2">
    <w:name w:val="WW8Num1z2"/>
    <w:rsid w:val="00484A1C"/>
  </w:style>
  <w:style w:type="character" w:customStyle="1" w:styleId="WW8Num1z3">
    <w:name w:val="WW8Num1z3"/>
    <w:rsid w:val="00484A1C"/>
  </w:style>
  <w:style w:type="character" w:customStyle="1" w:styleId="WW8Num1z4">
    <w:name w:val="WW8Num1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84A1C"/>
  </w:style>
  <w:style w:type="character" w:customStyle="1" w:styleId="WW8Num1z6">
    <w:name w:val="WW8Num1z6"/>
    <w:rsid w:val="00484A1C"/>
  </w:style>
  <w:style w:type="character" w:customStyle="1" w:styleId="WW8Num1z7">
    <w:name w:val="WW8Num1z7"/>
    <w:rsid w:val="00484A1C"/>
  </w:style>
  <w:style w:type="character" w:customStyle="1" w:styleId="WW8Num1z8">
    <w:name w:val="WW8Num1z8"/>
    <w:rsid w:val="00484A1C"/>
  </w:style>
  <w:style w:type="character" w:customStyle="1" w:styleId="WW8Num2z0">
    <w:name w:val="WW8Num2z0"/>
    <w:rsid w:val="00484A1C"/>
    <w:rPr>
      <w:rFonts w:ascii="Symbol" w:hAnsi="Symbol" w:cs="Symbol"/>
      <w:lang w:val="el-GR"/>
    </w:rPr>
  </w:style>
  <w:style w:type="character" w:customStyle="1" w:styleId="WW8Num3z0">
    <w:name w:val="WW8Num3z0"/>
    <w:rsid w:val="00484A1C"/>
    <w:rPr>
      <w:lang w:val="el-GR"/>
    </w:rPr>
  </w:style>
  <w:style w:type="character" w:customStyle="1" w:styleId="WW8Num4z0">
    <w:name w:val="WW8Num4z0"/>
    <w:rsid w:val="00484A1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84A1C"/>
    <w:rPr>
      <w:highlight w:val="yellow"/>
      <w:lang w:val="el-GR"/>
    </w:rPr>
  </w:style>
  <w:style w:type="character" w:customStyle="1" w:styleId="WW8Num6z0">
    <w:name w:val="WW8Num6z0"/>
    <w:rsid w:val="00484A1C"/>
    <w:rPr>
      <w:b/>
      <w:bCs/>
      <w:szCs w:val="22"/>
      <w:lang w:val="el-GR"/>
    </w:rPr>
  </w:style>
  <w:style w:type="character" w:customStyle="1" w:styleId="WW8Num6z1">
    <w:name w:val="WW8Num6z1"/>
    <w:rsid w:val="00484A1C"/>
  </w:style>
  <w:style w:type="character" w:customStyle="1" w:styleId="WW8Num6z2">
    <w:name w:val="WW8Num6z2"/>
    <w:rsid w:val="00484A1C"/>
  </w:style>
  <w:style w:type="character" w:customStyle="1" w:styleId="WW8Num6z3">
    <w:name w:val="WW8Num6z3"/>
    <w:rsid w:val="00484A1C"/>
  </w:style>
  <w:style w:type="character" w:customStyle="1" w:styleId="WW8Num6z4">
    <w:name w:val="WW8Num6z4"/>
    <w:rsid w:val="00484A1C"/>
  </w:style>
  <w:style w:type="character" w:customStyle="1" w:styleId="WW8Num6z5">
    <w:name w:val="WW8Num6z5"/>
    <w:rsid w:val="00484A1C"/>
  </w:style>
  <w:style w:type="character" w:customStyle="1" w:styleId="WW8Num6z6">
    <w:name w:val="WW8Num6z6"/>
    <w:rsid w:val="00484A1C"/>
  </w:style>
  <w:style w:type="character" w:customStyle="1" w:styleId="WW8Num6z7">
    <w:name w:val="WW8Num6z7"/>
    <w:rsid w:val="00484A1C"/>
  </w:style>
  <w:style w:type="character" w:customStyle="1" w:styleId="WW8Num6z8">
    <w:name w:val="WW8Num6z8"/>
    <w:rsid w:val="00484A1C"/>
  </w:style>
  <w:style w:type="character" w:customStyle="1" w:styleId="WW8Num7z0">
    <w:name w:val="WW8Num7z0"/>
    <w:rsid w:val="00484A1C"/>
    <w:rPr>
      <w:b/>
      <w:bCs/>
      <w:szCs w:val="22"/>
      <w:lang w:val="el-GR"/>
    </w:rPr>
  </w:style>
  <w:style w:type="character" w:customStyle="1" w:styleId="WW8Num7z1">
    <w:name w:val="WW8Num7z1"/>
    <w:rsid w:val="00484A1C"/>
    <w:rPr>
      <w:rFonts w:eastAsia="Calibri"/>
      <w:lang w:val="el-GR"/>
    </w:rPr>
  </w:style>
  <w:style w:type="character" w:customStyle="1" w:styleId="WW8Num7z2">
    <w:name w:val="WW8Num7z2"/>
    <w:rsid w:val="00484A1C"/>
  </w:style>
  <w:style w:type="character" w:customStyle="1" w:styleId="WW8Num7z3">
    <w:name w:val="WW8Num7z3"/>
    <w:rsid w:val="00484A1C"/>
  </w:style>
  <w:style w:type="character" w:customStyle="1" w:styleId="WW8Num7z4">
    <w:name w:val="WW8Num7z4"/>
    <w:rsid w:val="00484A1C"/>
  </w:style>
  <w:style w:type="character" w:customStyle="1" w:styleId="WW8Num7z5">
    <w:name w:val="WW8Num7z5"/>
    <w:rsid w:val="00484A1C"/>
  </w:style>
  <w:style w:type="character" w:customStyle="1" w:styleId="WW8Num7z6">
    <w:name w:val="WW8Num7z6"/>
    <w:rsid w:val="00484A1C"/>
  </w:style>
  <w:style w:type="character" w:customStyle="1" w:styleId="WW8Num7z7">
    <w:name w:val="WW8Num7z7"/>
    <w:rsid w:val="00484A1C"/>
  </w:style>
  <w:style w:type="character" w:customStyle="1" w:styleId="WW8Num7z8">
    <w:name w:val="WW8Num7z8"/>
    <w:rsid w:val="00484A1C"/>
  </w:style>
  <w:style w:type="character" w:customStyle="1" w:styleId="WW8Num8z0">
    <w:name w:val="WW8Num8z0"/>
    <w:rsid w:val="00484A1C"/>
    <w:rPr>
      <w:rFonts w:ascii="Symbol" w:hAnsi="Symbol" w:cs="OpenSymbol"/>
      <w:color w:val="5B9BD5"/>
    </w:rPr>
  </w:style>
  <w:style w:type="character" w:customStyle="1" w:styleId="WW8Num9z0">
    <w:name w:val="WW8Num9z0"/>
    <w:rsid w:val="00484A1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84A1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84A1C"/>
  </w:style>
  <w:style w:type="character" w:customStyle="1" w:styleId="WW8Num10z2">
    <w:name w:val="WW8Num10z2"/>
    <w:rsid w:val="00484A1C"/>
  </w:style>
  <w:style w:type="character" w:customStyle="1" w:styleId="WW8Num10z3">
    <w:name w:val="WW8Num10z3"/>
    <w:rsid w:val="00484A1C"/>
  </w:style>
  <w:style w:type="character" w:customStyle="1" w:styleId="WW8Num10z4">
    <w:name w:val="WW8Num10z4"/>
    <w:rsid w:val="00484A1C"/>
  </w:style>
  <w:style w:type="character" w:customStyle="1" w:styleId="WW8Num10z5">
    <w:name w:val="WW8Num10z5"/>
    <w:rsid w:val="00484A1C"/>
  </w:style>
  <w:style w:type="character" w:customStyle="1" w:styleId="WW8Num10z6">
    <w:name w:val="WW8Num10z6"/>
    <w:rsid w:val="00484A1C"/>
  </w:style>
  <w:style w:type="character" w:customStyle="1" w:styleId="WW8Num10z7">
    <w:name w:val="WW8Num10z7"/>
    <w:rsid w:val="00484A1C"/>
  </w:style>
  <w:style w:type="character" w:customStyle="1" w:styleId="WW8Num10z8">
    <w:name w:val="WW8Num10z8"/>
    <w:rsid w:val="00484A1C"/>
  </w:style>
  <w:style w:type="character" w:customStyle="1" w:styleId="WW8Num11z0">
    <w:name w:val="WW8Num11z0"/>
    <w:rsid w:val="00484A1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84A1C"/>
    <w:rPr>
      <w:rFonts w:ascii="Courier New" w:hAnsi="Courier New" w:cs="Courier New" w:hint="default"/>
    </w:rPr>
  </w:style>
  <w:style w:type="character" w:customStyle="1" w:styleId="WW8Num11z2">
    <w:name w:val="WW8Num11z2"/>
    <w:rsid w:val="00484A1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484A1C"/>
  </w:style>
  <w:style w:type="character" w:customStyle="1" w:styleId="WW8Num8z1">
    <w:name w:val="WW8Num8z1"/>
    <w:rsid w:val="00484A1C"/>
    <w:rPr>
      <w:rFonts w:eastAsia="Calibri"/>
      <w:lang w:val="el-GR"/>
    </w:rPr>
  </w:style>
  <w:style w:type="character" w:customStyle="1" w:styleId="WW8Num8z2">
    <w:name w:val="WW8Num8z2"/>
    <w:rsid w:val="00484A1C"/>
  </w:style>
  <w:style w:type="character" w:customStyle="1" w:styleId="WW8Num8z3">
    <w:name w:val="WW8Num8z3"/>
    <w:rsid w:val="00484A1C"/>
  </w:style>
  <w:style w:type="character" w:customStyle="1" w:styleId="WW8Num8z4">
    <w:name w:val="WW8Num8z4"/>
    <w:rsid w:val="00484A1C"/>
  </w:style>
  <w:style w:type="character" w:customStyle="1" w:styleId="WW8Num8z5">
    <w:name w:val="WW8Num8z5"/>
    <w:rsid w:val="00484A1C"/>
  </w:style>
  <w:style w:type="character" w:customStyle="1" w:styleId="WW8Num8z6">
    <w:name w:val="WW8Num8z6"/>
    <w:rsid w:val="00484A1C"/>
  </w:style>
  <w:style w:type="character" w:customStyle="1" w:styleId="WW8Num8z7">
    <w:name w:val="WW8Num8z7"/>
    <w:rsid w:val="00484A1C"/>
  </w:style>
  <w:style w:type="character" w:customStyle="1" w:styleId="WW8Num8z8">
    <w:name w:val="WW8Num8z8"/>
    <w:rsid w:val="00484A1C"/>
  </w:style>
  <w:style w:type="character" w:customStyle="1" w:styleId="WW8Num11z3">
    <w:name w:val="WW8Num11z3"/>
    <w:rsid w:val="00484A1C"/>
  </w:style>
  <w:style w:type="character" w:customStyle="1" w:styleId="WW8Num11z4">
    <w:name w:val="WW8Num11z4"/>
    <w:rsid w:val="00484A1C"/>
  </w:style>
  <w:style w:type="character" w:customStyle="1" w:styleId="WW8Num11z5">
    <w:name w:val="WW8Num11z5"/>
    <w:rsid w:val="00484A1C"/>
  </w:style>
  <w:style w:type="character" w:customStyle="1" w:styleId="WW8Num11z6">
    <w:name w:val="WW8Num11z6"/>
    <w:rsid w:val="00484A1C"/>
  </w:style>
  <w:style w:type="character" w:customStyle="1" w:styleId="WW8Num11z7">
    <w:name w:val="WW8Num11z7"/>
    <w:rsid w:val="00484A1C"/>
  </w:style>
  <w:style w:type="character" w:customStyle="1" w:styleId="WW8Num11z8">
    <w:name w:val="WW8Num11z8"/>
    <w:rsid w:val="00484A1C"/>
  </w:style>
  <w:style w:type="character" w:customStyle="1" w:styleId="WW-DefaultParagraphFont1">
    <w:name w:val="WW-Default Paragraph Font1"/>
    <w:rsid w:val="00484A1C"/>
  </w:style>
  <w:style w:type="character" w:customStyle="1" w:styleId="40">
    <w:name w:val="Προεπιλεγμένη γραμματοσειρά4"/>
    <w:rsid w:val="00484A1C"/>
  </w:style>
  <w:style w:type="character" w:customStyle="1" w:styleId="WW8Num2z1">
    <w:name w:val="WW8Num2z1"/>
    <w:rsid w:val="00484A1C"/>
  </w:style>
  <w:style w:type="character" w:customStyle="1" w:styleId="WW8Num2z2">
    <w:name w:val="WW8Num2z2"/>
    <w:rsid w:val="00484A1C"/>
  </w:style>
  <w:style w:type="character" w:customStyle="1" w:styleId="WW8Num2z3">
    <w:name w:val="WW8Num2z3"/>
    <w:rsid w:val="00484A1C"/>
  </w:style>
  <w:style w:type="character" w:customStyle="1" w:styleId="WW8Num2z4">
    <w:name w:val="WW8Num2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84A1C"/>
  </w:style>
  <w:style w:type="character" w:customStyle="1" w:styleId="WW8Num2z6">
    <w:name w:val="WW8Num2z6"/>
    <w:rsid w:val="00484A1C"/>
  </w:style>
  <w:style w:type="character" w:customStyle="1" w:styleId="WW8Num2z7">
    <w:name w:val="WW8Num2z7"/>
    <w:rsid w:val="00484A1C"/>
  </w:style>
  <w:style w:type="character" w:customStyle="1" w:styleId="WW8Num2z8">
    <w:name w:val="WW8Num2z8"/>
    <w:rsid w:val="00484A1C"/>
  </w:style>
  <w:style w:type="character" w:customStyle="1" w:styleId="WW8Num9z1">
    <w:name w:val="WW8Num9z1"/>
    <w:rsid w:val="00484A1C"/>
    <w:rPr>
      <w:rFonts w:eastAsia="Calibri"/>
      <w:lang w:val="el-GR"/>
    </w:rPr>
  </w:style>
  <w:style w:type="character" w:customStyle="1" w:styleId="WW8Num9z2">
    <w:name w:val="WW8Num9z2"/>
    <w:rsid w:val="00484A1C"/>
  </w:style>
  <w:style w:type="character" w:customStyle="1" w:styleId="WW8Num9z3">
    <w:name w:val="WW8Num9z3"/>
    <w:rsid w:val="00484A1C"/>
  </w:style>
  <w:style w:type="character" w:customStyle="1" w:styleId="WW8Num9z4">
    <w:name w:val="WW8Num9z4"/>
    <w:rsid w:val="00484A1C"/>
  </w:style>
  <w:style w:type="character" w:customStyle="1" w:styleId="WW8Num9z5">
    <w:name w:val="WW8Num9z5"/>
    <w:rsid w:val="00484A1C"/>
  </w:style>
  <w:style w:type="character" w:customStyle="1" w:styleId="WW8Num9z6">
    <w:name w:val="WW8Num9z6"/>
    <w:rsid w:val="00484A1C"/>
  </w:style>
  <w:style w:type="character" w:customStyle="1" w:styleId="WW8Num9z7">
    <w:name w:val="WW8Num9z7"/>
    <w:rsid w:val="00484A1C"/>
  </w:style>
  <w:style w:type="character" w:customStyle="1" w:styleId="WW8Num9z8">
    <w:name w:val="WW8Num9z8"/>
    <w:rsid w:val="00484A1C"/>
  </w:style>
  <w:style w:type="character" w:customStyle="1" w:styleId="WW-DefaultParagraphFont11">
    <w:name w:val="WW-Default Paragraph Font11"/>
    <w:rsid w:val="00484A1C"/>
  </w:style>
  <w:style w:type="character" w:customStyle="1" w:styleId="WW8Num12z0">
    <w:name w:val="WW8Num12z0"/>
    <w:rsid w:val="00484A1C"/>
    <w:rPr>
      <w:rFonts w:ascii="Symbol" w:hAnsi="Symbol" w:cs="Symbol"/>
    </w:rPr>
  </w:style>
  <w:style w:type="character" w:customStyle="1" w:styleId="WW8Num12z1">
    <w:name w:val="WW8Num12z1"/>
    <w:rsid w:val="00484A1C"/>
    <w:rPr>
      <w:rFonts w:ascii="Courier New" w:hAnsi="Courier New" w:cs="Courier New"/>
    </w:rPr>
  </w:style>
  <w:style w:type="character" w:customStyle="1" w:styleId="WW8Num12z2">
    <w:name w:val="WW8Num12z2"/>
    <w:rsid w:val="00484A1C"/>
    <w:rPr>
      <w:rFonts w:ascii="Wingdings" w:hAnsi="Wingdings" w:cs="Wingdings"/>
    </w:rPr>
  </w:style>
  <w:style w:type="character" w:customStyle="1" w:styleId="WW-DefaultParagraphFont111">
    <w:name w:val="WW-Default Paragraph Font111"/>
    <w:rsid w:val="00484A1C"/>
  </w:style>
  <w:style w:type="character" w:customStyle="1" w:styleId="WW-DefaultParagraphFont1111">
    <w:name w:val="WW-Default Paragraph Font1111"/>
    <w:rsid w:val="00484A1C"/>
  </w:style>
  <w:style w:type="character" w:customStyle="1" w:styleId="WW-DefaultParagraphFont11111">
    <w:name w:val="WW-Default Paragraph Font11111"/>
    <w:rsid w:val="00484A1C"/>
  </w:style>
  <w:style w:type="character" w:customStyle="1" w:styleId="30">
    <w:name w:val="Προεπιλεγμένη γραμματοσειρά3"/>
    <w:rsid w:val="00484A1C"/>
  </w:style>
  <w:style w:type="character" w:customStyle="1" w:styleId="WW-DefaultParagraphFont111111">
    <w:name w:val="WW-Default Paragraph Font111111"/>
    <w:rsid w:val="00484A1C"/>
  </w:style>
  <w:style w:type="character" w:customStyle="1" w:styleId="DefaultParagraphFont2">
    <w:name w:val="Default Paragraph Font2"/>
    <w:rsid w:val="00484A1C"/>
  </w:style>
  <w:style w:type="character" w:customStyle="1" w:styleId="WW8Num12z3">
    <w:name w:val="WW8Num12z3"/>
    <w:rsid w:val="00484A1C"/>
  </w:style>
  <w:style w:type="character" w:customStyle="1" w:styleId="WW8Num12z4">
    <w:name w:val="WW8Num12z4"/>
    <w:rsid w:val="00484A1C"/>
  </w:style>
  <w:style w:type="character" w:customStyle="1" w:styleId="WW8Num12z5">
    <w:name w:val="WW8Num12z5"/>
    <w:rsid w:val="00484A1C"/>
  </w:style>
  <w:style w:type="character" w:customStyle="1" w:styleId="WW8Num12z6">
    <w:name w:val="WW8Num12z6"/>
    <w:rsid w:val="00484A1C"/>
  </w:style>
  <w:style w:type="character" w:customStyle="1" w:styleId="WW8Num12z7">
    <w:name w:val="WW8Num12z7"/>
    <w:rsid w:val="00484A1C"/>
  </w:style>
  <w:style w:type="character" w:customStyle="1" w:styleId="WW8Num12z8">
    <w:name w:val="WW8Num12z8"/>
    <w:rsid w:val="00484A1C"/>
  </w:style>
  <w:style w:type="character" w:customStyle="1" w:styleId="WW8Num13z0">
    <w:name w:val="WW8Num13z0"/>
    <w:rsid w:val="00484A1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84A1C"/>
  </w:style>
  <w:style w:type="character" w:customStyle="1" w:styleId="WW8Num13z1">
    <w:name w:val="WW8Num13z1"/>
    <w:rsid w:val="00484A1C"/>
    <w:rPr>
      <w:rFonts w:eastAsia="Calibri"/>
      <w:lang w:val="el-GR"/>
    </w:rPr>
  </w:style>
  <w:style w:type="character" w:customStyle="1" w:styleId="WW8Num13z2">
    <w:name w:val="WW8Num13z2"/>
    <w:rsid w:val="00484A1C"/>
  </w:style>
  <w:style w:type="character" w:customStyle="1" w:styleId="WW8Num13z3">
    <w:name w:val="WW8Num13z3"/>
    <w:rsid w:val="00484A1C"/>
  </w:style>
  <w:style w:type="character" w:customStyle="1" w:styleId="WW8Num13z4">
    <w:name w:val="WW8Num13z4"/>
    <w:rsid w:val="00484A1C"/>
  </w:style>
  <w:style w:type="character" w:customStyle="1" w:styleId="WW8Num13z5">
    <w:name w:val="WW8Num13z5"/>
    <w:rsid w:val="00484A1C"/>
  </w:style>
  <w:style w:type="character" w:customStyle="1" w:styleId="WW8Num13z6">
    <w:name w:val="WW8Num13z6"/>
    <w:rsid w:val="00484A1C"/>
  </w:style>
  <w:style w:type="character" w:customStyle="1" w:styleId="WW8Num13z7">
    <w:name w:val="WW8Num13z7"/>
    <w:rsid w:val="00484A1C"/>
  </w:style>
  <w:style w:type="character" w:customStyle="1" w:styleId="WW8Num13z8">
    <w:name w:val="WW8Num13z8"/>
    <w:rsid w:val="00484A1C"/>
  </w:style>
  <w:style w:type="character" w:customStyle="1" w:styleId="WW8Num14z0">
    <w:name w:val="WW8Num14z0"/>
    <w:rsid w:val="00484A1C"/>
    <w:rPr>
      <w:rFonts w:ascii="Symbol" w:hAnsi="Symbol" w:cs="OpenSymbol"/>
    </w:rPr>
  </w:style>
  <w:style w:type="character" w:customStyle="1" w:styleId="WW8Num14z1">
    <w:name w:val="WW8Num14z1"/>
    <w:rsid w:val="00484A1C"/>
  </w:style>
  <w:style w:type="character" w:customStyle="1" w:styleId="WW8Num14z2">
    <w:name w:val="WW8Num14z2"/>
    <w:rsid w:val="00484A1C"/>
  </w:style>
  <w:style w:type="character" w:customStyle="1" w:styleId="WW8Num14z3">
    <w:name w:val="WW8Num14z3"/>
    <w:rsid w:val="00484A1C"/>
  </w:style>
  <w:style w:type="character" w:customStyle="1" w:styleId="WW8Num14z4">
    <w:name w:val="WW8Num14z4"/>
    <w:rsid w:val="00484A1C"/>
  </w:style>
  <w:style w:type="character" w:customStyle="1" w:styleId="WW8Num14z5">
    <w:name w:val="WW8Num14z5"/>
    <w:rsid w:val="00484A1C"/>
  </w:style>
  <w:style w:type="character" w:customStyle="1" w:styleId="WW8Num14z6">
    <w:name w:val="WW8Num14z6"/>
    <w:rsid w:val="00484A1C"/>
  </w:style>
  <w:style w:type="character" w:customStyle="1" w:styleId="WW8Num14z7">
    <w:name w:val="WW8Num14z7"/>
    <w:rsid w:val="00484A1C"/>
  </w:style>
  <w:style w:type="character" w:customStyle="1" w:styleId="WW8Num14z8">
    <w:name w:val="WW8Num14z8"/>
    <w:rsid w:val="00484A1C"/>
  </w:style>
  <w:style w:type="character" w:customStyle="1" w:styleId="WW8Num15z0">
    <w:name w:val="WW8Num15z0"/>
    <w:rsid w:val="00484A1C"/>
  </w:style>
  <w:style w:type="character" w:customStyle="1" w:styleId="WW8Num15z1">
    <w:name w:val="WW8Num15z1"/>
    <w:rsid w:val="00484A1C"/>
  </w:style>
  <w:style w:type="character" w:customStyle="1" w:styleId="WW8Num15z2">
    <w:name w:val="WW8Num15z2"/>
    <w:rsid w:val="00484A1C"/>
  </w:style>
  <w:style w:type="character" w:customStyle="1" w:styleId="WW8Num15z3">
    <w:name w:val="WW8Num15z3"/>
    <w:rsid w:val="00484A1C"/>
  </w:style>
  <w:style w:type="character" w:customStyle="1" w:styleId="WW8Num15z4">
    <w:name w:val="WW8Num15z4"/>
    <w:rsid w:val="00484A1C"/>
  </w:style>
  <w:style w:type="character" w:customStyle="1" w:styleId="WW8Num15z5">
    <w:name w:val="WW8Num15z5"/>
    <w:rsid w:val="00484A1C"/>
  </w:style>
  <w:style w:type="character" w:customStyle="1" w:styleId="WW8Num15z6">
    <w:name w:val="WW8Num15z6"/>
    <w:rsid w:val="00484A1C"/>
  </w:style>
  <w:style w:type="character" w:customStyle="1" w:styleId="WW8Num15z7">
    <w:name w:val="WW8Num15z7"/>
    <w:rsid w:val="00484A1C"/>
  </w:style>
  <w:style w:type="character" w:customStyle="1" w:styleId="WW8Num15z8">
    <w:name w:val="WW8Num15z8"/>
    <w:rsid w:val="00484A1C"/>
  </w:style>
  <w:style w:type="character" w:customStyle="1" w:styleId="WW8Num16z0">
    <w:name w:val="WW8Num16z0"/>
    <w:rsid w:val="00484A1C"/>
  </w:style>
  <w:style w:type="character" w:customStyle="1" w:styleId="WW8Num16z1">
    <w:name w:val="WW8Num16z1"/>
    <w:rsid w:val="00484A1C"/>
  </w:style>
  <w:style w:type="character" w:customStyle="1" w:styleId="WW8Num16z2">
    <w:name w:val="WW8Num16z2"/>
    <w:rsid w:val="00484A1C"/>
  </w:style>
  <w:style w:type="character" w:customStyle="1" w:styleId="WW8Num16z3">
    <w:name w:val="WW8Num16z3"/>
    <w:rsid w:val="00484A1C"/>
  </w:style>
  <w:style w:type="character" w:customStyle="1" w:styleId="WW8Num16z4">
    <w:name w:val="WW8Num16z4"/>
    <w:rsid w:val="00484A1C"/>
  </w:style>
  <w:style w:type="character" w:customStyle="1" w:styleId="WW8Num16z5">
    <w:name w:val="WW8Num16z5"/>
    <w:rsid w:val="00484A1C"/>
  </w:style>
  <w:style w:type="character" w:customStyle="1" w:styleId="WW8Num16z6">
    <w:name w:val="WW8Num16z6"/>
    <w:rsid w:val="00484A1C"/>
  </w:style>
  <w:style w:type="character" w:customStyle="1" w:styleId="WW8Num16z7">
    <w:name w:val="WW8Num16z7"/>
    <w:rsid w:val="00484A1C"/>
  </w:style>
  <w:style w:type="character" w:customStyle="1" w:styleId="WW8Num16z8">
    <w:name w:val="WW8Num16z8"/>
    <w:rsid w:val="00484A1C"/>
  </w:style>
  <w:style w:type="character" w:customStyle="1" w:styleId="WW-DefaultParagraphFont11111111">
    <w:name w:val="WW-Default Paragraph Font11111111"/>
    <w:rsid w:val="00484A1C"/>
  </w:style>
  <w:style w:type="character" w:customStyle="1" w:styleId="WW-DefaultParagraphFont111111111">
    <w:name w:val="WW-Default Paragraph Font111111111"/>
    <w:rsid w:val="00484A1C"/>
  </w:style>
  <w:style w:type="character" w:customStyle="1" w:styleId="WW-DefaultParagraphFont1111111111">
    <w:name w:val="WW-Default Paragraph Font1111111111"/>
    <w:rsid w:val="00484A1C"/>
  </w:style>
  <w:style w:type="character" w:customStyle="1" w:styleId="WW-DefaultParagraphFont11111111111">
    <w:name w:val="WW-Default Paragraph Font11111111111"/>
    <w:rsid w:val="00484A1C"/>
  </w:style>
  <w:style w:type="character" w:customStyle="1" w:styleId="WW-DefaultParagraphFont111111111111">
    <w:name w:val="WW-Default Paragraph Font111111111111"/>
    <w:rsid w:val="00484A1C"/>
  </w:style>
  <w:style w:type="character" w:customStyle="1" w:styleId="WW8Num17z0">
    <w:name w:val="WW8Num17z0"/>
    <w:rsid w:val="00484A1C"/>
  </w:style>
  <w:style w:type="character" w:customStyle="1" w:styleId="WW8Num17z1">
    <w:name w:val="WW8Num17z1"/>
    <w:rsid w:val="00484A1C"/>
  </w:style>
  <w:style w:type="character" w:customStyle="1" w:styleId="WW8Num17z2">
    <w:name w:val="WW8Num17z2"/>
    <w:rsid w:val="00484A1C"/>
  </w:style>
  <w:style w:type="character" w:customStyle="1" w:styleId="WW8Num17z3">
    <w:name w:val="WW8Num17z3"/>
    <w:rsid w:val="00484A1C"/>
  </w:style>
  <w:style w:type="character" w:customStyle="1" w:styleId="WW8Num17z4">
    <w:name w:val="WW8Num17z4"/>
    <w:rsid w:val="00484A1C"/>
  </w:style>
  <w:style w:type="character" w:customStyle="1" w:styleId="WW8Num17z5">
    <w:name w:val="WW8Num17z5"/>
    <w:rsid w:val="00484A1C"/>
  </w:style>
  <w:style w:type="character" w:customStyle="1" w:styleId="WW8Num17z6">
    <w:name w:val="WW8Num17z6"/>
    <w:rsid w:val="00484A1C"/>
  </w:style>
  <w:style w:type="character" w:customStyle="1" w:styleId="WW8Num17z7">
    <w:name w:val="WW8Num17z7"/>
    <w:rsid w:val="00484A1C"/>
  </w:style>
  <w:style w:type="character" w:customStyle="1" w:styleId="WW8Num17z8">
    <w:name w:val="WW8Num17z8"/>
    <w:rsid w:val="00484A1C"/>
  </w:style>
  <w:style w:type="character" w:customStyle="1" w:styleId="WW8Num18z0">
    <w:name w:val="WW8Num18z0"/>
    <w:rsid w:val="00484A1C"/>
  </w:style>
  <w:style w:type="character" w:customStyle="1" w:styleId="WW8Num18z1">
    <w:name w:val="WW8Num18z1"/>
    <w:rsid w:val="00484A1C"/>
  </w:style>
  <w:style w:type="character" w:customStyle="1" w:styleId="WW8Num18z2">
    <w:name w:val="WW8Num18z2"/>
    <w:rsid w:val="00484A1C"/>
  </w:style>
  <w:style w:type="character" w:customStyle="1" w:styleId="WW8Num18z3">
    <w:name w:val="WW8Num18z3"/>
    <w:rsid w:val="00484A1C"/>
  </w:style>
  <w:style w:type="character" w:customStyle="1" w:styleId="WW8Num18z4">
    <w:name w:val="WW8Num18z4"/>
    <w:rsid w:val="00484A1C"/>
  </w:style>
  <w:style w:type="character" w:customStyle="1" w:styleId="WW8Num18z5">
    <w:name w:val="WW8Num18z5"/>
    <w:rsid w:val="00484A1C"/>
  </w:style>
  <w:style w:type="character" w:customStyle="1" w:styleId="WW8Num18z6">
    <w:name w:val="WW8Num18z6"/>
    <w:rsid w:val="00484A1C"/>
  </w:style>
  <w:style w:type="character" w:customStyle="1" w:styleId="WW8Num18z7">
    <w:name w:val="WW8Num18z7"/>
    <w:rsid w:val="00484A1C"/>
  </w:style>
  <w:style w:type="character" w:customStyle="1" w:styleId="WW8Num18z8">
    <w:name w:val="WW8Num18z8"/>
    <w:rsid w:val="00484A1C"/>
  </w:style>
  <w:style w:type="character" w:customStyle="1" w:styleId="WW8Num3z1">
    <w:name w:val="WW8Num3z1"/>
    <w:rsid w:val="00484A1C"/>
  </w:style>
  <w:style w:type="character" w:customStyle="1" w:styleId="WW8Num3z2">
    <w:name w:val="WW8Num3z2"/>
    <w:rsid w:val="00484A1C"/>
  </w:style>
  <w:style w:type="character" w:customStyle="1" w:styleId="WW8Num3z3">
    <w:name w:val="WW8Num3z3"/>
    <w:rsid w:val="00484A1C"/>
  </w:style>
  <w:style w:type="character" w:customStyle="1" w:styleId="WW8Num3z4">
    <w:name w:val="WW8Num3z4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84A1C"/>
  </w:style>
  <w:style w:type="character" w:customStyle="1" w:styleId="WW8Num3z6">
    <w:name w:val="WW8Num3z6"/>
    <w:rsid w:val="00484A1C"/>
  </w:style>
  <w:style w:type="character" w:customStyle="1" w:styleId="WW8Num3z7">
    <w:name w:val="WW8Num3z7"/>
    <w:rsid w:val="00484A1C"/>
  </w:style>
  <w:style w:type="character" w:customStyle="1" w:styleId="WW8Num3z8">
    <w:name w:val="WW8Num3z8"/>
    <w:rsid w:val="00484A1C"/>
  </w:style>
  <w:style w:type="character" w:customStyle="1" w:styleId="WW-DefaultParagraphFont1111111111111">
    <w:name w:val="WW-Default Paragraph Font1111111111111"/>
    <w:rsid w:val="00484A1C"/>
  </w:style>
  <w:style w:type="character" w:customStyle="1" w:styleId="WW-DefaultParagraphFont11111111111111">
    <w:name w:val="WW-Default Paragraph Font11111111111111"/>
    <w:rsid w:val="00484A1C"/>
  </w:style>
  <w:style w:type="character" w:customStyle="1" w:styleId="WW-DefaultParagraphFont111111111111111">
    <w:name w:val="WW-Default Paragraph Font111111111111111"/>
    <w:rsid w:val="00484A1C"/>
  </w:style>
  <w:style w:type="character" w:customStyle="1" w:styleId="WW-DefaultParagraphFont1111111111111111">
    <w:name w:val="WW-Default Paragraph Font1111111111111111"/>
    <w:rsid w:val="00484A1C"/>
  </w:style>
  <w:style w:type="character" w:customStyle="1" w:styleId="20">
    <w:name w:val="Προεπιλεγμένη γραμματοσειρά2"/>
    <w:rsid w:val="00484A1C"/>
  </w:style>
  <w:style w:type="character" w:customStyle="1" w:styleId="WW8Num19z0">
    <w:name w:val="WW8Num19z0"/>
    <w:rsid w:val="00484A1C"/>
    <w:rPr>
      <w:rFonts w:ascii="Calibri" w:hAnsi="Calibri" w:cs="Calibri"/>
    </w:rPr>
  </w:style>
  <w:style w:type="character" w:customStyle="1" w:styleId="WW8Num19z1">
    <w:name w:val="WW8Num19z1"/>
    <w:rsid w:val="00484A1C"/>
  </w:style>
  <w:style w:type="character" w:customStyle="1" w:styleId="WW8Num20z0">
    <w:name w:val="WW8Num20z0"/>
    <w:rsid w:val="00484A1C"/>
    <w:rPr>
      <w:rFonts w:ascii="Calibri" w:eastAsia="Calibri" w:hAnsi="Calibri" w:cs="Times New Roman"/>
    </w:rPr>
  </w:style>
  <w:style w:type="character" w:customStyle="1" w:styleId="WW8Num20z1">
    <w:name w:val="WW8Num20z1"/>
    <w:rsid w:val="00484A1C"/>
    <w:rPr>
      <w:rFonts w:ascii="Courier New" w:hAnsi="Courier New" w:cs="Courier New"/>
    </w:rPr>
  </w:style>
  <w:style w:type="character" w:customStyle="1" w:styleId="WW8Num20z2">
    <w:name w:val="WW8Num20z2"/>
    <w:rsid w:val="00484A1C"/>
    <w:rPr>
      <w:rFonts w:ascii="Wingdings" w:hAnsi="Wingdings" w:cs="Wingdings"/>
    </w:rPr>
  </w:style>
  <w:style w:type="character" w:customStyle="1" w:styleId="WW8Num20z3">
    <w:name w:val="WW8Num20z3"/>
    <w:rsid w:val="00484A1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84A1C"/>
  </w:style>
  <w:style w:type="character" w:customStyle="1" w:styleId="WW8Num19z2">
    <w:name w:val="WW8Num19z2"/>
    <w:rsid w:val="00484A1C"/>
  </w:style>
  <w:style w:type="character" w:customStyle="1" w:styleId="WW8Num19z3">
    <w:name w:val="WW8Num19z3"/>
    <w:rsid w:val="00484A1C"/>
  </w:style>
  <w:style w:type="character" w:customStyle="1" w:styleId="WW8Num19z4">
    <w:name w:val="WW8Num19z4"/>
    <w:rsid w:val="00484A1C"/>
  </w:style>
  <w:style w:type="character" w:customStyle="1" w:styleId="WW8Num19z5">
    <w:name w:val="WW8Num19z5"/>
    <w:rsid w:val="00484A1C"/>
  </w:style>
  <w:style w:type="character" w:customStyle="1" w:styleId="WW8Num19z6">
    <w:name w:val="WW8Num19z6"/>
    <w:rsid w:val="00484A1C"/>
  </w:style>
  <w:style w:type="character" w:customStyle="1" w:styleId="WW8Num19z7">
    <w:name w:val="WW8Num19z7"/>
    <w:rsid w:val="00484A1C"/>
  </w:style>
  <w:style w:type="character" w:customStyle="1" w:styleId="WW8Num19z8">
    <w:name w:val="WW8Num19z8"/>
    <w:rsid w:val="00484A1C"/>
  </w:style>
  <w:style w:type="character" w:customStyle="1" w:styleId="WW8Num20z4">
    <w:name w:val="WW8Num20z4"/>
    <w:rsid w:val="00484A1C"/>
  </w:style>
  <w:style w:type="character" w:customStyle="1" w:styleId="WW8Num20z5">
    <w:name w:val="WW8Num20z5"/>
    <w:rsid w:val="00484A1C"/>
  </w:style>
  <w:style w:type="character" w:customStyle="1" w:styleId="WW8Num20z6">
    <w:name w:val="WW8Num20z6"/>
    <w:rsid w:val="00484A1C"/>
  </w:style>
  <w:style w:type="character" w:customStyle="1" w:styleId="WW8Num20z7">
    <w:name w:val="WW8Num20z7"/>
    <w:rsid w:val="00484A1C"/>
  </w:style>
  <w:style w:type="character" w:customStyle="1" w:styleId="WW8Num20z8">
    <w:name w:val="WW8Num20z8"/>
    <w:rsid w:val="00484A1C"/>
  </w:style>
  <w:style w:type="character" w:customStyle="1" w:styleId="WW-DefaultParagraphFont111111111111111111">
    <w:name w:val="WW-Default Paragraph Font111111111111111111"/>
    <w:rsid w:val="00484A1C"/>
  </w:style>
  <w:style w:type="character" w:customStyle="1" w:styleId="WW-DefaultParagraphFont1111111111111111111">
    <w:name w:val="WW-Default Paragraph Font1111111111111111111"/>
    <w:rsid w:val="00484A1C"/>
  </w:style>
  <w:style w:type="character" w:customStyle="1" w:styleId="WW8Num21z0">
    <w:name w:val="WW8Num21z0"/>
    <w:rsid w:val="00484A1C"/>
    <w:rPr>
      <w:rFonts w:ascii="Calibri" w:eastAsia="Times New Roman" w:hAnsi="Calibri" w:cs="Calibri"/>
    </w:rPr>
  </w:style>
  <w:style w:type="character" w:customStyle="1" w:styleId="WW8Num21z1">
    <w:name w:val="WW8Num21z1"/>
    <w:rsid w:val="00484A1C"/>
    <w:rPr>
      <w:rFonts w:ascii="Courier New" w:hAnsi="Courier New" w:cs="Courier New"/>
    </w:rPr>
  </w:style>
  <w:style w:type="character" w:customStyle="1" w:styleId="WW8Num21z2">
    <w:name w:val="WW8Num21z2"/>
    <w:rsid w:val="00484A1C"/>
    <w:rPr>
      <w:rFonts w:ascii="Wingdings" w:hAnsi="Wingdings" w:cs="Wingdings"/>
    </w:rPr>
  </w:style>
  <w:style w:type="character" w:customStyle="1" w:styleId="WW8Num21z3">
    <w:name w:val="WW8Num21z3"/>
    <w:rsid w:val="00484A1C"/>
    <w:rPr>
      <w:rFonts w:ascii="Symbol" w:hAnsi="Symbol" w:cs="Symbol"/>
    </w:rPr>
  </w:style>
  <w:style w:type="character" w:customStyle="1" w:styleId="WW8Num22z0">
    <w:name w:val="WW8Num22z0"/>
    <w:rsid w:val="00484A1C"/>
    <w:rPr>
      <w:rFonts w:ascii="Symbol" w:hAnsi="Symbol" w:cs="Symbol"/>
    </w:rPr>
  </w:style>
  <w:style w:type="character" w:customStyle="1" w:styleId="WW8Num22z1">
    <w:name w:val="WW8Num22z1"/>
    <w:rsid w:val="00484A1C"/>
    <w:rPr>
      <w:rFonts w:ascii="Courier New" w:hAnsi="Courier New" w:cs="Courier New"/>
    </w:rPr>
  </w:style>
  <w:style w:type="character" w:customStyle="1" w:styleId="WW8Num22z2">
    <w:name w:val="WW8Num22z2"/>
    <w:rsid w:val="00484A1C"/>
    <w:rPr>
      <w:rFonts w:ascii="Wingdings" w:hAnsi="Wingdings" w:cs="Wingdings"/>
    </w:rPr>
  </w:style>
  <w:style w:type="character" w:customStyle="1" w:styleId="WW8Num23z0">
    <w:name w:val="WW8Num23z0"/>
    <w:rsid w:val="00484A1C"/>
    <w:rPr>
      <w:rFonts w:ascii="Calibri" w:eastAsia="Times New Roman" w:hAnsi="Calibri" w:cs="Calibri"/>
    </w:rPr>
  </w:style>
  <w:style w:type="character" w:customStyle="1" w:styleId="WW8Num23z1">
    <w:name w:val="WW8Num23z1"/>
    <w:rsid w:val="00484A1C"/>
    <w:rPr>
      <w:rFonts w:ascii="Courier New" w:hAnsi="Courier New" w:cs="Courier New"/>
    </w:rPr>
  </w:style>
  <w:style w:type="character" w:customStyle="1" w:styleId="WW8Num23z2">
    <w:name w:val="WW8Num23z2"/>
    <w:rsid w:val="00484A1C"/>
    <w:rPr>
      <w:rFonts w:ascii="Wingdings" w:hAnsi="Wingdings" w:cs="Wingdings"/>
    </w:rPr>
  </w:style>
  <w:style w:type="character" w:customStyle="1" w:styleId="WW8Num23z3">
    <w:name w:val="WW8Num23z3"/>
    <w:rsid w:val="00484A1C"/>
    <w:rPr>
      <w:rFonts w:ascii="Symbol" w:hAnsi="Symbol" w:cs="Symbol"/>
    </w:rPr>
  </w:style>
  <w:style w:type="character" w:customStyle="1" w:styleId="WW8Num24z0">
    <w:name w:val="WW8Num24z0"/>
    <w:rsid w:val="00484A1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84A1C"/>
    <w:rPr>
      <w:rFonts w:ascii="Courier New" w:hAnsi="Courier New" w:cs="Courier New"/>
    </w:rPr>
  </w:style>
  <w:style w:type="character" w:customStyle="1" w:styleId="WW8Num24z2">
    <w:name w:val="WW8Num24z2"/>
    <w:rsid w:val="00484A1C"/>
    <w:rPr>
      <w:rFonts w:ascii="Wingdings" w:hAnsi="Wingdings" w:cs="Wingdings"/>
    </w:rPr>
  </w:style>
  <w:style w:type="character" w:customStyle="1" w:styleId="WW8Num25z0">
    <w:name w:val="WW8Num25z0"/>
    <w:rsid w:val="00484A1C"/>
    <w:rPr>
      <w:rFonts w:ascii="Symbol" w:hAnsi="Symbol" w:cs="Symbol"/>
    </w:rPr>
  </w:style>
  <w:style w:type="character" w:customStyle="1" w:styleId="WW8Num25z1">
    <w:name w:val="WW8Num25z1"/>
    <w:rsid w:val="00484A1C"/>
    <w:rPr>
      <w:rFonts w:ascii="Courier New" w:hAnsi="Courier New" w:cs="Courier New"/>
    </w:rPr>
  </w:style>
  <w:style w:type="character" w:customStyle="1" w:styleId="WW8Num25z2">
    <w:name w:val="WW8Num25z2"/>
    <w:rsid w:val="00484A1C"/>
    <w:rPr>
      <w:rFonts w:ascii="Wingdings" w:hAnsi="Wingdings" w:cs="Wingdings"/>
    </w:rPr>
  </w:style>
  <w:style w:type="character" w:customStyle="1" w:styleId="WW8Num26z0">
    <w:name w:val="WW8Num26z0"/>
    <w:rsid w:val="00484A1C"/>
    <w:rPr>
      <w:rFonts w:ascii="Symbol" w:hAnsi="Symbol" w:cs="Symbol"/>
    </w:rPr>
  </w:style>
  <w:style w:type="character" w:customStyle="1" w:styleId="WW8Num26z1">
    <w:name w:val="WW8Num26z1"/>
    <w:rsid w:val="00484A1C"/>
    <w:rPr>
      <w:rFonts w:ascii="Courier New" w:hAnsi="Courier New" w:cs="Courier New"/>
    </w:rPr>
  </w:style>
  <w:style w:type="character" w:customStyle="1" w:styleId="WW8Num26z2">
    <w:name w:val="WW8Num26z2"/>
    <w:rsid w:val="00484A1C"/>
    <w:rPr>
      <w:rFonts w:ascii="Wingdings" w:hAnsi="Wingdings" w:cs="Wingdings"/>
    </w:rPr>
  </w:style>
  <w:style w:type="character" w:customStyle="1" w:styleId="WW8Num27z0">
    <w:name w:val="WW8Num27z0"/>
    <w:rsid w:val="00484A1C"/>
    <w:rPr>
      <w:rFonts w:ascii="Calibri" w:eastAsia="Times New Roman" w:hAnsi="Calibri" w:cs="Calibri"/>
    </w:rPr>
  </w:style>
  <w:style w:type="character" w:customStyle="1" w:styleId="WW8Num27z1">
    <w:name w:val="WW8Num27z1"/>
    <w:rsid w:val="00484A1C"/>
    <w:rPr>
      <w:rFonts w:ascii="Courier New" w:hAnsi="Courier New" w:cs="Courier New"/>
    </w:rPr>
  </w:style>
  <w:style w:type="character" w:customStyle="1" w:styleId="WW8Num27z2">
    <w:name w:val="WW8Num27z2"/>
    <w:rsid w:val="00484A1C"/>
    <w:rPr>
      <w:rFonts w:ascii="Wingdings" w:hAnsi="Wingdings" w:cs="Wingdings"/>
    </w:rPr>
  </w:style>
  <w:style w:type="character" w:customStyle="1" w:styleId="WW8Num27z3">
    <w:name w:val="WW8Num27z3"/>
    <w:rsid w:val="00484A1C"/>
    <w:rPr>
      <w:rFonts w:ascii="Symbol" w:hAnsi="Symbol" w:cs="Symbol"/>
    </w:rPr>
  </w:style>
  <w:style w:type="character" w:customStyle="1" w:styleId="WW8Num28z0">
    <w:name w:val="WW8Num28z0"/>
    <w:rsid w:val="00484A1C"/>
    <w:rPr>
      <w:rFonts w:ascii="Symbol" w:hAnsi="Symbol" w:cs="Symbol"/>
    </w:rPr>
  </w:style>
  <w:style w:type="character" w:customStyle="1" w:styleId="WW8Num28z1">
    <w:name w:val="WW8Num28z1"/>
    <w:rsid w:val="00484A1C"/>
    <w:rPr>
      <w:rFonts w:ascii="Courier New" w:hAnsi="Courier New" w:cs="Courier New"/>
    </w:rPr>
  </w:style>
  <w:style w:type="character" w:customStyle="1" w:styleId="WW8Num28z2">
    <w:name w:val="WW8Num28z2"/>
    <w:rsid w:val="00484A1C"/>
    <w:rPr>
      <w:rFonts w:ascii="Wingdings" w:hAnsi="Wingdings" w:cs="Wingdings"/>
    </w:rPr>
  </w:style>
  <w:style w:type="character" w:customStyle="1" w:styleId="WW8Num29z0">
    <w:name w:val="WW8Num29z0"/>
    <w:rsid w:val="00484A1C"/>
    <w:rPr>
      <w:rFonts w:ascii="Calibri" w:eastAsia="Times New Roman" w:hAnsi="Calibri" w:cs="Calibri"/>
    </w:rPr>
  </w:style>
  <w:style w:type="character" w:customStyle="1" w:styleId="WW8Num29z1">
    <w:name w:val="WW8Num29z1"/>
    <w:rsid w:val="00484A1C"/>
    <w:rPr>
      <w:rFonts w:ascii="Courier New" w:hAnsi="Courier New" w:cs="Courier New"/>
    </w:rPr>
  </w:style>
  <w:style w:type="character" w:customStyle="1" w:styleId="WW8Num29z2">
    <w:name w:val="WW8Num29z2"/>
    <w:rsid w:val="00484A1C"/>
    <w:rPr>
      <w:rFonts w:ascii="Wingdings" w:hAnsi="Wingdings" w:cs="Wingdings"/>
    </w:rPr>
  </w:style>
  <w:style w:type="character" w:customStyle="1" w:styleId="WW8Num29z3">
    <w:name w:val="WW8Num29z3"/>
    <w:rsid w:val="00484A1C"/>
    <w:rPr>
      <w:rFonts w:ascii="Symbol" w:hAnsi="Symbol" w:cs="Symbol"/>
    </w:rPr>
  </w:style>
  <w:style w:type="character" w:customStyle="1" w:styleId="WW8Num30z0">
    <w:name w:val="WW8Num30z0"/>
    <w:rsid w:val="00484A1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84A1C"/>
    <w:rPr>
      <w:rFonts w:ascii="Courier New" w:hAnsi="Courier New" w:cs="Courier New"/>
    </w:rPr>
  </w:style>
  <w:style w:type="character" w:customStyle="1" w:styleId="WW8Num30z2">
    <w:name w:val="WW8Num30z2"/>
    <w:rsid w:val="00484A1C"/>
    <w:rPr>
      <w:rFonts w:ascii="Wingdings" w:hAnsi="Wingdings" w:cs="Wingdings"/>
    </w:rPr>
  </w:style>
  <w:style w:type="character" w:customStyle="1" w:styleId="WW8Num31z0">
    <w:name w:val="WW8Num31z0"/>
    <w:rsid w:val="00484A1C"/>
    <w:rPr>
      <w:rFonts w:cs="Times New Roman"/>
    </w:rPr>
  </w:style>
  <w:style w:type="character" w:customStyle="1" w:styleId="WW8Num32z0">
    <w:name w:val="WW8Num32z0"/>
    <w:rsid w:val="00484A1C"/>
  </w:style>
  <w:style w:type="character" w:customStyle="1" w:styleId="WW8Num32z1">
    <w:name w:val="WW8Num32z1"/>
    <w:rsid w:val="00484A1C"/>
  </w:style>
  <w:style w:type="character" w:customStyle="1" w:styleId="WW8Num32z2">
    <w:name w:val="WW8Num32z2"/>
    <w:rsid w:val="00484A1C"/>
  </w:style>
  <w:style w:type="character" w:customStyle="1" w:styleId="WW8Num32z3">
    <w:name w:val="WW8Num32z3"/>
    <w:rsid w:val="00484A1C"/>
  </w:style>
  <w:style w:type="character" w:customStyle="1" w:styleId="WW8Num32z4">
    <w:name w:val="WW8Num32z4"/>
    <w:rsid w:val="00484A1C"/>
  </w:style>
  <w:style w:type="character" w:customStyle="1" w:styleId="WW8Num32z5">
    <w:name w:val="WW8Num32z5"/>
    <w:rsid w:val="00484A1C"/>
  </w:style>
  <w:style w:type="character" w:customStyle="1" w:styleId="WW8Num32z6">
    <w:name w:val="WW8Num32z6"/>
    <w:rsid w:val="00484A1C"/>
  </w:style>
  <w:style w:type="character" w:customStyle="1" w:styleId="WW8Num32z7">
    <w:name w:val="WW8Num32z7"/>
    <w:rsid w:val="00484A1C"/>
  </w:style>
  <w:style w:type="character" w:customStyle="1" w:styleId="WW8Num32z8">
    <w:name w:val="WW8Num32z8"/>
    <w:rsid w:val="00484A1C"/>
  </w:style>
  <w:style w:type="character" w:customStyle="1" w:styleId="WW8Num33z0">
    <w:name w:val="WW8Num33z0"/>
    <w:rsid w:val="00484A1C"/>
    <w:rPr>
      <w:rFonts w:ascii="Symbol" w:eastAsia="Calibri" w:hAnsi="Symbol" w:cs="Symbol"/>
    </w:rPr>
  </w:style>
  <w:style w:type="character" w:customStyle="1" w:styleId="WW8Num33z1">
    <w:name w:val="WW8Num33z1"/>
    <w:rsid w:val="00484A1C"/>
    <w:rPr>
      <w:rFonts w:ascii="Courier New" w:hAnsi="Courier New" w:cs="Courier New"/>
    </w:rPr>
  </w:style>
  <w:style w:type="character" w:customStyle="1" w:styleId="WW8Num33z2">
    <w:name w:val="WW8Num33z2"/>
    <w:rsid w:val="00484A1C"/>
    <w:rPr>
      <w:rFonts w:ascii="Wingdings" w:hAnsi="Wingdings" w:cs="Wingdings"/>
    </w:rPr>
  </w:style>
  <w:style w:type="character" w:customStyle="1" w:styleId="WW8Num34z0">
    <w:name w:val="WW8Num34z0"/>
    <w:rsid w:val="00484A1C"/>
    <w:rPr>
      <w:rFonts w:ascii="Symbol" w:hAnsi="Symbol" w:cs="Symbol"/>
    </w:rPr>
  </w:style>
  <w:style w:type="character" w:customStyle="1" w:styleId="WW8Num34z1">
    <w:name w:val="WW8Num34z1"/>
    <w:rsid w:val="00484A1C"/>
    <w:rPr>
      <w:rFonts w:ascii="Courier New" w:hAnsi="Courier New" w:cs="Courier New"/>
    </w:rPr>
  </w:style>
  <w:style w:type="character" w:customStyle="1" w:styleId="WW8Num34z2">
    <w:name w:val="WW8Num34z2"/>
    <w:rsid w:val="00484A1C"/>
    <w:rPr>
      <w:rFonts w:ascii="Wingdings" w:hAnsi="Wingdings" w:cs="Wingdings"/>
    </w:rPr>
  </w:style>
  <w:style w:type="character" w:customStyle="1" w:styleId="WW8Num35z0">
    <w:name w:val="WW8Num35z0"/>
    <w:rsid w:val="00484A1C"/>
    <w:rPr>
      <w:rFonts w:ascii="Calibri" w:eastAsia="Times New Roman" w:hAnsi="Calibri" w:cs="Calibri"/>
    </w:rPr>
  </w:style>
  <w:style w:type="character" w:customStyle="1" w:styleId="WW8Num35z1">
    <w:name w:val="WW8Num35z1"/>
    <w:rsid w:val="00484A1C"/>
    <w:rPr>
      <w:rFonts w:ascii="Courier New" w:hAnsi="Courier New" w:cs="Courier New"/>
    </w:rPr>
  </w:style>
  <w:style w:type="character" w:customStyle="1" w:styleId="WW8Num35z2">
    <w:name w:val="WW8Num35z2"/>
    <w:rsid w:val="00484A1C"/>
    <w:rPr>
      <w:rFonts w:ascii="Wingdings" w:hAnsi="Wingdings" w:cs="Wingdings"/>
    </w:rPr>
  </w:style>
  <w:style w:type="character" w:customStyle="1" w:styleId="WW8Num35z3">
    <w:name w:val="WW8Num35z3"/>
    <w:rsid w:val="00484A1C"/>
    <w:rPr>
      <w:rFonts w:ascii="Symbol" w:hAnsi="Symbol" w:cs="Symbol"/>
    </w:rPr>
  </w:style>
  <w:style w:type="character" w:customStyle="1" w:styleId="WW8Num36z0">
    <w:name w:val="WW8Num36z0"/>
    <w:rsid w:val="00484A1C"/>
    <w:rPr>
      <w:lang w:val="el-GR"/>
    </w:rPr>
  </w:style>
  <w:style w:type="character" w:customStyle="1" w:styleId="WW8Num36z1">
    <w:name w:val="WW8Num36z1"/>
    <w:rsid w:val="00484A1C"/>
  </w:style>
  <w:style w:type="character" w:customStyle="1" w:styleId="WW8Num36z2">
    <w:name w:val="WW8Num36z2"/>
    <w:rsid w:val="00484A1C"/>
  </w:style>
  <w:style w:type="character" w:customStyle="1" w:styleId="WW8Num36z3">
    <w:name w:val="WW8Num36z3"/>
    <w:rsid w:val="00484A1C"/>
  </w:style>
  <w:style w:type="character" w:customStyle="1" w:styleId="WW8Num36z4">
    <w:name w:val="WW8Num36z4"/>
    <w:rsid w:val="00484A1C"/>
  </w:style>
  <w:style w:type="character" w:customStyle="1" w:styleId="WW8Num36z5">
    <w:name w:val="WW8Num36z5"/>
    <w:rsid w:val="00484A1C"/>
  </w:style>
  <w:style w:type="character" w:customStyle="1" w:styleId="WW8Num36z6">
    <w:name w:val="WW8Num36z6"/>
    <w:rsid w:val="00484A1C"/>
  </w:style>
  <w:style w:type="character" w:customStyle="1" w:styleId="WW8Num36z7">
    <w:name w:val="WW8Num36z7"/>
    <w:rsid w:val="00484A1C"/>
  </w:style>
  <w:style w:type="character" w:customStyle="1" w:styleId="WW8Num36z8">
    <w:name w:val="WW8Num36z8"/>
    <w:rsid w:val="00484A1C"/>
  </w:style>
  <w:style w:type="character" w:customStyle="1" w:styleId="WW8Num37z0">
    <w:name w:val="WW8Num37z0"/>
    <w:rsid w:val="00484A1C"/>
    <w:rPr>
      <w:rFonts w:ascii="Calibri" w:eastAsia="Times New Roman" w:hAnsi="Calibri" w:cs="Calibri"/>
    </w:rPr>
  </w:style>
  <w:style w:type="character" w:customStyle="1" w:styleId="WW8Num37z1">
    <w:name w:val="WW8Num37z1"/>
    <w:rsid w:val="00484A1C"/>
    <w:rPr>
      <w:rFonts w:ascii="Courier New" w:hAnsi="Courier New" w:cs="Courier New"/>
    </w:rPr>
  </w:style>
  <w:style w:type="character" w:customStyle="1" w:styleId="WW8Num37z2">
    <w:name w:val="WW8Num37z2"/>
    <w:rsid w:val="00484A1C"/>
    <w:rPr>
      <w:rFonts w:ascii="Wingdings" w:hAnsi="Wingdings" w:cs="Wingdings"/>
    </w:rPr>
  </w:style>
  <w:style w:type="character" w:customStyle="1" w:styleId="WW8Num37z3">
    <w:name w:val="WW8Num37z3"/>
    <w:rsid w:val="00484A1C"/>
    <w:rPr>
      <w:rFonts w:ascii="Symbol" w:hAnsi="Symbol" w:cs="Symbol"/>
    </w:rPr>
  </w:style>
  <w:style w:type="character" w:customStyle="1" w:styleId="WW8Num38z0">
    <w:name w:val="WW8Num38z0"/>
    <w:rsid w:val="00484A1C"/>
  </w:style>
  <w:style w:type="character" w:customStyle="1" w:styleId="WW8Num38z1">
    <w:name w:val="WW8Num38z1"/>
    <w:rsid w:val="00484A1C"/>
  </w:style>
  <w:style w:type="character" w:customStyle="1" w:styleId="WW8Num38z2">
    <w:name w:val="WW8Num38z2"/>
    <w:rsid w:val="00484A1C"/>
  </w:style>
  <w:style w:type="character" w:customStyle="1" w:styleId="WW8Num38z3">
    <w:name w:val="WW8Num38z3"/>
    <w:rsid w:val="00484A1C"/>
  </w:style>
  <w:style w:type="character" w:customStyle="1" w:styleId="WW8Num38z4">
    <w:name w:val="WW8Num38z4"/>
    <w:rsid w:val="00484A1C"/>
  </w:style>
  <w:style w:type="character" w:customStyle="1" w:styleId="WW8Num38z5">
    <w:name w:val="WW8Num38z5"/>
    <w:rsid w:val="00484A1C"/>
  </w:style>
  <w:style w:type="character" w:customStyle="1" w:styleId="WW8Num38z6">
    <w:name w:val="WW8Num38z6"/>
    <w:rsid w:val="00484A1C"/>
  </w:style>
  <w:style w:type="character" w:customStyle="1" w:styleId="WW8Num38z7">
    <w:name w:val="WW8Num38z7"/>
    <w:rsid w:val="00484A1C"/>
  </w:style>
  <w:style w:type="character" w:customStyle="1" w:styleId="WW8Num38z8">
    <w:name w:val="WW8Num38z8"/>
    <w:rsid w:val="00484A1C"/>
  </w:style>
  <w:style w:type="character" w:customStyle="1" w:styleId="WW-DefaultParagraphFont11111111111111111111">
    <w:name w:val="WW-Default Paragraph Font11111111111111111111"/>
    <w:rsid w:val="00484A1C"/>
  </w:style>
  <w:style w:type="character" w:customStyle="1" w:styleId="WW8Num4z1">
    <w:name w:val="WW8Num4z1"/>
    <w:rsid w:val="00484A1C"/>
    <w:rPr>
      <w:rFonts w:cs="Times New Roman"/>
    </w:rPr>
  </w:style>
  <w:style w:type="character" w:customStyle="1" w:styleId="WW8Num5z1">
    <w:name w:val="WW8Num5z1"/>
    <w:rsid w:val="00484A1C"/>
    <w:rPr>
      <w:rFonts w:cs="Times New Roman"/>
    </w:rPr>
  </w:style>
  <w:style w:type="character" w:customStyle="1" w:styleId="WW8Num29z4">
    <w:name w:val="WW8Num29z4"/>
    <w:rsid w:val="00484A1C"/>
  </w:style>
  <w:style w:type="character" w:customStyle="1" w:styleId="WW8Num29z5">
    <w:name w:val="WW8Num29z5"/>
    <w:rsid w:val="00484A1C"/>
  </w:style>
  <w:style w:type="character" w:customStyle="1" w:styleId="WW8Num29z6">
    <w:name w:val="WW8Num29z6"/>
    <w:rsid w:val="00484A1C"/>
  </w:style>
  <w:style w:type="character" w:customStyle="1" w:styleId="WW8Num29z7">
    <w:name w:val="WW8Num29z7"/>
    <w:rsid w:val="00484A1C"/>
  </w:style>
  <w:style w:type="character" w:customStyle="1" w:styleId="WW8Num29z8">
    <w:name w:val="WW8Num29z8"/>
    <w:rsid w:val="00484A1C"/>
  </w:style>
  <w:style w:type="character" w:customStyle="1" w:styleId="WW8Num30z3">
    <w:name w:val="WW8Num30z3"/>
    <w:rsid w:val="00484A1C"/>
    <w:rPr>
      <w:rFonts w:ascii="Symbol" w:hAnsi="Symbol" w:cs="Symbol"/>
    </w:rPr>
  </w:style>
  <w:style w:type="character" w:customStyle="1" w:styleId="WW8Num31z1">
    <w:name w:val="WW8Num31z1"/>
    <w:rsid w:val="00484A1C"/>
  </w:style>
  <w:style w:type="character" w:customStyle="1" w:styleId="WW8Num31z2">
    <w:name w:val="WW8Num31z2"/>
    <w:rsid w:val="00484A1C"/>
  </w:style>
  <w:style w:type="character" w:customStyle="1" w:styleId="WW8Num31z3">
    <w:name w:val="WW8Num31z3"/>
    <w:rsid w:val="00484A1C"/>
  </w:style>
  <w:style w:type="character" w:customStyle="1" w:styleId="WW8Num31z4">
    <w:name w:val="WW8Num31z4"/>
    <w:rsid w:val="00484A1C"/>
  </w:style>
  <w:style w:type="character" w:customStyle="1" w:styleId="WW8Num31z5">
    <w:name w:val="WW8Num31z5"/>
    <w:rsid w:val="00484A1C"/>
  </w:style>
  <w:style w:type="character" w:customStyle="1" w:styleId="WW8Num31z6">
    <w:name w:val="WW8Num31z6"/>
    <w:rsid w:val="00484A1C"/>
  </w:style>
  <w:style w:type="character" w:customStyle="1" w:styleId="WW8Num31z7">
    <w:name w:val="WW8Num31z7"/>
    <w:rsid w:val="00484A1C"/>
  </w:style>
  <w:style w:type="character" w:customStyle="1" w:styleId="WW8Num31z8">
    <w:name w:val="WW8Num31z8"/>
    <w:rsid w:val="00484A1C"/>
  </w:style>
  <w:style w:type="character" w:customStyle="1" w:styleId="WW8Num39z0">
    <w:name w:val="WW8Num39z0"/>
    <w:rsid w:val="00484A1C"/>
    <w:rPr>
      <w:rFonts w:ascii="Calibri" w:eastAsia="Times New Roman" w:hAnsi="Calibri" w:cs="Calibri"/>
    </w:rPr>
  </w:style>
  <w:style w:type="character" w:customStyle="1" w:styleId="WW8Num39z1">
    <w:name w:val="WW8Num39z1"/>
    <w:rsid w:val="00484A1C"/>
    <w:rPr>
      <w:rFonts w:ascii="Courier New" w:hAnsi="Courier New" w:cs="Courier New"/>
    </w:rPr>
  </w:style>
  <w:style w:type="character" w:customStyle="1" w:styleId="WW8Num39z2">
    <w:name w:val="WW8Num39z2"/>
    <w:rsid w:val="00484A1C"/>
    <w:rPr>
      <w:rFonts w:ascii="Wingdings" w:hAnsi="Wingdings" w:cs="Wingdings"/>
    </w:rPr>
  </w:style>
  <w:style w:type="character" w:customStyle="1" w:styleId="WW8Num39z3">
    <w:name w:val="WW8Num39z3"/>
    <w:rsid w:val="00484A1C"/>
    <w:rPr>
      <w:rFonts w:ascii="Symbol" w:hAnsi="Symbol" w:cs="Symbol"/>
    </w:rPr>
  </w:style>
  <w:style w:type="character" w:customStyle="1" w:styleId="WW8Num40z0">
    <w:name w:val="WW8Num40z0"/>
    <w:rsid w:val="00484A1C"/>
    <w:rPr>
      <w:rFonts w:ascii="Symbol" w:hAnsi="Symbol" w:cs="Symbol"/>
    </w:rPr>
  </w:style>
  <w:style w:type="character" w:customStyle="1" w:styleId="WW8Num40z1">
    <w:name w:val="WW8Num40z1"/>
    <w:rsid w:val="00484A1C"/>
    <w:rPr>
      <w:rFonts w:ascii="Courier New" w:hAnsi="Courier New" w:cs="Courier New"/>
    </w:rPr>
  </w:style>
  <w:style w:type="character" w:customStyle="1" w:styleId="WW8Num40z2">
    <w:name w:val="WW8Num40z2"/>
    <w:rsid w:val="00484A1C"/>
    <w:rPr>
      <w:rFonts w:ascii="Wingdings" w:hAnsi="Wingdings" w:cs="Wingdings"/>
    </w:rPr>
  </w:style>
  <w:style w:type="character" w:customStyle="1" w:styleId="WW8Num41z0">
    <w:name w:val="WW8Num41z0"/>
    <w:rsid w:val="00484A1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84A1C"/>
    <w:rPr>
      <w:rFonts w:cs="Times New Roman"/>
    </w:rPr>
  </w:style>
  <w:style w:type="character" w:customStyle="1" w:styleId="WW8Num41z2">
    <w:name w:val="WW8Num41z2"/>
    <w:rsid w:val="00484A1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84A1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84A1C"/>
  </w:style>
  <w:style w:type="character" w:customStyle="1" w:styleId="Heading1Char">
    <w:name w:val="Heading 1 Char"/>
    <w:rsid w:val="00484A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84A1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84A1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84A1C"/>
    <w:rPr>
      <w:sz w:val="24"/>
      <w:szCs w:val="24"/>
      <w:lang w:val="en-GB"/>
    </w:rPr>
  </w:style>
  <w:style w:type="character" w:customStyle="1" w:styleId="FooterChar">
    <w:name w:val="Footer Char"/>
    <w:rsid w:val="00484A1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84A1C"/>
    <w:rPr>
      <w:sz w:val="16"/>
    </w:rPr>
  </w:style>
  <w:style w:type="character" w:styleId="-">
    <w:name w:val="Hyperlink"/>
    <w:uiPriority w:val="99"/>
    <w:rsid w:val="00484A1C"/>
    <w:rPr>
      <w:color w:val="0000FF"/>
      <w:u w:val="single"/>
    </w:rPr>
  </w:style>
  <w:style w:type="character" w:customStyle="1" w:styleId="HeaderChar">
    <w:name w:val="Header Char"/>
    <w:rsid w:val="00484A1C"/>
    <w:rPr>
      <w:rFonts w:cs="Times New Roman"/>
      <w:sz w:val="24"/>
      <w:szCs w:val="24"/>
      <w:lang w:val="en-GB"/>
    </w:rPr>
  </w:style>
  <w:style w:type="character" w:styleId="a4">
    <w:name w:val="page number"/>
    <w:rsid w:val="00484A1C"/>
    <w:rPr>
      <w:rFonts w:cs="Times New Roman"/>
    </w:rPr>
  </w:style>
  <w:style w:type="character" w:customStyle="1" w:styleId="BalloonTextChar">
    <w:name w:val="Balloon Text Char"/>
    <w:rsid w:val="00484A1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84A1C"/>
    <w:rPr>
      <w:rFonts w:cs="Times New Roman"/>
      <w:lang w:val="en-GB"/>
    </w:rPr>
  </w:style>
  <w:style w:type="character" w:customStyle="1" w:styleId="CommentSubjectChar">
    <w:name w:val="Comment Subject Char"/>
    <w:rsid w:val="00484A1C"/>
    <w:rPr>
      <w:rFonts w:cs="Times New Roman"/>
      <w:b/>
      <w:bCs/>
      <w:lang w:val="en-GB"/>
    </w:rPr>
  </w:style>
  <w:style w:type="character" w:customStyle="1" w:styleId="BodyTextChar">
    <w:name w:val="Body Text Char"/>
    <w:rsid w:val="00484A1C"/>
    <w:rPr>
      <w:rFonts w:cs="Times New Roman"/>
      <w:sz w:val="24"/>
      <w:szCs w:val="24"/>
      <w:lang w:val="en-GB"/>
    </w:rPr>
  </w:style>
  <w:style w:type="character" w:styleId="a5">
    <w:name w:val="Placeholder Text"/>
    <w:rsid w:val="00484A1C"/>
    <w:rPr>
      <w:rFonts w:cs="Times New Roman"/>
      <w:color w:val="808080"/>
    </w:rPr>
  </w:style>
  <w:style w:type="character" w:customStyle="1" w:styleId="a6">
    <w:name w:val="Χαρακτήρες υποσημείωσης"/>
    <w:rsid w:val="00484A1C"/>
    <w:rPr>
      <w:rFonts w:cs="Times New Roman"/>
      <w:vertAlign w:val="superscript"/>
    </w:rPr>
  </w:style>
  <w:style w:type="character" w:customStyle="1" w:styleId="FootnoteTextChar">
    <w:name w:val="Footnote Text Char"/>
    <w:rsid w:val="00484A1C"/>
    <w:rPr>
      <w:rFonts w:ascii="Calibri" w:hAnsi="Calibri" w:cs="Times New Roman"/>
    </w:rPr>
  </w:style>
  <w:style w:type="character" w:customStyle="1" w:styleId="Heading3Char">
    <w:name w:val="Heading 3 Char"/>
    <w:rsid w:val="00484A1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84A1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84A1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84A1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84A1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84A1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84A1C"/>
    <w:rPr>
      <w:vertAlign w:val="superscript"/>
    </w:rPr>
  </w:style>
  <w:style w:type="character" w:customStyle="1" w:styleId="FootnoteReference2">
    <w:name w:val="Footnote Reference2"/>
    <w:rsid w:val="00484A1C"/>
    <w:rPr>
      <w:vertAlign w:val="superscript"/>
    </w:rPr>
  </w:style>
  <w:style w:type="character" w:customStyle="1" w:styleId="EndnoteReference1">
    <w:name w:val="Endnote Reference1"/>
    <w:rsid w:val="00484A1C"/>
    <w:rPr>
      <w:vertAlign w:val="superscript"/>
    </w:rPr>
  </w:style>
  <w:style w:type="character" w:customStyle="1" w:styleId="a8">
    <w:name w:val="Κουκκίδες"/>
    <w:rsid w:val="00484A1C"/>
    <w:rPr>
      <w:rFonts w:ascii="OpenSymbol" w:eastAsia="OpenSymbol" w:hAnsi="OpenSymbol" w:cs="OpenSymbol"/>
    </w:rPr>
  </w:style>
  <w:style w:type="character" w:styleId="a9">
    <w:name w:val="Strong"/>
    <w:qFormat/>
    <w:rsid w:val="00484A1C"/>
    <w:rPr>
      <w:b/>
      <w:bCs/>
    </w:rPr>
  </w:style>
  <w:style w:type="character" w:customStyle="1" w:styleId="10">
    <w:name w:val="Προεπιλεγμένη γραμματοσειρά1"/>
    <w:rsid w:val="00484A1C"/>
  </w:style>
  <w:style w:type="character" w:customStyle="1" w:styleId="aa">
    <w:name w:val="Σύμβολο υποσημείωσης"/>
    <w:rsid w:val="00484A1C"/>
    <w:rPr>
      <w:vertAlign w:val="superscript"/>
    </w:rPr>
  </w:style>
  <w:style w:type="character" w:styleId="ab">
    <w:name w:val="Emphasis"/>
    <w:qFormat/>
    <w:rsid w:val="00484A1C"/>
    <w:rPr>
      <w:i/>
      <w:iCs/>
    </w:rPr>
  </w:style>
  <w:style w:type="character" w:customStyle="1" w:styleId="ac">
    <w:name w:val="Χαρακτήρες αρίθμησης"/>
    <w:rsid w:val="00484A1C"/>
  </w:style>
  <w:style w:type="character" w:customStyle="1" w:styleId="normalwithoutspacingChar">
    <w:name w:val="normal_without_spacing Char"/>
    <w:rsid w:val="00484A1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84A1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84A1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84A1C"/>
  </w:style>
  <w:style w:type="character" w:customStyle="1" w:styleId="BodyTextIndent3Char">
    <w:name w:val="Body Text Indent 3 Char"/>
    <w:rsid w:val="00484A1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84A1C"/>
    <w:rPr>
      <w:vertAlign w:val="superscript"/>
    </w:rPr>
  </w:style>
  <w:style w:type="character" w:customStyle="1" w:styleId="WW-EndnoteReference">
    <w:name w:val="WW-Endnote Reference"/>
    <w:rsid w:val="00484A1C"/>
    <w:rPr>
      <w:vertAlign w:val="superscript"/>
    </w:rPr>
  </w:style>
  <w:style w:type="character" w:customStyle="1" w:styleId="FootnoteReference1">
    <w:name w:val="Footnote Reference1"/>
    <w:rsid w:val="00484A1C"/>
    <w:rPr>
      <w:vertAlign w:val="superscript"/>
    </w:rPr>
  </w:style>
  <w:style w:type="character" w:customStyle="1" w:styleId="FootnoteTextChar2">
    <w:name w:val="Footnote Text Char2"/>
    <w:rsid w:val="00484A1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84A1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84A1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84A1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84A1C"/>
    <w:rPr>
      <w:vertAlign w:val="superscript"/>
    </w:rPr>
  </w:style>
  <w:style w:type="character" w:customStyle="1" w:styleId="WW-EndnoteReference1">
    <w:name w:val="WW-Endnote Reference1"/>
    <w:rsid w:val="00484A1C"/>
    <w:rPr>
      <w:vertAlign w:val="superscript"/>
    </w:rPr>
  </w:style>
  <w:style w:type="character" w:customStyle="1" w:styleId="WW-FootnoteReference2">
    <w:name w:val="WW-Footnote Reference2"/>
    <w:rsid w:val="00484A1C"/>
    <w:rPr>
      <w:vertAlign w:val="superscript"/>
    </w:rPr>
  </w:style>
  <w:style w:type="character" w:customStyle="1" w:styleId="WW-EndnoteReference2">
    <w:name w:val="WW-Endnote Reference2"/>
    <w:rsid w:val="00484A1C"/>
    <w:rPr>
      <w:vertAlign w:val="superscript"/>
    </w:rPr>
  </w:style>
  <w:style w:type="character" w:customStyle="1" w:styleId="FootnoteTextChar3">
    <w:name w:val="Footnote Text Char3"/>
    <w:rsid w:val="00484A1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84A1C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84A1C"/>
    <w:rPr>
      <w:vertAlign w:val="superscript"/>
    </w:rPr>
  </w:style>
  <w:style w:type="character" w:customStyle="1" w:styleId="12">
    <w:name w:val="Παραπομπή σημείωσης τέλους1"/>
    <w:rsid w:val="00484A1C"/>
    <w:rPr>
      <w:vertAlign w:val="superscript"/>
    </w:rPr>
  </w:style>
  <w:style w:type="character" w:customStyle="1" w:styleId="Char">
    <w:name w:val="Κείμενο πλαισίου Char"/>
    <w:rsid w:val="00484A1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84A1C"/>
    <w:rPr>
      <w:sz w:val="16"/>
      <w:szCs w:val="16"/>
    </w:rPr>
  </w:style>
  <w:style w:type="character" w:customStyle="1" w:styleId="Char0">
    <w:name w:val="Κείμενο σχολίου Char"/>
    <w:uiPriority w:val="99"/>
    <w:rsid w:val="00484A1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84A1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84A1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84A1C"/>
    <w:rPr>
      <w:vertAlign w:val="superscript"/>
    </w:rPr>
  </w:style>
  <w:style w:type="character" w:customStyle="1" w:styleId="WW-EndnoteReference3">
    <w:name w:val="WW-Endnote Reference3"/>
    <w:rsid w:val="00484A1C"/>
    <w:rPr>
      <w:vertAlign w:val="superscript"/>
    </w:rPr>
  </w:style>
  <w:style w:type="character" w:customStyle="1" w:styleId="WW-FootnoteReference4">
    <w:name w:val="WW-Footnote Reference4"/>
    <w:rsid w:val="00484A1C"/>
    <w:rPr>
      <w:vertAlign w:val="superscript"/>
    </w:rPr>
  </w:style>
  <w:style w:type="character" w:customStyle="1" w:styleId="WW-EndnoteReference4">
    <w:name w:val="WW-Endnote Reference4"/>
    <w:rsid w:val="00484A1C"/>
    <w:rPr>
      <w:vertAlign w:val="superscript"/>
    </w:rPr>
  </w:style>
  <w:style w:type="character" w:customStyle="1" w:styleId="WW-FootnoteReference5">
    <w:name w:val="WW-Footnote Reference5"/>
    <w:rsid w:val="00484A1C"/>
    <w:rPr>
      <w:vertAlign w:val="superscript"/>
    </w:rPr>
  </w:style>
  <w:style w:type="character" w:customStyle="1" w:styleId="WW-EndnoteReference5">
    <w:name w:val="WW-Endnote Reference5"/>
    <w:rsid w:val="00484A1C"/>
    <w:rPr>
      <w:vertAlign w:val="superscript"/>
    </w:rPr>
  </w:style>
  <w:style w:type="character" w:customStyle="1" w:styleId="WW-FootnoteReference6">
    <w:name w:val="WW-Footnote Reference6"/>
    <w:rsid w:val="00484A1C"/>
    <w:rPr>
      <w:vertAlign w:val="superscript"/>
    </w:rPr>
  </w:style>
  <w:style w:type="character" w:styleId="-0">
    <w:name w:val="FollowedHyperlink"/>
    <w:rsid w:val="00484A1C"/>
    <w:rPr>
      <w:color w:val="800000"/>
      <w:u w:val="single"/>
    </w:rPr>
  </w:style>
  <w:style w:type="character" w:customStyle="1" w:styleId="WW-EndnoteReference6">
    <w:name w:val="WW-Endnote Reference6"/>
    <w:rsid w:val="00484A1C"/>
    <w:rPr>
      <w:vertAlign w:val="superscript"/>
    </w:rPr>
  </w:style>
  <w:style w:type="character" w:customStyle="1" w:styleId="WW-FootnoteReference7">
    <w:name w:val="WW-Footnote Reference7"/>
    <w:rsid w:val="00484A1C"/>
    <w:rPr>
      <w:vertAlign w:val="superscript"/>
    </w:rPr>
  </w:style>
  <w:style w:type="character" w:customStyle="1" w:styleId="WW-EndnoteReference7">
    <w:name w:val="WW-Endnote Reference7"/>
    <w:rsid w:val="00484A1C"/>
    <w:rPr>
      <w:vertAlign w:val="superscript"/>
    </w:rPr>
  </w:style>
  <w:style w:type="character" w:customStyle="1" w:styleId="WW-FootnoteReference8">
    <w:name w:val="WW-Footnote Reference8"/>
    <w:rsid w:val="00484A1C"/>
    <w:rPr>
      <w:vertAlign w:val="superscript"/>
    </w:rPr>
  </w:style>
  <w:style w:type="character" w:customStyle="1" w:styleId="WW-EndnoteReference8">
    <w:name w:val="WW-Endnote Reference8"/>
    <w:rsid w:val="00484A1C"/>
    <w:rPr>
      <w:vertAlign w:val="superscript"/>
    </w:rPr>
  </w:style>
  <w:style w:type="character" w:customStyle="1" w:styleId="WW-FootnoteReference9">
    <w:name w:val="WW-Footnote Reference9"/>
    <w:rsid w:val="00484A1C"/>
    <w:rPr>
      <w:vertAlign w:val="superscript"/>
    </w:rPr>
  </w:style>
  <w:style w:type="character" w:customStyle="1" w:styleId="WW-EndnoteReference9">
    <w:name w:val="WW-Endnote Reference9"/>
    <w:rsid w:val="00484A1C"/>
    <w:rPr>
      <w:vertAlign w:val="superscript"/>
    </w:rPr>
  </w:style>
  <w:style w:type="character" w:customStyle="1" w:styleId="WW-FootnoteReference10">
    <w:name w:val="WW-Footnote Reference10"/>
    <w:rsid w:val="00484A1C"/>
    <w:rPr>
      <w:vertAlign w:val="superscript"/>
    </w:rPr>
  </w:style>
  <w:style w:type="character" w:customStyle="1" w:styleId="WW-EndnoteReference10">
    <w:name w:val="WW-Endnote Reference10"/>
    <w:rsid w:val="00484A1C"/>
    <w:rPr>
      <w:vertAlign w:val="superscript"/>
    </w:rPr>
  </w:style>
  <w:style w:type="character" w:customStyle="1" w:styleId="WW-FootnoteReference11">
    <w:name w:val="WW-Footnote Reference11"/>
    <w:rsid w:val="00484A1C"/>
    <w:rPr>
      <w:vertAlign w:val="superscript"/>
    </w:rPr>
  </w:style>
  <w:style w:type="character" w:customStyle="1" w:styleId="WW-EndnoteReference11">
    <w:name w:val="WW-Endnote Reference11"/>
    <w:rsid w:val="00484A1C"/>
    <w:rPr>
      <w:vertAlign w:val="superscript"/>
    </w:rPr>
  </w:style>
  <w:style w:type="character" w:customStyle="1" w:styleId="WW-FootnoteReference12">
    <w:name w:val="WW-Footnote Reference12"/>
    <w:rsid w:val="00484A1C"/>
    <w:rPr>
      <w:vertAlign w:val="superscript"/>
    </w:rPr>
  </w:style>
  <w:style w:type="character" w:customStyle="1" w:styleId="WW-EndnoteReference12">
    <w:name w:val="WW-Endnote Reference12"/>
    <w:rsid w:val="00484A1C"/>
    <w:rPr>
      <w:vertAlign w:val="superscript"/>
    </w:rPr>
  </w:style>
  <w:style w:type="character" w:customStyle="1" w:styleId="WW-FootnoteReference13">
    <w:name w:val="WW-Footnote Reference13"/>
    <w:rsid w:val="00484A1C"/>
    <w:rPr>
      <w:vertAlign w:val="superscript"/>
    </w:rPr>
  </w:style>
  <w:style w:type="character" w:customStyle="1" w:styleId="WW-EndnoteReference13">
    <w:name w:val="WW-Endnote Reference13"/>
    <w:rsid w:val="00484A1C"/>
    <w:rPr>
      <w:vertAlign w:val="superscript"/>
    </w:rPr>
  </w:style>
  <w:style w:type="character" w:styleId="ad">
    <w:name w:val="footnote reference"/>
    <w:rsid w:val="00484A1C"/>
    <w:rPr>
      <w:vertAlign w:val="superscript"/>
    </w:rPr>
  </w:style>
  <w:style w:type="character" w:styleId="ae">
    <w:name w:val="endnote reference"/>
    <w:rsid w:val="00484A1C"/>
    <w:rPr>
      <w:vertAlign w:val="superscript"/>
    </w:rPr>
  </w:style>
  <w:style w:type="character" w:customStyle="1" w:styleId="21">
    <w:name w:val="Παραπομπή υποσημείωσης2"/>
    <w:rsid w:val="00484A1C"/>
    <w:rPr>
      <w:vertAlign w:val="superscript"/>
    </w:rPr>
  </w:style>
  <w:style w:type="character" w:customStyle="1" w:styleId="22">
    <w:name w:val="Παραπομπή σημείωσης τέλους2"/>
    <w:rsid w:val="00484A1C"/>
    <w:rPr>
      <w:vertAlign w:val="superscript"/>
    </w:rPr>
  </w:style>
  <w:style w:type="character" w:customStyle="1" w:styleId="WW-FootnoteReference14">
    <w:name w:val="WW-Footnote Reference14"/>
    <w:rsid w:val="00484A1C"/>
    <w:rPr>
      <w:vertAlign w:val="superscript"/>
    </w:rPr>
  </w:style>
  <w:style w:type="character" w:customStyle="1" w:styleId="WW-EndnoteReference14">
    <w:name w:val="WW-Endnote Reference14"/>
    <w:rsid w:val="00484A1C"/>
    <w:rPr>
      <w:vertAlign w:val="superscript"/>
    </w:rPr>
  </w:style>
  <w:style w:type="character" w:customStyle="1" w:styleId="WW-FootnoteReference15">
    <w:name w:val="WW-Footnote Reference15"/>
    <w:rsid w:val="00484A1C"/>
    <w:rPr>
      <w:vertAlign w:val="superscript"/>
    </w:rPr>
  </w:style>
  <w:style w:type="character" w:customStyle="1" w:styleId="WW-EndnoteReference15">
    <w:name w:val="WW-Endnote Reference15"/>
    <w:rsid w:val="00484A1C"/>
    <w:rPr>
      <w:vertAlign w:val="superscript"/>
    </w:rPr>
  </w:style>
  <w:style w:type="character" w:customStyle="1" w:styleId="WW-FootnoteReference16">
    <w:name w:val="WW-Footnote Reference16"/>
    <w:rsid w:val="00484A1C"/>
    <w:rPr>
      <w:vertAlign w:val="superscript"/>
    </w:rPr>
  </w:style>
  <w:style w:type="character" w:customStyle="1" w:styleId="WW-EndnoteReference16">
    <w:name w:val="WW-Endnote Reference16"/>
    <w:rsid w:val="00484A1C"/>
    <w:rPr>
      <w:vertAlign w:val="superscript"/>
    </w:rPr>
  </w:style>
  <w:style w:type="character" w:customStyle="1" w:styleId="WW-FootnoteReference17">
    <w:name w:val="WW-Footnote Reference17"/>
    <w:rsid w:val="00484A1C"/>
    <w:rPr>
      <w:vertAlign w:val="superscript"/>
    </w:rPr>
  </w:style>
  <w:style w:type="character" w:customStyle="1" w:styleId="WW-EndnoteReference17">
    <w:name w:val="WW-Endnote Reference17"/>
    <w:rsid w:val="00484A1C"/>
    <w:rPr>
      <w:vertAlign w:val="superscript"/>
    </w:rPr>
  </w:style>
  <w:style w:type="character" w:customStyle="1" w:styleId="31">
    <w:name w:val="Παραπομπή υποσημείωσης3"/>
    <w:rsid w:val="00484A1C"/>
    <w:rPr>
      <w:vertAlign w:val="superscript"/>
    </w:rPr>
  </w:style>
  <w:style w:type="character" w:customStyle="1" w:styleId="32">
    <w:name w:val="Παραπομπή σημείωσης τέλους3"/>
    <w:rsid w:val="00484A1C"/>
    <w:rPr>
      <w:vertAlign w:val="superscript"/>
    </w:rPr>
  </w:style>
  <w:style w:type="character" w:customStyle="1" w:styleId="WW-FootnoteReference18">
    <w:name w:val="WW-Footnote Reference18"/>
    <w:rsid w:val="00484A1C"/>
    <w:rPr>
      <w:vertAlign w:val="superscript"/>
    </w:rPr>
  </w:style>
  <w:style w:type="character" w:customStyle="1" w:styleId="WW-EndnoteReference18">
    <w:name w:val="WW-Endnote Reference18"/>
    <w:rsid w:val="00484A1C"/>
    <w:rPr>
      <w:vertAlign w:val="superscript"/>
    </w:rPr>
  </w:style>
  <w:style w:type="character" w:customStyle="1" w:styleId="WW-FootnoteReference19">
    <w:name w:val="WW-Footnote Reference19"/>
    <w:rsid w:val="00484A1C"/>
    <w:rPr>
      <w:vertAlign w:val="superscript"/>
    </w:rPr>
  </w:style>
  <w:style w:type="character" w:customStyle="1" w:styleId="WW-EndnoteReference19">
    <w:name w:val="WW-Endnote Reference19"/>
    <w:rsid w:val="00484A1C"/>
    <w:rPr>
      <w:vertAlign w:val="superscript"/>
    </w:rPr>
  </w:style>
  <w:style w:type="character" w:customStyle="1" w:styleId="WW-FootnoteReference20">
    <w:name w:val="WW-Footnote Reference20"/>
    <w:rsid w:val="00484A1C"/>
    <w:rPr>
      <w:vertAlign w:val="superscript"/>
    </w:rPr>
  </w:style>
  <w:style w:type="character" w:customStyle="1" w:styleId="WW-EndnoteReference20">
    <w:name w:val="WW-Endnote Reference20"/>
    <w:rsid w:val="00484A1C"/>
    <w:rPr>
      <w:vertAlign w:val="superscript"/>
    </w:rPr>
  </w:style>
  <w:style w:type="character" w:customStyle="1" w:styleId="af">
    <w:name w:val="Σύνδεση ευρετηρίου"/>
    <w:rsid w:val="00484A1C"/>
  </w:style>
  <w:style w:type="paragraph" w:customStyle="1" w:styleId="af0">
    <w:name w:val="Επικεφαλίδα"/>
    <w:basedOn w:val="a"/>
    <w:next w:val="af1"/>
    <w:rsid w:val="00484A1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484A1C"/>
    <w:pPr>
      <w:spacing w:after="240"/>
    </w:pPr>
  </w:style>
  <w:style w:type="paragraph" w:styleId="af2">
    <w:name w:val="List"/>
    <w:basedOn w:val="af1"/>
    <w:rsid w:val="00484A1C"/>
    <w:rPr>
      <w:rFonts w:cs="Mangal"/>
    </w:rPr>
  </w:style>
  <w:style w:type="paragraph" w:styleId="af3">
    <w:name w:val="caption"/>
    <w:basedOn w:val="a"/>
    <w:qFormat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484A1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84A1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84A1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484A1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84A1C"/>
  </w:style>
  <w:style w:type="paragraph" w:customStyle="1" w:styleId="inserttext">
    <w:name w:val="insert text"/>
    <w:basedOn w:val="a"/>
    <w:rsid w:val="00484A1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uiPriority w:val="99"/>
    <w:rsid w:val="00484A1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rsid w:val="00484A1C"/>
  </w:style>
  <w:style w:type="paragraph" w:styleId="af8">
    <w:name w:val="Balloon Text"/>
    <w:basedOn w:val="a"/>
    <w:rsid w:val="00484A1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uiPriority w:val="99"/>
    <w:rsid w:val="00484A1C"/>
    <w:rPr>
      <w:sz w:val="20"/>
      <w:szCs w:val="20"/>
    </w:rPr>
  </w:style>
  <w:style w:type="paragraph" w:styleId="afa">
    <w:name w:val="annotation subject"/>
    <w:basedOn w:val="af9"/>
    <w:next w:val="af9"/>
    <w:rsid w:val="00484A1C"/>
    <w:rPr>
      <w:b/>
      <w:bCs/>
    </w:rPr>
  </w:style>
  <w:style w:type="paragraph" w:styleId="afb">
    <w:name w:val="Revision"/>
    <w:rsid w:val="00484A1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84A1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484A1C"/>
    <w:pPr>
      <w:spacing w:after="200"/>
      <w:ind w:left="720"/>
      <w:contextualSpacing/>
    </w:pPr>
  </w:style>
  <w:style w:type="paragraph" w:styleId="afd">
    <w:name w:val="footnote text"/>
    <w:basedOn w:val="a"/>
    <w:rsid w:val="00484A1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84A1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84A1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84A1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84A1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84A1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84A1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84A1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84A1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84A1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84A1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84A1C"/>
    <w:rPr>
      <w:rFonts w:ascii="Calibri" w:hAnsi="Calibri" w:cs="Calibri"/>
      <w:lang w:val="el-GR"/>
    </w:rPr>
  </w:style>
  <w:style w:type="paragraph" w:styleId="afe">
    <w:name w:val="endnote text"/>
    <w:basedOn w:val="a"/>
    <w:rsid w:val="00484A1C"/>
    <w:rPr>
      <w:sz w:val="20"/>
      <w:szCs w:val="20"/>
    </w:rPr>
  </w:style>
  <w:style w:type="paragraph" w:customStyle="1" w:styleId="Default">
    <w:name w:val="Default"/>
    <w:rsid w:val="00484A1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ff">
    <w:name w:val="Προμορφοποιημένο κείμενο"/>
    <w:basedOn w:val="a"/>
    <w:rsid w:val="00484A1C"/>
  </w:style>
  <w:style w:type="paragraph" w:styleId="aff0">
    <w:name w:val="Body Text Indent"/>
    <w:basedOn w:val="a"/>
    <w:rsid w:val="00484A1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84A1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484A1C"/>
    <w:pPr>
      <w:ind w:left="426" w:hanging="426"/>
    </w:pPr>
    <w:rPr>
      <w:szCs w:val="18"/>
    </w:rPr>
  </w:style>
  <w:style w:type="paragraph" w:styleId="-HTML">
    <w:name w:val="HTML Preformatted"/>
    <w:basedOn w:val="a"/>
    <w:rsid w:val="00484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84A1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l-GR" w:eastAsia="zh-CN"/>
    </w:rPr>
  </w:style>
  <w:style w:type="paragraph" w:styleId="35">
    <w:name w:val="Body Text Indent 3"/>
    <w:basedOn w:val="a"/>
    <w:rsid w:val="00484A1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484A1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484A1C"/>
    <w:pPr>
      <w:suppressLineNumbers/>
    </w:pPr>
  </w:style>
  <w:style w:type="paragraph" w:customStyle="1" w:styleId="aff3">
    <w:name w:val="Επικεφαλίδα πίνακα"/>
    <w:basedOn w:val="aff2"/>
    <w:rsid w:val="00484A1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84A1C"/>
  </w:style>
  <w:style w:type="paragraph" w:customStyle="1" w:styleId="Standard">
    <w:name w:val="Standard"/>
    <w:rsid w:val="00484A1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rsid w:val="00484A1C"/>
    <w:pPr>
      <w:spacing w:after="120"/>
    </w:pPr>
  </w:style>
  <w:style w:type="paragraph" w:customStyle="1" w:styleId="Footnote">
    <w:name w:val="Footnote"/>
    <w:basedOn w:val="Standard"/>
    <w:rsid w:val="00484A1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84A1C"/>
    <w:rPr>
      <w:sz w:val="16"/>
      <w:szCs w:val="16"/>
    </w:rPr>
  </w:style>
  <w:style w:type="paragraph" w:customStyle="1" w:styleId="fooot">
    <w:name w:val="fooot"/>
    <w:basedOn w:val="footers"/>
    <w:rsid w:val="00484A1C"/>
  </w:style>
  <w:style w:type="paragraph" w:customStyle="1" w:styleId="16">
    <w:name w:val="Κείμενο πλαισίου1"/>
    <w:basedOn w:val="a"/>
    <w:rsid w:val="00484A1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84A1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84A1C"/>
    <w:rPr>
      <w:b/>
      <w:bCs/>
    </w:rPr>
  </w:style>
  <w:style w:type="paragraph" w:customStyle="1" w:styleId="-HTML1">
    <w:name w:val="Προ-διαμορφωμένο HTML1"/>
    <w:basedOn w:val="a"/>
    <w:rsid w:val="00484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84A1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484A1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484A1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484A1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hapterTitle">
    <w:name w:val="ChapterTitle"/>
    <w:basedOn w:val="a"/>
    <w:next w:val="a"/>
    <w:rsid w:val="00B2676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character" w:customStyle="1" w:styleId="Char2">
    <w:name w:val="Υποσέλιδο Char"/>
    <w:link w:val="af6"/>
    <w:uiPriority w:val="99"/>
    <w:rsid w:val="00B26764"/>
    <w:rPr>
      <w:rFonts w:ascii="Calibri" w:eastAsia="MS Mincho" w:hAnsi="Calibri" w:cs="Calibri"/>
      <w:sz w:val="22"/>
      <w:szCs w:val="24"/>
      <w:lang w:eastAsia="ja-JP"/>
    </w:rPr>
  </w:style>
  <w:style w:type="table" w:customStyle="1" w:styleId="1a">
    <w:name w:val="Πλέγμα πίνακα1"/>
    <w:basedOn w:val="a1"/>
    <w:next w:val="aff5"/>
    <w:uiPriority w:val="59"/>
    <w:rsid w:val="00956109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Table Grid"/>
    <w:basedOn w:val="a1"/>
    <w:uiPriority w:val="39"/>
    <w:rsid w:val="0095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Χωρίς λίστα1"/>
    <w:next w:val="a2"/>
    <w:uiPriority w:val="99"/>
    <w:semiHidden/>
    <w:unhideWhenUsed/>
    <w:rsid w:val="006C3BC9"/>
  </w:style>
  <w:style w:type="character" w:customStyle="1" w:styleId="WW8Num5z2">
    <w:name w:val="WW8Num5z2"/>
    <w:rsid w:val="006C3BC9"/>
  </w:style>
  <w:style w:type="character" w:customStyle="1" w:styleId="WW8Num5z3">
    <w:name w:val="WW8Num5z3"/>
    <w:rsid w:val="006C3BC9"/>
  </w:style>
  <w:style w:type="character" w:customStyle="1" w:styleId="WW8Num5z4">
    <w:name w:val="WW8Num5z4"/>
    <w:rsid w:val="006C3BC9"/>
  </w:style>
  <w:style w:type="character" w:customStyle="1" w:styleId="WW8Num5z5">
    <w:name w:val="WW8Num5z5"/>
    <w:rsid w:val="006C3BC9"/>
  </w:style>
  <w:style w:type="character" w:customStyle="1" w:styleId="WW8Num5z6">
    <w:name w:val="WW8Num5z6"/>
    <w:rsid w:val="006C3BC9"/>
  </w:style>
  <w:style w:type="character" w:customStyle="1" w:styleId="WW8Num5z7">
    <w:name w:val="WW8Num5z7"/>
    <w:rsid w:val="006C3BC9"/>
  </w:style>
  <w:style w:type="character" w:customStyle="1" w:styleId="WW8Num5z8">
    <w:name w:val="WW8Num5z8"/>
    <w:rsid w:val="006C3BC9"/>
  </w:style>
  <w:style w:type="character" w:customStyle="1" w:styleId="51">
    <w:name w:val="Προεπιλεγμένη γραμματοσειρά5"/>
    <w:rsid w:val="006C3BC9"/>
  </w:style>
  <w:style w:type="character" w:customStyle="1" w:styleId="WW8Num4z2">
    <w:name w:val="WW8Num4z2"/>
    <w:rsid w:val="006C3BC9"/>
  </w:style>
  <w:style w:type="character" w:customStyle="1" w:styleId="WW8Num4z3">
    <w:name w:val="WW8Num4z3"/>
    <w:rsid w:val="006C3BC9"/>
  </w:style>
  <w:style w:type="character" w:customStyle="1" w:styleId="WW8Num4z4">
    <w:name w:val="WW8Num4z4"/>
    <w:rsid w:val="006C3BC9"/>
  </w:style>
  <w:style w:type="character" w:customStyle="1" w:styleId="WW8Num4z5">
    <w:name w:val="WW8Num4z5"/>
    <w:rsid w:val="006C3BC9"/>
  </w:style>
  <w:style w:type="character" w:customStyle="1" w:styleId="WW8Num4z6">
    <w:name w:val="WW8Num4z6"/>
    <w:rsid w:val="006C3BC9"/>
  </w:style>
  <w:style w:type="character" w:customStyle="1" w:styleId="WW8Num4z7">
    <w:name w:val="WW8Num4z7"/>
    <w:rsid w:val="006C3BC9"/>
  </w:style>
  <w:style w:type="character" w:customStyle="1" w:styleId="WW8Num4z8">
    <w:name w:val="WW8Num4z8"/>
    <w:rsid w:val="006C3BC9"/>
  </w:style>
  <w:style w:type="character" w:customStyle="1" w:styleId="60">
    <w:name w:val="Προεπιλεγμένη γραμματοσειρά6"/>
    <w:rsid w:val="006C3BC9"/>
  </w:style>
  <w:style w:type="character" w:customStyle="1" w:styleId="Char3">
    <w:name w:val="Κεφαλίδα Char"/>
    <w:rsid w:val="006C3BC9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6C3BC9"/>
    <w:rPr>
      <w:rFonts w:ascii="Calibri" w:eastAsia="Calibri" w:hAnsi="Calibri" w:cs="Times New Roman"/>
    </w:rPr>
  </w:style>
  <w:style w:type="character" w:customStyle="1" w:styleId="1Char">
    <w:name w:val="Επικεφαλίδα 1 Char"/>
    <w:rsid w:val="006C3BC9"/>
    <w:rPr>
      <w:rFonts w:ascii="Candara" w:eastAsia="Times New Roman" w:hAnsi="Candara" w:cs="Candara"/>
      <w:b/>
      <w:bCs/>
      <w:sz w:val="26"/>
      <w:szCs w:val="22"/>
    </w:rPr>
  </w:style>
  <w:style w:type="character" w:customStyle="1" w:styleId="2Char">
    <w:name w:val="Επικεφαλίδα 2 Char"/>
    <w:rsid w:val="006C3BC9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6C3BC9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6C3BC9"/>
    <w:rPr>
      <w:rFonts w:cs="Courier New"/>
    </w:rPr>
  </w:style>
  <w:style w:type="character" w:customStyle="1" w:styleId="WW8Num21z4">
    <w:name w:val="WW8Num21z4"/>
    <w:rsid w:val="006C3BC9"/>
  </w:style>
  <w:style w:type="character" w:customStyle="1" w:styleId="WW8Num21z5">
    <w:name w:val="WW8Num21z5"/>
    <w:rsid w:val="006C3BC9"/>
  </w:style>
  <w:style w:type="character" w:customStyle="1" w:styleId="WW8Num21z6">
    <w:name w:val="WW8Num21z6"/>
    <w:rsid w:val="006C3BC9"/>
  </w:style>
  <w:style w:type="character" w:customStyle="1" w:styleId="WW8Num21z7">
    <w:name w:val="WW8Num21z7"/>
    <w:rsid w:val="006C3BC9"/>
  </w:style>
  <w:style w:type="character" w:customStyle="1" w:styleId="WW8Num21z8">
    <w:name w:val="WW8Num21z8"/>
    <w:rsid w:val="006C3BC9"/>
  </w:style>
  <w:style w:type="character" w:customStyle="1" w:styleId="WW8Num23z4">
    <w:name w:val="WW8Num23z4"/>
    <w:rsid w:val="006C3BC9"/>
  </w:style>
  <w:style w:type="character" w:customStyle="1" w:styleId="WW8Num23z5">
    <w:name w:val="WW8Num23z5"/>
    <w:rsid w:val="006C3BC9"/>
  </w:style>
  <w:style w:type="character" w:customStyle="1" w:styleId="WW8Num23z6">
    <w:name w:val="WW8Num23z6"/>
    <w:rsid w:val="006C3BC9"/>
  </w:style>
  <w:style w:type="character" w:customStyle="1" w:styleId="WW8Num23z7">
    <w:name w:val="WW8Num23z7"/>
    <w:rsid w:val="006C3BC9"/>
  </w:style>
  <w:style w:type="character" w:customStyle="1" w:styleId="WW8Num23z8">
    <w:name w:val="WW8Num23z8"/>
    <w:rsid w:val="006C3BC9"/>
  </w:style>
  <w:style w:type="character" w:customStyle="1" w:styleId="DeltaViewInsertion">
    <w:name w:val="DeltaView Insertion"/>
    <w:rsid w:val="006C3BC9"/>
    <w:rPr>
      <w:b/>
      <w:i/>
      <w:spacing w:val="0"/>
      <w:lang w:val="el-GR"/>
    </w:rPr>
  </w:style>
  <w:style w:type="character" w:customStyle="1" w:styleId="NormalBoldChar">
    <w:name w:val="NormalBold Char"/>
    <w:rsid w:val="006C3BC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">
    <w:name w:val="WW-Χαρακτήρες σημείωσης τέλους"/>
    <w:rsid w:val="006C3BC9"/>
  </w:style>
  <w:style w:type="character" w:customStyle="1" w:styleId="Char4">
    <w:name w:val="Κείμενο σημείωσης τέλους Char"/>
    <w:uiPriority w:val="99"/>
    <w:rsid w:val="006C3BC9"/>
    <w:rPr>
      <w:rFonts w:ascii="Calibri" w:hAnsi="Calibri" w:cs="Calibri"/>
      <w:kern w:val="1"/>
      <w:lang w:eastAsia="zh-CN"/>
    </w:rPr>
  </w:style>
  <w:style w:type="paragraph" w:customStyle="1" w:styleId="52">
    <w:name w:val="Λεζάντα5"/>
    <w:basedOn w:val="a"/>
    <w:rsid w:val="006C3BC9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42">
    <w:name w:val="Λεζάντα4"/>
    <w:basedOn w:val="a"/>
    <w:rsid w:val="006C3BC9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/>
    </w:rPr>
  </w:style>
  <w:style w:type="paragraph" w:customStyle="1" w:styleId="1c">
    <w:name w:val="Τμήμα κειμένου1"/>
    <w:basedOn w:val="a"/>
    <w:rsid w:val="006C3BC9"/>
    <w:pPr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szCs w:val="20"/>
      <w:lang w:val="el-GR"/>
    </w:rPr>
  </w:style>
  <w:style w:type="paragraph" w:customStyle="1" w:styleId="1d">
    <w:name w:val="Χωρίς διάστιχο1"/>
    <w:rsid w:val="006C3BC9"/>
    <w:pPr>
      <w:suppressAutoHyphens/>
    </w:pPr>
    <w:rPr>
      <w:rFonts w:ascii="Calibri" w:eastAsia="Arial" w:hAnsi="Calibri" w:cs="Calibri"/>
      <w:kern w:val="1"/>
      <w:sz w:val="22"/>
      <w:szCs w:val="22"/>
      <w:lang w:val="el-GR" w:eastAsia="zh-CN"/>
    </w:rPr>
  </w:style>
  <w:style w:type="paragraph" w:customStyle="1" w:styleId="GRHelvA">
    <w:name w:val="GR Helv Aπλό"/>
    <w:basedOn w:val="a"/>
    <w:rsid w:val="006C3BC9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szCs w:val="20"/>
      <w:lang w:val="el-GR"/>
    </w:rPr>
  </w:style>
  <w:style w:type="paragraph" w:customStyle="1" w:styleId="26">
    <w:name w:val="Κείμενο πλαισίου2"/>
    <w:basedOn w:val="a"/>
    <w:rsid w:val="006C3BC9"/>
    <w:pPr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val="el-GR"/>
    </w:rPr>
  </w:style>
  <w:style w:type="paragraph" w:customStyle="1" w:styleId="1e">
    <w:name w:val="Παράγραφος λίστας1"/>
    <w:basedOn w:val="a"/>
    <w:uiPriority w:val="34"/>
    <w:qFormat/>
    <w:rsid w:val="006C3BC9"/>
    <w:pPr>
      <w:spacing w:after="0" w:line="276" w:lineRule="auto"/>
      <w:ind w:left="720"/>
      <w:jc w:val="left"/>
    </w:pPr>
    <w:rPr>
      <w:rFonts w:eastAsia="Calibri"/>
      <w:kern w:val="1"/>
      <w:szCs w:val="22"/>
      <w:lang w:val="el-GR"/>
    </w:rPr>
  </w:style>
  <w:style w:type="paragraph" w:customStyle="1" w:styleId="Web1">
    <w:name w:val="Κανονικό (Web)1"/>
    <w:basedOn w:val="a"/>
    <w:rsid w:val="006C3BC9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customStyle="1" w:styleId="1f">
    <w:name w:val="Βασικό1"/>
    <w:rsid w:val="006C3BC9"/>
    <w:pPr>
      <w:widowControl w:val="0"/>
      <w:suppressAutoHyphens/>
    </w:pPr>
    <w:rPr>
      <w:rFonts w:eastAsia="SimSun" w:cs="Mangal"/>
      <w:sz w:val="24"/>
      <w:szCs w:val="24"/>
      <w:lang w:val="el-GR" w:eastAsia="zh-CN" w:bidi="hi-IN"/>
    </w:rPr>
  </w:style>
  <w:style w:type="paragraph" w:customStyle="1" w:styleId="aff6">
    <w:name w:val="Παραθέσεις"/>
    <w:basedOn w:val="a"/>
    <w:rsid w:val="006C3BC9"/>
    <w:pPr>
      <w:spacing w:after="200" w:line="276" w:lineRule="auto"/>
      <w:ind w:firstLine="397"/>
    </w:pPr>
    <w:rPr>
      <w:kern w:val="1"/>
      <w:szCs w:val="22"/>
      <w:lang w:val="el-GR"/>
    </w:rPr>
  </w:style>
  <w:style w:type="paragraph" w:styleId="aff7">
    <w:name w:val="Title"/>
    <w:basedOn w:val="af0"/>
    <w:next w:val="af1"/>
    <w:link w:val="Char5"/>
    <w:uiPriority w:val="10"/>
    <w:qFormat/>
    <w:rsid w:val="006C3BC9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5">
    <w:name w:val="Τίτλος Char"/>
    <w:link w:val="aff7"/>
    <w:uiPriority w:val="10"/>
    <w:rsid w:val="006C3BC9"/>
    <w:rPr>
      <w:rFonts w:ascii="Arial" w:eastAsia="Microsoft YaHei" w:hAnsi="Arial" w:cs="Mangal"/>
      <w:kern w:val="1"/>
      <w:sz w:val="28"/>
      <w:szCs w:val="28"/>
      <w:lang w:val="el-GR" w:eastAsia="zh-CN"/>
    </w:rPr>
  </w:style>
  <w:style w:type="paragraph" w:styleId="aff8">
    <w:name w:val="Subtitle"/>
    <w:basedOn w:val="af0"/>
    <w:next w:val="af1"/>
    <w:link w:val="Char6"/>
    <w:qFormat/>
    <w:rsid w:val="006C3BC9"/>
    <w:pPr>
      <w:spacing w:line="276" w:lineRule="auto"/>
      <w:ind w:firstLine="397"/>
    </w:pPr>
    <w:rPr>
      <w:rFonts w:ascii="Arial" w:hAnsi="Arial"/>
      <w:kern w:val="1"/>
      <w:lang w:val="el-GR"/>
    </w:rPr>
  </w:style>
  <w:style w:type="character" w:customStyle="1" w:styleId="Char6">
    <w:name w:val="Υπότιτλος Char"/>
    <w:link w:val="aff8"/>
    <w:rsid w:val="006C3BC9"/>
    <w:rPr>
      <w:rFonts w:ascii="Arial" w:eastAsia="Microsoft YaHei" w:hAnsi="Arial" w:cs="Mangal"/>
      <w:kern w:val="1"/>
      <w:sz w:val="28"/>
      <w:szCs w:val="28"/>
      <w:lang w:val="el-GR" w:eastAsia="zh-CN"/>
    </w:rPr>
  </w:style>
  <w:style w:type="paragraph" w:customStyle="1" w:styleId="Pagedecouverture">
    <w:name w:val="Page de couverture"/>
    <w:basedOn w:val="a"/>
    <w:next w:val="a"/>
    <w:rsid w:val="006C3BC9"/>
    <w:pPr>
      <w:spacing w:after="0" w:line="276" w:lineRule="auto"/>
      <w:ind w:firstLine="397"/>
    </w:pPr>
    <w:rPr>
      <w:kern w:val="1"/>
      <w:szCs w:val="22"/>
      <w:lang w:val="el-GR"/>
    </w:rPr>
  </w:style>
  <w:style w:type="paragraph" w:customStyle="1" w:styleId="PartTitle">
    <w:name w:val="PartTitle"/>
    <w:basedOn w:val="a"/>
    <w:next w:val="ChapterTitle"/>
    <w:rsid w:val="006C3BC9"/>
    <w:pPr>
      <w:keepNext/>
      <w:pageBreakBefore/>
      <w:spacing w:before="120" w:after="360" w:line="276" w:lineRule="auto"/>
      <w:ind w:firstLine="397"/>
      <w:jc w:val="center"/>
    </w:pPr>
    <w:rPr>
      <w:b/>
      <w:kern w:val="1"/>
      <w:sz w:val="36"/>
      <w:szCs w:val="22"/>
      <w:lang w:val="el-GR"/>
    </w:rPr>
  </w:style>
  <w:style w:type="paragraph" w:customStyle="1" w:styleId="Titrearticle">
    <w:name w:val="Titre article"/>
    <w:basedOn w:val="a"/>
    <w:next w:val="a"/>
    <w:rsid w:val="006C3BC9"/>
    <w:pPr>
      <w:keepNext/>
      <w:spacing w:before="360" w:line="276" w:lineRule="auto"/>
      <w:ind w:firstLine="397"/>
      <w:jc w:val="center"/>
    </w:pPr>
    <w:rPr>
      <w:i/>
      <w:kern w:val="1"/>
      <w:szCs w:val="22"/>
      <w:lang w:val="el-GR"/>
    </w:rPr>
  </w:style>
  <w:style w:type="paragraph" w:customStyle="1" w:styleId="Point0">
    <w:name w:val="Point 0"/>
    <w:basedOn w:val="a"/>
    <w:rsid w:val="006C3BC9"/>
    <w:pPr>
      <w:spacing w:after="200" w:line="276" w:lineRule="auto"/>
      <w:ind w:left="850" w:hanging="850"/>
    </w:pPr>
    <w:rPr>
      <w:kern w:val="1"/>
      <w:szCs w:val="22"/>
      <w:lang w:val="el-GR"/>
    </w:rPr>
  </w:style>
  <w:style w:type="paragraph" w:customStyle="1" w:styleId="Tiret0">
    <w:name w:val="Tiret 0"/>
    <w:basedOn w:val="Point0"/>
    <w:rsid w:val="006C3BC9"/>
    <w:pPr>
      <w:tabs>
        <w:tab w:val="num" w:pos="397"/>
      </w:tabs>
      <w:ind w:left="397" w:hanging="397"/>
    </w:pPr>
  </w:style>
  <w:style w:type="paragraph" w:customStyle="1" w:styleId="Point1">
    <w:name w:val="Point 1"/>
    <w:basedOn w:val="a"/>
    <w:rsid w:val="006C3BC9"/>
    <w:pPr>
      <w:spacing w:after="200" w:line="276" w:lineRule="auto"/>
      <w:ind w:left="1417" w:hanging="567"/>
    </w:pPr>
    <w:rPr>
      <w:kern w:val="1"/>
      <w:szCs w:val="22"/>
      <w:lang w:val="el-GR"/>
    </w:rPr>
  </w:style>
  <w:style w:type="paragraph" w:customStyle="1" w:styleId="Tiret1">
    <w:name w:val="Tiret 1"/>
    <w:basedOn w:val="Point1"/>
    <w:rsid w:val="006C3BC9"/>
    <w:pPr>
      <w:tabs>
        <w:tab w:val="num" w:pos="0"/>
      </w:tabs>
      <w:ind w:left="720" w:hanging="360"/>
    </w:pPr>
  </w:style>
  <w:style w:type="paragraph" w:customStyle="1" w:styleId="SectionTitle">
    <w:name w:val="SectionTitle"/>
    <w:basedOn w:val="a"/>
    <w:next w:val="1"/>
    <w:rsid w:val="006C3BC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ext1">
    <w:name w:val="Text 1"/>
    <w:basedOn w:val="a"/>
    <w:rsid w:val="006C3BC9"/>
    <w:pPr>
      <w:spacing w:after="200" w:line="276" w:lineRule="auto"/>
      <w:ind w:left="850"/>
    </w:pPr>
    <w:rPr>
      <w:kern w:val="1"/>
      <w:szCs w:val="22"/>
      <w:lang w:val="el-GR"/>
    </w:rPr>
  </w:style>
  <w:style w:type="paragraph" w:customStyle="1" w:styleId="NumPar1">
    <w:name w:val="NumPar 1"/>
    <w:basedOn w:val="a"/>
    <w:next w:val="Text1"/>
    <w:rsid w:val="006C3BC9"/>
    <w:pPr>
      <w:tabs>
        <w:tab w:val="num" w:pos="720"/>
      </w:tabs>
      <w:spacing w:after="200" w:line="276" w:lineRule="auto"/>
      <w:ind w:left="720" w:hanging="360"/>
    </w:pPr>
    <w:rPr>
      <w:kern w:val="1"/>
      <w:szCs w:val="22"/>
      <w:lang w:val="el-GR"/>
    </w:rPr>
  </w:style>
  <w:style w:type="paragraph" w:customStyle="1" w:styleId="NormalLeft">
    <w:name w:val="Normal Left"/>
    <w:basedOn w:val="a"/>
    <w:rsid w:val="006C3BC9"/>
    <w:pPr>
      <w:spacing w:after="200" w:line="276" w:lineRule="auto"/>
      <w:ind w:firstLine="397"/>
      <w:jc w:val="left"/>
    </w:pPr>
    <w:rPr>
      <w:kern w:val="1"/>
      <w:szCs w:val="22"/>
      <w:lang w:val="el-GR"/>
    </w:rPr>
  </w:style>
  <w:style w:type="character" w:customStyle="1" w:styleId="CommentReference">
    <w:name w:val="Comment Reference"/>
    <w:rsid w:val="00241E9A"/>
    <w:rPr>
      <w:sz w:val="16"/>
    </w:rPr>
  </w:style>
  <w:style w:type="character" w:customStyle="1" w:styleId="1f0">
    <w:name w:val="Κείμενο κράτησης θέσης1"/>
    <w:rsid w:val="00241E9A"/>
    <w:rPr>
      <w:rFonts w:cs="Times New Roman"/>
      <w:color w:val="808080"/>
    </w:rPr>
  </w:style>
  <w:style w:type="paragraph" w:customStyle="1" w:styleId="1f1">
    <w:name w:val="Ημερομηνία1"/>
    <w:basedOn w:val="a"/>
    <w:next w:val="a"/>
    <w:rsid w:val="00241E9A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241E9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241E9A"/>
    <w:rPr>
      <w:b/>
      <w:bCs/>
    </w:rPr>
  </w:style>
  <w:style w:type="paragraph" w:customStyle="1" w:styleId="1f2">
    <w:name w:val="Παράγραφος λίστας1"/>
    <w:basedOn w:val="a"/>
    <w:uiPriority w:val="34"/>
    <w:rsid w:val="00241E9A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241E9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f3">
    <w:name w:val="Χωρίς διάστιχο1"/>
    <w:rsid w:val="00241E9A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241E9A"/>
    <w:rPr>
      <w:sz w:val="16"/>
      <w:szCs w:val="16"/>
    </w:rPr>
  </w:style>
  <w:style w:type="paragraph" w:customStyle="1" w:styleId="210">
    <w:name w:val="Λίστα με κουκκίδες 21"/>
    <w:basedOn w:val="a"/>
    <w:rsid w:val="00241E9A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BodyText11">
    <w:name w:val="Body Text 11"/>
    <w:rsid w:val="00241E9A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val="el-GR"/>
    </w:rPr>
  </w:style>
  <w:style w:type="paragraph" w:customStyle="1" w:styleId="CM9">
    <w:name w:val="CM9"/>
    <w:basedOn w:val="Default"/>
    <w:next w:val="Default"/>
    <w:rsid w:val="00241E9A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Char11">
    <w:name w:val="Κείμενο σχολίου Char1"/>
    <w:uiPriority w:val="99"/>
    <w:semiHidden/>
    <w:rsid w:val="00241E9A"/>
    <w:rPr>
      <w:rFonts w:ascii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A046-8A8E-4BA0-BAB8-A89EC69E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Links>
    <vt:vector size="606" baseType="variant">
      <vt:variant>
        <vt:i4>1441891</vt:i4>
      </vt:variant>
      <vt:variant>
        <vt:i4>507</vt:i4>
      </vt:variant>
      <vt:variant>
        <vt:i4>0</vt:i4>
      </vt:variant>
      <vt:variant>
        <vt:i4>5</vt:i4>
      </vt:variant>
      <vt:variant>
        <vt:lpwstr>http://europa.eu/legislation_summaries/internal_market/single_market_for_goods/chemical_products/l21282_el.htm</vt:lpwstr>
      </vt:variant>
      <vt:variant>
        <vt:lpwstr>amendingact</vt:lpwstr>
      </vt:variant>
      <vt:variant>
        <vt:i4>1572939</vt:i4>
      </vt:variant>
      <vt:variant>
        <vt:i4>504</vt:i4>
      </vt:variant>
      <vt:variant>
        <vt:i4>0</vt:i4>
      </vt:variant>
      <vt:variant>
        <vt:i4>5</vt:i4>
      </vt:variant>
      <vt:variant>
        <vt:lpwstr>http://eur-lex.europa.eu/smartapi/cgi/sga_doc?smartapi!celexplus!prod!DocNumber&amp;lg=fr&amp;type_doc=Directive&amp;an_doc=2000&amp;nu_doc=21</vt:lpwstr>
      </vt:variant>
      <vt:variant>
        <vt:lpwstr/>
      </vt:variant>
      <vt:variant>
        <vt:i4>2687028</vt:i4>
      </vt:variant>
      <vt:variant>
        <vt:i4>501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http://eur-lex.europa.eu/smartapi/cgi/sga_doc?smartapi!celexplus!prod!DocNumber&amp;type_doc=Directive&amp;an_doc=93&amp;nu_doc=105&amp;lg=el</vt:lpwstr>
      </vt:variant>
      <vt:variant>
        <vt:lpwstr/>
      </vt:variant>
      <vt:variant>
        <vt:i4>3604595</vt:i4>
      </vt:variant>
      <vt:variant>
        <vt:i4>498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http://eur-lex.europa.eu/smartapi/cgi/sga_doc?smartapi!celexplus!prod!DocNumber&amp;type_doc=Directive&amp;an_doc=93&amp;nu_doc=67&amp;lg=el</vt:lpwstr>
      </vt:variant>
      <vt:variant>
        <vt:lpwstr/>
      </vt:variant>
      <vt:variant>
        <vt:i4>3014708</vt:i4>
      </vt:variant>
      <vt:variant>
        <vt:i4>495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http://eur-lex.europa.eu/smartapi/cgi/sga_doc?smartapi!celexplus!prod!DocNumber&amp;type_doc=Directive&amp;an_doc=91&amp;nu_doc=155&amp;lg=el</vt:lpwstr>
      </vt:variant>
      <vt:variant>
        <vt:lpwstr/>
      </vt:variant>
      <vt:variant>
        <vt:i4>2752560</vt:i4>
      </vt:variant>
      <vt:variant>
        <vt:i4>492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http://eur-lex.europa.eu/smartapi/cgi/sga_doc?smartapi!celexplus!prod!DocNumber&amp;type_doc=Directive&amp;an_doc=76&amp;nu_doc=769&amp;lg=el</vt:lpwstr>
      </vt:variant>
      <vt:variant>
        <vt:lpwstr/>
      </vt:variant>
      <vt:variant>
        <vt:i4>1376349</vt:i4>
      </vt:variant>
      <vt:variant>
        <vt:i4>489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http://eur-lex.europa.eu/smartapi/cgi/sga_doc?smartapi!celexplus!prod!DocNumber&amp;type_doc=Regulation&amp;an_doc=94&amp;nu_doc=1488&amp;lg=el</vt:lpwstr>
      </vt:variant>
      <vt:variant>
        <vt:lpwstr/>
      </vt:variant>
      <vt:variant>
        <vt:i4>65562</vt:i4>
      </vt:variant>
      <vt:variant>
        <vt:i4>486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http://eur-lex.europa.eu/smartapi/cgi/sga_doc?smartapi!celexplus!prod!DocNumber&amp;type_doc=Regulation&amp;an_doc=93&amp;nu_doc=793&amp;lg=el</vt:lpwstr>
      </vt:variant>
      <vt:variant>
        <vt:lpwstr/>
      </vt:variant>
      <vt:variant>
        <vt:i4>393280</vt:i4>
      </vt:variant>
      <vt:variant>
        <vt:i4>483</vt:i4>
      </vt:variant>
      <vt:variant>
        <vt:i4>0</vt:i4>
      </vt:variant>
      <vt:variant>
        <vt:i4>5</vt:i4>
      </vt:variant>
      <vt:variant>
        <vt:lpwstr>http://eur-lex.europa.eu/smartapi/cgi/sga_doc?smartapi!celexplus!prod!DocNumber&amp;type_doc=Directive&amp;an_doc=1999&amp;nu_doc=45&amp;lg=el</vt:lpwstr>
      </vt:variant>
      <vt:variant>
        <vt:lpwstr/>
      </vt:variant>
      <vt:variant>
        <vt:i4>5636096</vt:i4>
      </vt:variant>
      <vt:variant>
        <vt:i4>480</vt:i4>
      </vt:variant>
      <vt:variant>
        <vt:i4>0</vt:i4>
      </vt:variant>
      <vt:variant>
        <vt:i4>5</vt:i4>
      </vt:variant>
      <vt:variant>
        <vt:lpwstr>http://eur-lex.europa.eu/LexUriServ/LexUriServ.do?uri=CELEX:32006R1907:EL:NOT</vt:lpwstr>
      </vt:variant>
      <vt:variant>
        <vt:lpwstr/>
      </vt:variant>
      <vt:variant>
        <vt:i4>6815824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474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468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465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1048634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_Toc532383543</vt:lpwstr>
      </vt:variant>
      <vt:variant>
        <vt:i4>1048634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_Toc532383542</vt:lpwstr>
      </vt:variant>
      <vt:variant>
        <vt:i4>1048634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_Toc532383541</vt:lpwstr>
      </vt:variant>
      <vt:variant>
        <vt:i4>1048634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_Toc532383540</vt:lpwstr>
      </vt:variant>
      <vt:variant>
        <vt:i4>1507386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_Toc532383539</vt:lpwstr>
      </vt:variant>
      <vt:variant>
        <vt:i4>1507386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_Toc532383538</vt:lpwstr>
      </vt:variant>
      <vt:variant>
        <vt:i4>1507386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_Toc532383537</vt:lpwstr>
      </vt:variant>
      <vt:variant>
        <vt:i4>1507386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_Toc532383536</vt:lpwstr>
      </vt:variant>
      <vt:variant>
        <vt:i4>1507386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_Toc532383535</vt:lpwstr>
      </vt:variant>
      <vt:variant>
        <vt:i4>1507386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_Toc532383534</vt:lpwstr>
      </vt:variant>
      <vt:variant>
        <vt:i4>1507386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_Toc532383533</vt:lpwstr>
      </vt:variant>
      <vt:variant>
        <vt:i4>1507386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_Toc532383532</vt:lpwstr>
      </vt:variant>
      <vt:variant>
        <vt:i4>1507386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_Toc532383531</vt:lpwstr>
      </vt:variant>
      <vt:variant>
        <vt:i4>1507386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_Toc532383530</vt:lpwstr>
      </vt:variant>
      <vt:variant>
        <vt:i4>1441850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_Toc532383529</vt:lpwstr>
      </vt:variant>
      <vt:variant>
        <vt:i4>1441850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_Toc532383528</vt:lpwstr>
      </vt:variant>
      <vt:variant>
        <vt:i4>1441850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_Toc532383527</vt:lpwstr>
      </vt:variant>
      <vt:variant>
        <vt:i4>1441850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_Toc532383526</vt:lpwstr>
      </vt:variant>
      <vt:variant>
        <vt:i4>1441850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_Toc532383525</vt:lpwstr>
      </vt:variant>
      <vt:variant>
        <vt:i4>1441850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_Toc532383524</vt:lpwstr>
      </vt:variant>
      <vt:variant>
        <vt:i4>1441850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_Toc532383523</vt:lpwstr>
      </vt:variant>
      <vt:variant>
        <vt:i4>1441850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_Toc532383522</vt:lpwstr>
      </vt:variant>
      <vt:variant>
        <vt:i4>1441850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_Toc532383521</vt:lpwstr>
      </vt:variant>
      <vt:variant>
        <vt:i4>1441850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_Toc532383520</vt:lpwstr>
      </vt:variant>
      <vt:variant>
        <vt:i4>1376314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_Toc532383519</vt:lpwstr>
      </vt:variant>
      <vt:variant>
        <vt:i4>1376314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_Toc532383518</vt:lpwstr>
      </vt:variant>
      <vt:variant>
        <vt:i4>1376314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_Toc532383517</vt:lpwstr>
      </vt:variant>
      <vt:variant>
        <vt:i4>1376314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_Toc532383516</vt:lpwstr>
      </vt:variant>
      <vt:variant>
        <vt:i4>1376314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_Toc532383515</vt:lpwstr>
      </vt:variant>
      <vt:variant>
        <vt:i4>1376314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_Toc532383514</vt:lpwstr>
      </vt:variant>
      <vt:variant>
        <vt:i4>1376314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_Toc532383513</vt:lpwstr>
      </vt:variant>
      <vt:variant>
        <vt:i4>1376314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_Toc532383512</vt:lpwstr>
      </vt:variant>
      <vt:variant>
        <vt:i4>1376314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_Toc532383511</vt:lpwstr>
      </vt:variant>
      <vt:variant>
        <vt:i4>1376314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_Toc532383510</vt:lpwstr>
      </vt:variant>
      <vt:variant>
        <vt:i4>1310778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_Toc532383509</vt:lpwstr>
      </vt:variant>
      <vt:variant>
        <vt:i4>1310778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_Toc532383508</vt:lpwstr>
      </vt:variant>
      <vt:variant>
        <vt:i4>1310778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_Toc532383507</vt:lpwstr>
      </vt:variant>
      <vt:variant>
        <vt:i4>1310778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_Toc532383506</vt:lpwstr>
      </vt:variant>
      <vt:variant>
        <vt:i4>1310778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_Toc532383505</vt:lpwstr>
      </vt:variant>
      <vt:variant>
        <vt:i4>1310778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_Toc532383504</vt:lpwstr>
      </vt:variant>
      <vt:variant>
        <vt:i4>1310778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_Toc532383503</vt:lpwstr>
      </vt:variant>
      <vt:variant>
        <vt:i4>1310778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_Toc532383502</vt:lpwstr>
      </vt:variant>
      <vt:variant>
        <vt:i4>1310778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_Toc532383501</vt:lpwstr>
      </vt:variant>
      <vt:variant>
        <vt:i4>1310778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_Toc532383500</vt:lpwstr>
      </vt:variant>
      <vt:variant>
        <vt:i4>1900603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_Toc532383499</vt:lpwstr>
      </vt:variant>
      <vt:variant>
        <vt:i4>1900603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_Toc532383498</vt:lpwstr>
      </vt:variant>
      <vt:variant>
        <vt:i4>1900603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_Toc532383497</vt:lpwstr>
      </vt:variant>
      <vt:variant>
        <vt:i4>1900603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_Toc532383496</vt:lpwstr>
      </vt:variant>
      <vt:variant>
        <vt:i4>1900603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_Toc532383495</vt:lpwstr>
      </vt:variant>
      <vt:variant>
        <vt:i4>1900603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_Toc532383494</vt:lpwstr>
      </vt:variant>
      <vt:variant>
        <vt:i4>1900603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_Toc532383493</vt:lpwstr>
      </vt:variant>
      <vt:variant>
        <vt:i4>1900603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_Toc532383492</vt:lpwstr>
      </vt:variant>
      <vt:variant>
        <vt:i4>1900603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_Toc532383491</vt:lpwstr>
      </vt:variant>
      <vt:variant>
        <vt:i4>1900603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_Toc532383490</vt:lpwstr>
      </vt:variant>
      <vt:variant>
        <vt:i4>1835067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_Toc532383489</vt:lpwstr>
      </vt:variant>
      <vt:variant>
        <vt:i4>1835067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_Toc532383488</vt:lpwstr>
      </vt:variant>
      <vt:variant>
        <vt:i4>1835067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_Toc532383487</vt:lpwstr>
      </vt:variant>
      <vt:variant>
        <vt:i4>1835067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_Toc532383486</vt:lpwstr>
      </vt:variant>
      <vt:variant>
        <vt:i4>1835067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_Toc532383485</vt:lpwstr>
      </vt:variant>
      <vt:variant>
        <vt:i4>1835067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_Toc532383484</vt:lpwstr>
      </vt:variant>
      <vt:variant>
        <vt:i4>1835067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_Toc532383483</vt:lpwstr>
      </vt:variant>
      <vt:variant>
        <vt:i4>1835067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_Toc532383482</vt:lpwstr>
      </vt:variant>
      <vt:variant>
        <vt:i4>1835067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_Toc532383481</vt:lpwstr>
      </vt:variant>
      <vt:variant>
        <vt:i4>1835067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_Toc532383480</vt:lpwstr>
      </vt:variant>
      <vt:variant>
        <vt:i4>1245243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_Toc532383479</vt:lpwstr>
      </vt:variant>
      <vt:variant>
        <vt:i4>1245243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_Toc532383478</vt:lpwstr>
      </vt:variant>
      <vt:variant>
        <vt:i4>1245243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_Toc532383477</vt:lpwstr>
      </vt:variant>
      <vt:variant>
        <vt:i4>1245243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_Toc532383476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_Toc532383475</vt:lpwstr>
      </vt:variant>
      <vt:variant>
        <vt:i4>1245243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_Toc532383474</vt:lpwstr>
      </vt:variant>
      <vt:variant>
        <vt:i4>1245243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_Toc532383473</vt:lpwstr>
      </vt:variant>
      <vt:variant>
        <vt:i4>1245243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_Toc532383472</vt:lpwstr>
      </vt:variant>
      <vt:variant>
        <vt:i4>1245243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_Toc532383471</vt:lpwstr>
      </vt:variant>
      <vt:variant>
        <vt:i4>1245243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_Toc532383470</vt:lpwstr>
      </vt:variant>
      <vt:variant>
        <vt:i4>327716</vt:i4>
      </vt:variant>
      <vt:variant>
        <vt:i4>6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http://www.oakae.gr/</vt:lpwstr>
      </vt:variant>
      <vt:variant>
        <vt:lpwstr/>
      </vt:variant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2490411</vt:i4>
      </vt:variant>
      <vt:variant>
        <vt:i4>15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72</cp:revision>
  <cp:lastPrinted>2019-03-22T07:44:00Z</cp:lastPrinted>
  <dcterms:created xsi:type="dcterms:W3CDTF">2019-03-21T15:00:00Z</dcterms:created>
  <dcterms:modified xsi:type="dcterms:W3CDTF">2019-03-22T08:50:00Z</dcterms:modified>
</cp:coreProperties>
</file>