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5EA6" w:rsidRDefault="00005EA6" w:rsidP="00005EA6">
      <w:pPr>
        <w:jc w:val="center"/>
        <w:rPr>
          <w:szCs w:val="22"/>
          <w:u w:val="single"/>
          <w:lang w:val="el-GR"/>
        </w:rPr>
      </w:pPr>
    </w:p>
    <w:p w:rsidR="00005EA6" w:rsidRPr="001D3220" w:rsidRDefault="00005EA6" w:rsidP="00005EA6">
      <w:pPr>
        <w:jc w:val="center"/>
        <w:rPr>
          <w:b/>
          <w:lang w:val="el-GR"/>
        </w:rPr>
      </w:pPr>
      <w:r w:rsidRPr="001D3220">
        <w:rPr>
          <w:b/>
          <w:lang w:val="el-GR"/>
        </w:rPr>
        <w:t>ΠΡΟΣ:  ΟΡΓΑΝΙΣΜΟ ΑΝΑΠΤΥΞΗΣ ΚΡΗΤΗΣ</w:t>
      </w:r>
      <w:r w:rsidR="005D59E9">
        <w:rPr>
          <w:b/>
          <w:lang w:val="el-GR"/>
        </w:rPr>
        <w:t xml:space="preserve"> ΑΕ</w:t>
      </w:r>
    </w:p>
    <w:p w:rsidR="00005EA6" w:rsidRPr="001D3220" w:rsidRDefault="00005EA6" w:rsidP="00005EA6">
      <w:pPr>
        <w:jc w:val="center"/>
        <w:rPr>
          <w:b/>
          <w:lang w:val="el-GR"/>
        </w:rPr>
      </w:pPr>
    </w:p>
    <w:p w:rsidR="00005EA6" w:rsidRPr="001D3220" w:rsidRDefault="00005EA6" w:rsidP="00005EA6">
      <w:pPr>
        <w:jc w:val="center"/>
        <w:rPr>
          <w:b/>
          <w:lang w:val="el-GR"/>
        </w:rPr>
      </w:pPr>
      <w:r w:rsidRPr="001D3220">
        <w:rPr>
          <w:b/>
          <w:lang w:val="el-GR"/>
        </w:rPr>
        <w:t>ΟΙΚΟΝΟΜΙΚΗ ΠΡΟΣΦΟΡΑ ΓΙΑ ΤΟΝ ΔΙΑΓΩΝΙΣΜΟ  09/2019 ΟΑΚ ΑΕ</w:t>
      </w:r>
    </w:p>
    <w:p w:rsidR="00005EA6" w:rsidRPr="001D3220" w:rsidRDefault="00005EA6" w:rsidP="00005EA6">
      <w:pPr>
        <w:jc w:val="center"/>
        <w:rPr>
          <w:b/>
          <w:lang w:val="el-GR"/>
        </w:rPr>
      </w:pPr>
      <w:r w:rsidRPr="001D3220">
        <w:rPr>
          <w:b/>
          <w:lang w:val="el-GR"/>
        </w:rPr>
        <w:t xml:space="preserve"> </w:t>
      </w:r>
      <w:r>
        <w:rPr>
          <w:b/>
          <w:lang w:val="el-GR"/>
        </w:rPr>
        <w:t>ΤΜΗΜΑ 3</w:t>
      </w:r>
      <w:r w:rsidRPr="001D3220">
        <w:rPr>
          <w:b/>
          <w:lang w:val="el-GR"/>
        </w:rPr>
        <w:t xml:space="preserve"> ΠΡΟΜΗΘΕΙΑ </w:t>
      </w:r>
      <w:r>
        <w:rPr>
          <w:b/>
          <w:lang w:val="el-GR"/>
        </w:rPr>
        <w:t>ΕΝΕΡΓΟΥ ΑΝΘΡΑΚΑ</w:t>
      </w:r>
    </w:p>
    <w:p w:rsidR="00005EA6" w:rsidRPr="001D3220" w:rsidRDefault="00005EA6" w:rsidP="00005EA6">
      <w:pPr>
        <w:jc w:val="center"/>
        <w:rPr>
          <w:b/>
          <w:lang w:val="el-GR"/>
        </w:rPr>
      </w:pPr>
    </w:p>
    <w:p w:rsidR="00005EA6" w:rsidRPr="00D53AF8" w:rsidRDefault="00005EA6" w:rsidP="00005EA6">
      <w:pPr>
        <w:jc w:val="center"/>
        <w:rPr>
          <w:lang w:val="el-GR"/>
        </w:rPr>
      </w:pPr>
    </w:p>
    <w:tbl>
      <w:tblPr>
        <w:tblW w:w="10180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719"/>
        <w:gridCol w:w="2019"/>
        <w:gridCol w:w="1416"/>
        <w:gridCol w:w="1759"/>
        <w:gridCol w:w="1759"/>
      </w:tblGrid>
      <w:tr w:rsidR="00005EA6" w:rsidRPr="00DD0F2D" w:rsidTr="003721EF">
        <w:trPr>
          <w:trHeight w:val="505"/>
          <w:jc w:val="center"/>
        </w:trPr>
        <w:tc>
          <w:tcPr>
            <w:tcW w:w="1508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ΠΡΟΜΗΘΕΙΑ</w:t>
            </w:r>
          </w:p>
        </w:tc>
        <w:tc>
          <w:tcPr>
            <w:tcW w:w="171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ΠΟΣΟΤΗΤΑ</w:t>
            </w:r>
          </w:p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n-US"/>
              </w:rPr>
              <w:t>(T</w:t>
            </w:r>
            <w:r w:rsidRPr="001D3220">
              <w:rPr>
                <w:b/>
                <w:sz w:val="20"/>
                <w:szCs w:val="20"/>
                <w:lang w:val="el-GR"/>
              </w:rPr>
              <w:t>όνοι)</w:t>
            </w:r>
          </w:p>
        </w:tc>
        <w:tc>
          <w:tcPr>
            <w:tcW w:w="201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Προϋπολογισμός</w:t>
            </w:r>
          </w:p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Ευρώ προ ΦΠΑ</w:t>
            </w:r>
          </w:p>
        </w:tc>
        <w:tc>
          <w:tcPr>
            <w:tcW w:w="1416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Ποσοστό Έκπτωσης</w:t>
            </w:r>
          </w:p>
        </w:tc>
        <w:tc>
          <w:tcPr>
            <w:tcW w:w="175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Τελικός Προϋπολογισμός</w:t>
            </w:r>
          </w:p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Ευρώ προ ΦΠΑ</w:t>
            </w:r>
          </w:p>
        </w:tc>
        <w:tc>
          <w:tcPr>
            <w:tcW w:w="175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Τελικός Προϋπολογισμός</w:t>
            </w:r>
          </w:p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Ευρώ με ΦΠΑ</w:t>
            </w:r>
          </w:p>
        </w:tc>
      </w:tr>
      <w:tr w:rsidR="00005EA6" w:rsidRPr="001D3220" w:rsidTr="003721EF">
        <w:trPr>
          <w:jc w:val="center"/>
        </w:trPr>
        <w:tc>
          <w:tcPr>
            <w:tcW w:w="1508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ΕΝΕΡΓΟΣ ΑΝΘΡΑΚΑΣ</w:t>
            </w:r>
          </w:p>
        </w:tc>
        <w:tc>
          <w:tcPr>
            <w:tcW w:w="171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25</w:t>
            </w:r>
          </w:p>
        </w:tc>
        <w:tc>
          <w:tcPr>
            <w:tcW w:w="201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44.962,50</w:t>
            </w:r>
          </w:p>
        </w:tc>
        <w:tc>
          <w:tcPr>
            <w:tcW w:w="1416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005EA6" w:rsidRPr="001D3220" w:rsidTr="003721EF">
        <w:trPr>
          <w:trHeight w:val="701"/>
          <w:jc w:val="center"/>
        </w:trPr>
        <w:tc>
          <w:tcPr>
            <w:tcW w:w="5246" w:type="dxa"/>
            <w:gridSpan w:val="3"/>
            <w:vAlign w:val="center"/>
          </w:tcPr>
          <w:p w:rsidR="00005EA6" w:rsidRPr="001D3220" w:rsidRDefault="00005EA6" w:rsidP="003721EF">
            <w:pPr>
              <w:jc w:val="right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(ΑΡΙΘΜΗΤΙΚΩΣ)</w:t>
            </w:r>
          </w:p>
        </w:tc>
        <w:tc>
          <w:tcPr>
            <w:tcW w:w="1416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005EA6" w:rsidRPr="001D3220" w:rsidTr="003721EF">
        <w:trPr>
          <w:trHeight w:val="935"/>
          <w:jc w:val="center"/>
        </w:trPr>
        <w:tc>
          <w:tcPr>
            <w:tcW w:w="5246" w:type="dxa"/>
            <w:gridSpan w:val="3"/>
            <w:vAlign w:val="center"/>
          </w:tcPr>
          <w:p w:rsidR="00005EA6" w:rsidRPr="001D3220" w:rsidRDefault="00005EA6" w:rsidP="003721EF">
            <w:pPr>
              <w:jc w:val="right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(ΟΛΟΓΡΑΦΩΣ)</w:t>
            </w:r>
          </w:p>
        </w:tc>
        <w:tc>
          <w:tcPr>
            <w:tcW w:w="1416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005EA6" w:rsidRPr="001D3220" w:rsidRDefault="00005EA6" w:rsidP="003721EF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005EA6" w:rsidRDefault="00005EA6" w:rsidP="00005EA6">
      <w:pPr>
        <w:rPr>
          <w:szCs w:val="22"/>
          <w:u w:val="single"/>
          <w:lang w:val="el-GR"/>
        </w:rPr>
      </w:pPr>
    </w:p>
    <w:p w:rsidR="00005EA6" w:rsidRDefault="00005EA6" w:rsidP="00005EA6">
      <w:pPr>
        <w:rPr>
          <w:szCs w:val="22"/>
          <w:u w:val="single"/>
          <w:lang w:val="el-GR"/>
        </w:rPr>
      </w:pPr>
    </w:p>
    <w:p w:rsidR="00005EA6" w:rsidRPr="003202B0" w:rsidRDefault="00005EA6" w:rsidP="00005EA6">
      <w:pPr>
        <w:spacing w:before="120"/>
        <w:jc w:val="center"/>
        <w:rPr>
          <w:szCs w:val="22"/>
          <w:lang w:val="el-GR"/>
        </w:rPr>
      </w:pPr>
      <w:r w:rsidRPr="003202B0">
        <w:rPr>
          <w:szCs w:val="22"/>
          <w:lang w:val="el-GR"/>
        </w:rPr>
        <w:t>Ο ΠΡΟΣΦΕΡΩΝ</w:t>
      </w:r>
    </w:p>
    <w:p w:rsidR="00005EA6" w:rsidRPr="003202B0" w:rsidRDefault="00005EA6" w:rsidP="00005EA6">
      <w:pPr>
        <w:spacing w:before="120"/>
        <w:jc w:val="center"/>
        <w:rPr>
          <w:szCs w:val="22"/>
          <w:lang w:val="el-GR"/>
        </w:rPr>
      </w:pPr>
    </w:p>
    <w:p w:rsidR="00005EA6" w:rsidRPr="003202B0" w:rsidRDefault="00005EA6" w:rsidP="00005EA6">
      <w:pPr>
        <w:jc w:val="center"/>
        <w:rPr>
          <w:szCs w:val="22"/>
          <w:u w:val="single"/>
          <w:lang w:val="el-GR"/>
        </w:rPr>
      </w:pPr>
      <w:r w:rsidRPr="003202B0">
        <w:rPr>
          <w:szCs w:val="22"/>
          <w:lang w:val="el-GR"/>
        </w:rPr>
        <w:t>Ονοματεπώνυμο –  Ψηφιακή Υπογραφή- Ημερομηνία</w:t>
      </w:r>
    </w:p>
    <w:p w:rsidR="00005EA6" w:rsidRPr="003202B0" w:rsidRDefault="00005EA6" w:rsidP="00005EA6">
      <w:pPr>
        <w:jc w:val="center"/>
        <w:rPr>
          <w:szCs w:val="22"/>
          <w:u w:val="single"/>
          <w:lang w:val="el-GR"/>
        </w:rPr>
      </w:pPr>
    </w:p>
    <w:p w:rsidR="00005EA6" w:rsidRPr="00DD0F2D" w:rsidRDefault="00005EA6" w:rsidP="005D59E9">
      <w:pPr>
        <w:suppressAutoHyphens w:val="0"/>
        <w:spacing w:after="0"/>
        <w:jc w:val="left"/>
        <w:rPr>
          <w:szCs w:val="22"/>
          <w:u w:val="single"/>
          <w:lang w:val="en-US"/>
        </w:rPr>
      </w:pPr>
      <w:bookmarkStart w:id="0" w:name="_GoBack"/>
      <w:bookmarkEnd w:id="0"/>
    </w:p>
    <w:sectPr w:rsidR="00005EA6" w:rsidRPr="00DD0F2D" w:rsidSect="00484A1C"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6A" w:rsidRDefault="00D14D6A">
      <w:pPr>
        <w:spacing w:after="0"/>
      </w:pPr>
      <w:r>
        <w:separator/>
      </w:r>
    </w:p>
  </w:endnote>
  <w:endnote w:type="continuationSeparator" w:id="0">
    <w:p w:rsidR="00D14D6A" w:rsidRDefault="00D14D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√Ò·ÏÏ·ÙÔÛÂÈÒ‹200">
    <w:charset w:val="A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F" w:rsidRPr="00B26764" w:rsidRDefault="003721EF" w:rsidP="00B26764">
    <w:pPr>
      <w:pStyle w:val="af6"/>
      <w:pBdr>
        <w:top w:val="thinThickSmallGap" w:sz="24" w:space="1" w:color="622423"/>
      </w:pBdr>
      <w:tabs>
        <w:tab w:val="right" w:pos="9638"/>
      </w:tabs>
      <w:rPr>
        <w:rFonts w:ascii="Cambria" w:eastAsia="Times New Roman" w:hAnsi="Cambria" w:cs="Times New Roman"/>
        <w:lang w:val="el-GR"/>
      </w:rPr>
    </w:pPr>
    <w:r w:rsidRPr="00B26764">
      <w:rPr>
        <w:rFonts w:ascii="Cambria" w:eastAsia="Times New Roman" w:hAnsi="Cambria" w:cs="Times New Roman"/>
        <w:lang w:val="el-GR"/>
      </w:rPr>
      <w:tab/>
    </w:r>
  </w:p>
  <w:p w:rsidR="003721EF" w:rsidRPr="00B26764" w:rsidRDefault="003721EF">
    <w:pPr>
      <w:pStyle w:val="af6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6A" w:rsidRDefault="00D14D6A">
      <w:pPr>
        <w:spacing w:after="0"/>
      </w:pPr>
      <w:r>
        <w:separator/>
      </w:r>
    </w:p>
  </w:footnote>
  <w:footnote w:type="continuationSeparator" w:id="0">
    <w:p w:rsidR="00D14D6A" w:rsidRDefault="00D14D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2413731"/>
    <w:multiLevelType w:val="hybridMultilevel"/>
    <w:tmpl w:val="C9D0C06C"/>
    <w:lvl w:ilvl="0" w:tplc="AB2ADC96">
      <w:start w:val="1"/>
      <w:numFmt w:val="decimal"/>
      <w:lvlText w:val="7.1.2.%1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D4043"/>
    <w:multiLevelType w:val="hybridMultilevel"/>
    <w:tmpl w:val="300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95EB3"/>
    <w:multiLevelType w:val="multilevel"/>
    <w:tmpl w:val="CB52A5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12D28D9"/>
    <w:multiLevelType w:val="hybridMultilevel"/>
    <w:tmpl w:val="85DCDC7A"/>
    <w:lvl w:ilvl="0" w:tplc="0408000D">
      <w:start w:val="1"/>
      <w:numFmt w:val="bullet"/>
      <w:lvlText w:val=""/>
      <w:lvlJc w:val="left"/>
      <w:pPr>
        <w:ind w:left="15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4">
    <w:nsid w:val="15BE42AE"/>
    <w:multiLevelType w:val="multilevel"/>
    <w:tmpl w:val="B53AFB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8035C8D"/>
    <w:multiLevelType w:val="multilevel"/>
    <w:tmpl w:val="8D16FA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6">
    <w:nsid w:val="1B5C43F3"/>
    <w:multiLevelType w:val="multilevel"/>
    <w:tmpl w:val="2D2A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>
    <w:nsid w:val="1E2A6090"/>
    <w:multiLevelType w:val="hybridMultilevel"/>
    <w:tmpl w:val="61800740"/>
    <w:lvl w:ilvl="0" w:tplc="0408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20F74C24"/>
    <w:multiLevelType w:val="hybridMultilevel"/>
    <w:tmpl w:val="7090AF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1CA68B7"/>
    <w:multiLevelType w:val="hybridMultilevel"/>
    <w:tmpl w:val="FF9CCA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D2FBB"/>
    <w:multiLevelType w:val="multilevel"/>
    <w:tmpl w:val="BDC4A6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6AA722C"/>
    <w:multiLevelType w:val="hybridMultilevel"/>
    <w:tmpl w:val="A656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1C6C9E"/>
    <w:multiLevelType w:val="hybridMultilevel"/>
    <w:tmpl w:val="98FA5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E1763B"/>
    <w:multiLevelType w:val="hybridMultilevel"/>
    <w:tmpl w:val="F9443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AA5A55"/>
    <w:multiLevelType w:val="hybridMultilevel"/>
    <w:tmpl w:val="615A3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A035DB"/>
    <w:multiLevelType w:val="multilevel"/>
    <w:tmpl w:val="9D88158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D5D7479"/>
    <w:multiLevelType w:val="multilevel"/>
    <w:tmpl w:val="1C263FB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0F607D4"/>
    <w:multiLevelType w:val="hybridMultilevel"/>
    <w:tmpl w:val="DC763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F16BA"/>
    <w:multiLevelType w:val="multilevel"/>
    <w:tmpl w:val="368AB12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3267CA8"/>
    <w:multiLevelType w:val="multilevel"/>
    <w:tmpl w:val="EE18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0">
    <w:nsid w:val="33825309"/>
    <w:multiLevelType w:val="hybridMultilevel"/>
    <w:tmpl w:val="70B8E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AB1257"/>
    <w:multiLevelType w:val="multilevel"/>
    <w:tmpl w:val="9C66981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6AF09E7"/>
    <w:multiLevelType w:val="multilevel"/>
    <w:tmpl w:val="227AE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7267886"/>
    <w:multiLevelType w:val="multilevel"/>
    <w:tmpl w:val="20DE278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76731EB"/>
    <w:multiLevelType w:val="hybridMultilevel"/>
    <w:tmpl w:val="6FFA6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6739D8"/>
    <w:multiLevelType w:val="hybridMultilevel"/>
    <w:tmpl w:val="AC328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A960BB"/>
    <w:multiLevelType w:val="hybridMultilevel"/>
    <w:tmpl w:val="31005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B31011"/>
    <w:multiLevelType w:val="multilevel"/>
    <w:tmpl w:val="386632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ECD72DA"/>
    <w:multiLevelType w:val="hybridMultilevel"/>
    <w:tmpl w:val="081EDA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EE4F8C"/>
    <w:multiLevelType w:val="hybridMultilevel"/>
    <w:tmpl w:val="DDEC6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113A8A"/>
    <w:multiLevelType w:val="hybridMultilevel"/>
    <w:tmpl w:val="18D2A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590954"/>
    <w:multiLevelType w:val="hybridMultilevel"/>
    <w:tmpl w:val="3A12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914E05"/>
    <w:multiLevelType w:val="multilevel"/>
    <w:tmpl w:val="A2B44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4D1268D7"/>
    <w:multiLevelType w:val="hybridMultilevel"/>
    <w:tmpl w:val="9802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2450A"/>
    <w:multiLevelType w:val="multilevel"/>
    <w:tmpl w:val="BC4A0F5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2361" w:hanging="660"/>
      </w:pPr>
      <w:rPr>
        <w:rFonts w:ascii="Wingdings" w:hAnsi="Wingdings" w:hint="default"/>
      </w:rPr>
    </w:lvl>
    <w:lvl w:ilvl="2">
      <w:start w:val="2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5">
    <w:nsid w:val="4F646FF3"/>
    <w:multiLevelType w:val="multilevel"/>
    <w:tmpl w:val="3AAEB26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6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790747"/>
    <w:multiLevelType w:val="multilevel"/>
    <w:tmpl w:val="2AFC5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54E8117A"/>
    <w:multiLevelType w:val="multilevel"/>
    <w:tmpl w:val="C0CE15F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A7B7A92"/>
    <w:multiLevelType w:val="hybridMultilevel"/>
    <w:tmpl w:val="F3A6D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C56D47"/>
    <w:multiLevelType w:val="hybridMultilevel"/>
    <w:tmpl w:val="F294C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>
    <w:nsid w:val="5FD94B0E"/>
    <w:multiLevelType w:val="multilevel"/>
    <w:tmpl w:val="AB1E2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2">
    <w:nsid w:val="61497AFF"/>
    <w:multiLevelType w:val="hybridMultilevel"/>
    <w:tmpl w:val="B1D4A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8D76E2"/>
    <w:multiLevelType w:val="hybridMultilevel"/>
    <w:tmpl w:val="F67ED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B00797"/>
    <w:multiLevelType w:val="multilevel"/>
    <w:tmpl w:val="A0242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440"/>
      </w:pPr>
      <w:rPr>
        <w:rFonts w:hint="default"/>
      </w:rPr>
    </w:lvl>
  </w:abstractNum>
  <w:abstractNum w:abstractNumId="55">
    <w:nsid w:val="653F6219"/>
    <w:multiLevelType w:val="hybridMultilevel"/>
    <w:tmpl w:val="543881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61033FC"/>
    <w:multiLevelType w:val="multilevel"/>
    <w:tmpl w:val="1310CEAC"/>
    <w:lvl w:ilvl="0">
      <w:start w:val="7"/>
      <w:numFmt w:val="decimal"/>
      <w:lvlText w:val="%1"/>
      <w:lvlJc w:val="left"/>
      <w:pPr>
        <w:ind w:left="600" w:hanging="60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690" w:hanging="600"/>
      </w:pPr>
      <w:rPr>
        <w:rFonts w:cs="Calibri"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cs="Calibri" w:hint="default"/>
      </w:rPr>
    </w:lvl>
  </w:abstractNum>
  <w:abstractNum w:abstractNumId="57">
    <w:nsid w:val="68B77646"/>
    <w:multiLevelType w:val="hybridMultilevel"/>
    <w:tmpl w:val="6DC6D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AD3F2E"/>
    <w:multiLevelType w:val="hybridMultilevel"/>
    <w:tmpl w:val="FB3831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6C757A"/>
    <w:multiLevelType w:val="hybridMultilevel"/>
    <w:tmpl w:val="616E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9F4FE0"/>
    <w:multiLevelType w:val="hybridMultilevel"/>
    <w:tmpl w:val="18CE0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90B795D"/>
    <w:multiLevelType w:val="multilevel"/>
    <w:tmpl w:val="2AFC5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2">
    <w:nsid w:val="79BF60F5"/>
    <w:multiLevelType w:val="multilevel"/>
    <w:tmpl w:val="A0A67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F0E0406"/>
    <w:multiLevelType w:val="hybridMultilevel"/>
    <w:tmpl w:val="FDECE7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46"/>
  </w:num>
  <w:num w:numId="10">
    <w:abstractNumId w:val="60"/>
  </w:num>
  <w:num w:numId="11">
    <w:abstractNumId w:val="47"/>
  </w:num>
  <w:num w:numId="12">
    <w:abstractNumId w:val="32"/>
  </w:num>
  <w:num w:numId="13">
    <w:abstractNumId w:val="14"/>
  </w:num>
  <w:num w:numId="14">
    <w:abstractNumId w:val="12"/>
  </w:num>
  <w:num w:numId="15">
    <w:abstractNumId w:val="55"/>
  </w:num>
  <w:num w:numId="16">
    <w:abstractNumId w:val="44"/>
  </w:num>
  <w:num w:numId="17">
    <w:abstractNumId w:val="33"/>
  </w:num>
  <w:num w:numId="18">
    <w:abstractNumId w:val="10"/>
  </w:num>
  <w:num w:numId="19">
    <w:abstractNumId w:val="15"/>
  </w:num>
  <w:num w:numId="20">
    <w:abstractNumId w:val="18"/>
  </w:num>
  <w:num w:numId="21">
    <w:abstractNumId w:val="61"/>
  </w:num>
  <w:num w:numId="22">
    <w:abstractNumId w:val="42"/>
  </w:num>
  <w:num w:numId="23">
    <w:abstractNumId w:val="26"/>
  </w:num>
  <w:num w:numId="24">
    <w:abstractNumId w:val="28"/>
  </w:num>
  <w:num w:numId="25">
    <w:abstractNumId w:val="31"/>
  </w:num>
  <w:num w:numId="26">
    <w:abstractNumId w:val="16"/>
  </w:num>
  <w:num w:numId="27">
    <w:abstractNumId w:val="62"/>
  </w:num>
  <w:num w:numId="28">
    <w:abstractNumId w:val="40"/>
  </w:num>
  <w:num w:numId="29">
    <w:abstractNumId w:val="27"/>
  </w:num>
  <w:num w:numId="30">
    <w:abstractNumId w:val="39"/>
  </w:num>
  <w:num w:numId="31">
    <w:abstractNumId w:val="36"/>
  </w:num>
  <w:num w:numId="32">
    <w:abstractNumId w:val="22"/>
  </w:num>
  <w:num w:numId="33">
    <w:abstractNumId w:val="38"/>
  </w:num>
  <w:num w:numId="34">
    <w:abstractNumId w:val="30"/>
  </w:num>
  <w:num w:numId="35">
    <w:abstractNumId w:val="34"/>
  </w:num>
  <w:num w:numId="36">
    <w:abstractNumId w:val="49"/>
  </w:num>
  <w:num w:numId="37">
    <w:abstractNumId w:val="57"/>
  </w:num>
  <w:num w:numId="38">
    <w:abstractNumId w:val="35"/>
  </w:num>
  <w:num w:numId="39">
    <w:abstractNumId w:val="23"/>
  </w:num>
  <w:num w:numId="40">
    <w:abstractNumId w:val="52"/>
  </w:num>
  <w:num w:numId="41">
    <w:abstractNumId w:val="41"/>
  </w:num>
  <w:num w:numId="42">
    <w:abstractNumId w:val="24"/>
  </w:num>
  <w:num w:numId="43">
    <w:abstractNumId w:val="58"/>
  </w:num>
  <w:num w:numId="44">
    <w:abstractNumId w:val="53"/>
  </w:num>
  <w:num w:numId="45">
    <w:abstractNumId w:val="29"/>
  </w:num>
  <w:num w:numId="46">
    <w:abstractNumId w:val="20"/>
  </w:num>
  <w:num w:numId="47">
    <w:abstractNumId w:val="25"/>
  </w:num>
  <w:num w:numId="48">
    <w:abstractNumId w:val="48"/>
  </w:num>
  <w:num w:numId="49">
    <w:abstractNumId w:val="63"/>
  </w:num>
  <w:num w:numId="50">
    <w:abstractNumId w:val="54"/>
  </w:num>
  <w:num w:numId="51">
    <w:abstractNumId w:val="13"/>
  </w:num>
  <w:num w:numId="52">
    <w:abstractNumId w:val="56"/>
  </w:num>
  <w:num w:numId="53">
    <w:abstractNumId w:val="51"/>
  </w:num>
  <w:num w:numId="54">
    <w:abstractNumId w:val="37"/>
  </w:num>
  <w:num w:numId="55">
    <w:abstractNumId w:val="45"/>
  </w:num>
  <w:num w:numId="56">
    <w:abstractNumId w:val="19"/>
  </w:num>
  <w:num w:numId="57">
    <w:abstractNumId w:val="17"/>
  </w:num>
  <w:num w:numId="58">
    <w:abstractNumId w:val="59"/>
  </w:num>
  <w:num w:numId="59">
    <w:abstractNumId w:val="21"/>
  </w:num>
  <w:num w:numId="60">
    <w:abstractNumId w:val="43"/>
  </w:num>
  <w:num w:numId="61">
    <w:abstractNumId w:val="11"/>
  </w:num>
  <w:num w:numId="62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4"/>
    <w:rsid w:val="00001256"/>
    <w:rsid w:val="00005EA6"/>
    <w:rsid w:val="000102CD"/>
    <w:rsid w:val="00015F58"/>
    <w:rsid w:val="00057E4E"/>
    <w:rsid w:val="000618BE"/>
    <w:rsid w:val="0007672E"/>
    <w:rsid w:val="00076FD1"/>
    <w:rsid w:val="0008486F"/>
    <w:rsid w:val="000A04D5"/>
    <w:rsid w:val="000A56EE"/>
    <w:rsid w:val="000B6378"/>
    <w:rsid w:val="000C35E3"/>
    <w:rsid w:val="000C4284"/>
    <w:rsid w:val="000D197D"/>
    <w:rsid w:val="000D4D53"/>
    <w:rsid w:val="000F27E3"/>
    <w:rsid w:val="0010344B"/>
    <w:rsid w:val="00105314"/>
    <w:rsid w:val="001055A2"/>
    <w:rsid w:val="00110C94"/>
    <w:rsid w:val="001116FD"/>
    <w:rsid w:val="00117C86"/>
    <w:rsid w:val="00123084"/>
    <w:rsid w:val="00133F6A"/>
    <w:rsid w:val="001342D0"/>
    <w:rsid w:val="001513EE"/>
    <w:rsid w:val="0016663D"/>
    <w:rsid w:val="00192F7C"/>
    <w:rsid w:val="00193300"/>
    <w:rsid w:val="001A54D5"/>
    <w:rsid w:val="001A75F7"/>
    <w:rsid w:val="001C62A3"/>
    <w:rsid w:val="001D0579"/>
    <w:rsid w:val="001D3220"/>
    <w:rsid w:val="001E7C1D"/>
    <w:rsid w:val="00204796"/>
    <w:rsid w:val="002048C5"/>
    <w:rsid w:val="0020706C"/>
    <w:rsid w:val="002075CE"/>
    <w:rsid w:val="00214197"/>
    <w:rsid w:val="002226EF"/>
    <w:rsid w:val="00241E9A"/>
    <w:rsid w:val="00251206"/>
    <w:rsid w:val="00255974"/>
    <w:rsid w:val="0027121D"/>
    <w:rsid w:val="00281BFB"/>
    <w:rsid w:val="00291E58"/>
    <w:rsid w:val="002A516B"/>
    <w:rsid w:val="002B448E"/>
    <w:rsid w:val="002D3882"/>
    <w:rsid w:val="002E4CC1"/>
    <w:rsid w:val="002E6B3E"/>
    <w:rsid w:val="002F7B3B"/>
    <w:rsid w:val="00310865"/>
    <w:rsid w:val="003202B0"/>
    <w:rsid w:val="0032088D"/>
    <w:rsid w:val="003721EF"/>
    <w:rsid w:val="003774A0"/>
    <w:rsid w:val="00380E8F"/>
    <w:rsid w:val="00387E04"/>
    <w:rsid w:val="003A1BF4"/>
    <w:rsid w:val="003A2B13"/>
    <w:rsid w:val="003A4518"/>
    <w:rsid w:val="003B6303"/>
    <w:rsid w:val="003C6C22"/>
    <w:rsid w:val="003C6EFA"/>
    <w:rsid w:val="003E288E"/>
    <w:rsid w:val="003E3684"/>
    <w:rsid w:val="003F051A"/>
    <w:rsid w:val="003F19CA"/>
    <w:rsid w:val="003F1AA0"/>
    <w:rsid w:val="003F56E9"/>
    <w:rsid w:val="004043C7"/>
    <w:rsid w:val="00410BBC"/>
    <w:rsid w:val="00435718"/>
    <w:rsid w:val="00447C40"/>
    <w:rsid w:val="004508C6"/>
    <w:rsid w:val="00461A00"/>
    <w:rsid w:val="004661B4"/>
    <w:rsid w:val="00473610"/>
    <w:rsid w:val="0047365C"/>
    <w:rsid w:val="0047383F"/>
    <w:rsid w:val="00483D57"/>
    <w:rsid w:val="00484A1C"/>
    <w:rsid w:val="00490CFF"/>
    <w:rsid w:val="004A3BDD"/>
    <w:rsid w:val="004D13C9"/>
    <w:rsid w:val="004D1B18"/>
    <w:rsid w:val="004E371C"/>
    <w:rsid w:val="004F2D38"/>
    <w:rsid w:val="00511200"/>
    <w:rsid w:val="00511A06"/>
    <w:rsid w:val="005125FD"/>
    <w:rsid w:val="00537BF4"/>
    <w:rsid w:val="00547CEC"/>
    <w:rsid w:val="005517F0"/>
    <w:rsid w:val="0056125E"/>
    <w:rsid w:val="00565EF3"/>
    <w:rsid w:val="00587ACA"/>
    <w:rsid w:val="005B14F3"/>
    <w:rsid w:val="005B5DFF"/>
    <w:rsid w:val="005C2D9E"/>
    <w:rsid w:val="005D59E9"/>
    <w:rsid w:val="005F2EE6"/>
    <w:rsid w:val="00604731"/>
    <w:rsid w:val="0063673B"/>
    <w:rsid w:val="00661508"/>
    <w:rsid w:val="006A2664"/>
    <w:rsid w:val="006C3BC9"/>
    <w:rsid w:val="006D2B7D"/>
    <w:rsid w:val="006E7799"/>
    <w:rsid w:val="006F2AFD"/>
    <w:rsid w:val="006F38CD"/>
    <w:rsid w:val="006F3C49"/>
    <w:rsid w:val="006F5438"/>
    <w:rsid w:val="00700B90"/>
    <w:rsid w:val="00703FC9"/>
    <w:rsid w:val="00720758"/>
    <w:rsid w:val="007258B8"/>
    <w:rsid w:val="00725C8E"/>
    <w:rsid w:val="0073112B"/>
    <w:rsid w:val="00761410"/>
    <w:rsid w:val="0076756E"/>
    <w:rsid w:val="00767A54"/>
    <w:rsid w:val="00782513"/>
    <w:rsid w:val="00785F06"/>
    <w:rsid w:val="00787DC0"/>
    <w:rsid w:val="00793CFE"/>
    <w:rsid w:val="007A1809"/>
    <w:rsid w:val="007A3ACA"/>
    <w:rsid w:val="007B2296"/>
    <w:rsid w:val="007B3146"/>
    <w:rsid w:val="007B6700"/>
    <w:rsid w:val="007C0332"/>
    <w:rsid w:val="007C15E9"/>
    <w:rsid w:val="007D4F7E"/>
    <w:rsid w:val="007E4307"/>
    <w:rsid w:val="007E69FA"/>
    <w:rsid w:val="007F3D9B"/>
    <w:rsid w:val="007F519F"/>
    <w:rsid w:val="00803069"/>
    <w:rsid w:val="008041EE"/>
    <w:rsid w:val="00806D93"/>
    <w:rsid w:val="0081009B"/>
    <w:rsid w:val="00817260"/>
    <w:rsid w:val="00830CBC"/>
    <w:rsid w:val="0084443C"/>
    <w:rsid w:val="00854263"/>
    <w:rsid w:val="00870C8B"/>
    <w:rsid w:val="008751FF"/>
    <w:rsid w:val="00875EEA"/>
    <w:rsid w:val="00877299"/>
    <w:rsid w:val="00885514"/>
    <w:rsid w:val="0089558B"/>
    <w:rsid w:val="008A2133"/>
    <w:rsid w:val="008B38B9"/>
    <w:rsid w:val="008C0211"/>
    <w:rsid w:val="008E6980"/>
    <w:rsid w:val="008E6D2D"/>
    <w:rsid w:val="008F1F74"/>
    <w:rsid w:val="008F5285"/>
    <w:rsid w:val="008F70B5"/>
    <w:rsid w:val="00930F94"/>
    <w:rsid w:val="0095446B"/>
    <w:rsid w:val="00956109"/>
    <w:rsid w:val="00971C91"/>
    <w:rsid w:val="009A4A35"/>
    <w:rsid w:val="009A5FA2"/>
    <w:rsid w:val="009B1A71"/>
    <w:rsid w:val="009E3D2D"/>
    <w:rsid w:val="009E5497"/>
    <w:rsid w:val="009F1B40"/>
    <w:rsid w:val="009F431C"/>
    <w:rsid w:val="009F4927"/>
    <w:rsid w:val="00A037D5"/>
    <w:rsid w:val="00A4288A"/>
    <w:rsid w:val="00A45A74"/>
    <w:rsid w:val="00A80ECD"/>
    <w:rsid w:val="00A8795D"/>
    <w:rsid w:val="00AB1E23"/>
    <w:rsid w:val="00AB7574"/>
    <w:rsid w:val="00AC3863"/>
    <w:rsid w:val="00AD25ED"/>
    <w:rsid w:val="00AD63C2"/>
    <w:rsid w:val="00AE51D5"/>
    <w:rsid w:val="00AF57EF"/>
    <w:rsid w:val="00B26764"/>
    <w:rsid w:val="00B32121"/>
    <w:rsid w:val="00B37D17"/>
    <w:rsid w:val="00B42C42"/>
    <w:rsid w:val="00B45495"/>
    <w:rsid w:val="00B47F68"/>
    <w:rsid w:val="00B50D7A"/>
    <w:rsid w:val="00B77335"/>
    <w:rsid w:val="00B80EBF"/>
    <w:rsid w:val="00B84EDB"/>
    <w:rsid w:val="00B86EA1"/>
    <w:rsid w:val="00B920C3"/>
    <w:rsid w:val="00B94D5E"/>
    <w:rsid w:val="00BA04BE"/>
    <w:rsid w:val="00BD5837"/>
    <w:rsid w:val="00BD782D"/>
    <w:rsid w:val="00BE44B6"/>
    <w:rsid w:val="00C05016"/>
    <w:rsid w:val="00C2735F"/>
    <w:rsid w:val="00C333CB"/>
    <w:rsid w:val="00C43FCE"/>
    <w:rsid w:val="00C47AE7"/>
    <w:rsid w:val="00C56CEF"/>
    <w:rsid w:val="00C60D69"/>
    <w:rsid w:val="00C72AB8"/>
    <w:rsid w:val="00C77C92"/>
    <w:rsid w:val="00C82F76"/>
    <w:rsid w:val="00C8657E"/>
    <w:rsid w:val="00C924AA"/>
    <w:rsid w:val="00C94290"/>
    <w:rsid w:val="00C9457E"/>
    <w:rsid w:val="00CA7AB7"/>
    <w:rsid w:val="00CB18CB"/>
    <w:rsid w:val="00CC5866"/>
    <w:rsid w:val="00CE438B"/>
    <w:rsid w:val="00D00353"/>
    <w:rsid w:val="00D14D6A"/>
    <w:rsid w:val="00D23D24"/>
    <w:rsid w:val="00D47E45"/>
    <w:rsid w:val="00D60E9D"/>
    <w:rsid w:val="00D61D63"/>
    <w:rsid w:val="00D63ADF"/>
    <w:rsid w:val="00D77FCB"/>
    <w:rsid w:val="00DA3992"/>
    <w:rsid w:val="00DD0F2D"/>
    <w:rsid w:val="00DE29EA"/>
    <w:rsid w:val="00DE69EB"/>
    <w:rsid w:val="00DF334D"/>
    <w:rsid w:val="00E0083D"/>
    <w:rsid w:val="00E149FA"/>
    <w:rsid w:val="00E447AD"/>
    <w:rsid w:val="00E7291D"/>
    <w:rsid w:val="00E80ACA"/>
    <w:rsid w:val="00E95857"/>
    <w:rsid w:val="00EA0F31"/>
    <w:rsid w:val="00EA1576"/>
    <w:rsid w:val="00EA1997"/>
    <w:rsid w:val="00EA5E51"/>
    <w:rsid w:val="00EA72F7"/>
    <w:rsid w:val="00EB1A76"/>
    <w:rsid w:val="00EB5889"/>
    <w:rsid w:val="00EC4748"/>
    <w:rsid w:val="00EC7DFC"/>
    <w:rsid w:val="00ED4181"/>
    <w:rsid w:val="00ED43E8"/>
    <w:rsid w:val="00ED4D2A"/>
    <w:rsid w:val="00EE3B3D"/>
    <w:rsid w:val="00EF2213"/>
    <w:rsid w:val="00F12046"/>
    <w:rsid w:val="00F244D2"/>
    <w:rsid w:val="00F27E2D"/>
    <w:rsid w:val="00F50163"/>
    <w:rsid w:val="00F6393E"/>
    <w:rsid w:val="00F74AB8"/>
    <w:rsid w:val="00F81CB3"/>
    <w:rsid w:val="00F839B1"/>
    <w:rsid w:val="00F933D2"/>
    <w:rsid w:val="00F97501"/>
    <w:rsid w:val="00FA3558"/>
    <w:rsid w:val="00FA75E3"/>
    <w:rsid w:val="00FC0877"/>
    <w:rsid w:val="00FC0B79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84A1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84A1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84A1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84A1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84A1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4A1C"/>
  </w:style>
  <w:style w:type="character" w:customStyle="1" w:styleId="WW8Num1z1">
    <w:name w:val="WW8Num1z1"/>
    <w:rsid w:val="00484A1C"/>
  </w:style>
  <w:style w:type="character" w:customStyle="1" w:styleId="WW8Num1z2">
    <w:name w:val="WW8Num1z2"/>
    <w:rsid w:val="00484A1C"/>
  </w:style>
  <w:style w:type="character" w:customStyle="1" w:styleId="WW8Num1z3">
    <w:name w:val="WW8Num1z3"/>
    <w:rsid w:val="00484A1C"/>
  </w:style>
  <w:style w:type="character" w:customStyle="1" w:styleId="WW8Num1z4">
    <w:name w:val="WW8Num1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4A1C"/>
  </w:style>
  <w:style w:type="character" w:customStyle="1" w:styleId="WW8Num1z6">
    <w:name w:val="WW8Num1z6"/>
    <w:rsid w:val="00484A1C"/>
  </w:style>
  <w:style w:type="character" w:customStyle="1" w:styleId="WW8Num1z7">
    <w:name w:val="WW8Num1z7"/>
    <w:rsid w:val="00484A1C"/>
  </w:style>
  <w:style w:type="character" w:customStyle="1" w:styleId="WW8Num1z8">
    <w:name w:val="WW8Num1z8"/>
    <w:rsid w:val="00484A1C"/>
  </w:style>
  <w:style w:type="character" w:customStyle="1" w:styleId="WW8Num2z0">
    <w:name w:val="WW8Num2z0"/>
    <w:rsid w:val="00484A1C"/>
    <w:rPr>
      <w:rFonts w:ascii="Symbol" w:hAnsi="Symbol" w:cs="Symbol"/>
      <w:lang w:val="el-GR"/>
    </w:rPr>
  </w:style>
  <w:style w:type="character" w:customStyle="1" w:styleId="WW8Num3z0">
    <w:name w:val="WW8Num3z0"/>
    <w:rsid w:val="00484A1C"/>
    <w:rPr>
      <w:lang w:val="el-GR"/>
    </w:rPr>
  </w:style>
  <w:style w:type="character" w:customStyle="1" w:styleId="WW8Num4z0">
    <w:name w:val="WW8Num4z0"/>
    <w:rsid w:val="00484A1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4A1C"/>
    <w:rPr>
      <w:highlight w:val="yellow"/>
      <w:lang w:val="el-GR"/>
    </w:rPr>
  </w:style>
  <w:style w:type="character" w:customStyle="1" w:styleId="WW8Num6z0">
    <w:name w:val="WW8Num6z0"/>
    <w:rsid w:val="00484A1C"/>
    <w:rPr>
      <w:b/>
      <w:bCs/>
      <w:szCs w:val="22"/>
      <w:lang w:val="el-GR"/>
    </w:rPr>
  </w:style>
  <w:style w:type="character" w:customStyle="1" w:styleId="WW8Num6z1">
    <w:name w:val="WW8Num6z1"/>
    <w:rsid w:val="00484A1C"/>
  </w:style>
  <w:style w:type="character" w:customStyle="1" w:styleId="WW8Num6z2">
    <w:name w:val="WW8Num6z2"/>
    <w:rsid w:val="00484A1C"/>
  </w:style>
  <w:style w:type="character" w:customStyle="1" w:styleId="WW8Num6z3">
    <w:name w:val="WW8Num6z3"/>
    <w:rsid w:val="00484A1C"/>
  </w:style>
  <w:style w:type="character" w:customStyle="1" w:styleId="WW8Num6z4">
    <w:name w:val="WW8Num6z4"/>
    <w:rsid w:val="00484A1C"/>
  </w:style>
  <w:style w:type="character" w:customStyle="1" w:styleId="WW8Num6z5">
    <w:name w:val="WW8Num6z5"/>
    <w:rsid w:val="00484A1C"/>
  </w:style>
  <w:style w:type="character" w:customStyle="1" w:styleId="WW8Num6z6">
    <w:name w:val="WW8Num6z6"/>
    <w:rsid w:val="00484A1C"/>
  </w:style>
  <w:style w:type="character" w:customStyle="1" w:styleId="WW8Num6z7">
    <w:name w:val="WW8Num6z7"/>
    <w:rsid w:val="00484A1C"/>
  </w:style>
  <w:style w:type="character" w:customStyle="1" w:styleId="WW8Num6z8">
    <w:name w:val="WW8Num6z8"/>
    <w:rsid w:val="00484A1C"/>
  </w:style>
  <w:style w:type="character" w:customStyle="1" w:styleId="WW8Num7z0">
    <w:name w:val="WW8Num7z0"/>
    <w:rsid w:val="00484A1C"/>
    <w:rPr>
      <w:b/>
      <w:bCs/>
      <w:szCs w:val="22"/>
      <w:lang w:val="el-GR"/>
    </w:rPr>
  </w:style>
  <w:style w:type="character" w:customStyle="1" w:styleId="WW8Num7z1">
    <w:name w:val="WW8Num7z1"/>
    <w:rsid w:val="00484A1C"/>
    <w:rPr>
      <w:rFonts w:eastAsia="Calibri"/>
      <w:lang w:val="el-GR"/>
    </w:rPr>
  </w:style>
  <w:style w:type="character" w:customStyle="1" w:styleId="WW8Num7z2">
    <w:name w:val="WW8Num7z2"/>
    <w:rsid w:val="00484A1C"/>
  </w:style>
  <w:style w:type="character" w:customStyle="1" w:styleId="WW8Num7z3">
    <w:name w:val="WW8Num7z3"/>
    <w:rsid w:val="00484A1C"/>
  </w:style>
  <w:style w:type="character" w:customStyle="1" w:styleId="WW8Num7z4">
    <w:name w:val="WW8Num7z4"/>
    <w:rsid w:val="00484A1C"/>
  </w:style>
  <w:style w:type="character" w:customStyle="1" w:styleId="WW8Num7z5">
    <w:name w:val="WW8Num7z5"/>
    <w:rsid w:val="00484A1C"/>
  </w:style>
  <w:style w:type="character" w:customStyle="1" w:styleId="WW8Num7z6">
    <w:name w:val="WW8Num7z6"/>
    <w:rsid w:val="00484A1C"/>
  </w:style>
  <w:style w:type="character" w:customStyle="1" w:styleId="WW8Num7z7">
    <w:name w:val="WW8Num7z7"/>
    <w:rsid w:val="00484A1C"/>
  </w:style>
  <w:style w:type="character" w:customStyle="1" w:styleId="WW8Num7z8">
    <w:name w:val="WW8Num7z8"/>
    <w:rsid w:val="00484A1C"/>
  </w:style>
  <w:style w:type="character" w:customStyle="1" w:styleId="WW8Num8z0">
    <w:name w:val="WW8Num8z0"/>
    <w:rsid w:val="00484A1C"/>
    <w:rPr>
      <w:rFonts w:ascii="Symbol" w:hAnsi="Symbol" w:cs="OpenSymbol"/>
      <w:color w:val="5B9BD5"/>
    </w:rPr>
  </w:style>
  <w:style w:type="character" w:customStyle="1" w:styleId="WW8Num9z0">
    <w:name w:val="WW8Num9z0"/>
    <w:rsid w:val="00484A1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84A1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4A1C"/>
  </w:style>
  <w:style w:type="character" w:customStyle="1" w:styleId="WW8Num10z2">
    <w:name w:val="WW8Num10z2"/>
    <w:rsid w:val="00484A1C"/>
  </w:style>
  <w:style w:type="character" w:customStyle="1" w:styleId="WW8Num10z3">
    <w:name w:val="WW8Num10z3"/>
    <w:rsid w:val="00484A1C"/>
  </w:style>
  <w:style w:type="character" w:customStyle="1" w:styleId="WW8Num10z4">
    <w:name w:val="WW8Num10z4"/>
    <w:rsid w:val="00484A1C"/>
  </w:style>
  <w:style w:type="character" w:customStyle="1" w:styleId="WW8Num10z5">
    <w:name w:val="WW8Num10z5"/>
    <w:rsid w:val="00484A1C"/>
  </w:style>
  <w:style w:type="character" w:customStyle="1" w:styleId="WW8Num10z6">
    <w:name w:val="WW8Num10z6"/>
    <w:rsid w:val="00484A1C"/>
  </w:style>
  <w:style w:type="character" w:customStyle="1" w:styleId="WW8Num10z7">
    <w:name w:val="WW8Num10z7"/>
    <w:rsid w:val="00484A1C"/>
  </w:style>
  <w:style w:type="character" w:customStyle="1" w:styleId="WW8Num10z8">
    <w:name w:val="WW8Num10z8"/>
    <w:rsid w:val="00484A1C"/>
  </w:style>
  <w:style w:type="character" w:customStyle="1" w:styleId="WW8Num11z0">
    <w:name w:val="WW8Num11z0"/>
    <w:rsid w:val="00484A1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4A1C"/>
    <w:rPr>
      <w:rFonts w:ascii="Courier New" w:hAnsi="Courier New" w:cs="Courier New" w:hint="default"/>
    </w:rPr>
  </w:style>
  <w:style w:type="character" w:customStyle="1" w:styleId="WW8Num11z2">
    <w:name w:val="WW8Num11z2"/>
    <w:rsid w:val="00484A1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84A1C"/>
  </w:style>
  <w:style w:type="character" w:customStyle="1" w:styleId="WW8Num8z1">
    <w:name w:val="WW8Num8z1"/>
    <w:rsid w:val="00484A1C"/>
    <w:rPr>
      <w:rFonts w:eastAsia="Calibri"/>
      <w:lang w:val="el-GR"/>
    </w:rPr>
  </w:style>
  <w:style w:type="character" w:customStyle="1" w:styleId="WW8Num8z2">
    <w:name w:val="WW8Num8z2"/>
    <w:rsid w:val="00484A1C"/>
  </w:style>
  <w:style w:type="character" w:customStyle="1" w:styleId="WW8Num8z3">
    <w:name w:val="WW8Num8z3"/>
    <w:rsid w:val="00484A1C"/>
  </w:style>
  <w:style w:type="character" w:customStyle="1" w:styleId="WW8Num8z4">
    <w:name w:val="WW8Num8z4"/>
    <w:rsid w:val="00484A1C"/>
  </w:style>
  <w:style w:type="character" w:customStyle="1" w:styleId="WW8Num8z5">
    <w:name w:val="WW8Num8z5"/>
    <w:rsid w:val="00484A1C"/>
  </w:style>
  <w:style w:type="character" w:customStyle="1" w:styleId="WW8Num8z6">
    <w:name w:val="WW8Num8z6"/>
    <w:rsid w:val="00484A1C"/>
  </w:style>
  <w:style w:type="character" w:customStyle="1" w:styleId="WW8Num8z7">
    <w:name w:val="WW8Num8z7"/>
    <w:rsid w:val="00484A1C"/>
  </w:style>
  <w:style w:type="character" w:customStyle="1" w:styleId="WW8Num8z8">
    <w:name w:val="WW8Num8z8"/>
    <w:rsid w:val="00484A1C"/>
  </w:style>
  <w:style w:type="character" w:customStyle="1" w:styleId="WW8Num11z3">
    <w:name w:val="WW8Num11z3"/>
    <w:rsid w:val="00484A1C"/>
  </w:style>
  <w:style w:type="character" w:customStyle="1" w:styleId="WW8Num11z4">
    <w:name w:val="WW8Num11z4"/>
    <w:rsid w:val="00484A1C"/>
  </w:style>
  <w:style w:type="character" w:customStyle="1" w:styleId="WW8Num11z5">
    <w:name w:val="WW8Num11z5"/>
    <w:rsid w:val="00484A1C"/>
  </w:style>
  <w:style w:type="character" w:customStyle="1" w:styleId="WW8Num11z6">
    <w:name w:val="WW8Num11z6"/>
    <w:rsid w:val="00484A1C"/>
  </w:style>
  <w:style w:type="character" w:customStyle="1" w:styleId="WW8Num11z7">
    <w:name w:val="WW8Num11z7"/>
    <w:rsid w:val="00484A1C"/>
  </w:style>
  <w:style w:type="character" w:customStyle="1" w:styleId="WW8Num11z8">
    <w:name w:val="WW8Num11z8"/>
    <w:rsid w:val="00484A1C"/>
  </w:style>
  <w:style w:type="character" w:customStyle="1" w:styleId="WW-DefaultParagraphFont1">
    <w:name w:val="WW-Default Paragraph Font1"/>
    <w:rsid w:val="00484A1C"/>
  </w:style>
  <w:style w:type="character" w:customStyle="1" w:styleId="40">
    <w:name w:val="Προεπιλεγμένη γραμματοσειρά4"/>
    <w:rsid w:val="00484A1C"/>
  </w:style>
  <w:style w:type="character" w:customStyle="1" w:styleId="WW8Num2z1">
    <w:name w:val="WW8Num2z1"/>
    <w:rsid w:val="00484A1C"/>
  </w:style>
  <w:style w:type="character" w:customStyle="1" w:styleId="WW8Num2z2">
    <w:name w:val="WW8Num2z2"/>
    <w:rsid w:val="00484A1C"/>
  </w:style>
  <w:style w:type="character" w:customStyle="1" w:styleId="WW8Num2z3">
    <w:name w:val="WW8Num2z3"/>
    <w:rsid w:val="00484A1C"/>
  </w:style>
  <w:style w:type="character" w:customStyle="1" w:styleId="WW8Num2z4">
    <w:name w:val="WW8Num2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4A1C"/>
  </w:style>
  <w:style w:type="character" w:customStyle="1" w:styleId="WW8Num2z6">
    <w:name w:val="WW8Num2z6"/>
    <w:rsid w:val="00484A1C"/>
  </w:style>
  <w:style w:type="character" w:customStyle="1" w:styleId="WW8Num2z7">
    <w:name w:val="WW8Num2z7"/>
    <w:rsid w:val="00484A1C"/>
  </w:style>
  <w:style w:type="character" w:customStyle="1" w:styleId="WW8Num2z8">
    <w:name w:val="WW8Num2z8"/>
    <w:rsid w:val="00484A1C"/>
  </w:style>
  <w:style w:type="character" w:customStyle="1" w:styleId="WW8Num9z1">
    <w:name w:val="WW8Num9z1"/>
    <w:rsid w:val="00484A1C"/>
    <w:rPr>
      <w:rFonts w:eastAsia="Calibri"/>
      <w:lang w:val="el-GR"/>
    </w:rPr>
  </w:style>
  <w:style w:type="character" w:customStyle="1" w:styleId="WW8Num9z2">
    <w:name w:val="WW8Num9z2"/>
    <w:rsid w:val="00484A1C"/>
  </w:style>
  <w:style w:type="character" w:customStyle="1" w:styleId="WW8Num9z3">
    <w:name w:val="WW8Num9z3"/>
    <w:rsid w:val="00484A1C"/>
  </w:style>
  <w:style w:type="character" w:customStyle="1" w:styleId="WW8Num9z4">
    <w:name w:val="WW8Num9z4"/>
    <w:rsid w:val="00484A1C"/>
  </w:style>
  <w:style w:type="character" w:customStyle="1" w:styleId="WW8Num9z5">
    <w:name w:val="WW8Num9z5"/>
    <w:rsid w:val="00484A1C"/>
  </w:style>
  <w:style w:type="character" w:customStyle="1" w:styleId="WW8Num9z6">
    <w:name w:val="WW8Num9z6"/>
    <w:rsid w:val="00484A1C"/>
  </w:style>
  <w:style w:type="character" w:customStyle="1" w:styleId="WW8Num9z7">
    <w:name w:val="WW8Num9z7"/>
    <w:rsid w:val="00484A1C"/>
  </w:style>
  <w:style w:type="character" w:customStyle="1" w:styleId="WW8Num9z8">
    <w:name w:val="WW8Num9z8"/>
    <w:rsid w:val="00484A1C"/>
  </w:style>
  <w:style w:type="character" w:customStyle="1" w:styleId="WW-DefaultParagraphFont11">
    <w:name w:val="WW-Default Paragraph Font11"/>
    <w:rsid w:val="00484A1C"/>
  </w:style>
  <w:style w:type="character" w:customStyle="1" w:styleId="WW8Num12z0">
    <w:name w:val="WW8Num12z0"/>
    <w:rsid w:val="00484A1C"/>
    <w:rPr>
      <w:rFonts w:ascii="Symbol" w:hAnsi="Symbol" w:cs="Symbol"/>
    </w:rPr>
  </w:style>
  <w:style w:type="character" w:customStyle="1" w:styleId="WW8Num12z1">
    <w:name w:val="WW8Num12z1"/>
    <w:rsid w:val="00484A1C"/>
    <w:rPr>
      <w:rFonts w:ascii="Courier New" w:hAnsi="Courier New" w:cs="Courier New"/>
    </w:rPr>
  </w:style>
  <w:style w:type="character" w:customStyle="1" w:styleId="WW8Num12z2">
    <w:name w:val="WW8Num12z2"/>
    <w:rsid w:val="00484A1C"/>
    <w:rPr>
      <w:rFonts w:ascii="Wingdings" w:hAnsi="Wingdings" w:cs="Wingdings"/>
    </w:rPr>
  </w:style>
  <w:style w:type="character" w:customStyle="1" w:styleId="WW-DefaultParagraphFont111">
    <w:name w:val="WW-Default Paragraph Font111"/>
    <w:rsid w:val="00484A1C"/>
  </w:style>
  <w:style w:type="character" w:customStyle="1" w:styleId="WW-DefaultParagraphFont1111">
    <w:name w:val="WW-Default Paragraph Font1111"/>
    <w:rsid w:val="00484A1C"/>
  </w:style>
  <w:style w:type="character" w:customStyle="1" w:styleId="WW-DefaultParagraphFont11111">
    <w:name w:val="WW-Default Paragraph Font11111"/>
    <w:rsid w:val="00484A1C"/>
  </w:style>
  <w:style w:type="character" w:customStyle="1" w:styleId="30">
    <w:name w:val="Προεπιλεγμένη γραμματοσειρά3"/>
    <w:rsid w:val="00484A1C"/>
  </w:style>
  <w:style w:type="character" w:customStyle="1" w:styleId="WW-DefaultParagraphFont111111">
    <w:name w:val="WW-Default Paragraph Font111111"/>
    <w:rsid w:val="00484A1C"/>
  </w:style>
  <w:style w:type="character" w:customStyle="1" w:styleId="DefaultParagraphFont2">
    <w:name w:val="Default Paragraph Font2"/>
    <w:rsid w:val="00484A1C"/>
  </w:style>
  <w:style w:type="character" w:customStyle="1" w:styleId="WW8Num12z3">
    <w:name w:val="WW8Num12z3"/>
    <w:rsid w:val="00484A1C"/>
  </w:style>
  <w:style w:type="character" w:customStyle="1" w:styleId="WW8Num12z4">
    <w:name w:val="WW8Num12z4"/>
    <w:rsid w:val="00484A1C"/>
  </w:style>
  <w:style w:type="character" w:customStyle="1" w:styleId="WW8Num12z5">
    <w:name w:val="WW8Num12z5"/>
    <w:rsid w:val="00484A1C"/>
  </w:style>
  <w:style w:type="character" w:customStyle="1" w:styleId="WW8Num12z6">
    <w:name w:val="WW8Num12z6"/>
    <w:rsid w:val="00484A1C"/>
  </w:style>
  <w:style w:type="character" w:customStyle="1" w:styleId="WW8Num12z7">
    <w:name w:val="WW8Num12z7"/>
    <w:rsid w:val="00484A1C"/>
  </w:style>
  <w:style w:type="character" w:customStyle="1" w:styleId="WW8Num12z8">
    <w:name w:val="WW8Num12z8"/>
    <w:rsid w:val="00484A1C"/>
  </w:style>
  <w:style w:type="character" w:customStyle="1" w:styleId="WW8Num13z0">
    <w:name w:val="WW8Num13z0"/>
    <w:rsid w:val="00484A1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84A1C"/>
  </w:style>
  <w:style w:type="character" w:customStyle="1" w:styleId="WW8Num13z1">
    <w:name w:val="WW8Num13z1"/>
    <w:rsid w:val="00484A1C"/>
    <w:rPr>
      <w:rFonts w:eastAsia="Calibri"/>
      <w:lang w:val="el-GR"/>
    </w:rPr>
  </w:style>
  <w:style w:type="character" w:customStyle="1" w:styleId="WW8Num13z2">
    <w:name w:val="WW8Num13z2"/>
    <w:rsid w:val="00484A1C"/>
  </w:style>
  <w:style w:type="character" w:customStyle="1" w:styleId="WW8Num13z3">
    <w:name w:val="WW8Num13z3"/>
    <w:rsid w:val="00484A1C"/>
  </w:style>
  <w:style w:type="character" w:customStyle="1" w:styleId="WW8Num13z4">
    <w:name w:val="WW8Num13z4"/>
    <w:rsid w:val="00484A1C"/>
  </w:style>
  <w:style w:type="character" w:customStyle="1" w:styleId="WW8Num13z5">
    <w:name w:val="WW8Num13z5"/>
    <w:rsid w:val="00484A1C"/>
  </w:style>
  <w:style w:type="character" w:customStyle="1" w:styleId="WW8Num13z6">
    <w:name w:val="WW8Num13z6"/>
    <w:rsid w:val="00484A1C"/>
  </w:style>
  <w:style w:type="character" w:customStyle="1" w:styleId="WW8Num13z7">
    <w:name w:val="WW8Num13z7"/>
    <w:rsid w:val="00484A1C"/>
  </w:style>
  <w:style w:type="character" w:customStyle="1" w:styleId="WW8Num13z8">
    <w:name w:val="WW8Num13z8"/>
    <w:rsid w:val="00484A1C"/>
  </w:style>
  <w:style w:type="character" w:customStyle="1" w:styleId="WW8Num14z0">
    <w:name w:val="WW8Num14z0"/>
    <w:rsid w:val="00484A1C"/>
    <w:rPr>
      <w:rFonts w:ascii="Symbol" w:hAnsi="Symbol" w:cs="OpenSymbol"/>
    </w:rPr>
  </w:style>
  <w:style w:type="character" w:customStyle="1" w:styleId="WW8Num14z1">
    <w:name w:val="WW8Num14z1"/>
    <w:rsid w:val="00484A1C"/>
  </w:style>
  <w:style w:type="character" w:customStyle="1" w:styleId="WW8Num14z2">
    <w:name w:val="WW8Num14z2"/>
    <w:rsid w:val="00484A1C"/>
  </w:style>
  <w:style w:type="character" w:customStyle="1" w:styleId="WW8Num14z3">
    <w:name w:val="WW8Num14z3"/>
    <w:rsid w:val="00484A1C"/>
  </w:style>
  <w:style w:type="character" w:customStyle="1" w:styleId="WW8Num14z4">
    <w:name w:val="WW8Num14z4"/>
    <w:rsid w:val="00484A1C"/>
  </w:style>
  <w:style w:type="character" w:customStyle="1" w:styleId="WW8Num14z5">
    <w:name w:val="WW8Num14z5"/>
    <w:rsid w:val="00484A1C"/>
  </w:style>
  <w:style w:type="character" w:customStyle="1" w:styleId="WW8Num14z6">
    <w:name w:val="WW8Num14z6"/>
    <w:rsid w:val="00484A1C"/>
  </w:style>
  <w:style w:type="character" w:customStyle="1" w:styleId="WW8Num14z7">
    <w:name w:val="WW8Num14z7"/>
    <w:rsid w:val="00484A1C"/>
  </w:style>
  <w:style w:type="character" w:customStyle="1" w:styleId="WW8Num14z8">
    <w:name w:val="WW8Num14z8"/>
    <w:rsid w:val="00484A1C"/>
  </w:style>
  <w:style w:type="character" w:customStyle="1" w:styleId="WW8Num15z0">
    <w:name w:val="WW8Num15z0"/>
    <w:rsid w:val="00484A1C"/>
  </w:style>
  <w:style w:type="character" w:customStyle="1" w:styleId="WW8Num15z1">
    <w:name w:val="WW8Num15z1"/>
    <w:rsid w:val="00484A1C"/>
  </w:style>
  <w:style w:type="character" w:customStyle="1" w:styleId="WW8Num15z2">
    <w:name w:val="WW8Num15z2"/>
    <w:rsid w:val="00484A1C"/>
  </w:style>
  <w:style w:type="character" w:customStyle="1" w:styleId="WW8Num15z3">
    <w:name w:val="WW8Num15z3"/>
    <w:rsid w:val="00484A1C"/>
  </w:style>
  <w:style w:type="character" w:customStyle="1" w:styleId="WW8Num15z4">
    <w:name w:val="WW8Num15z4"/>
    <w:rsid w:val="00484A1C"/>
  </w:style>
  <w:style w:type="character" w:customStyle="1" w:styleId="WW8Num15z5">
    <w:name w:val="WW8Num15z5"/>
    <w:rsid w:val="00484A1C"/>
  </w:style>
  <w:style w:type="character" w:customStyle="1" w:styleId="WW8Num15z6">
    <w:name w:val="WW8Num15z6"/>
    <w:rsid w:val="00484A1C"/>
  </w:style>
  <w:style w:type="character" w:customStyle="1" w:styleId="WW8Num15z7">
    <w:name w:val="WW8Num15z7"/>
    <w:rsid w:val="00484A1C"/>
  </w:style>
  <w:style w:type="character" w:customStyle="1" w:styleId="WW8Num15z8">
    <w:name w:val="WW8Num15z8"/>
    <w:rsid w:val="00484A1C"/>
  </w:style>
  <w:style w:type="character" w:customStyle="1" w:styleId="WW8Num16z0">
    <w:name w:val="WW8Num16z0"/>
    <w:rsid w:val="00484A1C"/>
  </w:style>
  <w:style w:type="character" w:customStyle="1" w:styleId="WW8Num16z1">
    <w:name w:val="WW8Num16z1"/>
    <w:rsid w:val="00484A1C"/>
  </w:style>
  <w:style w:type="character" w:customStyle="1" w:styleId="WW8Num16z2">
    <w:name w:val="WW8Num16z2"/>
    <w:rsid w:val="00484A1C"/>
  </w:style>
  <w:style w:type="character" w:customStyle="1" w:styleId="WW8Num16z3">
    <w:name w:val="WW8Num16z3"/>
    <w:rsid w:val="00484A1C"/>
  </w:style>
  <w:style w:type="character" w:customStyle="1" w:styleId="WW8Num16z4">
    <w:name w:val="WW8Num16z4"/>
    <w:rsid w:val="00484A1C"/>
  </w:style>
  <w:style w:type="character" w:customStyle="1" w:styleId="WW8Num16z5">
    <w:name w:val="WW8Num16z5"/>
    <w:rsid w:val="00484A1C"/>
  </w:style>
  <w:style w:type="character" w:customStyle="1" w:styleId="WW8Num16z6">
    <w:name w:val="WW8Num16z6"/>
    <w:rsid w:val="00484A1C"/>
  </w:style>
  <w:style w:type="character" w:customStyle="1" w:styleId="WW8Num16z7">
    <w:name w:val="WW8Num16z7"/>
    <w:rsid w:val="00484A1C"/>
  </w:style>
  <w:style w:type="character" w:customStyle="1" w:styleId="WW8Num16z8">
    <w:name w:val="WW8Num16z8"/>
    <w:rsid w:val="00484A1C"/>
  </w:style>
  <w:style w:type="character" w:customStyle="1" w:styleId="WW-DefaultParagraphFont11111111">
    <w:name w:val="WW-Default Paragraph Font11111111"/>
    <w:rsid w:val="00484A1C"/>
  </w:style>
  <w:style w:type="character" w:customStyle="1" w:styleId="WW-DefaultParagraphFont111111111">
    <w:name w:val="WW-Default Paragraph Font111111111"/>
    <w:rsid w:val="00484A1C"/>
  </w:style>
  <w:style w:type="character" w:customStyle="1" w:styleId="WW-DefaultParagraphFont1111111111">
    <w:name w:val="WW-Default Paragraph Font1111111111"/>
    <w:rsid w:val="00484A1C"/>
  </w:style>
  <w:style w:type="character" w:customStyle="1" w:styleId="WW-DefaultParagraphFont11111111111">
    <w:name w:val="WW-Default Paragraph Font11111111111"/>
    <w:rsid w:val="00484A1C"/>
  </w:style>
  <w:style w:type="character" w:customStyle="1" w:styleId="WW-DefaultParagraphFont111111111111">
    <w:name w:val="WW-Default Paragraph Font111111111111"/>
    <w:rsid w:val="00484A1C"/>
  </w:style>
  <w:style w:type="character" w:customStyle="1" w:styleId="WW8Num17z0">
    <w:name w:val="WW8Num17z0"/>
    <w:rsid w:val="00484A1C"/>
  </w:style>
  <w:style w:type="character" w:customStyle="1" w:styleId="WW8Num17z1">
    <w:name w:val="WW8Num17z1"/>
    <w:rsid w:val="00484A1C"/>
  </w:style>
  <w:style w:type="character" w:customStyle="1" w:styleId="WW8Num17z2">
    <w:name w:val="WW8Num17z2"/>
    <w:rsid w:val="00484A1C"/>
  </w:style>
  <w:style w:type="character" w:customStyle="1" w:styleId="WW8Num17z3">
    <w:name w:val="WW8Num17z3"/>
    <w:rsid w:val="00484A1C"/>
  </w:style>
  <w:style w:type="character" w:customStyle="1" w:styleId="WW8Num17z4">
    <w:name w:val="WW8Num17z4"/>
    <w:rsid w:val="00484A1C"/>
  </w:style>
  <w:style w:type="character" w:customStyle="1" w:styleId="WW8Num17z5">
    <w:name w:val="WW8Num17z5"/>
    <w:rsid w:val="00484A1C"/>
  </w:style>
  <w:style w:type="character" w:customStyle="1" w:styleId="WW8Num17z6">
    <w:name w:val="WW8Num17z6"/>
    <w:rsid w:val="00484A1C"/>
  </w:style>
  <w:style w:type="character" w:customStyle="1" w:styleId="WW8Num17z7">
    <w:name w:val="WW8Num17z7"/>
    <w:rsid w:val="00484A1C"/>
  </w:style>
  <w:style w:type="character" w:customStyle="1" w:styleId="WW8Num17z8">
    <w:name w:val="WW8Num17z8"/>
    <w:rsid w:val="00484A1C"/>
  </w:style>
  <w:style w:type="character" w:customStyle="1" w:styleId="WW8Num18z0">
    <w:name w:val="WW8Num18z0"/>
    <w:rsid w:val="00484A1C"/>
  </w:style>
  <w:style w:type="character" w:customStyle="1" w:styleId="WW8Num18z1">
    <w:name w:val="WW8Num18z1"/>
    <w:rsid w:val="00484A1C"/>
  </w:style>
  <w:style w:type="character" w:customStyle="1" w:styleId="WW8Num18z2">
    <w:name w:val="WW8Num18z2"/>
    <w:rsid w:val="00484A1C"/>
  </w:style>
  <w:style w:type="character" w:customStyle="1" w:styleId="WW8Num18z3">
    <w:name w:val="WW8Num18z3"/>
    <w:rsid w:val="00484A1C"/>
  </w:style>
  <w:style w:type="character" w:customStyle="1" w:styleId="WW8Num18z4">
    <w:name w:val="WW8Num18z4"/>
    <w:rsid w:val="00484A1C"/>
  </w:style>
  <w:style w:type="character" w:customStyle="1" w:styleId="WW8Num18z5">
    <w:name w:val="WW8Num18z5"/>
    <w:rsid w:val="00484A1C"/>
  </w:style>
  <w:style w:type="character" w:customStyle="1" w:styleId="WW8Num18z6">
    <w:name w:val="WW8Num18z6"/>
    <w:rsid w:val="00484A1C"/>
  </w:style>
  <w:style w:type="character" w:customStyle="1" w:styleId="WW8Num18z7">
    <w:name w:val="WW8Num18z7"/>
    <w:rsid w:val="00484A1C"/>
  </w:style>
  <w:style w:type="character" w:customStyle="1" w:styleId="WW8Num18z8">
    <w:name w:val="WW8Num18z8"/>
    <w:rsid w:val="00484A1C"/>
  </w:style>
  <w:style w:type="character" w:customStyle="1" w:styleId="WW8Num3z1">
    <w:name w:val="WW8Num3z1"/>
    <w:rsid w:val="00484A1C"/>
  </w:style>
  <w:style w:type="character" w:customStyle="1" w:styleId="WW8Num3z2">
    <w:name w:val="WW8Num3z2"/>
    <w:rsid w:val="00484A1C"/>
  </w:style>
  <w:style w:type="character" w:customStyle="1" w:styleId="WW8Num3z3">
    <w:name w:val="WW8Num3z3"/>
    <w:rsid w:val="00484A1C"/>
  </w:style>
  <w:style w:type="character" w:customStyle="1" w:styleId="WW8Num3z4">
    <w:name w:val="WW8Num3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4A1C"/>
  </w:style>
  <w:style w:type="character" w:customStyle="1" w:styleId="WW8Num3z6">
    <w:name w:val="WW8Num3z6"/>
    <w:rsid w:val="00484A1C"/>
  </w:style>
  <w:style w:type="character" w:customStyle="1" w:styleId="WW8Num3z7">
    <w:name w:val="WW8Num3z7"/>
    <w:rsid w:val="00484A1C"/>
  </w:style>
  <w:style w:type="character" w:customStyle="1" w:styleId="WW8Num3z8">
    <w:name w:val="WW8Num3z8"/>
    <w:rsid w:val="00484A1C"/>
  </w:style>
  <w:style w:type="character" w:customStyle="1" w:styleId="WW-DefaultParagraphFont1111111111111">
    <w:name w:val="WW-Default Paragraph Font1111111111111"/>
    <w:rsid w:val="00484A1C"/>
  </w:style>
  <w:style w:type="character" w:customStyle="1" w:styleId="WW-DefaultParagraphFont11111111111111">
    <w:name w:val="WW-Default Paragraph Font11111111111111"/>
    <w:rsid w:val="00484A1C"/>
  </w:style>
  <w:style w:type="character" w:customStyle="1" w:styleId="WW-DefaultParagraphFont111111111111111">
    <w:name w:val="WW-Default Paragraph Font111111111111111"/>
    <w:rsid w:val="00484A1C"/>
  </w:style>
  <w:style w:type="character" w:customStyle="1" w:styleId="WW-DefaultParagraphFont1111111111111111">
    <w:name w:val="WW-Default Paragraph Font1111111111111111"/>
    <w:rsid w:val="00484A1C"/>
  </w:style>
  <w:style w:type="character" w:customStyle="1" w:styleId="20">
    <w:name w:val="Προεπιλεγμένη γραμματοσειρά2"/>
    <w:rsid w:val="00484A1C"/>
  </w:style>
  <w:style w:type="character" w:customStyle="1" w:styleId="WW8Num19z0">
    <w:name w:val="WW8Num19z0"/>
    <w:rsid w:val="00484A1C"/>
    <w:rPr>
      <w:rFonts w:ascii="Calibri" w:hAnsi="Calibri" w:cs="Calibri"/>
    </w:rPr>
  </w:style>
  <w:style w:type="character" w:customStyle="1" w:styleId="WW8Num19z1">
    <w:name w:val="WW8Num19z1"/>
    <w:rsid w:val="00484A1C"/>
  </w:style>
  <w:style w:type="character" w:customStyle="1" w:styleId="WW8Num20z0">
    <w:name w:val="WW8Num20z0"/>
    <w:rsid w:val="00484A1C"/>
    <w:rPr>
      <w:rFonts w:ascii="Calibri" w:eastAsia="Calibri" w:hAnsi="Calibri" w:cs="Times New Roman"/>
    </w:rPr>
  </w:style>
  <w:style w:type="character" w:customStyle="1" w:styleId="WW8Num20z1">
    <w:name w:val="WW8Num20z1"/>
    <w:rsid w:val="00484A1C"/>
    <w:rPr>
      <w:rFonts w:ascii="Courier New" w:hAnsi="Courier New" w:cs="Courier New"/>
    </w:rPr>
  </w:style>
  <w:style w:type="character" w:customStyle="1" w:styleId="WW8Num20z2">
    <w:name w:val="WW8Num20z2"/>
    <w:rsid w:val="00484A1C"/>
    <w:rPr>
      <w:rFonts w:ascii="Wingdings" w:hAnsi="Wingdings" w:cs="Wingdings"/>
    </w:rPr>
  </w:style>
  <w:style w:type="character" w:customStyle="1" w:styleId="WW8Num20z3">
    <w:name w:val="WW8Num20z3"/>
    <w:rsid w:val="00484A1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84A1C"/>
  </w:style>
  <w:style w:type="character" w:customStyle="1" w:styleId="WW8Num19z2">
    <w:name w:val="WW8Num19z2"/>
    <w:rsid w:val="00484A1C"/>
  </w:style>
  <w:style w:type="character" w:customStyle="1" w:styleId="WW8Num19z3">
    <w:name w:val="WW8Num19z3"/>
    <w:rsid w:val="00484A1C"/>
  </w:style>
  <w:style w:type="character" w:customStyle="1" w:styleId="WW8Num19z4">
    <w:name w:val="WW8Num19z4"/>
    <w:rsid w:val="00484A1C"/>
  </w:style>
  <w:style w:type="character" w:customStyle="1" w:styleId="WW8Num19z5">
    <w:name w:val="WW8Num19z5"/>
    <w:rsid w:val="00484A1C"/>
  </w:style>
  <w:style w:type="character" w:customStyle="1" w:styleId="WW8Num19z6">
    <w:name w:val="WW8Num19z6"/>
    <w:rsid w:val="00484A1C"/>
  </w:style>
  <w:style w:type="character" w:customStyle="1" w:styleId="WW8Num19z7">
    <w:name w:val="WW8Num19z7"/>
    <w:rsid w:val="00484A1C"/>
  </w:style>
  <w:style w:type="character" w:customStyle="1" w:styleId="WW8Num19z8">
    <w:name w:val="WW8Num19z8"/>
    <w:rsid w:val="00484A1C"/>
  </w:style>
  <w:style w:type="character" w:customStyle="1" w:styleId="WW8Num20z4">
    <w:name w:val="WW8Num20z4"/>
    <w:rsid w:val="00484A1C"/>
  </w:style>
  <w:style w:type="character" w:customStyle="1" w:styleId="WW8Num20z5">
    <w:name w:val="WW8Num20z5"/>
    <w:rsid w:val="00484A1C"/>
  </w:style>
  <w:style w:type="character" w:customStyle="1" w:styleId="WW8Num20z6">
    <w:name w:val="WW8Num20z6"/>
    <w:rsid w:val="00484A1C"/>
  </w:style>
  <w:style w:type="character" w:customStyle="1" w:styleId="WW8Num20z7">
    <w:name w:val="WW8Num20z7"/>
    <w:rsid w:val="00484A1C"/>
  </w:style>
  <w:style w:type="character" w:customStyle="1" w:styleId="WW8Num20z8">
    <w:name w:val="WW8Num20z8"/>
    <w:rsid w:val="00484A1C"/>
  </w:style>
  <w:style w:type="character" w:customStyle="1" w:styleId="WW-DefaultParagraphFont111111111111111111">
    <w:name w:val="WW-Default Paragraph Font111111111111111111"/>
    <w:rsid w:val="00484A1C"/>
  </w:style>
  <w:style w:type="character" w:customStyle="1" w:styleId="WW-DefaultParagraphFont1111111111111111111">
    <w:name w:val="WW-Default Paragraph Font1111111111111111111"/>
    <w:rsid w:val="00484A1C"/>
  </w:style>
  <w:style w:type="character" w:customStyle="1" w:styleId="WW8Num21z0">
    <w:name w:val="WW8Num21z0"/>
    <w:rsid w:val="00484A1C"/>
    <w:rPr>
      <w:rFonts w:ascii="Calibri" w:eastAsia="Times New Roman" w:hAnsi="Calibri" w:cs="Calibri"/>
    </w:rPr>
  </w:style>
  <w:style w:type="character" w:customStyle="1" w:styleId="WW8Num21z1">
    <w:name w:val="WW8Num21z1"/>
    <w:rsid w:val="00484A1C"/>
    <w:rPr>
      <w:rFonts w:ascii="Courier New" w:hAnsi="Courier New" w:cs="Courier New"/>
    </w:rPr>
  </w:style>
  <w:style w:type="character" w:customStyle="1" w:styleId="WW8Num21z2">
    <w:name w:val="WW8Num21z2"/>
    <w:rsid w:val="00484A1C"/>
    <w:rPr>
      <w:rFonts w:ascii="Wingdings" w:hAnsi="Wingdings" w:cs="Wingdings"/>
    </w:rPr>
  </w:style>
  <w:style w:type="character" w:customStyle="1" w:styleId="WW8Num21z3">
    <w:name w:val="WW8Num21z3"/>
    <w:rsid w:val="00484A1C"/>
    <w:rPr>
      <w:rFonts w:ascii="Symbol" w:hAnsi="Symbol" w:cs="Symbol"/>
    </w:rPr>
  </w:style>
  <w:style w:type="character" w:customStyle="1" w:styleId="WW8Num22z0">
    <w:name w:val="WW8Num22z0"/>
    <w:rsid w:val="00484A1C"/>
    <w:rPr>
      <w:rFonts w:ascii="Symbol" w:hAnsi="Symbol" w:cs="Symbol"/>
    </w:rPr>
  </w:style>
  <w:style w:type="character" w:customStyle="1" w:styleId="WW8Num22z1">
    <w:name w:val="WW8Num22z1"/>
    <w:rsid w:val="00484A1C"/>
    <w:rPr>
      <w:rFonts w:ascii="Courier New" w:hAnsi="Courier New" w:cs="Courier New"/>
    </w:rPr>
  </w:style>
  <w:style w:type="character" w:customStyle="1" w:styleId="WW8Num22z2">
    <w:name w:val="WW8Num22z2"/>
    <w:rsid w:val="00484A1C"/>
    <w:rPr>
      <w:rFonts w:ascii="Wingdings" w:hAnsi="Wingdings" w:cs="Wingdings"/>
    </w:rPr>
  </w:style>
  <w:style w:type="character" w:customStyle="1" w:styleId="WW8Num23z0">
    <w:name w:val="WW8Num23z0"/>
    <w:rsid w:val="00484A1C"/>
    <w:rPr>
      <w:rFonts w:ascii="Calibri" w:eastAsia="Times New Roman" w:hAnsi="Calibri" w:cs="Calibri"/>
    </w:rPr>
  </w:style>
  <w:style w:type="character" w:customStyle="1" w:styleId="WW8Num23z1">
    <w:name w:val="WW8Num23z1"/>
    <w:rsid w:val="00484A1C"/>
    <w:rPr>
      <w:rFonts w:ascii="Courier New" w:hAnsi="Courier New" w:cs="Courier New"/>
    </w:rPr>
  </w:style>
  <w:style w:type="character" w:customStyle="1" w:styleId="WW8Num23z2">
    <w:name w:val="WW8Num23z2"/>
    <w:rsid w:val="00484A1C"/>
    <w:rPr>
      <w:rFonts w:ascii="Wingdings" w:hAnsi="Wingdings" w:cs="Wingdings"/>
    </w:rPr>
  </w:style>
  <w:style w:type="character" w:customStyle="1" w:styleId="WW8Num23z3">
    <w:name w:val="WW8Num23z3"/>
    <w:rsid w:val="00484A1C"/>
    <w:rPr>
      <w:rFonts w:ascii="Symbol" w:hAnsi="Symbol" w:cs="Symbol"/>
    </w:rPr>
  </w:style>
  <w:style w:type="character" w:customStyle="1" w:styleId="WW8Num24z0">
    <w:name w:val="WW8Num24z0"/>
    <w:rsid w:val="00484A1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4A1C"/>
    <w:rPr>
      <w:rFonts w:ascii="Courier New" w:hAnsi="Courier New" w:cs="Courier New"/>
    </w:rPr>
  </w:style>
  <w:style w:type="character" w:customStyle="1" w:styleId="WW8Num24z2">
    <w:name w:val="WW8Num24z2"/>
    <w:rsid w:val="00484A1C"/>
    <w:rPr>
      <w:rFonts w:ascii="Wingdings" w:hAnsi="Wingdings" w:cs="Wingdings"/>
    </w:rPr>
  </w:style>
  <w:style w:type="character" w:customStyle="1" w:styleId="WW8Num25z0">
    <w:name w:val="WW8Num25z0"/>
    <w:rsid w:val="00484A1C"/>
    <w:rPr>
      <w:rFonts w:ascii="Symbol" w:hAnsi="Symbol" w:cs="Symbol"/>
    </w:rPr>
  </w:style>
  <w:style w:type="character" w:customStyle="1" w:styleId="WW8Num25z1">
    <w:name w:val="WW8Num25z1"/>
    <w:rsid w:val="00484A1C"/>
    <w:rPr>
      <w:rFonts w:ascii="Courier New" w:hAnsi="Courier New" w:cs="Courier New"/>
    </w:rPr>
  </w:style>
  <w:style w:type="character" w:customStyle="1" w:styleId="WW8Num25z2">
    <w:name w:val="WW8Num25z2"/>
    <w:rsid w:val="00484A1C"/>
    <w:rPr>
      <w:rFonts w:ascii="Wingdings" w:hAnsi="Wingdings" w:cs="Wingdings"/>
    </w:rPr>
  </w:style>
  <w:style w:type="character" w:customStyle="1" w:styleId="WW8Num26z0">
    <w:name w:val="WW8Num26z0"/>
    <w:rsid w:val="00484A1C"/>
    <w:rPr>
      <w:rFonts w:ascii="Symbol" w:hAnsi="Symbol" w:cs="Symbol"/>
    </w:rPr>
  </w:style>
  <w:style w:type="character" w:customStyle="1" w:styleId="WW8Num26z1">
    <w:name w:val="WW8Num26z1"/>
    <w:rsid w:val="00484A1C"/>
    <w:rPr>
      <w:rFonts w:ascii="Courier New" w:hAnsi="Courier New" w:cs="Courier New"/>
    </w:rPr>
  </w:style>
  <w:style w:type="character" w:customStyle="1" w:styleId="WW8Num26z2">
    <w:name w:val="WW8Num26z2"/>
    <w:rsid w:val="00484A1C"/>
    <w:rPr>
      <w:rFonts w:ascii="Wingdings" w:hAnsi="Wingdings" w:cs="Wingdings"/>
    </w:rPr>
  </w:style>
  <w:style w:type="character" w:customStyle="1" w:styleId="WW8Num27z0">
    <w:name w:val="WW8Num27z0"/>
    <w:rsid w:val="00484A1C"/>
    <w:rPr>
      <w:rFonts w:ascii="Calibri" w:eastAsia="Times New Roman" w:hAnsi="Calibri" w:cs="Calibri"/>
    </w:rPr>
  </w:style>
  <w:style w:type="character" w:customStyle="1" w:styleId="WW8Num27z1">
    <w:name w:val="WW8Num27z1"/>
    <w:rsid w:val="00484A1C"/>
    <w:rPr>
      <w:rFonts w:ascii="Courier New" w:hAnsi="Courier New" w:cs="Courier New"/>
    </w:rPr>
  </w:style>
  <w:style w:type="character" w:customStyle="1" w:styleId="WW8Num27z2">
    <w:name w:val="WW8Num27z2"/>
    <w:rsid w:val="00484A1C"/>
    <w:rPr>
      <w:rFonts w:ascii="Wingdings" w:hAnsi="Wingdings" w:cs="Wingdings"/>
    </w:rPr>
  </w:style>
  <w:style w:type="character" w:customStyle="1" w:styleId="WW8Num27z3">
    <w:name w:val="WW8Num27z3"/>
    <w:rsid w:val="00484A1C"/>
    <w:rPr>
      <w:rFonts w:ascii="Symbol" w:hAnsi="Symbol" w:cs="Symbol"/>
    </w:rPr>
  </w:style>
  <w:style w:type="character" w:customStyle="1" w:styleId="WW8Num28z0">
    <w:name w:val="WW8Num28z0"/>
    <w:rsid w:val="00484A1C"/>
    <w:rPr>
      <w:rFonts w:ascii="Symbol" w:hAnsi="Symbol" w:cs="Symbol"/>
    </w:rPr>
  </w:style>
  <w:style w:type="character" w:customStyle="1" w:styleId="WW8Num28z1">
    <w:name w:val="WW8Num28z1"/>
    <w:rsid w:val="00484A1C"/>
    <w:rPr>
      <w:rFonts w:ascii="Courier New" w:hAnsi="Courier New" w:cs="Courier New"/>
    </w:rPr>
  </w:style>
  <w:style w:type="character" w:customStyle="1" w:styleId="WW8Num28z2">
    <w:name w:val="WW8Num28z2"/>
    <w:rsid w:val="00484A1C"/>
    <w:rPr>
      <w:rFonts w:ascii="Wingdings" w:hAnsi="Wingdings" w:cs="Wingdings"/>
    </w:rPr>
  </w:style>
  <w:style w:type="character" w:customStyle="1" w:styleId="WW8Num29z0">
    <w:name w:val="WW8Num29z0"/>
    <w:rsid w:val="00484A1C"/>
    <w:rPr>
      <w:rFonts w:ascii="Calibri" w:eastAsia="Times New Roman" w:hAnsi="Calibri" w:cs="Calibri"/>
    </w:rPr>
  </w:style>
  <w:style w:type="character" w:customStyle="1" w:styleId="WW8Num29z1">
    <w:name w:val="WW8Num29z1"/>
    <w:rsid w:val="00484A1C"/>
    <w:rPr>
      <w:rFonts w:ascii="Courier New" w:hAnsi="Courier New" w:cs="Courier New"/>
    </w:rPr>
  </w:style>
  <w:style w:type="character" w:customStyle="1" w:styleId="WW8Num29z2">
    <w:name w:val="WW8Num29z2"/>
    <w:rsid w:val="00484A1C"/>
    <w:rPr>
      <w:rFonts w:ascii="Wingdings" w:hAnsi="Wingdings" w:cs="Wingdings"/>
    </w:rPr>
  </w:style>
  <w:style w:type="character" w:customStyle="1" w:styleId="WW8Num29z3">
    <w:name w:val="WW8Num29z3"/>
    <w:rsid w:val="00484A1C"/>
    <w:rPr>
      <w:rFonts w:ascii="Symbol" w:hAnsi="Symbol" w:cs="Symbol"/>
    </w:rPr>
  </w:style>
  <w:style w:type="character" w:customStyle="1" w:styleId="WW8Num30z0">
    <w:name w:val="WW8Num30z0"/>
    <w:rsid w:val="00484A1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4A1C"/>
    <w:rPr>
      <w:rFonts w:ascii="Courier New" w:hAnsi="Courier New" w:cs="Courier New"/>
    </w:rPr>
  </w:style>
  <w:style w:type="character" w:customStyle="1" w:styleId="WW8Num30z2">
    <w:name w:val="WW8Num30z2"/>
    <w:rsid w:val="00484A1C"/>
    <w:rPr>
      <w:rFonts w:ascii="Wingdings" w:hAnsi="Wingdings" w:cs="Wingdings"/>
    </w:rPr>
  </w:style>
  <w:style w:type="character" w:customStyle="1" w:styleId="WW8Num31z0">
    <w:name w:val="WW8Num31z0"/>
    <w:rsid w:val="00484A1C"/>
    <w:rPr>
      <w:rFonts w:cs="Times New Roman"/>
    </w:rPr>
  </w:style>
  <w:style w:type="character" w:customStyle="1" w:styleId="WW8Num32z0">
    <w:name w:val="WW8Num32z0"/>
    <w:rsid w:val="00484A1C"/>
  </w:style>
  <w:style w:type="character" w:customStyle="1" w:styleId="WW8Num32z1">
    <w:name w:val="WW8Num32z1"/>
    <w:rsid w:val="00484A1C"/>
  </w:style>
  <w:style w:type="character" w:customStyle="1" w:styleId="WW8Num32z2">
    <w:name w:val="WW8Num32z2"/>
    <w:rsid w:val="00484A1C"/>
  </w:style>
  <w:style w:type="character" w:customStyle="1" w:styleId="WW8Num32z3">
    <w:name w:val="WW8Num32z3"/>
    <w:rsid w:val="00484A1C"/>
  </w:style>
  <w:style w:type="character" w:customStyle="1" w:styleId="WW8Num32z4">
    <w:name w:val="WW8Num32z4"/>
    <w:rsid w:val="00484A1C"/>
  </w:style>
  <w:style w:type="character" w:customStyle="1" w:styleId="WW8Num32z5">
    <w:name w:val="WW8Num32z5"/>
    <w:rsid w:val="00484A1C"/>
  </w:style>
  <w:style w:type="character" w:customStyle="1" w:styleId="WW8Num32z6">
    <w:name w:val="WW8Num32z6"/>
    <w:rsid w:val="00484A1C"/>
  </w:style>
  <w:style w:type="character" w:customStyle="1" w:styleId="WW8Num32z7">
    <w:name w:val="WW8Num32z7"/>
    <w:rsid w:val="00484A1C"/>
  </w:style>
  <w:style w:type="character" w:customStyle="1" w:styleId="WW8Num32z8">
    <w:name w:val="WW8Num32z8"/>
    <w:rsid w:val="00484A1C"/>
  </w:style>
  <w:style w:type="character" w:customStyle="1" w:styleId="WW8Num33z0">
    <w:name w:val="WW8Num33z0"/>
    <w:rsid w:val="00484A1C"/>
    <w:rPr>
      <w:rFonts w:ascii="Symbol" w:eastAsia="Calibri" w:hAnsi="Symbol" w:cs="Symbol"/>
    </w:rPr>
  </w:style>
  <w:style w:type="character" w:customStyle="1" w:styleId="WW8Num33z1">
    <w:name w:val="WW8Num33z1"/>
    <w:rsid w:val="00484A1C"/>
    <w:rPr>
      <w:rFonts w:ascii="Courier New" w:hAnsi="Courier New" w:cs="Courier New"/>
    </w:rPr>
  </w:style>
  <w:style w:type="character" w:customStyle="1" w:styleId="WW8Num33z2">
    <w:name w:val="WW8Num33z2"/>
    <w:rsid w:val="00484A1C"/>
    <w:rPr>
      <w:rFonts w:ascii="Wingdings" w:hAnsi="Wingdings" w:cs="Wingdings"/>
    </w:rPr>
  </w:style>
  <w:style w:type="character" w:customStyle="1" w:styleId="WW8Num34z0">
    <w:name w:val="WW8Num34z0"/>
    <w:rsid w:val="00484A1C"/>
    <w:rPr>
      <w:rFonts w:ascii="Symbol" w:hAnsi="Symbol" w:cs="Symbol"/>
    </w:rPr>
  </w:style>
  <w:style w:type="character" w:customStyle="1" w:styleId="WW8Num34z1">
    <w:name w:val="WW8Num34z1"/>
    <w:rsid w:val="00484A1C"/>
    <w:rPr>
      <w:rFonts w:ascii="Courier New" w:hAnsi="Courier New" w:cs="Courier New"/>
    </w:rPr>
  </w:style>
  <w:style w:type="character" w:customStyle="1" w:styleId="WW8Num34z2">
    <w:name w:val="WW8Num34z2"/>
    <w:rsid w:val="00484A1C"/>
    <w:rPr>
      <w:rFonts w:ascii="Wingdings" w:hAnsi="Wingdings" w:cs="Wingdings"/>
    </w:rPr>
  </w:style>
  <w:style w:type="character" w:customStyle="1" w:styleId="WW8Num35z0">
    <w:name w:val="WW8Num35z0"/>
    <w:rsid w:val="00484A1C"/>
    <w:rPr>
      <w:rFonts w:ascii="Calibri" w:eastAsia="Times New Roman" w:hAnsi="Calibri" w:cs="Calibri"/>
    </w:rPr>
  </w:style>
  <w:style w:type="character" w:customStyle="1" w:styleId="WW8Num35z1">
    <w:name w:val="WW8Num35z1"/>
    <w:rsid w:val="00484A1C"/>
    <w:rPr>
      <w:rFonts w:ascii="Courier New" w:hAnsi="Courier New" w:cs="Courier New"/>
    </w:rPr>
  </w:style>
  <w:style w:type="character" w:customStyle="1" w:styleId="WW8Num35z2">
    <w:name w:val="WW8Num35z2"/>
    <w:rsid w:val="00484A1C"/>
    <w:rPr>
      <w:rFonts w:ascii="Wingdings" w:hAnsi="Wingdings" w:cs="Wingdings"/>
    </w:rPr>
  </w:style>
  <w:style w:type="character" w:customStyle="1" w:styleId="WW8Num35z3">
    <w:name w:val="WW8Num35z3"/>
    <w:rsid w:val="00484A1C"/>
    <w:rPr>
      <w:rFonts w:ascii="Symbol" w:hAnsi="Symbol" w:cs="Symbol"/>
    </w:rPr>
  </w:style>
  <w:style w:type="character" w:customStyle="1" w:styleId="WW8Num36z0">
    <w:name w:val="WW8Num36z0"/>
    <w:rsid w:val="00484A1C"/>
    <w:rPr>
      <w:lang w:val="el-GR"/>
    </w:rPr>
  </w:style>
  <w:style w:type="character" w:customStyle="1" w:styleId="WW8Num36z1">
    <w:name w:val="WW8Num36z1"/>
    <w:rsid w:val="00484A1C"/>
  </w:style>
  <w:style w:type="character" w:customStyle="1" w:styleId="WW8Num36z2">
    <w:name w:val="WW8Num36z2"/>
    <w:rsid w:val="00484A1C"/>
  </w:style>
  <w:style w:type="character" w:customStyle="1" w:styleId="WW8Num36z3">
    <w:name w:val="WW8Num36z3"/>
    <w:rsid w:val="00484A1C"/>
  </w:style>
  <w:style w:type="character" w:customStyle="1" w:styleId="WW8Num36z4">
    <w:name w:val="WW8Num36z4"/>
    <w:rsid w:val="00484A1C"/>
  </w:style>
  <w:style w:type="character" w:customStyle="1" w:styleId="WW8Num36z5">
    <w:name w:val="WW8Num36z5"/>
    <w:rsid w:val="00484A1C"/>
  </w:style>
  <w:style w:type="character" w:customStyle="1" w:styleId="WW8Num36z6">
    <w:name w:val="WW8Num36z6"/>
    <w:rsid w:val="00484A1C"/>
  </w:style>
  <w:style w:type="character" w:customStyle="1" w:styleId="WW8Num36z7">
    <w:name w:val="WW8Num36z7"/>
    <w:rsid w:val="00484A1C"/>
  </w:style>
  <w:style w:type="character" w:customStyle="1" w:styleId="WW8Num36z8">
    <w:name w:val="WW8Num36z8"/>
    <w:rsid w:val="00484A1C"/>
  </w:style>
  <w:style w:type="character" w:customStyle="1" w:styleId="WW8Num37z0">
    <w:name w:val="WW8Num37z0"/>
    <w:rsid w:val="00484A1C"/>
    <w:rPr>
      <w:rFonts w:ascii="Calibri" w:eastAsia="Times New Roman" w:hAnsi="Calibri" w:cs="Calibri"/>
    </w:rPr>
  </w:style>
  <w:style w:type="character" w:customStyle="1" w:styleId="WW8Num37z1">
    <w:name w:val="WW8Num37z1"/>
    <w:rsid w:val="00484A1C"/>
    <w:rPr>
      <w:rFonts w:ascii="Courier New" w:hAnsi="Courier New" w:cs="Courier New"/>
    </w:rPr>
  </w:style>
  <w:style w:type="character" w:customStyle="1" w:styleId="WW8Num37z2">
    <w:name w:val="WW8Num37z2"/>
    <w:rsid w:val="00484A1C"/>
    <w:rPr>
      <w:rFonts w:ascii="Wingdings" w:hAnsi="Wingdings" w:cs="Wingdings"/>
    </w:rPr>
  </w:style>
  <w:style w:type="character" w:customStyle="1" w:styleId="WW8Num37z3">
    <w:name w:val="WW8Num37z3"/>
    <w:rsid w:val="00484A1C"/>
    <w:rPr>
      <w:rFonts w:ascii="Symbol" w:hAnsi="Symbol" w:cs="Symbol"/>
    </w:rPr>
  </w:style>
  <w:style w:type="character" w:customStyle="1" w:styleId="WW8Num38z0">
    <w:name w:val="WW8Num38z0"/>
    <w:rsid w:val="00484A1C"/>
  </w:style>
  <w:style w:type="character" w:customStyle="1" w:styleId="WW8Num38z1">
    <w:name w:val="WW8Num38z1"/>
    <w:rsid w:val="00484A1C"/>
  </w:style>
  <w:style w:type="character" w:customStyle="1" w:styleId="WW8Num38z2">
    <w:name w:val="WW8Num38z2"/>
    <w:rsid w:val="00484A1C"/>
  </w:style>
  <w:style w:type="character" w:customStyle="1" w:styleId="WW8Num38z3">
    <w:name w:val="WW8Num38z3"/>
    <w:rsid w:val="00484A1C"/>
  </w:style>
  <w:style w:type="character" w:customStyle="1" w:styleId="WW8Num38z4">
    <w:name w:val="WW8Num38z4"/>
    <w:rsid w:val="00484A1C"/>
  </w:style>
  <w:style w:type="character" w:customStyle="1" w:styleId="WW8Num38z5">
    <w:name w:val="WW8Num38z5"/>
    <w:rsid w:val="00484A1C"/>
  </w:style>
  <w:style w:type="character" w:customStyle="1" w:styleId="WW8Num38z6">
    <w:name w:val="WW8Num38z6"/>
    <w:rsid w:val="00484A1C"/>
  </w:style>
  <w:style w:type="character" w:customStyle="1" w:styleId="WW8Num38z7">
    <w:name w:val="WW8Num38z7"/>
    <w:rsid w:val="00484A1C"/>
  </w:style>
  <w:style w:type="character" w:customStyle="1" w:styleId="WW8Num38z8">
    <w:name w:val="WW8Num38z8"/>
    <w:rsid w:val="00484A1C"/>
  </w:style>
  <w:style w:type="character" w:customStyle="1" w:styleId="WW-DefaultParagraphFont11111111111111111111">
    <w:name w:val="WW-Default Paragraph Font11111111111111111111"/>
    <w:rsid w:val="00484A1C"/>
  </w:style>
  <w:style w:type="character" w:customStyle="1" w:styleId="WW8Num4z1">
    <w:name w:val="WW8Num4z1"/>
    <w:rsid w:val="00484A1C"/>
    <w:rPr>
      <w:rFonts w:cs="Times New Roman"/>
    </w:rPr>
  </w:style>
  <w:style w:type="character" w:customStyle="1" w:styleId="WW8Num5z1">
    <w:name w:val="WW8Num5z1"/>
    <w:rsid w:val="00484A1C"/>
    <w:rPr>
      <w:rFonts w:cs="Times New Roman"/>
    </w:rPr>
  </w:style>
  <w:style w:type="character" w:customStyle="1" w:styleId="WW8Num29z4">
    <w:name w:val="WW8Num29z4"/>
    <w:rsid w:val="00484A1C"/>
  </w:style>
  <w:style w:type="character" w:customStyle="1" w:styleId="WW8Num29z5">
    <w:name w:val="WW8Num29z5"/>
    <w:rsid w:val="00484A1C"/>
  </w:style>
  <w:style w:type="character" w:customStyle="1" w:styleId="WW8Num29z6">
    <w:name w:val="WW8Num29z6"/>
    <w:rsid w:val="00484A1C"/>
  </w:style>
  <w:style w:type="character" w:customStyle="1" w:styleId="WW8Num29z7">
    <w:name w:val="WW8Num29z7"/>
    <w:rsid w:val="00484A1C"/>
  </w:style>
  <w:style w:type="character" w:customStyle="1" w:styleId="WW8Num29z8">
    <w:name w:val="WW8Num29z8"/>
    <w:rsid w:val="00484A1C"/>
  </w:style>
  <w:style w:type="character" w:customStyle="1" w:styleId="WW8Num30z3">
    <w:name w:val="WW8Num30z3"/>
    <w:rsid w:val="00484A1C"/>
    <w:rPr>
      <w:rFonts w:ascii="Symbol" w:hAnsi="Symbol" w:cs="Symbol"/>
    </w:rPr>
  </w:style>
  <w:style w:type="character" w:customStyle="1" w:styleId="WW8Num31z1">
    <w:name w:val="WW8Num31z1"/>
    <w:rsid w:val="00484A1C"/>
  </w:style>
  <w:style w:type="character" w:customStyle="1" w:styleId="WW8Num31z2">
    <w:name w:val="WW8Num31z2"/>
    <w:rsid w:val="00484A1C"/>
  </w:style>
  <w:style w:type="character" w:customStyle="1" w:styleId="WW8Num31z3">
    <w:name w:val="WW8Num31z3"/>
    <w:rsid w:val="00484A1C"/>
  </w:style>
  <w:style w:type="character" w:customStyle="1" w:styleId="WW8Num31z4">
    <w:name w:val="WW8Num31z4"/>
    <w:rsid w:val="00484A1C"/>
  </w:style>
  <w:style w:type="character" w:customStyle="1" w:styleId="WW8Num31z5">
    <w:name w:val="WW8Num31z5"/>
    <w:rsid w:val="00484A1C"/>
  </w:style>
  <w:style w:type="character" w:customStyle="1" w:styleId="WW8Num31z6">
    <w:name w:val="WW8Num31z6"/>
    <w:rsid w:val="00484A1C"/>
  </w:style>
  <w:style w:type="character" w:customStyle="1" w:styleId="WW8Num31z7">
    <w:name w:val="WW8Num31z7"/>
    <w:rsid w:val="00484A1C"/>
  </w:style>
  <w:style w:type="character" w:customStyle="1" w:styleId="WW8Num31z8">
    <w:name w:val="WW8Num31z8"/>
    <w:rsid w:val="00484A1C"/>
  </w:style>
  <w:style w:type="character" w:customStyle="1" w:styleId="WW8Num39z0">
    <w:name w:val="WW8Num39z0"/>
    <w:rsid w:val="00484A1C"/>
    <w:rPr>
      <w:rFonts w:ascii="Calibri" w:eastAsia="Times New Roman" w:hAnsi="Calibri" w:cs="Calibri"/>
    </w:rPr>
  </w:style>
  <w:style w:type="character" w:customStyle="1" w:styleId="WW8Num39z1">
    <w:name w:val="WW8Num39z1"/>
    <w:rsid w:val="00484A1C"/>
    <w:rPr>
      <w:rFonts w:ascii="Courier New" w:hAnsi="Courier New" w:cs="Courier New"/>
    </w:rPr>
  </w:style>
  <w:style w:type="character" w:customStyle="1" w:styleId="WW8Num39z2">
    <w:name w:val="WW8Num39z2"/>
    <w:rsid w:val="00484A1C"/>
    <w:rPr>
      <w:rFonts w:ascii="Wingdings" w:hAnsi="Wingdings" w:cs="Wingdings"/>
    </w:rPr>
  </w:style>
  <w:style w:type="character" w:customStyle="1" w:styleId="WW8Num39z3">
    <w:name w:val="WW8Num39z3"/>
    <w:rsid w:val="00484A1C"/>
    <w:rPr>
      <w:rFonts w:ascii="Symbol" w:hAnsi="Symbol" w:cs="Symbol"/>
    </w:rPr>
  </w:style>
  <w:style w:type="character" w:customStyle="1" w:styleId="WW8Num40z0">
    <w:name w:val="WW8Num40z0"/>
    <w:rsid w:val="00484A1C"/>
    <w:rPr>
      <w:rFonts w:ascii="Symbol" w:hAnsi="Symbol" w:cs="Symbol"/>
    </w:rPr>
  </w:style>
  <w:style w:type="character" w:customStyle="1" w:styleId="WW8Num40z1">
    <w:name w:val="WW8Num40z1"/>
    <w:rsid w:val="00484A1C"/>
    <w:rPr>
      <w:rFonts w:ascii="Courier New" w:hAnsi="Courier New" w:cs="Courier New"/>
    </w:rPr>
  </w:style>
  <w:style w:type="character" w:customStyle="1" w:styleId="WW8Num40z2">
    <w:name w:val="WW8Num40z2"/>
    <w:rsid w:val="00484A1C"/>
    <w:rPr>
      <w:rFonts w:ascii="Wingdings" w:hAnsi="Wingdings" w:cs="Wingdings"/>
    </w:rPr>
  </w:style>
  <w:style w:type="character" w:customStyle="1" w:styleId="WW8Num41z0">
    <w:name w:val="WW8Num41z0"/>
    <w:rsid w:val="00484A1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4A1C"/>
    <w:rPr>
      <w:rFonts w:cs="Times New Roman"/>
    </w:rPr>
  </w:style>
  <w:style w:type="character" w:customStyle="1" w:styleId="WW8Num41z2">
    <w:name w:val="WW8Num41z2"/>
    <w:rsid w:val="00484A1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4A1C"/>
  </w:style>
  <w:style w:type="character" w:customStyle="1" w:styleId="Heading1Char">
    <w:name w:val="Heading 1 Char"/>
    <w:rsid w:val="00484A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4A1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4A1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4A1C"/>
    <w:rPr>
      <w:sz w:val="24"/>
      <w:szCs w:val="24"/>
      <w:lang w:val="en-GB"/>
    </w:rPr>
  </w:style>
  <w:style w:type="character" w:customStyle="1" w:styleId="FooterChar">
    <w:name w:val="Footer Char"/>
    <w:rsid w:val="00484A1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84A1C"/>
    <w:rPr>
      <w:sz w:val="16"/>
    </w:rPr>
  </w:style>
  <w:style w:type="character" w:styleId="-">
    <w:name w:val="Hyperlink"/>
    <w:uiPriority w:val="99"/>
    <w:rsid w:val="00484A1C"/>
    <w:rPr>
      <w:color w:val="0000FF"/>
      <w:u w:val="single"/>
    </w:rPr>
  </w:style>
  <w:style w:type="character" w:customStyle="1" w:styleId="HeaderChar">
    <w:name w:val="Header Char"/>
    <w:rsid w:val="00484A1C"/>
    <w:rPr>
      <w:rFonts w:cs="Times New Roman"/>
      <w:sz w:val="24"/>
      <w:szCs w:val="24"/>
      <w:lang w:val="en-GB"/>
    </w:rPr>
  </w:style>
  <w:style w:type="character" w:styleId="a4">
    <w:name w:val="page number"/>
    <w:rsid w:val="00484A1C"/>
    <w:rPr>
      <w:rFonts w:cs="Times New Roman"/>
    </w:rPr>
  </w:style>
  <w:style w:type="character" w:customStyle="1" w:styleId="BalloonTextChar">
    <w:name w:val="Balloon Text Char"/>
    <w:rsid w:val="00484A1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4A1C"/>
    <w:rPr>
      <w:rFonts w:cs="Times New Roman"/>
      <w:lang w:val="en-GB"/>
    </w:rPr>
  </w:style>
  <w:style w:type="character" w:customStyle="1" w:styleId="CommentSubjectChar">
    <w:name w:val="Comment Subject Char"/>
    <w:rsid w:val="00484A1C"/>
    <w:rPr>
      <w:rFonts w:cs="Times New Roman"/>
      <w:b/>
      <w:bCs/>
      <w:lang w:val="en-GB"/>
    </w:rPr>
  </w:style>
  <w:style w:type="character" w:customStyle="1" w:styleId="BodyTextChar">
    <w:name w:val="Body Text Char"/>
    <w:rsid w:val="00484A1C"/>
    <w:rPr>
      <w:rFonts w:cs="Times New Roman"/>
      <w:sz w:val="24"/>
      <w:szCs w:val="24"/>
      <w:lang w:val="en-GB"/>
    </w:rPr>
  </w:style>
  <w:style w:type="character" w:styleId="a5">
    <w:name w:val="Placeholder Text"/>
    <w:rsid w:val="00484A1C"/>
    <w:rPr>
      <w:rFonts w:cs="Times New Roman"/>
      <w:color w:val="808080"/>
    </w:rPr>
  </w:style>
  <w:style w:type="character" w:customStyle="1" w:styleId="a6">
    <w:name w:val="Χαρακτήρες υποσημείωσης"/>
    <w:rsid w:val="00484A1C"/>
    <w:rPr>
      <w:rFonts w:cs="Times New Roman"/>
      <w:vertAlign w:val="superscript"/>
    </w:rPr>
  </w:style>
  <w:style w:type="character" w:customStyle="1" w:styleId="FootnoteTextChar">
    <w:name w:val="Footnote Text Char"/>
    <w:rsid w:val="00484A1C"/>
    <w:rPr>
      <w:rFonts w:ascii="Calibri" w:hAnsi="Calibri" w:cs="Times New Roman"/>
    </w:rPr>
  </w:style>
  <w:style w:type="character" w:customStyle="1" w:styleId="Heading3Char">
    <w:name w:val="Heading 3 Char"/>
    <w:rsid w:val="00484A1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4A1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4A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4A1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4A1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4A1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4A1C"/>
    <w:rPr>
      <w:vertAlign w:val="superscript"/>
    </w:rPr>
  </w:style>
  <w:style w:type="character" w:customStyle="1" w:styleId="FootnoteReference2">
    <w:name w:val="Footnote Reference2"/>
    <w:rsid w:val="00484A1C"/>
    <w:rPr>
      <w:vertAlign w:val="superscript"/>
    </w:rPr>
  </w:style>
  <w:style w:type="character" w:customStyle="1" w:styleId="EndnoteReference1">
    <w:name w:val="Endnote Reference1"/>
    <w:rsid w:val="00484A1C"/>
    <w:rPr>
      <w:vertAlign w:val="superscript"/>
    </w:rPr>
  </w:style>
  <w:style w:type="character" w:customStyle="1" w:styleId="a8">
    <w:name w:val="Κουκκίδες"/>
    <w:rsid w:val="00484A1C"/>
    <w:rPr>
      <w:rFonts w:ascii="OpenSymbol" w:eastAsia="OpenSymbol" w:hAnsi="OpenSymbol" w:cs="OpenSymbol"/>
    </w:rPr>
  </w:style>
  <w:style w:type="character" w:styleId="a9">
    <w:name w:val="Strong"/>
    <w:qFormat/>
    <w:rsid w:val="00484A1C"/>
    <w:rPr>
      <w:b/>
      <w:bCs/>
    </w:rPr>
  </w:style>
  <w:style w:type="character" w:customStyle="1" w:styleId="10">
    <w:name w:val="Προεπιλεγμένη γραμματοσειρά1"/>
    <w:rsid w:val="00484A1C"/>
  </w:style>
  <w:style w:type="character" w:customStyle="1" w:styleId="aa">
    <w:name w:val="Σύμβολο υποσημείωσης"/>
    <w:rsid w:val="00484A1C"/>
    <w:rPr>
      <w:vertAlign w:val="superscript"/>
    </w:rPr>
  </w:style>
  <w:style w:type="character" w:styleId="ab">
    <w:name w:val="Emphasis"/>
    <w:qFormat/>
    <w:rsid w:val="00484A1C"/>
    <w:rPr>
      <w:i/>
      <w:iCs/>
    </w:rPr>
  </w:style>
  <w:style w:type="character" w:customStyle="1" w:styleId="ac">
    <w:name w:val="Χαρακτήρες αρίθμησης"/>
    <w:rsid w:val="00484A1C"/>
  </w:style>
  <w:style w:type="character" w:customStyle="1" w:styleId="normalwithoutspacingChar">
    <w:name w:val="normal_without_spacing Char"/>
    <w:rsid w:val="00484A1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4A1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84A1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84A1C"/>
  </w:style>
  <w:style w:type="character" w:customStyle="1" w:styleId="BodyTextIndent3Char">
    <w:name w:val="Body Text Indent 3 Char"/>
    <w:rsid w:val="00484A1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4A1C"/>
    <w:rPr>
      <w:vertAlign w:val="superscript"/>
    </w:rPr>
  </w:style>
  <w:style w:type="character" w:customStyle="1" w:styleId="WW-EndnoteReference">
    <w:name w:val="WW-Endnote Reference"/>
    <w:rsid w:val="00484A1C"/>
    <w:rPr>
      <w:vertAlign w:val="superscript"/>
    </w:rPr>
  </w:style>
  <w:style w:type="character" w:customStyle="1" w:styleId="FootnoteReference1">
    <w:name w:val="Footnote Reference1"/>
    <w:rsid w:val="00484A1C"/>
    <w:rPr>
      <w:vertAlign w:val="superscript"/>
    </w:rPr>
  </w:style>
  <w:style w:type="character" w:customStyle="1" w:styleId="FootnoteTextChar2">
    <w:name w:val="Footnote Text Char2"/>
    <w:rsid w:val="00484A1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84A1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84A1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84A1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84A1C"/>
    <w:rPr>
      <w:vertAlign w:val="superscript"/>
    </w:rPr>
  </w:style>
  <w:style w:type="character" w:customStyle="1" w:styleId="WW-EndnoteReference1">
    <w:name w:val="WW-Endnote Reference1"/>
    <w:rsid w:val="00484A1C"/>
    <w:rPr>
      <w:vertAlign w:val="superscript"/>
    </w:rPr>
  </w:style>
  <w:style w:type="character" w:customStyle="1" w:styleId="WW-FootnoteReference2">
    <w:name w:val="WW-Footnote Reference2"/>
    <w:rsid w:val="00484A1C"/>
    <w:rPr>
      <w:vertAlign w:val="superscript"/>
    </w:rPr>
  </w:style>
  <w:style w:type="character" w:customStyle="1" w:styleId="WW-EndnoteReference2">
    <w:name w:val="WW-Endnote Reference2"/>
    <w:rsid w:val="00484A1C"/>
    <w:rPr>
      <w:vertAlign w:val="superscript"/>
    </w:rPr>
  </w:style>
  <w:style w:type="character" w:customStyle="1" w:styleId="FootnoteTextChar3">
    <w:name w:val="Footnote Text Char3"/>
    <w:rsid w:val="00484A1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84A1C"/>
    <w:rPr>
      <w:vertAlign w:val="superscript"/>
    </w:rPr>
  </w:style>
  <w:style w:type="character" w:customStyle="1" w:styleId="12">
    <w:name w:val="Παραπομπή σημείωσης τέλους1"/>
    <w:rsid w:val="00484A1C"/>
    <w:rPr>
      <w:vertAlign w:val="superscript"/>
    </w:rPr>
  </w:style>
  <w:style w:type="character" w:customStyle="1" w:styleId="Char">
    <w:name w:val="Κείμενο πλαισίου Char"/>
    <w:rsid w:val="00484A1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4A1C"/>
    <w:rPr>
      <w:sz w:val="16"/>
      <w:szCs w:val="16"/>
    </w:rPr>
  </w:style>
  <w:style w:type="character" w:customStyle="1" w:styleId="Char0">
    <w:name w:val="Κείμενο σχολίου Char"/>
    <w:uiPriority w:val="99"/>
    <w:rsid w:val="00484A1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84A1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4A1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4A1C"/>
    <w:rPr>
      <w:vertAlign w:val="superscript"/>
    </w:rPr>
  </w:style>
  <w:style w:type="character" w:customStyle="1" w:styleId="WW-EndnoteReference3">
    <w:name w:val="WW-Endnote Reference3"/>
    <w:rsid w:val="00484A1C"/>
    <w:rPr>
      <w:vertAlign w:val="superscript"/>
    </w:rPr>
  </w:style>
  <w:style w:type="character" w:customStyle="1" w:styleId="WW-FootnoteReference4">
    <w:name w:val="WW-Footnote Reference4"/>
    <w:rsid w:val="00484A1C"/>
    <w:rPr>
      <w:vertAlign w:val="superscript"/>
    </w:rPr>
  </w:style>
  <w:style w:type="character" w:customStyle="1" w:styleId="WW-EndnoteReference4">
    <w:name w:val="WW-Endnote Reference4"/>
    <w:rsid w:val="00484A1C"/>
    <w:rPr>
      <w:vertAlign w:val="superscript"/>
    </w:rPr>
  </w:style>
  <w:style w:type="character" w:customStyle="1" w:styleId="WW-FootnoteReference5">
    <w:name w:val="WW-Footnote Reference5"/>
    <w:rsid w:val="00484A1C"/>
    <w:rPr>
      <w:vertAlign w:val="superscript"/>
    </w:rPr>
  </w:style>
  <w:style w:type="character" w:customStyle="1" w:styleId="WW-EndnoteReference5">
    <w:name w:val="WW-Endnote Reference5"/>
    <w:rsid w:val="00484A1C"/>
    <w:rPr>
      <w:vertAlign w:val="superscript"/>
    </w:rPr>
  </w:style>
  <w:style w:type="character" w:customStyle="1" w:styleId="WW-FootnoteReference6">
    <w:name w:val="WW-Footnote Reference6"/>
    <w:rsid w:val="00484A1C"/>
    <w:rPr>
      <w:vertAlign w:val="superscript"/>
    </w:rPr>
  </w:style>
  <w:style w:type="character" w:styleId="-0">
    <w:name w:val="FollowedHyperlink"/>
    <w:rsid w:val="00484A1C"/>
    <w:rPr>
      <w:color w:val="800000"/>
      <w:u w:val="single"/>
    </w:rPr>
  </w:style>
  <w:style w:type="character" w:customStyle="1" w:styleId="WW-EndnoteReference6">
    <w:name w:val="WW-Endnote Reference6"/>
    <w:rsid w:val="00484A1C"/>
    <w:rPr>
      <w:vertAlign w:val="superscript"/>
    </w:rPr>
  </w:style>
  <w:style w:type="character" w:customStyle="1" w:styleId="WW-FootnoteReference7">
    <w:name w:val="WW-Footnote Reference7"/>
    <w:rsid w:val="00484A1C"/>
    <w:rPr>
      <w:vertAlign w:val="superscript"/>
    </w:rPr>
  </w:style>
  <w:style w:type="character" w:customStyle="1" w:styleId="WW-EndnoteReference7">
    <w:name w:val="WW-Endnote Reference7"/>
    <w:rsid w:val="00484A1C"/>
    <w:rPr>
      <w:vertAlign w:val="superscript"/>
    </w:rPr>
  </w:style>
  <w:style w:type="character" w:customStyle="1" w:styleId="WW-FootnoteReference8">
    <w:name w:val="WW-Footnote Reference8"/>
    <w:rsid w:val="00484A1C"/>
    <w:rPr>
      <w:vertAlign w:val="superscript"/>
    </w:rPr>
  </w:style>
  <w:style w:type="character" w:customStyle="1" w:styleId="WW-EndnoteReference8">
    <w:name w:val="WW-Endnote Reference8"/>
    <w:rsid w:val="00484A1C"/>
    <w:rPr>
      <w:vertAlign w:val="superscript"/>
    </w:rPr>
  </w:style>
  <w:style w:type="character" w:customStyle="1" w:styleId="WW-FootnoteReference9">
    <w:name w:val="WW-Footnote Reference9"/>
    <w:rsid w:val="00484A1C"/>
    <w:rPr>
      <w:vertAlign w:val="superscript"/>
    </w:rPr>
  </w:style>
  <w:style w:type="character" w:customStyle="1" w:styleId="WW-EndnoteReference9">
    <w:name w:val="WW-Endnote Reference9"/>
    <w:rsid w:val="00484A1C"/>
    <w:rPr>
      <w:vertAlign w:val="superscript"/>
    </w:rPr>
  </w:style>
  <w:style w:type="character" w:customStyle="1" w:styleId="WW-FootnoteReference10">
    <w:name w:val="WW-Footnote Reference10"/>
    <w:rsid w:val="00484A1C"/>
    <w:rPr>
      <w:vertAlign w:val="superscript"/>
    </w:rPr>
  </w:style>
  <w:style w:type="character" w:customStyle="1" w:styleId="WW-EndnoteReference10">
    <w:name w:val="WW-Endnote Reference10"/>
    <w:rsid w:val="00484A1C"/>
    <w:rPr>
      <w:vertAlign w:val="superscript"/>
    </w:rPr>
  </w:style>
  <w:style w:type="character" w:customStyle="1" w:styleId="WW-FootnoteReference11">
    <w:name w:val="WW-Footnote Reference11"/>
    <w:rsid w:val="00484A1C"/>
    <w:rPr>
      <w:vertAlign w:val="superscript"/>
    </w:rPr>
  </w:style>
  <w:style w:type="character" w:customStyle="1" w:styleId="WW-EndnoteReference11">
    <w:name w:val="WW-Endnote Reference11"/>
    <w:rsid w:val="00484A1C"/>
    <w:rPr>
      <w:vertAlign w:val="superscript"/>
    </w:rPr>
  </w:style>
  <w:style w:type="character" w:customStyle="1" w:styleId="WW-FootnoteReference12">
    <w:name w:val="WW-Footnote Reference12"/>
    <w:rsid w:val="00484A1C"/>
    <w:rPr>
      <w:vertAlign w:val="superscript"/>
    </w:rPr>
  </w:style>
  <w:style w:type="character" w:customStyle="1" w:styleId="WW-EndnoteReference12">
    <w:name w:val="WW-Endnote Reference12"/>
    <w:rsid w:val="00484A1C"/>
    <w:rPr>
      <w:vertAlign w:val="superscript"/>
    </w:rPr>
  </w:style>
  <w:style w:type="character" w:customStyle="1" w:styleId="WW-FootnoteReference13">
    <w:name w:val="WW-Footnote Reference13"/>
    <w:rsid w:val="00484A1C"/>
    <w:rPr>
      <w:vertAlign w:val="superscript"/>
    </w:rPr>
  </w:style>
  <w:style w:type="character" w:customStyle="1" w:styleId="WW-EndnoteReference13">
    <w:name w:val="WW-Endnote Reference13"/>
    <w:rsid w:val="00484A1C"/>
    <w:rPr>
      <w:vertAlign w:val="superscript"/>
    </w:rPr>
  </w:style>
  <w:style w:type="character" w:styleId="ad">
    <w:name w:val="footnote reference"/>
    <w:rsid w:val="00484A1C"/>
    <w:rPr>
      <w:vertAlign w:val="superscript"/>
    </w:rPr>
  </w:style>
  <w:style w:type="character" w:styleId="ae">
    <w:name w:val="endnote reference"/>
    <w:rsid w:val="00484A1C"/>
    <w:rPr>
      <w:vertAlign w:val="superscript"/>
    </w:rPr>
  </w:style>
  <w:style w:type="character" w:customStyle="1" w:styleId="21">
    <w:name w:val="Παραπομπή υποσημείωσης2"/>
    <w:rsid w:val="00484A1C"/>
    <w:rPr>
      <w:vertAlign w:val="superscript"/>
    </w:rPr>
  </w:style>
  <w:style w:type="character" w:customStyle="1" w:styleId="22">
    <w:name w:val="Παραπομπή σημείωσης τέλους2"/>
    <w:rsid w:val="00484A1C"/>
    <w:rPr>
      <w:vertAlign w:val="superscript"/>
    </w:rPr>
  </w:style>
  <w:style w:type="character" w:customStyle="1" w:styleId="WW-FootnoteReference14">
    <w:name w:val="WW-Footnote Reference14"/>
    <w:rsid w:val="00484A1C"/>
    <w:rPr>
      <w:vertAlign w:val="superscript"/>
    </w:rPr>
  </w:style>
  <w:style w:type="character" w:customStyle="1" w:styleId="WW-EndnoteReference14">
    <w:name w:val="WW-Endnote Reference14"/>
    <w:rsid w:val="00484A1C"/>
    <w:rPr>
      <w:vertAlign w:val="superscript"/>
    </w:rPr>
  </w:style>
  <w:style w:type="character" w:customStyle="1" w:styleId="WW-FootnoteReference15">
    <w:name w:val="WW-Footnote Reference15"/>
    <w:rsid w:val="00484A1C"/>
    <w:rPr>
      <w:vertAlign w:val="superscript"/>
    </w:rPr>
  </w:style>
  <w:style w:type="character" w:customStyle="1" w:styleId="WW-EndnoteReference15">
    <w:name w:val="WW-Endnote Reference15"/>
    <w:rsid w:val="00484A1C"/>
    <w:rPr>
      <w:vertAlign w:val="superscript"/>
    </w:rPr>
  </w:style>
  <w:style w:type="character" w:customStyle="1" w:styleId="WW-FootnoteReference16">
    <w:name w:val="WW-Footnote Reference16"/>
    <w:rsid w:val="00484A1C"/>
    <w:rPr>
      <w:vertAlign w:val="superscript"/>
    </w:rPr>
  </w:style>
  <w:style w:type="character" w:customStyle="1" w:styleId="WW-EndnoteReference16">
    <w:name w:val="WW-Endnote Reference16"/>
    <w:rsid w:val="00484A1C"/>
    <w:rPr>
      <w:vertAlign w:val="superscript"/>
    </w:rPr>
  </w:style>
  <w:style w:type="character" w:customStyle="1" w:styleId="WW-FootnoteReference17">
    <w:name w:val="WW-Footnote Reference17"/>
    <w:rsid w:val="00484A1C"/>
    <w:rPr>
      <w:vertAlign w:val="superscript"/>
    </w:rPr>
  </w:style>
  <w:style w:type="character" w:customStyle="1" w:styleId="WW-EndnoteReference17">
    <w:name w:val="WW-Endnote Reference17"/>
    <w:rsid w:val="00484A1C"/>
    <w:rPr>
      <w:vertAlign w:val="superscript"/>
    </w:rPr>
  </w:style>
  <w:style w:type="character" w:customStyle="1" w:styleId="31">
    <w:name w:val="Παραπομπή υποσημείωσης3"/>
    <w:rsid w:val="00484A1C"/>
    <w:rPr>
      <w:vertAlign w:val="superscript"/>
    </w:rPr>
  </w:style>
  <w:style w:type="character" w:customStyle="1" w:styleId="32">
    <w:name w:val="Παραπομπή σημείωσης τέλους3"/>
    <w:rsid w:val="00484A1C"/>
    <w:rPr>
      <w:vertAlign w:val="superscript"/>
    </w:rPr>
  </w:style>
  <w:style w:type="character" w:customStyle="1" w:styleId="WW-FootnoteReference18">
    <w:name w:val="WW-Footnote Reference18"/>
    <w:rsid w:val="00484A1C"/>
    <w:rPr>
      <w:vertAlign w:val="superscript"/>
    </w:rPr>
  </w:style>
  <w:style w:type="character" w:customStyle="1" w:styleId="WW-EndnoteReference18">
    <w:name w:val="WW-Endnote Reference18"/>
    <w:rsid w:val="00484A1C"/>
    <w:rPr>
      <w:vertAlign w:val="superscript"/>
    </w:rPr>
  </w:style>
  <w:style w:type="character" w:customStyle="1" w:styleId="WW-FootnoteReference19">
    <w:name w:val="WW-Footnote Reference19"/>
    <w:rsid w:val="00484A1C"/>
    <w:rPr>
      <w:vertAlign w:val="superscript"/>
    </w:rPr>
  </w:style>
  <w:style w:type="character" w:customStyle="1" w:styleId="WW-EndnoteReference19">
    <w:name w:val="WW-Endnote Reference19"/>
    <w:rsid w:val="00484A1C"/>
    <w:rPr>
      <w:vertAlign w:val="superscript"/>
    </w:rPr>
  </w:style>
  <w:style w:type="character" w:customStyle="1" w:styleId="WW-FootnoteReference20">
    <w:name w:val="WW-Footnote Reference20"/>
    <w:rsid w:val="00484A1C"/>
    <w:rPr>
      <w:vertAlign w:val="superscript"/>
    </w:rPr>
  </w:style>
  <w:style w:type="character" w:customStyle="1" w:styleId="WW-EndnoteReference20">
    <w:name w:val="WW-Endnote Reference20"/>
    <w:rsid w:val="00484A1C"/>
    <w:rPr>
      <w:vertAlign w:val="superscript"/>
    </w:rPr>
  </w:style>
  <w:style w:type="character" w:customStyle="1" w:styleId="af">
    <w:name w:val="Σύνδεση ευρετηρίου"/>
    <w:rsid w:val="00484A1C"/>
  </w:style>
  <w:style w:type="paragraph" w:customStyle="1" w:styleId="af0">
    <w:name w:val="Επικεφαλίδα"/>
    <w:basedOn w:val="a"/>
    <w:next w:val="af1"/>
    <w:rsid w:val="00484A1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484A1C"/>
    <w:pPr>
      <w:spacing w:after="240"/>
    </w:pPr>
  </w:style>
  <w:style w:type="paragraph" w:styleId="af2">
    <w:name w:val="List"/>
    <w:basedOn w:val="af1"/>
    <w:rsid w:val="00484A1C"/>
    <w:rPr>
      <w:rFonts w:cs="Mangal"/>
    </w:rPr>
  </w:style>
  <w:style w:type="paragraph" w:styleId="af3">
    <w:name w:val="caption"/>
    <w:basedOn w:val="a"/>
    <w:qFormat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84A1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4A1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84A1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84A1C"/>
  </w:style>
  <w:style w:type="paragraph" w:customStyle="1" w:styleId="inserttext">
    <w:name w:val="insert text"/>
    <w:basedOn w:val="a"/>
    <w:rsid w:val="00484A1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uiPriority w:val="99"/>
    <w:rsid w:val="00484A1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rsid w:val="00484A1C"/>
  </w:style>
  <w:style w:type="paragraph" w:styleId="af8">
    <w:name w:val="Balloon Text"/>
    <w:basedOn w:val="a"/>
    <w:rsid w:val="00484A1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uiPriority w:val="99"/>
    <w:rsid w:val="00484A1C"/>
    <w:rPr>
      <w:sz w:val="20"/>
      <w:szCs w:val="20"/>
    </w:rPr>
  </w:style>
  <w:style w:type="paragraph" w:styleId="afa">
    <w:name w:val="annotation subject"/>
    <w:basedOn w:val="af9"/>
    <w:next w:val="af9"/>
    <w:rsid w:val="00484A1C"/>
    <w:rPr>
      <w:b/>
      <w:bCs/>
    </w:rPr>
  </w:style>
  <w:style w:type="paragraph" w:styleId="afb">
    <w:name w:val="Revision"/>
    <w:rsid w:val="00484A1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84A1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484A1C"/>
    <w:pPr>
      <w:spacing w:after="200"/>
      <w:ind w:left="720"/>
      <w:contextualSpacing/>
    </w:pPr>
  </w:style>
  <w:style w:type="paragraph" w:styleId="afd">
    <w:name w:val="footnote text"/>
    <w:basedOn w:val="a"/>
    <w:rsid w:val="00484A1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84A1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4A1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4A1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84A1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84A1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84A1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84A1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84A1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84A1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84A1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4A1C"/>
    <w:rPr>
      <w:rFonts w:ascii="Calibri" w:hAnsi="Calibri" w:cs="Calibri"/>
      <w:lang w:val="el-GR"/>
    </w:rPr>
  </w:style>
  <w:style w:type="paragraph" w:styleId="afe">
    <w:name w:val="endnote text"/>
    <w:basedOn w:val="a"/>
    <w:rsid w:val="00484A1C"/>
    <w:rPr>
      <w:sz w:val="20"/>
      <w:szCs w:val="20"/>
    </w:rPr>
  </w:style>
  <w:style w:type="paragraph" w:customStyle="1" w:styleId="Default">
    <w:name w:val="Default"/>
    <w:rsid w:val="00484A1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ff">
    <w:name w:val="Προμορφοποιημένο κείμενο"/>
    <w:basedOn w:val="a"/>
    <w:rsid w:val="00484A1C"/>
  </w:style>
  <w:style w:type="paragraph" w:styleId="aff0">
    <w:name w:val="Body Text Indent"/>
    <w:basedOn w:val="a"/>
    <w:rsid w:val="00484A1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84A1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84A1C"/>
    <w:pPr>
      <w:ind w:left="426" w:hanging="426"/>
    </w:pPr>
    <w:rPr>
      <w:szCs w:val="18"/>
    </w:rPr>
  </w:style>
  <w:style w:type="paragraph" w:styleId="-HTML">
    <w:name w:val="HTML Preformatted"/>
    <w:basedOn w:val="a"/>
    <w:rsid w:val="00484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84A1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l-GR" w:eastAsia="zh-CN"/>
    </w:rPr>
  </w:style>
  <w:style w:type="paragraph" w:styleId="35">
    <w:name w:val="Body Text Indent 3"/>
    <w:basedOn w:val="a"/>
    <w:rsid w:val="00484A1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84A1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84A1C"/>
    <w:pPr>
      <w:suppressLineNumbers/>
    </w:pPr>
  </w:style>
  <w:style w:type="paragraph" w:customStyle="1" w:styleId="aff3">
    <w:name w:val="Επικεφαλίδα πίνακα"/>
    <w:basedOn w:val="aff2"/>
    <w:rsid w:val="00484A1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4A1C"/>
  </w:style>
  <w:style w:type="paragraph" w:customStyle="1" w:styleId="Standard">
    <w:name w:val="Standard"/>
    <w:rsid w:val="00484A1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484A1C"/>
    <w:pPr>
      <w:spacing w:after="120"/>
    </w:pPr>
  </w:style>
  <w:style w:type="paragraph" w:customStyle="1" w:styleId="Footnote">
    <w:name w:val="Footnote"/>
    <w:basedOn w:val="Standard"/>
    <w:rsid w:val="00484A1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84A1C"/>
    <w:rPr>
      <w:sz w:val="16"/>
      <w:szCs w:val="16"/>
    </w:rPr>
  </w:style>
  <w:style w:type="paragraph" w:customStyle="1" w:styleId="fooot">
    <w:name w:val="fooot"/>
    <w:basedOn w:val="footers"/>
    <w:rsid w:val="00484A1C"/>
  </w:style>
  <w:style w:type="paragraph" w:customStyle="1" w:styleId="16">
    <w:name w:val="Κείμενο πλαισίου1"/>
    <w:basedOn w:val="a"/>
    <w:rsid w:val="00484A1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84A1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84A1C"/>
    <w:rPr>
      <w:b/>
      <w:bCs/>
    </w:rPr>
  </w:style>
  <w:style w:type="paragraph" w:customStyle="1" w:styleId="-HTML1">
    <w:name w:val="Προ-διαμορφωμένο HTML1"/>
    <w:basedOn w:val="a"/>
    <w:rsid w:val="00484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84A1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84A1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84A1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84A1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hapterTitle">
    <w:name w:val="ChapterTitle"/>
    <w:basedOn w:val="a"/>
    <w:next w:val="a"/>
    <w:rsid w:val="00B2676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character" w:customStyle="1" w:styleId="Char2">
    <w:name w:val="Υποσέλιδο Char"/>
    <w:link w:val="af6"/>
    <w:uiPriority w:val="99"/>
    <w:rsid w:val="00B26764"/>
    <w:rPr>
      <w:rFonts w:ascii="Calibri" w:eastAsia="MS Mincho" w:hAnsi="Calibri" w:cs="Calibri"/>
      <w:sz w:val="22"/>
      <w:szCs w:val="24"/>
      <w:lang w:eastAsia="ja-JP"/>
    </w:rPr>
  </w:style>
  <w:style w:type="table" w:customStyle="1" w:styleId="1a">
    <w:name w:val="Πλέγμα πίνακα1"/>
    <w:basedOn w:val="a1"/>
    <w:next w:val="aff5"/>
    <w:uiPriority w:val="59"/>
    <w:rsid w:val="00956109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Table Grid"/>
    <w:basedOn w:val="a1"/>
    <w:uiPriority w:val="39"/>
    <w:rsid w:val="0095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Χωρίς λίστα1"/>
    <w:next w:val="a2"/>
    <w:uiPriority w:val="99"/>
    <w:semiHidden/>
    <w:unhideWhenUsed/>
    <w:rsid w:val="006C3BC9"/>
  </w:style>
  <w:style w:type="character" w:customStyle="1" w:styleId="WW8Num5z2">
    <w:name w:val="WW8Num5z2"/>
    <w:rsid w:val="006C3BC9"/>
  </w:style>
  <w:style w:type="character" w:customStyle="1" w:styleId="WW8Num5z3">
    <w:name w:val="WW8Num5z3"/>
    <w:rsid w:val="006C3BC9"/>
  </w:style>
  <w:style w:type="character" w:customStyle="1" w:styleId="WW8Num5z4">
    <w:name w:val="WW8Num5z4"/>
    <w:rsid w:val="006C3BC9"/>
  </w:style>
  <w:style w:type="character" w:customStyle="1" w:styleId="WW8Num5z5">
    <w:name w:val="WW8Num5z5"/>
    <w:rsid w:val="006C3BC9"/>
  </w:style>
  <w:style w:type="character" w:customStyle="1" w:styleId="WW8Num5z6">
    <w:name w:val="WW8Num5z6"/>
    <w:rsid w:val="006C3BC9"/>
  </w:style>
  <w:style w:type="character" w:customStyle="1" w:styleId="WW8Num5z7">
    <w:name w:val="WW8Num5z7"/>
    <w:rsid w:val="006C3BC9"/>
  </w:style>
  <w:style w:type="character" w:customStyle="1" w:styleId="WW8Num5z8">
    <w:name w:val="WW8Num5z8"/>
    <w:rsid w:val="006C3BC9"/>
  </w:style>
  <w:style w:type="character" w:customStyle="1" w:styleId="51">
    <w:name w:val="Προεπιλεγμένη γραμματοσειρά5"/>
    <w:rsid w:val="006C3BC9"/>
  </w:style>
  <w:style w:type="character" w:customStyle="1" w:styleId="WW8Num4z2">
    <w:name w:val="WW8Num4z2"/>
    <w:rsid w:val="006C3BC9"/>
  </w:style>
  <w:style w:type="character" w:customStyle="1" w:styleId="WW8Num4z3">
    <w:name w:val="WW8Num4z3"/>
    <w:rsid w:val="006C3BC9"/>
  </w:style>
  <w:style w:type="character" w:customStyle="1" w:styleId="WW8Num4z4">
    <w:name w:val="WW8Num4z4"/>
    <w:rsid w:val="006C3BC9"/>
  </w:style>
  <w:style w:type="character" w:customStyle="1" w:styleId="WW8Num4z5">
    <w:name w:val="WW8Num4z5"/>
    <w:rsid w:val="006C3BC9"/>
  </w:style>
  <w:style w:type="character" w:customStyle="1" w:styleId="WW8Num4z6">
    <w:name w:val="WW8Num4z6"/>
    <w:rsid w:val="006C3BC9"/>
  </w:style>
  <w:style w:type="character" w:customStyle="1" w:styleId="WW8Num4z7">
    <w:name w:val="WW8Num4z7"/>
    <w:rsid w:val="006C3BC9"/>
  </w:style>
  <w:style w:type="character" w:customStyle="1" w:styleId="WW8Num4z8">
    <w:name w:val="WW8Num4z8"/>
    <w:rsid w:val="006C3BC9"/>
  </w:style>
  <w:style w:type="character" w:customStyle="1" w:styleId="60">
    <w:name w:val="Προεπιλεγμένη γραμματοσειρά6"/>
    <w:rsid w:val="006C3BC9"/>
  </w:style>
  <w:style w:type="character" w:customStyle="1" w:styleId="Char3">
    <w:name w:val="Κεφαλίδα Char"/>
    <w:rsid w:val="006C3BC9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6C3BC9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6C3BC9"/>
    <w:rPr>
      <w:rFonts w:ascii="Candara" w:eastAsia="Times New Roman" w:hAnsi="Candara" w:cs="Candara"/>
      <w:b/>
      <w:bCs/>
      <w:sz w:val="26"/>
      <w:szCs w:val="22"/>
    </w:rPr>
  </w:style>
  <w:style w:type="character" w:customStyle="1" w:styleId="2Char">
    <w:name w:val="Επικεφαλίδα 2 Char"/>
    <w:rsid w:val="006C3BC9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6C3BC9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6C3BC9"/>
    <w:rPr>
      <w:rFonts w:cs="Courier New"/>
    </w:rPr>
  </w:style>
  <w:style w:type="character" w:customStyle="1" w:styleId="WW8Num21z4">
    <w:name w:val="WW8Num21z4"/>
    <w:rsid w:val="006C3BC9"/>
  </w:style>
  <w:style w:type="character" w:customStyle="1" w:styleId="WW8Num21z5">
    <w:name w:val="WW8Num21z5"/>
    <w:rsid w:val="006C3BC9"/>
  </w:style>
  <w:style w:type="character" w:customStyle="1" w:styleId="WW8Num21z6">
    <w:name w:val="WW8Num21z6"/>
    <w:rsid w:val="006C3BC9"/>
  </w:style>
  <w:style w:type="character" w:customStyle="1" w:styleId="WW8Num21z7">
    <w:name w:val="WW8Num21z7"/>
    <w:rsid w:val="006C3BC9"/>
  </w:style>
  <w:style w:type="character" w:customStyle="1" w:styleId="WW8Num21z8">
    <w:name w:val="WW8Num21z8"/>
    <w:rsid w:val="006C3BC9"/>
  </w:style>
  <w:style w:type="character" w:customStyle="1" w:styleId="WW8Num23z4">
    <w:name w:val="WW8Num23z4"/>
    <w:rsid w:val="006C3BC9"/>
  </w:style>
  <w:style w:type="character" w:customStyle="1" w:styleId="WW8Num23z5">
    <w:name w:val="WW8Num23z5"/>
    <w:rsid w:val="006C3BC9"/>
  </w:style>
  <w:style w:type="character" w:customStyle="1" w:styleId="WW8Num23z6">
    <w:name w:val="WW8Num23z6"/>
    <w:rsid w:val="006C3BC9"/>
  </w:style>
  <w:style w:type="character" w:customStyle="1" w:styleId="WW8Num23z7">
    <w:name w:val="WW8Num23z7"/>
    <w:rsid w:val="006C3BC9"/>
  </w:style>
  <w:style w:type="character" w:customStyle="1" w:styleId="WW8Num23z8">
    <w:name w:val="WW8Num23z8"/>
    <w:rsid w:val="006C3BC9"/>
  </w:style>
  <w:style w:type="character" w:customStyle="1" w:styleId="DeltaViewInsertion">
    <w:name w:val="DeltaView Insertion"/>
    <w:rsid w:val="006C3BC9"/>
    <w:rPr>
      <w:b/>
      <w:i/>
      <w:spacing w:val="0"/>
      <w:lang w:val="el-GR"/>
    </w:rPr>
  </w:style>
  <w:style w:type="character" w:customStyle="1" w:styleId="NormalBoldChar">
    <w:name w:val="NormalBold Char"/>
    <w:rsid w:val="006C3BC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6C3BC9"/>
  </w:style>
  <w:style w:type="character" w:customStyle="1" w:styleId="Char4">
    <w:name w:val="Κείμενο σημείωσης τέλους Char"/>
    <w:uiPriority w:val="99"/>
    <w:rsid w:val="006C3BC9"/>
    <w:rPr>
      <w:rFonts w:ascii="Calibri" w:hAnsi="Calibri" w:cs="Calibri"/>
      <w:kern w:val="1"/>
      <w:lang w:eastAsia="zh-CN"/>
    </w:rPr>
  </w:style>
  <w:style w:type="paragraph" w:customStyle="1" w:styleId="52">
    <w:name w:val="Λεζάντα5"/>
    <w:basedOn w:val="a"/>
    <w:rsid w:val="006C3BC9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42">
    <w:name w:val="Λεζάντα4"/>
    <w:basedOn w:val="a"/>
    <w:rsid w:val="006C3BC9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1c">
    <w:name w:val="Τμήμα κειμένου1"/>
    <w:basedOn w:val="a"/>
    <w:rsid w:val="006C3BC9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/>
    </w:rPr>
  </w:style>
  <w:style w:type="paragraph" w:customStyle="1" w:styleId="1d">
    <w:name w:val="Χωρίς διάστιχο1"/>
    <w:rsid w:val="006C3BC9"/>
    <w:pPr>
      <w:suppressAutoHyphens/>
    </w:pPr>
    <w:rPr>
      <w:rFonts w:ascii="Calibri" w:eastAsia="Arial" w:hAnsi="Calibri" w:cs="Calibri"/>
      <w:kern w:val="1"/>
      <w:sz w:val="22"/>
      <w:szCs w:val="22"/>
      <w:lang w:val="el-GR" w:eastAsia="zh-CN"/>
    </w:rPr>
  </w:style>
  <w:style w:type="paragraph" w:customStyle="1" w:styleId="GRHelvA">
    <w:name w:val="GR Helv Aπλό"/>
    <w:basedOn w:val="a"/>
    <w:rsid w:val="006C3BC9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26">
    <w:name w:val="Κείμενο πλαισίου2"/>
    <w:basedOn w:val="a"/>
    <w:rsid w:val="006C3BC9"/>
    <w:pPr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val="el-GR"/>
    </w:rPr>
  </w:style>
  <w:style w:type="paragraph" w:customStyle="1" w:styleId="1e">
    <w:name w:val="Παράγραφος λίστας1"/>
    <w:basedOn w:val="a"/>
    <w:uiPriority w:val="34"/>
    <w:qFormat/>
    <w:rsid w:val="006C3BC9"/>
    <w:pPr>
      <w:spacing w:after="0" w:line="276" w:lineRule="auto"/>
      <w:ind w:left="720"/>
      <w:jc w:val="left"/>
    </w:pPr>
    <w:rPr>
      <w:rFonts w:eastAsia="Calibri"/>
      <w:kern w:val="1"/>
      <w:szCs w:val="22"/>
      <w:lang w:val="el-GR"/>
    </w:rPr>
  </w:style>
  <w:style w:type="paragraph" w:customStyle="1" w:styleId="Web1">
    <w:name w:val="Κανονικό (Web)1"/>
    <w:basedOn w:val="a"/>
    <w:rsid w:val="006C3BC9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f">
    <w:name w:val="Βασικό1"/>
    <w:rsid w:val="006C3BC9"/>
    <w:pPr>
      <w:widowControl w:val="0"/>
      <w:suppressAutoHyphens/>
    </w:pPr>
    <w:rPr>
      <w:rFonts w:eastAsia="SimSun" w:cs="Mangal"/>
      <w:sz w:val="24"/>
      <w:szCs w:val="24"/>
      <w:lang w:val="el-GR" w:eastAsia="zh-CN" w:bidi="hi-IN"/>
    </w:rPr>
  </w:style>
  <w:style w:type="paragraph" w:customStyle="1" w:styleId="aff6">
    <w:name w:val="Παραθέσεις"/>
    <w:basedOn w:val="a"/>
    <w:rsid w:val="006C3BC9"/>
    <w:pPr>
      <w:spacing w:after="200" w:line="276" w:lineRule="auto"/>
      <w:ind w:firstLine="397"/>
    </w:pPr>
    <w:rPr>
      <w:kern w:val="1"/>
      <w:szCs w:val="22"/>
      <w:lang w:val="el-GR"/>
    </w:rPr>
  </w:style>
  <w:style w:type="paragraph" w:styleId="aff7">
    <w:name w:val="Title"/>
    <w:basedOn w:val="af0"/>
    <w:next w:val="af1"/>
    <w:link w:val="Char5"/>
    <w:uiPriority w:val="10"/>
    <w:qFormat/>
    <w:rsid w:val="006C3BC9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5">
    <w:name w:val="Τίτλος Char"/>
    <w:link w:val="aff7"/>
    <w:uiPriority w:val="10"/>
    <w:rsid w:val="006C3BC9"/>
    <w:rPr>
      <w:rFonts w:ascii="Arial" w:eastAsia="Microsoft YaHei" w:hAnsi="Arial" w:cs="Mangal"/>
      <w:kern w:val="1"/>
      <w:sz w:val="28"/>
      <w:szCs w:val="28"/>
      <w:lang w:val="el-GR" w:eastAsia="zh-CN"/>
    </w:rPr>
  </w:style>
  <w:style w:type="paragraph" w:styleId="aff8">
    <w:name w:val="Subtitle"/>
    <w:basedOn w:val="af0"/>
    <w:next w:val="af1"/>
    <w:link w:val="Char6"/>
    <w:qFormat/>
    <w:rsid w:val="006C3BC9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6">
    <w:name w:val="Υπότιτλος Char"/>
    <w:link w:val="aff8"/>
    <w:rsid w:val="006C3BC9"/>
    <w:rPr>
      <w:rFonts w:ascii="Arial" w:eastAsia="Microsoft YaHei" w:hAnsi="Arial" w:cs="Mangal"/>
      <w:kern w:val="1"/>
      <w:sz w:val="28"/>
      <w:szCs w:val="28"/>
      <w:lang w:val="el-GR" w:eastAsia="zh-CN"/>
    </w:rPr>
  </w:style>
  <w:style w:type="paragraph" w:customStyle="1" w:styleId="Pagedecouverture">
    <w:name w:val="Page de couverture"/>
    <w:basedOn w:val="a"/>
    <w:next w:val="a"/>
    <w:rsid w:val="006C3BC9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a"/>
    <w:next w:val="ChapterTitle"/>
    <w:rsid w:val="006C3BC9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Titrearticle">
    <w:name w:val="Titre article"/>
    <w:basedOn w:val="a"/>
    <w:next w:val="a"/>
    <w:rsid w:val="006C3BC9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a"/>
    <w:rsid w:val="006C3BC9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6C3BC9"/>
    <w:pPr>
      <w:tabs>
        <w:tab w:val="num" w:pos="397"/>
      </w:tabs>
      <w:ind w:left="397" w:hanging="397"/>
    </w:pPr>
  </w:style>
  <w:style w:type="paragraph" w:customStyle="1" w:styleId="Point1">
    <w:name w:val="Point 1"/>
    <w:basedOn w:val="a"/>
    <w:rsid w:val="006C3BC9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6C3BC9"/>
    <w:pPr>
      <w:tabs>
        <w:tab w:val="num" w:pos="0"/>
      </w:tabs>
      <w:ind w:left="720" w:hanging="360"/>
    </w:pPr>
  </w:style>
  <w:style w:type="paragraph" w:customStyle="1" w:styleId="SectionTitle">
    <w:name w:val="SectionTitle"/>
    <w:basedOn w:val="a"/>
    <w:next w:val="1"/>
    <w:rsid w:val="006C3BC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ext1">
    <w:name w:val="Text 1"/>
    <w:basedOn w:val="a"/>
    <w:rsid w:val="006C3BC9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a"/>
    <w:next w:val="Text1"/>
    <w:rsid w:val="006C3BC9"/>
    <w:pPr>
      <w:tabs>
        <w:tab w:val="num" w:pos="720"/>
      </w:tabs>
      <w:spacing w:after="200" w:line="276" w:lineRule="auto"/>
      <w:ind w:left="720" w:hanging="360"/>
    </w:pPr>
    <w:rPr>
      <w:kern w:val="1"/>
      <w:szCs w:val="22"/>
      <w:lang w:val="el-GR"/>
    </w:rPr>
  </w:style>
  <w:style w:type="paragraph" w:customStyle="1" w:styleId="NormalLeft">
    <w:name w:val="Normal Left"/>
    <w:basedOn w:val="a"/>
    <w:rsid w:val="006C3BC9"/>
    <w:pPr>
      <w:spacing w:after="200" w:line="276" w:lineRule="auto"/>
      <w:ind w:firstLine="397"/>
      <w:jc w:val="left"/>
    </w:pPr>
    <w:rPr>
      <w:kern w:val="1"/>
      <w:szCs w:val="22"/>
      <w:lang w:val="el-GR"/>
    </w:rPr>
  </w:style>
  <w:style w:type="character" w:customStyle="1" w:styleId="CommentReference">
    <w:name w:val="Comment Reference"/>
    <w:rsid w:val="00241E9A"/>
    <w:rPr>
      <w:sz w:val="16"/>
    </w:rPr>
  </w:style>
  <w:style w:type="character" w:customStyle="1" w:styleId="1f0">
    <w:name w:val="Κείμενο κράτησης θέσης1"/>
    <w:rsid w:val="00241E9A"/>
    <w:rPr>
      <w:rFonts w:cs="Times New Roman"/>
      <w:color w:val="808080"/>
    </w:rPr>
  </w:style>
  <w:style w:type="paragraph" w:customStyle="1" w:styleId="1f1">
    <w:name w:val="Ημερομηνία1"/>
    <w:basedOn w:val="a"/>
    <w:next w:val="a"/>
    <w:rsid w:val="00241E9A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241E9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241E9A"/>
    <w:rPr>
      <w:b/>
      <w:bCs/>
    </w:rPr>
  </w:style>
  <w:style w:type="paragraph" w:customStyle="1" w:styleId="1f2">
    <w:name w:val="Παράγραφος λίστας1"/>
    <w:basedOn w:val="a"/>
    <w:uiPriority w:val="34"/>
    <w:rsid w:val="00241E9A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241E9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f3">
    <w:name w:val="Χωρίς διάστιχο1"/>
    <w:rsid w:val="00241E9A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241E9A"/>
    <w:rPr>
      <w:sz w:val="16"/>
      <w:szCs w:val="16"/>
    </w:rPr>
  </w:style>
  <w:style w:type="paragraph" w:customStyle="1" w:styleId="210">
    <w:name w:val="Λίστα με κουκκίδες 21"/>
    <w:basedOn w:val="a"/>
    <w:rsid w:val="00241E9A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BodyText11">
    <w:name w:val="Body Text 11"/>
    <w:rsid w:val="00241E9A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val="el-GR"/>
    </w:rPr>
  </w:style>
  <w:style w:type="paragraph" w:customStyle="1" w:styleId="CM9">
    <w:name w:val="CM9"/>
    <w:basedOn w:val="Default"/>
    <w:next w:val="Default"/>
    <w:rsid w:val="00241E9A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Char11">
    <w:name w:val="Κείμενο σχολίου Char1"/>
    <w:uiPriority w:val="99"/>
    <w:semiHidden/>
    <w:rsid w:val="00241E9A"/>
    <w:rPr>
      <w:rFonts w:ascii="Calibri" w:hAnsi="Calibri" w:cs="Calibri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84A1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84A1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84A1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84A1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84A1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4A1C"/>
  </w:style>
  <w:style w:type="character" w:customStyle="1" w:styleId="WW8Num1z1">
    <w:name w:val="WW8Num1z1"/>
    <w:rsid w:val="00484A1C"/>
  </w:style>
  <w:style w:type="character" w:customStyle="1" w:styleId="WW8Num1z2">
    <w:name w:val="WW8Num1z2"/>
    <w:rsid w:val="00484A1C"/>
  </w:style>
  <w:style w:type="character" w:customStyle="1" w:styleId="WW8Num1z3">
    <w:name w:val="WW8Num1z3"/>
    <w:rsid w:val="00484A1C"/>
  </w:style>
  <w:style w:type="character" w:customStyle="1" w:styleId="WW8Num1z4">
    <w:name w:val="WW8Num1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4A1C"/>
  </w:style>
  <w:style w:type="character" w:customStyle="1" w:styleId="WW8Num1z6">
    <w:name w:val="WW8Num1z6"/>
    <w:rsid w:val="00484A1C"/>
  </w:style>
  <w:style w:type="character" w:customStyle="1" w:styleId="WW8Num1z7">
    <w:name w:val="WW8Num1z7"/>
    <w:rsid w:val="00484A1C"/>
  </w:style>
  <w:style w:type="character" w:customStyle="1" w:styleId="WW8Num1z8">
    <w:name w:val="WW8Num1z8"/>
    <w:rsid w:val="00484A1C"/>
  </w:style>
  <w:style w:type="character" w:customStyle="1" w:styleId="WW8Num2z0">
    <w:name w:val="WW8Num2z0"/>
    <w:rsid w:val="00484A1C"/>
    <w:rPr>
      <w:rFonts w:ascii="Symbol" w:hAnsi="Symbol" w:cs="Symbol"/>
      <w:lang w:val="el-GR"/>
    </w:rPr>
  </w:style>
  <w:style w:type="character" w:customStyle="1" w:styleId="WW8Num3z0">
    <w:name w:val="WW8Num3z0"/>
    <w:rsid w:val="00484A1C"/>
    <w:rPr>
      <w:lang w:val="el-GR"/>
    </w:rPr>
  </w:style>
  <w:style w:type="character" w:customStyle="1" w:styleId="WW8Num4z0">
    <w:name w:val="WW8Num4z0"/>
    <w:rsid w:val="00484A1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4A1C"/>
    <w:rPr>
      <w:highlight w:val="yellow"/>
      <w:lang w:val="el-GR"/>
    </w:rPr>
  </w:style>
  <w:style w:type="character" w:customStyle="1" w:styleId="WW8Num6z0">
    <w:name w:val="WW8Num6z0"/>
    <w:rsid w:val="00484A1C"/>
    <w:rPr>
      <w:b/>
      <w:bCs/>
      <w:szCs w:val="22"/>
      <w:lang w:val="el-GR"/>
    </w:rPr>
  </w:style>
  <w:style w:type="character" w:customStyle="1" w:styleId="WW8Num6z1">
    <w:name w:val="WW8Num6z1"/>
    <w:rsid w:val="00484A1C"/>
  </w:style>
  <w:style w:type="character" w:customStyle="1" w:styleId="WW8Num6z2">
    <w:name w:val="WW8Num6z2"/>
    <w:rsid w:val="00484A1C"/>
  </w:style>
  <w:style w:type="character" w:customStyle="1" w:styleId="WW8Num6z3">
    <w:name w:val="WW8Num6z3"/>
    <w:rsid w:val="00484A1C"/>
  </w:style>
  <w:style w:type="character" w:customStyle="1" w:styleId="WW8Num6z4">
    <w:name w:val="WW8Num6z4"/>
    <w:rsid w:val="00484A1C"/>
  </w:style>
  <w:style w:type="character" w:customStyle="1" w:styleId="WW8Num6z5">
    <w:name w:val="WW8Num6z5"/>
    <w:rsid w:val="00484A1C"/>
  </w:style>
  <w:style w:type="character" w:customStyle="1" w:styleId="WW8Num6z6">
    <w:name w:val="WW8Num6z6"/>
    <w:rsid w:val="00484A1C"/>
  </w:style>
  <w:style w:type="character" w:customStyle="1" w:styleId="WW8Num6z7">
    <w:name w:val="WW8Num6z7"/>
    <w:rsid w:val="00484A1C"/>
  </w:style>
  <w:style w:type="character" w:customStyle="1" w:styleId="WW8Num6z8">
    <w:name w:val="WW8Num6z8"/>
    <w:rsid w:val="00484A1C"/>
  </w:style>
  <w:style w:type="character" w:customStyle="1" w:styleId="WW8Num7z0">
    <w:name w:val="WW8Num7z0"/>
    <w:rsid w:val="00484A1C"/>
    <w:rPr>
      <w:b/>
      <w:bCs/>
      <w:szCs w:val="22"/>
      <w:lang w:val="el-GR"/>
    </w:rPr>
  </w:style>
  <w:style w:type="character" w:customStyle="1" w:styleId="WW8Num7z1">
    <w:name w:val="WW8Num7z1"/>
    <w:rsid w:val="00484A1C"/>
    <w:rPr>
      <w:rFonts w:eastAsia="Calibri"/>
      <w:lang w:val="el-GR"/>
    </w:rPr>
  </w:style>
  <w:style w:type="character" w:customStyle="1" w:styleId="WW8Num7z2">
    <w:name w:val="WW8Num7z2"/>
    <w:rsid w:val="00484A1C"/>
  </w:style>
  <w:style w:type="character" w:customStyle="1" w:styleId="WW8Num7z3">
    <w:name w:val="WW8Num7z3"/>
    <w:rsid w:val="00484A1C"/>
  </w:style>
  <w:style w:type="character" w:customStyle="1" w:styleId="WW8Num7z4">
    <w:name w:val="WW8Num7z4"/>
    <w:rsid w:val="00484A1C"/>
  </w:style>
  <w:style w:type="character" w:customStyle="1" w:styleId="WW8Num7z5">
    <w:name w:val="WW8Num7z5"/>
    <w:rsid w:val="00484A1C"/>
  </w:style>
  <w:style w:type="character" w:customStyle="1" w:styleId="WW8Num7z6">
    <w:name w:val="WW8Num7z6"/>
    <w:rsid w:val="00484A1C"/>
  </w:style>
  <w:style w:type="character" w:customStyle="1" w:styleId="WW8Num7z7">
    <w:name w:val="WW8Num7z7"/>
    <w:rsid w:val="00484A1C"/>
  </w:style>
  <w:style w:type="character" w:customStyle="1" w:styleId="WW8Num7z8">
    <w:name w:val="WW8Num7z8"/>
    <w:rsid w:val="00484A1C"/>
  </w:style>
  <w:style w:type="character" w:customStyle="1" w:styleId="WW8Num8z0">
    <w:name w:val="WW8Num8z0"/>
    <w:rsid w:val="00484A1C"/>
    <w:rPr>
      <w:rFonts w:ascii="Symbol" w:hAnsi="Symbol" w:cs="OpenSymbol"/>
      <w:color w:val="5B9BD5"/>
    </w:rPr>
  </w:style>
  <w:style w:type="character" w:customStyle="1" w:styleId="WW8Num9z0">
    <w:name w:val="WW8Num9z0"/>
    <w:rsid w:val="00484A1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84A1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4A1C"/>
  </w:style>
  <w:style w:type="character" w:customStyle="1" w:styleId="WW8Num10z2">
    <w:name w:val="WW8Num10z2"/>
    <w:rsid w:val="00484A1C"/>
  </w:style>
  <w:style w:type="character" w:customStyle="1" w:styleId="WW8Num10z3">
    <w:name w:val="WW8Num10z3"/>
    <w:rsid w:val="00484A1C"/>
  </w:style>
  <w:style w:type="character" w:customStyle="1" w:styleId="WW8Num10z4">
    <w:name w:val="WW8Num10z4"/>
    <w:rsid w:val="00484A1C"/>
  </w:style>
  <w:style w:type="character" w:customStyle="1" w:styleId="WW8Num10z5">
    <w:name w:val="WW8Num10z5"/>
    <w:rsid w:val="00484A1C"/>
  </w:style>
  <w:style w:type="character" w:customStyle="1" w:styleId="WW8Num10z6">
    <w:name w:val="WW8Num10z6"/>
    <w:rsid w:val="00484A1C"/>
  </w:style>
  <w:style w:type="character" w:customStyle="1" w:styleId="WW8Num10z7">
    <w:name w:val="WW8Num10z7"/>
    <w:rsid w:val="00484A1C"/>
  </w:style>
  <w:style w:type="character" w:customStyle="1" w:styleId="WW8Num10z8">
    <w:name w:val="WW8Num10z8"/>
    <w:rsid w:val="00484A1C"/>
  </w:style>
  <w:style w:type="character" w:customStyle="1" w:styleId="WW8Num11z0">
    <w:name w:val="WW8Num11z0"/>
    <w:rsid w:val="00484A1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4A1C"/>
    <w:rPr>
      <w:rFonts w:ascii="Courier New" w:hAnsi="Courier New" w:cs="Courier New" w:hint="default"/>
    </w:rPr>
  </w:style>
  <w:style w:type="character" w:customStyle="1" w:styleId="WW8Num11z2">
    <w:name w:val="WW8Num11z2"/>
    <w:rsid w:val="00484A1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84A1C"/>
  </w:style>
  <w:style w:type="character" w:customStyle="1" w:styleId="WW8Num8z1">
    <w:name w:val="WW8Num8z1"/>
    <w:rsid w:val="00484A1C"/>
    <w:rPr>
      <w:rFonts w:eastAsia="Calibri"/>
      <w:lang w:val="el-GR"/>
    </w:rPr>
  </w:style>
  <w:style w:type="character" w:customStyle="1" w:styleId="WW8Num8z2">
    <w:name w:val="WW8Num8z2"/>
    <w:rsid w:val="00484A1C"/>
  </w:style>
  <w:style w:type="character" w:customStyle="1" w:styleId="WW8Num8z3">
    <w:name w:val="WW8Num8z3"/>
    <w:rsid w:val="00484A1C"/>
  </w:style>
  <w:style w:type="character" w:customStyle="1" w:styleId="WW8Num8z4">
    <w:name w:val="WW8Num8z4"/>
    <w:rsid w:val="00484A1C"/>
  </w:style>
  <w:style w:type="character" w:customStyle="1" w:styleId="WW8Num8z5">
    <w:name w:val="WW8Num8z5"/>
    <w:rsid w:val="00484A1C"/>
  </w:style>
  <w:style w:type="character" w:customStyle="1" w:styleId="WW8Num8z6">
    <w:name w:val="WW8Num8z6"/>
    <w:rsid w:val="00484A1C"/>
  </w:style>
  <w:style w:type="character" w:customStyle="1" w:styleId="WW8Num8z7">
    <w:name w:val="WW8Num8z7"/>
    <w:rsid w:val="00484A1C"/>
  </w:style>
  <w:style w:type="character" w:customStyle="1" w:styleId="WW8Num8z8">
    <w:name w:val="WW8Num8z8"/>
    <w:rsid w:val="00484A1C"/>
  </w:style>
  <w:style w:type="character" w:customStyle="1" w:styleId="WW8Num11z3">
    <w:name w:val="WW8Num11z3"/>
    <w:rsid w:val="00484A1C"/>
  </w:style>
  <w:style w:type="character" w:customStyle="1" w:styleId="WW8Num11z4">
    <w:name w:val="WW8Num11z4"/>
    <w:rsid w:val="00484A1C"/>
  </w:style>
  <w:style w:type="character" w:customStyle="1" w:styleId="WW8Num11z5">
    <w:name w:val="WW8Num11z5"/>
    <w:rsid w:val="00484A1C"/>
  </w:style>
  <w:style w:type="character" w:customStyle="1" w:styleId="WW8Num11z6">
    <w:name w:val="WW8Num11z6"/>
    <w:rsid w:val="00484A1C"/>
  </w:style>
  <w:style w:type="character" w:customStyle="1" w:styleId="WW8Num11z7">
    <w:name w:val="WW8Num11z7"/>
    <w:rsid w:val="00484A1C"/>
  </w:style>
  <w:style w:type="character" w:customStyle="1" w:styleId="WW8Num11z8">
    <w:name w:val="WW8Num11z8"/>
    <w:rsid w:val="00484A1C"/>
  </w:style>
  <w:style w:type="character" w:customStyle="1" w:styleId="WW-DefaultParagraphFont1">
    <w:name w:val="WW-Default Paragraph Font1"/>
    <w:rsid w:val="00484A1C"/>
  </w:style>
  <w:style w:type="character" w:customStyle="1" w:styleId="40">
    <w:name w:val="Προεπιλεγμένη γραμματοσειρά4"/>
    <w:rsid w:val="00484A1C"/>
  </w:style>
  <w:style w:type="character" w:customStyle="1" w:styleId="WW8Num2z1">
    <w:name w:val="WW8Num2z1"/>
    <w:rsid w:val="00484A1C"/>
  </w:style>
  <w:style w:type="character" w:customStyle="1" w:styleId="WW8Num2z2">
    <w:name w:val="WW8Num2z2"/>
    <w:rsid w:val="00484A1C"/>
  </w:style>
  <w:style w:type="character" w:customStyle="1" w:styleId="WW8Num2z3">
    <w:name w:val="WW8Num2z3"/>
    <w:rsid w:val="00484A1C"/>
  </w:style>
  <w:style w:type="character" w:customStyle="1" w:styleId="WW8Num2z4">
    <w:name w:val="WW8Num2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4A1C"/>
  </w:style>
  <w:style w:type="character" w:customStyle="1" w:styleId="WW8Num2z6">
    <w:name w:val="WW8Num2z6"/>
    <w:rsid w:val="00484A1C"/>
  </w:style>
  <w:style w:type="character" w:customStyle="1" w:styleId="WW8Num2z7">
    <w:name w:val="WW8Num2z7"/>
    <w:rsid w:val="00484A1C"/>
  </w:style>
  <w:style w:type="character" w:customStyle="1" w:styleId="WW8Num2z8">
    <w:name w:val="WW8Num2z8"/>
    <w:rsid w:val="00484A1C"/>
  </w:style>
  <w:style w:type="character" w:customStyle="1" w:styleId="WW8Num9z1">
    <w:name w:val="WW8Num9z1"/>
    <w:rsid w:val="00484A1C"/>
    <w:rPr>
      <w:rFonts w:eastAsia="Calibri"/>
      <w:lang w:val="el-GR"/>
    </w:rPr>
  </w:style>
  <w:style w:type="character" w:customStyle="1" w:styleId="WW8Num9z2">
    <w:name w:val="WW8Num9z2"/>
    <w:rsid w:val="00484A1C"/>
  </w:style>
  <w:style w:type="character" w:customStyle="1" w:styleId="WW8Num9z3">
    <w:name w:val="WW8Num9z3"/>
    <w:rsid w:val="00484A1C"/>
  </w:style>
  <w:style w:type="character" w:customStyle="1" w:styleId="WW8Num9z4">
    <w:name w:val="WW8Num9z4"/>
    <w:rsid w:val="00484A1C"/>
  </w:style>
  <w:style w:type="character" w:customStyle="1" w:styleId="WW8Num9z5">
    <w:name w:val="WW8Num9z5"/>
    <w:rsid w:val="00484A1C"/>
  </w:style>
  <w:style w:type="character" w:customStyle="1" w:styleId="WW8Num9z6">
    <w:name w:val="WW8Num9z6"/>
    <w:rsid w:val="00484A1C"/>
  </w:style>
  <w:style w:type="character" w:customStyle="1" w:styleId="WW8Num9z7">
    <w:name w:val="WW8Num9z7"/>
    <w:rsid w:val="00484A1C"/>
  </w:style>
  <w:style w:type="character" w:customStyle="1" w:styleId="WW8Num9z8">
    <w:name w:val="WW8Num9z8"/>
    <w:rsid w:val="00484A1C"/>
  </w:style>
  <w:style w:type="character" w:customStyle="1" w:styleId="WW-DefaultParagraphFont11">
    <w:name w:val="WW-Default Paragraph Font11"/>
    <w:rsid w:val="00484A1C"/>
  </w:style>
  <w:style w:type="character" w:customStyle="1" w:styleId="WW8Num12z0">
    <w:name w:val="WW8Num12z0"/>
    <w:rsid w:val="00484A1C"/>
    <w:rPr>
      <w:rFonts w:ascii="Symbol" w:hAnsi="Symbol" w:cs="Symbol"/>
    </w:rPr>
  </w:style>
  <w:style w:type="character" w:customStyle="1" w:styleId="WW8Num12z1">
    <w:name w:val="WW8Num12z1"/>
    <w:rsid w:val="00484A1C"/>
    <w:rPr>
      <w:rFonts w:ascii="Courier New" w:hAnsi="Courier New" w:cs="Courier New"/>
    </w:rPr>
  </w:style>
  <w:style w:type="character" w:customStyle="1" w:styleId="WW8Num12z2">
    <w:name w:val="WW8Num12z2"/>
    <w:rsid w:val="00484A1C"/>
    <w:rPr>
      <w:rFonts w:ascii="Wingdings" w:hAnsi="Wingdings" w:cs="Wingdings"/>
    </w:rPr>
  </w:style>
  <w:style w:type="character" w:customStyle="1" w:styleId="WW-DefaultParagraphFont111">
    <w:name w:val="WW-Default Paragraph Font111"/>
    <w:rsid w:val="00484A1C"/>
  </w:style>
  <w:style w:type="character" w:customStyle="1" w:styleId="WW-DefaultParagraphFont1111">
    <w:name w:val="WW-Default Paragraph Font1111"/>
    <w:rsid w:val="00484A1C"/>
  </w:style>
  <w:style w:type="character" w:customStyle="1" w:styleId="WW-DefaultParagraphFont11111">
    <w:name w:val="WW-Default Paragraph Font11111"/>
    <w:rsid w:val="00484A1C"/>
  </w:style>
  <w:style w:type="character" w:customStyle="1" w:styleId="30">
    <w:name w:val="Προεπιλεγμένη γραμματοσειρά3"/>
    <w:rsid w:val="00484A1C"/>
  </w:style>
  <w:style w:type="character" w:customStyle="1" w:styleId="WW-DefaultParagraphFont111111">
    <w:name w:val="WW-Default Paragraph Font111111"/>
    <w:rsid w:val="00484A1C"/>
  </w:style>
  <w:style w:type="character" w:customStyle="1" w:styleId="DefaultParagraphFont2">
    <w:name w:val="Default Paragraph Font2"/>
    <w:rsid w:val="00484A1C"/>
  </w:style>
  <w:style w:type="character" w:customStyle="1" w:styleId="WW8Num12z3">
    <w:name w:val="WW8Num12z3"/>
    <w:rsid w:val="00484A1C"/>
  </w:style>
  <w:style w:type="character" w:customStyle="1" w:styleId="WW8Num12z4">
    <w:name w:val="WW8Num12z4"/>
    <w:rsid w:val="00484A1C"/>
  </w:style>
  <w:style w:type="character" w:customStyle="1" w:styleId="WW8Num12z5">
    <w:name w:val="WW8Num12z5"/>
    <w:rsid w:val="00484A1C"/>
  </w:style>
  <w:style w:type="character" w:customStyle="1" w:styleId="WW8Num12z6">
    <w:name w:val="WW8Num12z6"/>
    <w:rsid w:val="00484A1C"/>
  </w:style>
  <w:style w:type="character" w:customStyle="1" w:styleId="WW8Num12z7">
    <w:name w:val="WW8Num12z7"/>
    <w:rsid w:val="00484A1C"/>
  </w:style>
  <w:style w:type="character" w:customStyle="1" w:styleId="WW8Num12z8">
    <w:name w:val="WW8Num12z8"/>
    <w:rsid w:val="00484A1C"/>
  </w:style>
  <w:style w:type="character" w:customStyle="1" w:styleId="WW8Num13z0">
    <w:name w:val="WW8Num13z0"/>
    <w:rsid w:val="00484A1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84A1C"/>
  </w:style>
  <w:style w:type="character" w:customStyle="1" w:styleId="WW8Num13z1">
    <w:name w:val="WW8Num13z1"/>
    <w:rsid w:val="00484A1C"/>
    <w:rPr>
      <w:rFonts w:eastAsia="Calibri"/>
      <w:lang w:val="el-GR"/>
    </w:rPr>
  </w:style>
  <w:style w:type="character" w:customStyle="1" w:styleId="WW8Num13z2">
    <w:name w:val="WW8Num13z2"/>
    <w:rsid w:val="00484A1C"/>
  </w:style>
  <w:style w:type="character" w:customStyle="1" w:styleId="WW8Num13z3">
    <w:name w:val="WW8Num13z3"/>
    <w:rsid w:val="00484A1C"/>
  </w:style>
  <w:style w:type="character" w:customStyle="1" w:styleId="WW8Num13z4">
    <w:name w:val="WW8Num13z4"/>
    <w:rsid w:val="00484A1C"/>
  </w:style>
  <w:style w:type="character" w:customStyle="1" w:styleId="WW8Num13z5">
    <w:name w:val="WW8Num13z5"/>
    <w:rsid w:val="00484A1C"/>
  </w:style>
  <w:style w:type="character" w:customStyle="1" w:styleId="WW8Num13z6">
    <w:name w:val="WW8Num13z6"/>
    <w:rsid w:val="00484A1C"/>
  </w:style>
  <w:style w:type="character" w:customStyle="1" w:styleId="WW8Num13z7">
    <w:name w:val="WW8Num13z7"/>
    <w:rsid w:val="00484A1C"/>
  </w:style>
  <w:style w:type="character" w:customStyle="1" w:styleId="WW8Num13z8">
    <w:name w:val="WW8Num13z8"/>
    <w:rsid w:val="00484A1C"/>
  </w:style>
  <w:style w:type="character" w:customStyle="1" w:styleId="WW8Num14z0">
    <w:name w:val="WW8Num14z0"/>
    <w:rsid w:val="00484A1C"/>
    <w:rPr>
      <w:rFonts w:ascii="Symbol" w:hAnsi="Symbol" w:cs="OpenSymbol"/>
    </w:rPr>
  </w:style>
  <w:style w:type="character" w:customStyle="1" w:styleId="WW8Num14z1">
    <w:name w:val="WW8Num14z1"/>
    <w:rsid w:val="00484A1C"/>
  </w:style>
  <w:style w:type="character" w:customStyle="1" w:styleId="WW8Num14z2">
    <w:name w:val="WW8Num14z2"/>
    <w:rsid w:val="00484A1C"/>
  </w:style>
  <w:style w:type="character" w:customStyle="1" w:styleId="WW8Num14z3">
    <w:name w:val="WW8Num14z3"/>
    <w:rsid w:val="00484A1C"/>
  </w:style>
  <w:style w:type="character" w:customStyle="1" w:styleId="WW8Num14z4">
    <w:name w:val="WW8Num14z4"/>
    <w:rsid w:val="00484A1C"/>
  </w:style>
  <w:style w:type="character" w:customStyle="1" w:styleId="WW8Num14z5">
    <w:name w:val="WW8Num14z5"/>
    <w:rsid w:val="00484A1C"/>
  </w:style>
  <w:style w:type="character" w:customStyle="1" w:styleId="WW8Num14z6">
    <w:name w:val="WW8Num14z6"/>
    <w:rsid w:val="00484A1C"/>
  </w:style>
  <w:style w:type="character" w:customStyle="1" w:styleId="WW8Num14z7">
    <w:name w:val="WW8Num14z7"/>
    <w:rsid w:val="00484A1C"/>
  </w:style>
  <w:style w:type="character" w:customStyle="1" w:styleId="WW8Num14z8">
    <w:name w:val="WW8Num14z8"/>
    <w:rsid w:val="00484A1C"/>
  </w:style>
  <w:style w:type="character" w:customStyle="1" w:styleId="WW8Num15z0">
    <w:name w:val="WW8Num15z0"/>
    <w:rsid w:val="00484A1C"/>
  </w:style>
  <w:style w:type="character" w:customStyle="1" w:styleId="WW8Num15z1">
    <w:name w:val="WW8Num15z1"/>
    <w:rsid w:val="00484A1C"/>
  </w:style>
  <w:style w:type="character" w:customStyle="1" w:styleId="WW8Num15z2">
    <w:name w:val="WW8Num15z2"/>
    <w:rsid w:val="00484A1C"/>
  </w:style>
  <w:style w:type="character" w:customStyle="1" w:styleId="WW8Num15z3">
    <w:name w:val="WW8Num15z3"/>
    <w:rsid w:val="00484A1C"/>
  </w:style>
  <w:style w:type="character" w:customStyle="1" w:styleId="WW8Num15z4">
    <w:name w:val="WW8Num15z4"/>
    <w:rsid w:val="00484A1C"/>
  </w:style>
  <w:style w:type="character" w:customStyle="1" w:styleId="WW8Num15z5">
    <w:name w:val="WW8Num15z5"/>
    <w:rsid w:val="00484A1C"/>
  </w:style>
  <w:style w:type="character" w:customStyle="1" w:styleId="WW8Num15z6">
    <w:name w:val="WW8Num15z6"/>
    <w:rsid w:val="00484A1C"/>
  </w:style>
  <w:style w:type="character" w:customStyle="1" w:styleId="WW8Num15z7">
    <w:name w:val="WW8Num15z7"/>
    <w:rsid w:val="00484A1C"/>
  </w:style>
  <w:style w:type="character" w:customStyle="1" w:styleId="WW8Num15z8">
    <w:name w:val="WW8Num15z8"/>
    <w:rsid w:val="00484A1C"/>
  </w:style>
  <w:style w:type="character" w:customStyle="1" w:styleId="WW8Num16z0">
    <w:name w:val="WW8Num16z0"/>
    <w:rsid w:val="00484A1C"/>
  </w:style>
  <w:style w:type="character" w:customStyle="1" w:styleId="WW8Num16z1">
    <w:name w:val="WW8Num16z1"/>
    <w:rsid w:val="00484A1C"/>
  </w:style>
  <w:style w:type="character" w:customStyle="1" w:styleId="WW8Num16z2">
    <w:name w:val="WW8Num16z2"/>
    <w:rsid w:val="00484A1C"/>
  </w:style>
  <w:style w:type="character" w:customStyle="1" w:styleId="WW8Num16z3">
    <w:name w:val="WW8Num16z3"/>
    <w:rsid w:val="00484A1C"/>
  </w:style>
  <w:style w:type="character" w:customStyle="1" w:styleId="WW8Num16z4">
    <w:name w:val="WW8Num16z4"/>
    <w:rsid w:val="00484A1C"/>
  </w:style>
  <w:style w:type="character" w:customStyle="1" w:styleId="WW8Num16z5">
    <w:name w:val="WW8Num16z5"/>
    <w:rsid w:val="00484A1C"/>
  </w:style>
  <w:style w:type="character" w:customStyle="1" w:styleId="WW8Num16z6">
    <w:name w:val="WW8Num16z6"/>
    <w:rsid w:val="00484A1C"/>
  </w:style>
  <w:style w:type="character" w:customStyle="1" w:styleId="WW8Num16z7">
    <w:name w:val="WW8Num16z7"/>
    <w:rsid w:val="00484A1C"/>
  </w:style>
  <w:style w:type="character" w:customStyle="1" w:styleId="WW8Num16z8">
    <w:name w:val="WW8Num16z8"/>
    <w:rsid w:val="00484A1C"/>
  </w:style>
  <w:style w:type="character" w:customStyle="1" w:styleId="WW-DefaultParagraphFont11111111">
    <w:name w:val="WW-Default Paragraph Font11111111"/>
    <w:rsid w:val="00484A1C"/>
  </w:style>
  <w:style w:type="character" w:customStyle="1" w:styleId="WW-DefaultParagraphFont111111111">
    <w:name w:val="WW-Default Paragraph Font111111111"/>
    <w:rsid w:val="00484A1C"/>
  </w:style>
  <w:style w:type="character" w:customStyle="1" w:styleId="WW-DefaultParagraphFont1111111111">
    <w:name w:val="WW-Default Paragraph Font1111111111"/>
    <w:rsid w:val="00484A1C"/>
  </w:style>
  <w:style w:type="character" w:customStyle="1" w:styleId="WW-DefaultParagraphFont11111111111">
    <w:name w:val="WW-Default Paragraph Font11111111111"/>
    <w:rsid w:val="00484A1C"/>
  </w:style>
  <w:style w:type="character" w:customStyle="1" w:styleId="WW-DefaultParagraphFont111111111111">
    <w:name w:val="WW-Default Paragraph Font111111111111"/>
    <w:rsid w:val="00484A1C"/>
  </w:style>
  <w:style w:type="character" w:customStyle="1" w:styleId="WW8Num17z0">
    <w:name w:val="WW8Num17z0"/>
    <w:rsid w:val="00484A1C"/>
  </w:style>
  <w:style w:type="character" w:customStyle="1" w:styleId="WW8Num17z1">
    <w:name w:val="WW8Num17z1"/>
    <w:rsid w:val="00484A1C"/>
  </w:style>
  <w:style w:type="character" w:customStyle="1" w:styleId="WW8Num17z2">
    <w:name w:val="WW8Num17z2"/>
    <w:rsid w:val="00484A1C"/>
  </w:style>
  <w:style w:type="character" w:customStyle="1" w:styleId="WW8Num17z3">
    <w:name w:val="WW8Num17z3"/>
    <w:rsid w:val="00484A1C"/>
  </w:style>
  <w:style w:type="character" w:customStyle="1" w:styleId="WW8Num17z4">
    <w:name w:val="WW8Num17z4"/>
    <w:rsid w:val="00484A1C"/>
  </w:style>
  <w:style w:type="character" w:customStyle="1" w:styleId="WW8Num17z5">
    <w:name w:val="WW8Num17z5"/>
    <w:rsid w:val="00484A1C"/>
  </w:style>
  <w:style w:type="character" w:customStyle="1" w:styleId="WW8Num17z6">
    <w:name w:val="WW8Num17z6"/>
    <w:rsid w:val="00484A1C"/>
  </w:style>
  <w:style w:type="character" w:customStyle="1" w:styleId="WW8Num17z7">
    <w:name w:val="WW8Num17z7"/>
    <w:rsid w:val="00484A1C"/>
  </w:style>
  <w:style w:type="character" w:customStyle="1" w:styleId="WW8Num17z8">
    <w:name w:val="WW8Num17z8"/>
    <w:rsid w:val="00484A1C"/>
  </w:style>
  <w:style w:type="character" w:customStyle="1" w:styleId="WW8Num18z0">
    <w:name w:val="WW8Num18z0"/>
    <w:rsid w:val="00484A1C"/>
  </w:style>
  <w:style w:type="character" w:customStyle="1" w:styleId="WW8Num18z1">
    <w:name w:val="WW8Num18z1"/>
    <w:rsid w:val="00484A1C"/>
  </w:style>
  <w:style w:type="character" w:customStyle="1" w:styleId="WW8Num18z2">
    <w:name w:val="WW8Num18z2"/>
    <w:rsid w:val="00484A1C"/>
  </w:style>
  <w:style w:type="character" w:customStyle="1" w:styleId="WW8Num18z3">
    <w:name w:val="WW8Num18z3"/>
    <w:rsid w:val="00484A1C"/>
  </w:style>
  <w:style w:type="character" w:customStyle="1" w:styleId="WW8Num18z4">
    <w:name w:val="WW8Num18z4"/>
    <w:rsid w:val="00484A1C"/>
  </w:style>
  <w:style w:type="character" w:customStyle="1" w:styleId="WW8Num18z5">
    <w:name w:val="WW8Num18z5"/>
    <w:rsid w:val="00484A1C"/>
  </w:style>
  <w:style w:type="character" w:customStyle="1" w:styleId="WW8Num18z6">
    <w:name w:val="WW8Num18z6"/>
    <w:rsid w:val="00484A1C"/>
  </w:style>
  <w:style w:type="character" w:customStyle="1" w:styleId="WW8Num18z7">
    <w:name w:val="WW8Num18z7"/>
    <w:rsid w:val="00484A1C"/>
  </w:style>
  <w:style w:type="character" w:customStyle="1" w:styleId="WW8Num18z8">
    <w:name w:val="WW8Num18z8"/>
    <w:rsid w:val="00484A1C"/>
  </w:style>
  <w:style w:type="character" w:customStyle="1" w:styleId="WW8Num3z1">
    <w:name w:val="WW8Num3z1"/>
    <w:rsid w:val="00484A1C"/>
  </w:style>
  <w:style w:type="character" w:customStyle="1" w:styleId="WW8Num3z2">
    <w:name w:val="WW8Num3z2"/>
    <w:rsid w:val="00484A1C"/>
  </w:style>
  <w:style w:type="character" w:customStyle="1" w:styleId="WW8Num3z3">
    <w:name w:val="WW8Num3z3"/>
    <w:rsid w:val="00484A1C"/>
  </w:style>
  <w:style w:type="character" w:customStyle="1" w:styleId="WW8Num3z4">
    <w:name w:val="WW8Num3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4A1C"/>
  </w:style>
  <w:style w:type="character" w:customStyle="1" w:styleId="WW8Num3z6">
    <w:name w:val="WW8Num3z6"/>
    <w:rsid w:val="00484A1C"/>
  </w:style>
  <w:style w:type="character" w:customStyle="1" w:styleId="WW8Num3z7">
    <w:name w:val="WW8Num3z7"/>
    <w:rsid w:val="00484A1C"/>
  </w:style>
  <w:style w:type="character" w:customStyle="1" w:styleId="WW8Num3z8">
    <w:name w:val="WW8Num3z8"/>
    <w:rsid w:val="00484A1C"/>
  </w:style>
  <w:style w:type="character" w:customStyle="1" w:styleId="WW-DefaultParagraphFont1111111111111">
    <w:name w:val="WW-Default Paragraph Font1111111111111"/>
    <w:rsid w:val="00484A1C"/>
  </w:style>
  <w:style w:type="character" w:customStyle="1" w:styleId="WW-DefaultParagraphFont11111111111111">
    <w:name w:val="WW-Default Paragraph Font11111111111111"/>
    <w:rsid w:val="00484A1C"/>
  </w:style>
  <w:style w:type="character" w:customStyle="1" w:styleId="WW-DefaultParagraphFont111111111111111">
    <w:name w:val="WW-Default Paragraph Font111111111111111"/>
    <w:rsid w:val="00484A1C"/>
  </w:style>
  <w:style w:type="character" w:customStyle="1" w:styleId="WW-DefaultParagraphFont1111111111111111">
    <w:name w:val="WW-Default Paragraph Font1111111111111111"/>
    <w:rsid w:val="00484A1C"/>
  </w:style>
  <w:style w:type="character" w:customStyle="1" w:styleId="20">
    <w:name w:val="Προεπιλεγμένη γραμματοσειρά2"/>
    <w:rsid w:val="00484A1C"/>
  </w:style>
  <w:style w:type="character" w:customStyle="1" w:styleId="WW8Num19z0">
    <w:name w:val="WW8Num19z0"/>
    <w:rsid w:val="00484A1C"/>
    <w:rPr>
      <w:rFonts w:ascii="Calibri" w:hAnsi="Calibri" w:cs="Calibri"/>
    </w:rPr>
  </w:style>
  <w:style w:type="character" w:customStyle="1" w:styleId="WW8Num19z1">
    <w:name w:val="WW8Num19z1"/>
    <w:rsid w:val="00484A1C"/>
  </w:style>
  <w:style w:type="character" w:customStyle="1" w:styleId="WW8Num20z0">
    <w:name w:val="WW8Num20z0"/>
    <w:rsid w:val="00484A1C"/>
    <w:rPr>
      <w:rFonts w:ascii="Calibri" w:eastAsia="Calibri" w:hAnsi="Calibri" w:cs="Times New Roman"/>
    </w:rPr>
  </w:style>
  <w:style w:type="character" w:customStyle="1" w:styleId="WW8Num20z1">
    <w:name w:val="WW8Num20z1"/>
    <w:rsid w:val="00484A1C"/>
    <w:rPr>
      <w:rFonts w:ascii="Courier New" w:hAnsi="Courier New" w:cs="Courier New"/>
    </w:rPr>
  </w:style>
  <w:style w:type="character" w:customStyle="1" w:styleId="WW8Num20z2">
    <w:name w:val="WW8Num20z2"/>
    <w:rsid w:val="00484A1C"/>
    <w:rPr>
      <w:rFonts w:ascii="Wingdings" w:hAnsi="Wingdings" w:cs="Wingdings"/>
    </w:rPr>
  </w:style>
  <w:style w:type="character" w:customStyle="1" w:styleId="WW8Num20z3">
    <w:name w:val="WW8Num20z3"/>
    <w:rsid w:val="00484A1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84A1C"/>
  </w:style>
  <w:style w:type="character" w:customStyle="1" w:styleId="WW8Num19z2">
    <w:name w:val="WW8Num19z2"/>
    <w:rsid w:val="00484A1C"/>
  </w:style>
  <w:style w:type="character" w:customStyle="1" w:styleId="WW8Num19z3">
    <w:name w:val="WW8Num19z3"/>
    <w:rsid w:val="00484A1C"/>
  </w:style>
  <w:style w:type="character" w:customStyle="1" w:styleId="WW8Num19z4">
    <w:name w:val="WW8Num19z4"/>
    <w:rsid w:val="00484A1C"/>
  </w:style>
  <w:style w:type="character" w:customStyle="1" w:styleId="WW8Num19z5">
    <w:name w:val="WW8Num19z5"/>
    <w:rsid w:val="00484A1C"/>
  </w:style>
  <w:style w:type="character" w:customStyle="1" w:styleId="WW8Num19z6">
    <w:name w:val="WW8Num19z6"/>
    <w:rsid w:val="00484A1C"/>
  </w:style>
  <w:style w:type="character" w:customStyle="1" w:styleId="WW8Num19z7">
    <w:name w:val="WW8Num19z7"/>
    <w:rsid w:val="00484A1C"/>
  </w:style>
  <w:style w:type="character" w:customStyle="1" w:styleId="WW8Num19z8">
    <w:name w:val="WW8Num19z8"/>
    <w:rsid w:val="00484A1C"/>
  </w:style>
  <w:style w:type="character" w:customStyle="1" w:styleId="WW8Num20z4">
    <w:name w:val="WW8Num20z4"/>
    <w:rsid w:val="00484A1C"/>
  </w:style>
  <w:style w:type="character" w:customStyle="1" w:styleId="WW8Num20z5">
    <w:name w:val="WW8Num20z5"/>
    <w:rsid w:val="00484A1C"/>
  </w:style>
  <w:style w:type="character" w:customStyle="1" w:styleId="WW8Num20z6">
    <w:name w:val="WW8Num20z6"/>
    <w:rsid w:val="00484A1C"/>
  </w:style>
  <w:style w:type="character" w:customStyle="1" w:styleId="WW8Num20z7">
    <w:name w:val="WW8Num20z7"/>
    <w:rsid w:val="00484A1C"/>
  </w:style>
  <w:style w:type="character" w:customStyle="1" w:styleId="WW8Num20z8">
    <w:name w:val="WW8Num20z8"/>
    <w:rsid w:val="00484A1C"/>
  </w:style>
  <w:style w:type="character" w:customStyle="1" w:styleId="WW-DefaultParagraphFont111111111111111111">
    <w:name w:val="WW-Default Paragraph Font111111111111111111"/>
    <w:rsid w:val="00484A1C"/>
  </w:style>
  <w:style w:type="character" w:customStyle="1" w:styleId="WW-DefaultParagraphFont1111111111111111111">
    <w:name w:val="WW-Default Paragraph Font1111111111111111111"/>
    <w:rsid w:val="00484A1C"/>
  </w:style>
  <w:style w:type="character" w:customStyle="1" w:styleId="WW8Num21z0">
    <w:name w:val="WW8Num21z0"/>
    <w:rsid w:val="00484A1C"/>
    <w:rPr>
      <w:rFonts w:ascii="Calibri" w:eastAsia="Times New Roman" w:hAnsi="Calibri" w:cs="Calibri"/>
    </w:rPr>
  </w:style>
  <w:style w:type="character" w:customStyle="1" w:styleId="WW8Num21z1">
    <w:name w:val="WW8Num21z1"/>
    <w:rsid w:val="00484A1C"/>
    <w:rPr>
      <w:rFonts w:ascii="Courier New" w:hAnsi="Courier New" w:cs="Courier New"/>
    </w:rPr>
  </w:style>
  <w:style w:type="character" w:customStyle="1" w:styleId="WW8Num21z2">
    <w:name w:val="WW8Num21z2"/>
    <w:rsid w:val="00484A1C"/>
    <w:rPr>
      <w:rFonts w:ascii="Wingdings" w:hAnsi="Wingdings" w:cs="Wingdings"/>
    </w:rPr>
  </w:style>
  <w:style w:type="character" w:customStyle="1" w:styleId="WW8Num21z3">
    <w:name w:val="WW8Num21z3"/>
    <w:rsid w:val="00484A1C"/>
    <w:rPr>
      <w:rFonts w:ascii="Symbol" w:hAnsi="Symbol" w:cs="Symbol"/>
    </w:rPr>
  </w:style>
  <w:style w:type="character" w:customStyle="1" w:styleId="WW8Num22z0">
    <w:name w:val="WW8Num22z0"/>
    <w:rsid w:val="00484A1C"/>
    <w:rPr>
      <w:rFonts w:ascii="Symbol" w:hAnsi="Symbol" w:cs="Symbol"/>
    </w:rPr>
  </w:style>
  <w:style w:type="character" w:customStyle="1" w:styleId="WW8Num22z1">
    <w:name w:val="WW8Num22z1"/>
    <w:rsid w:val="00484A1C"/>
    <w:rPr>
      <w:rFonts w:ascii="Courier New" w:hAnsi="Courier New" w:cs="Courier New"/>
    </w:rPr>
  </w:style>
  <w:style w:type="character" w:customStyle="1" w:styleId="WW8Num22z2">
    <w:name w:val="WW8Num22z2"/>
    <w:rsid w:val="00484A1C"/>
    <w:rPr>
      <w:rFonts w:ascii="Wingdings" w:hAnsi="Wingdings" w:cs="Wingdings"/>
    </w:rPr>
  </w:style>
  <w:style w:type="character" w:customStyle="1" w:styleId="WW8Num23z0">
    <w:name w:val="WW8Num23z0"/>
    <w:rsid w:val="00484A1C"/>
    <w:rPr>
      <w:rFonts w:ascii="Calibri" w:eastAsia="Times New Roman" w:hAnsi="Calibri" w:cs="Calibri"/>
    </w:rPr>
  </w:style>
  <w:style w:type="character" w:customStyle="1" w:styleId="WW8Num23z1">
    <w:name w:val="WW8Num23z1"/>
    <w:rsid w:val="00484A1C"/>
    <w:rPr>
      <w:rFonts w:ascii="Courier New" w:hAnsi="Courier New" w:cs="Courier New"/>
    </w:rPr>
  </w:style>
  <w:style w:type="character" w:customStyle="1" w:styleId="WW8Num23z2">
    <w:name w:val="WW8Num23z2"/>
    <w:rsid w:val="00484A1C"/>
    <w:rPr>
      <w:rFonts w:ascii="Wingdings" w:hAnsi="Wingdings" w:cs="Wingdings"/>
    </w:rPr>
  </w:style>
  <w:style w:type="character" w:customStyle="1" w:styleId="WW8Num23z3">
    <w:name w:val="WW8Num23z3"/>
    <w:rsid w:val="00484A1C"/>
    <w:rPr>
      <w:rFonts w:ascii="Symbol" w:hAnsi="Symbol" w:cs="Symbol"/>
    </w:rPr>
  </w:style>
  <w:style w:type="character" w:customStyle="1" w:styleId="WW8Num24z0">
    <w:name w:val="WW8Num24z0"/>
    <w:rsid w:val="00484A1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4A1C"/>
    <w:rPr>
      <w:rFonts w:ascii="Courier New" w:hAnsi="Courier New" w:cs="Courier New"/>
    </w:rPr>
  </w:style>
  <w:style w:type="character" w:customStyle="1" w:styleId="WW8Num24z2">
    <w:name w:val="WW8Num24z2"/>
    <w:rsid w:val="00484A1C"/>
    <w:rPr>
      <w:rFonts w:ascii="Wingdings" w:hAnsi="Wingdings" w:cs="Wingdings"/>
    </w:rPr>
  </w:style>
  <w:style w:type="character" w:customStyle="1" w:styleId="WW8Num25z0">
    <w:name w:val="WW8Num25z0"/>
    <w:rsid w:val="00484A1C"/>
    <w:rPr>
      <w:rFonts w:ascii="Symbol" w:hAnsi="Symbol" w:cs="Symbol"/>
    </w:rPr>
  </w:style>
  <w:style w:type="character" w:customStyle="1" w:styleId="WW8Num25z1">
    <w:name w:val="WW8Num25z1"/>
    <w:rsid w:val="00484A1C"/>
    <w:rPr>
      <w:rFonts w:ascii="Courier New" w:hAnsi="Courier New" w:cs="Courier New"/>
    </w:rPr>
  </w:style>
  <w:style w:type="character" w:customStyle="1" w:styleId="WW8Num25z2">
    <w:name w:val="WW8Num25z2"/>
    <w:rsid w:val="00484A1C"/>
    <w:rPr>
      <w:rFonts w:ascii="Wingdings" w:hAnsi="Wingdings" w:cs="Wingdings"/>
    </w:rPr>
  </w:style>
  <w:style w:type="character" w:customStyle="1" w:styleId="WW8Num26z0">
    <w:name w:val="WW8Num26z0"/>
    <w:rsid w:val="00484A1C"/>
    <w:rPr>
      <w:rFonts w:ascii="Symbol" w:hAnsi="Symbol" w:cs="Symbol"/>
    </w:rPr>
  </w:style>
  <w:style w:type="character" w:customStyle="1" w:styleId="WW8Num26z1">
    <w:name w:val="WW8Num26z1"/>
    <w:rsid w:val="00484A1C"/>
    <w:rPr>
      <w:rFonts w:ascii="Courier New" w:hAnsi="Courier New" w:cs="Courier New"/>
    </w:rPr>
  </w:style>
  <w:style w:type="character" w:customStyle="1" w:styleId="WW8Num26z2">
    <w:name w:val="WW8Num26z2"/>
    <w:rsid w:val="00484A1C"/>
    <w:rPr>
      <w:rFonts w:ascii="Wingdings" w:hAnsi="Wingdings" w:cs="Wingdings"/>
    </w:rPr>
  </w:style>
  <w:style w:type="character" w:customStyle="1" w:styleId="WW8Num27z0">
    <w:name w:val="WW8Num27z0"/>
    <w:rsid w:val="00484A1C"/>
    <w:rPr>
      <w:rFonts w:ascii="Calibri" w:eastAsia="Times New Roman" w:hAnsi="Calibri" w:cs="Calibri"/>
    </w:rPr>
  </w:style>
  <w:style w:type="character" w:customStyle="1" w:styleId="WW8Num27z1">
    <w:name w:val="WW8Num27z1"/>
    <w:rsid w:val="00484A1C"/>
    <w:rPr>
      <w:rFonts w:ascii="Courier New" w:hAnsi="Courier New" w:cs="Courier New"/>
    </w:rPr>
  </w:style>
  <w:style w:type="character" w:customStyle="1" w:styleId="WW8Num27z2">
    <w:name w:val="WW8Num27z2"/>
    <w:rsid w:val="00484A1C"/>
    <w:rPr>
      <w:rFonts w:ascii="Wingdings" w:hAnsi="Wingdings" w:cs="Wingdings"/>
    </w:rPr>
  </w:style>
  <w:style w:type="character" w:customStyle="1" w:styleId="WW8Num27z3">
    <w:name w:val="WW8Num27z3"/>
    <w:rsid w:val="00484A1C"/>
    <w:rPr>
      <w:rFonts w:ascii="Symbol" w:hAnsi="Symbol" w:cs="Symbol"/>
    </w:rPr>
  </w:style>
  <w:style w:type="character" w:customStyle="1" w:styleId="WW8Num28z0">
    <w:name w:val="WW8Num28z0"/>
    <w:rsid w:val="00484A1C"/>
    <w:rPr>
      <w:rFonts w:ascii="Symbol" w:hAnsi="Symbol" w:cs="Symbol"/>
    </w:rPr>
  </w:style>
  <w:style w:type="character" w:customStyle="1" w:styleId="WW8Num28z1">
    <w:name w:val="WW8Num28z1"/>
    <w:rsid w:val="00484A1C"/>
    <w:rPr>
      <w:rFonts w:ascii="Courier New" w:hAnsi="Courier New" w:cs="Courier New"/>
    </w:rPr>
  </w:style>
  <w:style w:type="character" w:customStyle="1" w:styleId="WW8Num28z2">
    <w:name w:val="WW8Num28z2"/>
    <w:rsid w:val="00484A1C"/>
    <w:rPr>
      <w:rFonts w:ascii="Wingdings" w:hAnsi="Wingdings" w:cs="Wingdings"/>
    </w:rPr>
  </w:style>
  <w:style w:type="character" w:customStyle="1" w:styleId="WW8Num29z0">
    <w:name w:val="WW8Num29z0"/>
    <w:rsid w:val="00484A1C"/>
    <w:rPr>
      <w:rFonts w:ascii="Calibri" w:eastAsia="Times New Roman" w:hAnsi="Calibri" w:cs="Calibri"/>
    </w:rPr>
  </w:style>
  <w:style w:type="character" w:customStyle="1" w:styleId="WW8Num29z1">
    <w:name w:val="WW8Num29z1"/>
    <w:rsid w:val="00484A1C"/>
    <w:rPr>
      <w:rFonts w:ascii="Courier New" w:hAnsi="Courier New" w:cs="Courier New"/>
    </w:rPr>
  </w:style>
  <w:style w:type="character" w:customStyle="1" w:styleId="WW8Num29z2">
    <w:name w:val="WW8Num29z2"/>
    <w:rsid w:val="00484A1C"/>
    <w:rPr>
      <w:rFonts w:ascii="Wingdings" w:hAnsi="Wingdings" w:cs="Wingdings"/>
    </w:rPr>
  </w:style>
  <w:style w:type="character" w:customStyle="1" w:styleId="WW8Num29z3">
    <w:name w:val="WW8Num29z3"/>
    <w:rsid w:val="00484A1C"/>
    <w:rPr>
      <w:rFonts w:ascii="Symbol" w:hAnsi="Symbol" w:cs="Symbol"/>
    </w:rPr>
  </w:style>
  <w:style w:type="character" w:customStyle="1" w:styleId="WW8Num30z0">
    <w:name w:val="WW8Num30z0"/>
    <w:rsid w:val="00484A1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4A1C"/>
    <w:rPr>
      <w:rFonts w:ascii="Courier New" w:hAnsi="Courier New" w:cs="Courier New"/>
    </w:rPr>
  </w:style>
  <w:style w:type="character" w:customStyle="1" w:styleId="WW8Num30z2">
    <w:name w:val="WW8Num30z2"/>
    <w:rsid w:val="00484A1C"/>
    <w:rPr>
      <w:rFonts w:ascii="Wingdings" w:hAnsi="Wingdings" w:cs="Wingdings"/>
    </w:rPr>
  </w:style>
  <w:style w:type="character" w:customStyle="1" w:styleId="WW8Num31z0">
    <w:name w:val="WW8Num31z0"/>
    <w:rsid w:val="00484A1C"/>
    <w:rPr>
      <w:rFonts w:cs="Times New Roman"/>
    </w:rPr>
  </w:style>
  <w:style w:type="character" w:customStyle="1" w:styleId="WW8Num32z0">
    <w:name w:val="WW8Num32z0"/>
    <w:rsid w:val="00484A1C"/>
  </w:style>
  <w:style w:type="character" w:customStyle="1" w:styleId="WW8Num32z1">
    <w:name w:val="WW8Num32z1"/>
    <w:rsid w:val="00484A1C"/>
  </w:style>
  <w:style w:type="character" w:customStyle="1" w:styleId="WW8Num32z2">
    <w:name w:val="WW8Num32z2"/>
    <w:rsid w:val="00484A1C"/>
  </w:style>
  <w:style w:type="character" w:customStyle="1" w:styleId="WW8Num32z3">
    <w:name w:val="WW8Num32z3"/>
    <w:rsid w:val="00484A1C"/>
  </w:style>
  <w:style w:type="character" w:customStyle="1" w:styleId="WW8Num32z4">
    <w:name w:val="WW8Num32z4"/>
    <w:rsid w:val="00484A1C"/>
  </w:style>
  <w:style w:type="character" w:customStyle="1" w:styleId="WW8Num32z5">
    <w:name w:val="WW8Num32z5"/>
    <w:rsid w:val="00484A1C"/>
  </w:style>
  <w:style w:type="character" w:customStyle="1" w:styleId="WW8Num32z6">
    <w:name w:val="WW8Num32z6"/>
    <w:rsid w:val="00484A1C"/>
  </w:style>
  <w:style w:type="character" w:customStyle="1" w:styleId="WW8Num32z7">
    <w:name w:val="WW8Num32z7"/>
    <w:rsid w:val="00484A1C"/>
  </w:style>
  <w:style w:type="character" w:customStyle="1" w:styleId="WW8Num32z8">
    <w:name w:val="WW8Num32z8"/>
    <w:rsid w:val="00484A1C"/>
  </w:style>
  <w:style w:type="character" w:customStyle="1" w:styleId="WW8Num33z0">
    <w:name w:val="WW8Num33z0"/>
    <w:rsid w:val="00484A1C"/>
    <w:rPr>
      <w:rFonts w:ascii="Symbol" w:eastAsia="Calibri" w:hAnsi="Symbol" w:cs="Symbol"/>
    </w:rPr>
  </w:style>
  <w:style w:type="character" w:customStyle="1" w:styleId="WW8Num33z1">
    <w:name w:val="WW8Num33z1"/>
    <w:rsid w:val="00484A1C"/>
    <w:rPr>
      <w:rFonts w:ascii="Courier New" w:hAnsi="Courier New" w:cs="Courier New"/>
    </w:rPr>
  </w:style>
  <w:style w:type="character" w:customStyle="1" w:styleId="WW8Num33z2">
    <w:name w:val="WW8Num33z2"/>
    <w:rsid w:val="00484A1C"/>
    <w:rPr>
      <w:rFonts w:ascii="Wingdings" w:hAnsi="Wingdings" w:cs="Wingdings"/>
    </w:rPr>
  </w:style>
  <w:style w:type="character" w:customStyle="1" w:styleId="WW8Num34z0">
    <w:name w:val="WW8Num34z0"/>
    <w:rsid w:val="00484A1C"/>
    <w:rPr>
      <w:rFonts w:ascii="Symbol" w:hAnsi="Symbol" w:cs="Symbol"/>
    </w:rPr>
  </w:style>
  <w:style w:type="character" w:customStyle="1" w:styleId="WW8Num34z1">
    <w:name w:val="WW8Num34z1"/>
    <w:rsid w:val="00484A1C"/>
    <w:rPr>
      <w:rFonts w:ascii="Courier New" w:hAnsi="Courier New" w:cs="Courier New"/>
    </w:rPr>
  </w:style>
  <w:style w:type="character" w:customStyle="1" w:styleId="WW8Num34z2">
    <w:name w:val="WW8Num34z2"/>
    <w:rsid w:val="00484A1C"/>
    <w:rPr>
      <w:rFonts w:ascii="Wingdings" w:hAnsi="Wingdings" w:cs="Wingdings"/>
    </w:rPr>
  </w:style>
  <w:style w:type="character" w:customStyle="1" w:styleId="WW8Num35z0">
    <w:name w:val="WW8Num35z0"/>
    <w:rsid w:val="00484A1C"/>
    <w:rPr>
      <w:rFonts w:ascii="Calibri" w:eastAsia="Times New Roman" w:hAnsi="Calibri" w:cs="Calibri"/>
    </w:rPr>
  </w:style>
  <w:style w:type="character" w:customStyle="1" w:styleId="WW8Num35z1">
    <w:name w:val="WW8Num35z1"/>
    <w:rsid w:val="00484A1C"/>
    <w:rPr>
      <w:rFonts w:ascii="Courier New" w:hAnsi="Courier New" w:cs="Courier New"/>
    </w:rPr>
  </w:style>
  <w:style w:type="character" w:customStyle="1" w:styleId="WW8Num35z2">
    <w:name w:val="WW8Num35z2"/>
    <w:rsid w:val="00484A1C"/>
    <w:rPr>
      <w:rFonts w:ascii="Wingdings" w:hAnsi="Wingdings" w:cs="Wingdings"/>
    </w:rPr>
  </w:style>
  <w:style w:type="character" w:customStyle="1" w:styleId="WW8Num35z3">
    <w:name w:val="WW8Num35z3"/>
    <w:rsid w:val="00484A1C"/>
    <w:rPr>
      <w:rFonts w:ascii="Symbol" w:hAnsi="Symbol" w:cs="Symbol"/>
    </w:rPr>
  </w:style>
  <w:style w:type="character" w:customStyle="1" w:styleId="WW8Num36z0">
    <w:name w:val="WW8Num36z0"/>
    <w:rsid w:val="00484A1C"/>
    <w:rPr>
      <w:lang w:val="el-GR"/>
    </w:rPr>
  </w:style>
  <w:style w:type="character" w:customStyle="1" w:styleId="WW8Num36z1">
    <w:name w:val="WW8Num36z1"/>
    <w:rsid w:val="00484A1C"/>
  </w:style>
  <w:style w:type="character" w:customStyle="1" w:styleId="WW8Num36z2">
    <w:name w:val="WW8Num36z2"/>
    <w:rsid w:val="00484A1C"/>
  </w:style>
  <w:style w:type="character" w:customStyle="1" w:styleId="WW8Num36z3">
    <w:name w:val="WW8Num36z3"/>
    <w:rsid w:val="00484A1C"/>
  </w:style>
  <w:style w:type="character" w:customStyle="1" w:styleId="WW8Num36z4">
    <w:name w:val="WW8Num36z4"/>
    <w:rsid w:val="00484A1C"/>
  </w:style>
  <w:style w:type="character" w:customStyle="1" w:styleId="WW8Num36z5">
    <w:name w:val="WW8Num36z5"/>
    <w:rsid w:val="00484A1C"/>
  </w:style>
  <w:style w:type="character" w:customStyle="1" w:styleId="WW8Num36z6">
    <w:name w:val="WW8Num36z6"/>
    <w:rsid w:val="00484A1C"/>
  </w:style>
  <w:style w:type="character" w:customStyle="1" w:styleId="WW8Num36z7">
    <w:name w:val="WW8Num36z7"/>
    <w:rsid w:val="00484A1C"/>
  </w:style>
  <w:style w:type="character" w:customStyle="1" w:styleId="WW8Num36z8">
    <w:name w:val="WW8Num36z8"/>
    <w:rsid w:val="00484A1C"/>
  </w:style>
  <w:style w:type="character" w:customStyle="1" w:styleId="WW8Num37z0">
    <w:name w:val="WW8Num37z0"/>
    <w:rsid w:val="00484A1C"/>
    <w:rPr>
      <w:rFonts w:ascii="Calibri" w:eastAsia="Times New Roman" w:hAnsi="Calibri" w:cs="Calibri"/>
    </w:rPr>
  </w:style>
  <w:style w:type="character" w:customStyle="1" w:styleId="WW8Num37z1">
    <w:name w:val="WW8Num37z1"/>
    <w:rsid w:val="00484A1C"/>
    <w:rPr>
      <w:rFonts w:ascii="Courier New" w:hAnsi="Courier New" w:cs="Courier New"/>
    </w:rPr>
  </w:style>
  <w:style w:type="character" w:customStyle="1" w:styleId="WW8Num37z2">
    <w:name w:val="WW8Num37z2"/>
    <w:rsid w:val="00484A1C"/>
    <w:rPr>
      <w:rFonts w:ascii="Wingdings" w:hAnsi="Wingdings" w:cs="Wingdings"/>
    </w:rPr>
  </w:style>
  <w:style w:type="character" w:customStyle="1" w:styleId="WW8Num37z3">
    <w:name w:val="WW8Num37z3"/>
    <w:rsid w:val="00484A1C"/>
    <w:rPr>
      <w:rFonts w:ascii="Symbol" w:hAnsi="Symbol" w:cs="Symbol"/>
    </w:rPr>
  </w:style>
  <w:style w:type="character" w:customStyle="1" w:styleId="WW8Num38z0">
    <w:name w:val="WW8Num38z0"/>
    <w:rsid w:val="00484A1C"/>
  </w:style>
  <w:style w:type="character" w:customStyle="1" w:styleId="WW8Num38z1">
    <w:name w:val="WW8Num38z1"/>
    <w:rsid w:val="00484A1C"/>
  </w:style>
  <w:style w:type="character" w:customStyle="1" w:styleId="WW8Num38z2">
    <w:name w:val="WW8Num38z2"/>
    <w:rsid w:val="00484A1C"/>
  </w:style>
  <w:style w:type="character" w:customStyle="1" w:styleId="WW8Num38z3">
    <w:name w:val="WW8Num38z3"/>
    <w:rsid w:val="00484A1C"/>
  </w:style>
  <w:style w:type="character" w:customStyle="1" w:styleId="WW8Num38z4">
    <w:name w:val="WW8Num38z4"/>
    <w:rsid w:val="00484A1C"/>
  </w:style>
  <w:style w:type="character" w:customStyle="1" w:styleId="WW8Num38z5">
    <w:name w:val="WW8Num38z5"/>
    <w:rsid w:val="00484A1C"/>
  </w:style>
  <w:style w:type="character" w:customStyle="1" w:styleId="WW8Num38z6">
    <w:name w:val="WW8Num38z6"/>
    <w:rsid w:val="00484A1C"/>
  </w:style>
  <w:style w:type="character" w:customStyle="1" w:styleId="WW8Num38z7">
    <w:name w:val="WW8Num38z7"/>
    <w:rsid w:val="00484A1C"/>
  </w:style>
  <w:style w:type="character" w:customStyle="1" w:styleId="WW8Num38z8">
    <w:name w:val="WW8Num38z8"/>
    <w:rsid w:val="00484A1C"/>
  </w:style>
  <w:style w:type="character" w:customStyle="1" w:styleId="WW-DefaultParagraphFont11111111111111111111">
    <w:name w:val="WW-Default Paragraph Font11111111111111111111"/>
    <w:rsid w:val="00484A1C"/>
  </w:style>
  <w:style w:type="character" w:customStyle="1" w:styleId="WW8Num4z1">
    <w:name w:val="WW8Num4z1"/>
    <w:rsid w:val="00484A1C"/>
    <w:rPr>
      <w:rFonts w:cs="Times New Roman"/>
    </w:rPr>
  </w:style>
  <w:style w:type="character" w:customStyle="1" w:styleId="WW8Num5z1">
    <w:name w:val="WW8Num5z1"/>
    <w:rsid w:val="00484A1C"/>
    <w:rPr>
      <w:rFonts w:cs="Times New Roman"/>
    </w:rPr>
  </w:style>
  <w:style w:type="character" w:customStyle="1" w:styleId="WW8Num29z4">
    <w:name w:val="WW8Num29z4"/>
    <w:rsid w:val="00484A1C"/>
  </w:style>
  <w:style w:type="character" w:customStyle="1" w:styleId="WW8Num29z5">
    <w:name w:val="WW8Num29z5"/>
    <w:rsid w:val="00484A1C"/>
  </w:style>
  <w:style w:type="character" w:customStyle="1" w:styleId="WW8Num29z6">
    <w:name w:val="WW8Num29z6"/>
    <w:rsid w:val="00484A1C"/>
  </w:style>
  <w:style w:type="character" w:customStyle="1" w:styleId="WW8Num29z7">
    <w:name w:val="WW8Num29z7"/>
    <w:rsid w:val="00484A1C"/>
  </w:style>
  <w:style w:type="character" w:customStyle="1" w:styleId="WW8Num29z8">
    <w:name w:val="WW8Num29z8"/>
    <w:rsid w:val="00484A1C"/>
  </w:style>
  <w:style w:type="character" w:customStyle="1" w:styleId="WW8Num30z3">
    <w:name w:val="WW8Num30z3"/>
    <w:rsid w:val="00484A1C"/>
    <w:rPr>
      <w:rFonts w:ascii="Symbol" w:hAnsi="Symbol" w:cs="Symbol"/>
    </w:rPr>
  </w:style>
  <w:style w:type="character" w:customStyle="1" w:styleId="WW8Num31z1">
    <w:name w:val="WW8Num31z1"/>
    <w:rsid w:val="00484A1C"/>
  </w:style>
  <w:style w:type="character" w:customStyle="1" w:styleId="WW8Num31z2">
    <w:name w:val="WW8Num31z2"/>
    <w:rsid w:val="00484A1C"/>
  </w:style>
  <w:style w:type="character" w:customStyle="1" w:styleId="WW8Num31z3">
    <w:name w:val="WW8Num31z3"/>
    <w:rsid w:val="00484A1C"/>
  </w:style>
  <w:style w:type="character" w:customStyle="1" w:styleId="WW8Num31z4">
    <w:name w:val="WW8Num31z4"/>
    <w:rsid w:val="00484A1C"/>
  </w:style>
  <w:style w:type="character" w:customStyle="1" w:styleId="WW8Num31z5">
    <w:name w:val="WW8Num31z5"/>
    <w:rsid w:val="00484A1C"/>
  </w:style>
  <w:style w:type="character" w:customStyle="1" w:styleId="WW8Num31z6">
    <w:name w:val="WW8Num31z6"/>
    <w:rsid w:val="00484A1C"/>
  </w:style>
  <w:style w:type="character" w:customStyle="1" w:styleId="WW8Num31z7">
    <w:name w:val="WW8Num31z7"/>
    <w:rsid w:val="00484A1C"/>
  </w:style>
  <w:style w:type="character" w:customStyle="1" w:styleId="WW8Num31z8">
    <w:name w:val="WW8Num31z8"/>
    <w:rsid w:val="00484A1C"/>
  </w:style>
  <w:style w:type="character" w:customStyle="1" w:styleId="WW8Num39z0">
    <w:name w:val="WW8Num39z0"/>
    <w:rsid w:val="00484A1C"/>
    <w:rPr>
      <w:rFonts w:ascii="Calibri" w:eastAsia="Times New Roman" w:hAnsi="Calibri" w:cs="Calibri"/>
    </w:rPr>
  </w:style>
  <w:style w:type="character" w:customStyle="1" w:styleId="WW8Num39z1">
    <w:name w:val="WW8Num39z1"/>
    <w:rsid w:val="00484A1C"/>
    <w:rPr>
      <w:rFonts w:ascii="Courier New" w:hAnsi="Courier New" w:cs="Courier New"/>
    </w:rPr>
  </w:style>
  <w:style w:type="character" w:customStyle="1" w:styleId="WW8Num39z2">
    <w:name w:val="WW8Num39z2"/>
    <w:rsid w:val="00484A1C"/>
    <w:rPr>
      <w:rFonts w:ascii="Wingdings" w:hAnsi="Wingdings" w:cs="Wingdings"/>
    </w:rPr>
  </w:style>
  <w:style w:type="character" w:customStyle="1" w:styleId="WW8Num39z3">
    <w:name w:val="WW8Num39z3"/>
    <w:rsid w:val="00484A1C"/>
    <w:rPr>
      <w:rFonts w:ascii="Symbol" w:hAnsi="Symbol" w:cs="Symbol"/>
    </w:rPr>
  </w:style>
  <w:style w:type="character" w:customStyle="1" w:styleId="WW8Num40z0">
    <w:name w:val="WW8Num40z0"/>
    <w:rsid w:val="00484A1C"/>
    <w:rPr>
      <w:rFonts w:ascii="Symbol" w:hAnsi="Symbol" w:cs="Symbol"/>
    </w:rPr>
  </w:style>
  <w:style w:type="character" w:customStyle="1" w:styleId="WW8Num40z1">
    <w:name w:val="WW8Num40z1"/>
    <w:rsid w:val="00484A1C"/>
    <w:rPr>
      <w:rFonts w:ascii="Courier New" w:hAnsi="Courier New" w:cs="Courier New"/>
    </w:rPr>
  </w:style>
  <w:style w:type="character" w:customStyle="1" w:styleId="WW8Num40z2">
    <w:name w:val="WW8Num40z2"/>
    <w:rsid w:val="00484A1C"/>
    <w:rPr>
      <w:rFonts w:ascii="Wingdings" w:hAnsi="Wingdings" w:cs="Wingdings"/>
    </w:rPr>
  </w:style>
  <w:style w:type="character" w:customStyle="1" w:styleId="WW8Num41z0">
    <w:name w:val="WW8Num41z0"/>
    <w:rsid w:val="00484A1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4A1C"/>
    <w:rPr>
      <w:rFonts w:cs="Times New Roman"/>
    </w:rPr>
  </w:style>
  <w:style w:type="character" w:customStyle="1" w:styleId="WW8Num41z2">
    <w:name w:val="WW8Num41z2"/>
    <w:rsid w:val="00484A1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4A1C"/>
  </w:style>
  <w:style w:type="character" w:customStyle="1" w:styleId="Heading1Char">
    <w:name w:val="Heading 1 Char"/>
    <w:rsid w:val="00484A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4A1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4A1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4A1C"/>
    <w:rPr>
      <w:sz w:val="24"/>
      <w:szCs w:val="24"/>
      <w:lang w:val="en-GB"/>
    </w:rPr>
  </w:style>
  <w:style w:type="character" w:customStyle="1" w:styleId="FooterChar">
    <w:name w:val="Footer Char"/>
    <w:rsid w:val="00484A1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84A1C"/>
    <w:rPr>
      <w:sz w:val="16"/>
    </w:rPr>
  </w:style>
  <w:style w:type="character" w:styleId="-">
    <w:name w:val="Hyperlink"/>
    <w:uiPriority w:val="99"/>
    <w:rsid w:val="00484A1C"/>
    <w:rPr>
      <w:color w:val="0000FF"/>
      <w:u w:val="single"/>
    </w:rPr>
  </w:style>
  <w:style w:type="character" w:customStyle="1" w:styleId="HeaderChar">
    <w:name w:val="Header Char"/>
    <w:rsid w:val="00484A1C"/>
    <w:rPr>
      <w:rFonts w:cs="Times New Roman"/>
      <w:sz w:val="24"/>
      <w:szCs w:val="24"/>
      <w:lang w:val="en-GB"/>
    </w:rPr>
  </w:style>
  <w:style w:type="character" w:styleId="a4">
    <w:name w:val="page number"/>
    <w:rsid w:val="00484A1C"/>
    <w:rPr>
      <w:rFonts w:cs="Times New Roman"/>
    </w:rPr>
  </w:style>
  <w:style w:type="character" w:customStyle="1" w:styleId="BalloonTextChar">
    <w:name w:val="Balloon Text Char"/>
    <w:rsid w:val="00484A1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4A1C"/>
    <w:rPr>
      <w:rFonts w:cs="Times New Roman"/>
      <w:lang w:val="en-GB"/>
    </w:rPr>
  </w:style>
  <w:style w:type="character" w:customStyle="1" w:styleId="CommentSubjectChar">
    <w:name w:val="Comment Subject Char"/>
    <w:rsid w:val="00484A1C"/>
    <w:rPr>
      <w:rFonts w:cs="Times New Roman"/>
      <w:b/>
      <w:bCs/>
      <w:lang w:val="en-GB"/>
    </w:rPr>
  </w:style>
  <w:style w:type="character" w:customStyle="1" w:styleId="BodyTextChar">
    <w:name w:val="Body Text Char"/>
    <w:rsid w:val="00484A1C"/>
    <w:rPr>
      <w:rFonts w:cs="Times New Roman"/>
      <w:sz w:val="24"/>
      <w:szCs w:val="24"/>
      <w:lang w:val="en-GB"/>
    </w:rPr>
  </w:style>
  <w:style w:type="character" w:styleId="a5">
    <w:name w:val="Placeholder Text"/>
    <w:rsid w:val="00484A1C"/>
    <w:rPr>
      <w:rFonts w:cs="Times New Roman"/>
      <w:color w:val="808080"/>
    </w:rPr>
  </w:style>
  <w:style w:type="character" w:customStyle="1" w:styleId="a6">
    <w:name w:val="Χαρακτήρες υποσημείωσης"/>
    <w:rsid w:val="00484A1C"/>
    <w:rPr>
      <w:rFonts w:cs="Times New Roman"/>
      <w:vertAlign w:val="superscript"/>
    </w:rPr>
  </w:style>
  <w:style w:type="character" w:customStyle="1" w:styleId="FootnoteTextChar">
    <w:name w:val="Footnote Text Char"/>
    <w:rsid w:val="00484A1C"/>
    <w:rPr>
      <w:rFonts w:ascii="Calibri" w:hAnsi="Calibri" w:cs="Times New Roman"/>
    </w:rPr>
  </w:style>
  <w:style w:type="character" w:customStyle="1" w:styleId="Heading3Char">
    <w:name w:val="Heading 3 Char"/>
    <w:rsid w:val="00484A1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4A1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4A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4A1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4A1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4A1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4A1C"/>
    <w:rPr>
      <w:vertAlign w:val="superscript"/>
    </w:rPr>
  </w:style>
  <w:style w:type="character" w:customStyle="1" w:styleId="FootnoteReference2">
    <w:name w:val="Footnote Reference2"/>
    <w:rsid w:val="00484A1C"/>
    <w:rPr>
      <w:vertAlign w:val="superscript"/>
    </w:rPr>
  </w:style>
  <w:style w:type="character" w:customStyle="1" w:styleId="EndnoteReference1">
    <w:name w:val="Endnote Reference1"/>
    <w:rsid w:val="00484A1C"/>
    <w:rPr>
      <w:vertAlign w:val="superscript"/>
    </w:rPr>
  </w:style>
  <w:style w:type="character" w:customStyle="1" w:styleId="a8">
    <w:name w:val="Κουκκίδες"/>
    <w:rsid w:val="00484A1C"/>
    <w:rPr>
      <w:rFonts w:ascii="OpenSymbol" w:eastAsia="OpenSymbol" w:hAnsi="OpenSymbol" w:cs="OpenSymbol"/>
    </w:rPr>
  </w:style>
  <w:style w:type="character" w:styleId="a9">
    <w:name w:val="Strong"/>
    <w:qFormat/>
    <w:rsid w:val="00484A1C"/>
    <w:rPr>
      <w:b/>
      <w:bCs/>
    </w:rPr>
  </w:style>
  <w:style w:type="character" w:customStyle="1" w:styleId="10">
    <w:name w:val="Προεπιλεγμένη γραμματοσειρά1"/>
    <w:rsid w:val="00484A1C"/>
  </w:style>
  <w:style w:type="character" w:customStyle="1" w:styleId="aa">
    <w:name w:val="Σύμβολο υποσημείωσης"/>
    <w:rsid w:val="00484A1C"/>
    <w:rPr>
      <w:vertAlign w:val="superscript"/>
    </w:rPr>
  </w:style>
  <w:style w:type="character" w:styleId="ab">
    <w:name w:val="Emphasis"/>
    <w:qFormat/>
    <w:rsid w:val="00484A1C"/>
    <w:rPr>
      <w:i/>
      <w:iCs/>
    </w:rPr>
  </w:style>
  <w:style w:type="character" w:customStyle="1" w:styleId="ac">
    <w:name w:val="Χαρακτήρες αρίθμησης"/>
    <w:rsid w:val="00484A1C"/>
  </w:style>
  <w:style w:type="character" w:customStyle="1" w:styleId="normalwithoutspacingChar">
    <w:name w:val="normal_without_spacing Char"/>
    <w:rsid w:val="00484A1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4A1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84A1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84A1C"/>
  </w:style>
  <w:style w:type="character" w:customStyle="1" w:styleId="BodyTextIndent3Char">
    <w:name w:val="Body Text Indent 3 Char"/>
    <w:rsid w:val="00484A1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4A1C"/>
    <w:rPr>
      <w:vertAlign w:val="superscript"/>
    </w:rPr>
  </w:style>
  <w:style w:type="character" w:customStyle="1" w:styleId="WW-EndnoteReference">
    <w:name w:val="WW-Endnote Reference"/>
    <w:rsid w:val="00484A1C"/>
    <w:rPr>
      <w:vertAlign w:val="superscript"/>
    </w:rPr>
  </w:style>
  <w:style w:type="character" w:customStyle="1" w:styleId="FootnoteReference1">
    <w:name w:val="Footnote Reference1"/>
    <w:rsid w:val="00484A1C"/>
    <w:rPr>
      <w:vertAlign w:val="superscript"/>
    </w:rPr>
  </w:style>
  <w:style w:type="character" w:customStyle="1" w:styleId="FootnoteTextChar2">
    <w:name w:val="Footnote Text Char2"/>
    <w:rsid w:val="00484A1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84A1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84A1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84A1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84A1C"/>
    <w:rPr>
      <w:vertAlign w:val="superscript"/>
    </w:rPr>
  </w:style>
  <w:style w:type="character" w:customStyle="1" w:styleId="WW-EndnoteReference1">
    <w:name w:val="WW-Endnote Reference1"/>
    <w:rsid w:val="00484A1C"/>
    <w:rPr>
      <w:vertAlign w:val="superscript"/>
    </w:rPr>
  </w:style>
  <w:style w:type="character" w:customStyle="1" w:styleId="WW-FootnoteReference2">
    <w:name w:val="WW-Footnote Reference2"/>
    <w:rsid w:val="00484A1C"/>
    <w:rPr>
      <w:vertAlign w:val="superscript"/>
    </w:rPr>
  </w:style>
  <w:style w:type="character" w:customStyle="1" w:styleId="WW-EndnoteReference2">
    <w:name w:val="WW-Endnote Reference2"/>
    <w:rsid w:val="00484A1C"/>
    <w:rPr>
      <w:vertAlign w:val="superscript"/>
    </w:rPr>
  </w:style>
  <w:style w:type="character" w:customStyle="1" w:styleId="FootnoteTextChar3">
    <w:name w:val="Footnote Text Char3"/>
    <w:rsid w:val="00484A1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84A1C"/>
    <w:rPr>
      <w:vertAlign w:val="superscript"/>
    </w:rPr>
  </w:style>
  <w:style w:type="character" w:customStyle="1" w:styleId="12">
    <w:name w:val="Παραπομπή σημείωσης τέλους1"/>
    <w:rsid w:val="00484A1C"/>
    <w:rPr>
      <w:vertAlign w:val="superscript"/>
    </w:rPr>
  </w:style>
  <w:style w:type="character" w:customStyle="1" w:styleId="Char">
    <w:name w:val="Κείμενο πλαισίου Char"/>
    <w:rsid w:val="00484A1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4A1C"/>
    <w:rPr>
      <w:sz w:val="16"/>
      <w:szCs w:val="16"/>
    </w:rPr>
  </w:style>
  <w:style w:type="character" w:customStyle="1" w:styleId="Char0">
    <w:name w:val="Κείμενο σχολίου Char"/>
    <w:uiPriority w:val="99"/>
    <w:rsid w:val="00484A1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84A1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4A1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4A1C"/>
    <w:rPr>
      <w:vertAlign w:val="superscript"/>
    </w:rPr>
  </w:style>
  <w:style w:type="character" w:customStyle="1" w:styleId="WW-EndnoteReference3">
    <w:name w:val="WW-Endnote Reference3"/>
    <w:rsid w:val="00484A1C"/>
    <w:rPr>
      <w:vertAlign w:val="superscript"/>
    </w:rPr>
  </w:style>
  <w:style w:type="character" w:customStyle="1" w:styleId="WW-FootnoteReference4">
    <w:name w:val="WW-Footnote Reference4"/>
    <w:rsid w:val="00484A1C"/>
    <w:rPr>
      <w:vertAlign w:val="superscript"/>
    </w:rPr>
  </w:style>
  <w:style w:type="character" w:customStyle="1" w:styleId="WW-EndnoteReference4">
    <w:name w:val="WW-Endnote Reference4"/>
    <w:rsid w:val="00484A1C"/>
    <w:rPr>
      <w:vertAlign w:val="superscript"/>
    </w:rPr>
  </w:style>
  <w:style w:type="character" w:customStyle="1" w:styleId="WW-FootnoteReference5">
    <w:name w:val="WW-Footnote Reference5"/>
    <w:rsid w:val="00484A1C"/>
    <w:rPr>
      <w:vertAlign w:val="superscript"/>
    </w:rPr>
  </w:style>
  <w:style w:type="character" w:customStyle="1" w:styleId="WW-EndnoteReference5">
    <w:name w:val="WW-Endnote Reference5"/>
    <w:rsid w:val="00484A1C"/>
    <w:rPr>
      <w:vertAlign w:val="superscript"/>
    </w:rPr>
  </w:style>
  <w:style w:type="character" w:customStyle="1" w:styleId="WW-FootnoteReference6">
    <w:name w:val="WW-Footnote Reference6"/>
    <w:rsid w:val="00484A1C"/>
    <w:rPr>
      <w:vertAlign w:val="superscript"/>
    </w:rPr>
  </w:style>
  <w:style w:type="character" w:styleId="-0">
    <w:name w:val="FollowedHyperlink"/>
    <w:rsid w:val="00484A1C"/>
    <w:rPr>
      <w:color w:val="800000"/>
      <w:u w:val="single"/>
    </w:rPr>
  </w:style>
  <w:style w:type="character" w:customStyle="1" w:styleId="WW-EndnoteReference6">
    <w:name w:val="WW-Endnote Reference6"/>
    <w:rsid w:val="00484A1C"/>
    <w:rPr>
      <w:vertAlign w:val="superscript"/>
    </w:rPr>
  </w:style>
  <w:style w:type="character" w:customStyle="1" w:styleId="WW-FootnoteReference7">
    <w:name w:val="WW-Footnote Reference7"/>
    <w:rsid w:val="00484A1C"/>
    <w:rPr>
      <w:vertAlign w:val="superscript"/>
    </w:rPr>
  </w:style>
  <w:style w:type="character" w:customStyle="1" w:styleId="WW-EndnoteReference7">
    <w:name w:val="WW-Endnote Reference7"/>
    <w:rsid w:val="00484A1C"/>
    <w:rPr>
      <w:vertAlign w:val="superscript"/>
    </w:rPr>
  </w:style>
  <w:style w:type="character" w:customStyle="1" w:styleId="WW-FootnoteReference8">
    <w:name w:val="WW-Footnote Reference8"/>
    <w:rsid w:val="00484A1C"/>
    <w:rPr>
      <w:vertAlign w:val="superscript"/>
    </w:rPr>
  </w:style>
  <w:style w:type="character" w:customStyle="1" w:styleId="WW-EndnoteReference8">
    <w:name w:val="WW-Endnote Reference8"/>
    <w:rsid w:val="00484A1C"/>
    <w:rPr>
      <w:vertAlign w:val="superscript"/>
    </w:rPr>
  </w:style>
  <w:style w:type="character" w:customStyle="1" w:styleId="WW-FootnoteReference9">
    <w:name w:val="WW-Footnote Reference9"/>
    <w:rsid w:val="00484A1C"/>
    <w:rPr>
      <w:vertAlign w:val="superscript"/>
    </w:rPr>
  </w:style>
  <w:style w:type="character" w:customStyle="1" w:styleId="WW-EndnoteReference9">
    <w:name w:val="WW-Endnote Reference9"/>
    <w:rsid w:val="00484A1C"/>
    <w:rPr>
      <w:vertAlign w:val="superscript"/>
    </w:rPr>
  </w:style>
  <w:style w:type="character" w:customStyle="1" w:styleId="WW-FootnoteReference10">
    <w:name w:val="WW-Footnote Reference10"/>
    <w:rsid w:val="00484A1C"/>
    <w:rPr>
      <w:vertAlign w:val="superscript"/>
    </w:rPr>
  </w:style>
  <w:style w:type="character" w:customStyle="1" w:styleId="WW-EndnoteReference10">
    <w:name w:val="WW-Endnote Reference10"/>
    <w:rsid w:val="00484A1C"/>
    <w:rPr>
      <w:vertAlign w:val="superscript"/>
    </w:rPr>
  </w:style>
  <w:style w:type="character" w:customStyle="1" w:styleId="WW-FootnoteReference11">
    <w:name w:val="WW-Footnote Reference11"/>
    <w:rsid w:val="00484A1C"/>
    <w:rPr>
      <w:vertAlign w:val="superscript"/>
    </w:rPr>
  </w:style>
  <w:style w:type="character" w:customStyle="1" w:styleId="WW-EndnoteReference11">
    <w:name w:val="WW-Endnote Reference11"/>
    <w:rsid w:val="00484A1C"/>
    <w:rPr>
      <w:vertAlign w:val="superscript"/>
    </w:rPr>
  </w:style>
  <w:style w:type="character" w:customStyle="1" w:styleId="WW-FootnoteReference12">
    <w:name w:val="WW-Footnote Reference12"/>
    <w:rsid w:val="00484A1C"/>
    <w:rPr>
      <w:vertAlign w:val="superscript"/>
    </w:rPr>
  </w:style>
  <w:style w:type="character" w:customStyle="1" w:styleId="WW-EndnoteReference12">
    <w:name w:val="WW-Endnote Reference12"/>
    <w:rsid w:val="00484A1C"/>
    <w:rPr>
      <w:vertAlign w:val="superscript"/>
    </w:rPr>
  </w:style>
  <w:style w:type="character" w:customStyle="1" w:styleId="WW-FootnoteReference13">
    <w:name w:val="WW-Footnote Reference13"/>
    <w:rsid w:val="00484A1C"/>
    <w:rPr>
      <w:vertAlign w:val="superscript"/>
    </w:rPr>
  </w:style>
  <w:style w:type="character" w:customStyle="1" w:styleId="WW-EndnoteReference13">
    <w:name w:val="WW-Endnote Reference13"/>
    <w:rsid w:val="00484A1C"/>
    <w:rPr>
      <w:vertAlign w:val="superscript"/>
    </w:rPr>
  </w:style>
  <w:style w:type="character" w:styleId="ad">
    <w:name w:val="footnote reference"/>
    <w:rsid w:val="00484A1C"/>
    <w:rPr>
      <w:vertAlign w:val="superscript"/>
    </w:rPr>
  </w:style>
  <w:style w:type="character" w:styleId="ae">
    <w:name w:val="endnote reference"/>
    <w:rsid w:val="00484A1C"/>
    <w:rPr>
      <w:vertAlign w:val="superscript"/>
    </w:rPr>
  </w:style>
  <w:style w:type="character" w:customStyle="1" w:styleId="21">
    <w:name w:val="Παραπομπή υποσημείωσης2"/>
    <w:rsid w:val="00484A1C"/>
    <w:rPr>
      <w:vertAlign w:val="superscript"/>
    </w:rPr>
  </w:style>
  <w:style w:type="character" w:customStyle="1" w:styleId="22">
    <w:name w:val="Παραπομπή σημείωσης τέλους2"/>
    <w:rsid w:val="00484A1C"/>
    <w:rPr>
      <w:vertAlign w:val="superscript"/>
    </w:rPr>
  </w:style>
  <w:style w:type="character" w:customStyle="1" w:styleId="WW-FootnoteReference14">
    <w:name w:val="WW-Footnote Reference14"/>
    <w:rsid w:val="00484A1C"/>
    <w:rPr>
      <w:vertAlign w:val="superscript"/>
    </w:rPr>
  </w:style>
  <w:style w:type="character" w:customStyle="1" w:styleId="WW-EndnoteReference14">
    <w:name w:val="WW-Endnote Reference14"/>
    <w:rsid w:val="00484A1C"/>
    <w:rPr>
      <w:vertAlign w:val="superscript"/>
    </w:rPr>
  </w:style>
  <w:style w:type="character" w:customStyle="1" w:styleId="WW-FootnoteReference15">
    <w:name w:val="WW-Footnote Reference15"/>
    <w:rsid w:val="00484A1C"/>
    <w:rPr>
      <w:vertAlign w:val="superscript"/>
    </w:rPr>
  </w:style>
  <w:style w:type="character" w:customStyle="1" w:styleId="WW-EndnoteReference15">
    <w:name w:val="WW-Endnote Reference15"/>
    <w:rsid w:val="00484A1C"/>
    <w:rPr>
      <w:vertAlign w:val="superscript"/>
    </w:rPr>
  </w:style>
  <w:style w:type="character" w:customStyle="1" w:styleId="WW-FootnoteReference16">
    <w:name w:val="WW-Footnote Reference16"/>
    <w:rsid w:val="00484A1C"/>
    <w:rPr>
      <w:vertAlign w:val="superscript"/>
    </w:rPr>
  </w:style>
  <w:style w:type="character" w:customStyle="1" w:styleId="WW-EndnoteReference16">
    <w:name w:val="WW-Endnote Reference16"/>
    <w:rsid w:val="00484A1C"/>
    <w:rPr>
      <w:vertAlign w:val="superscript"/>
    </w:rPr>
  </w:style>
  <w:style w:type="character" w:customStyle="1" w:styleId="WW-FootnoteReference17">
    <w:name w:val="WW-Footnote Reference17"/>
    <w:rsid w:val="00484A1C"/>
    <w:rPr>
      <w:vertAlign w:val="superscript"/>
    </w:rPr>
  </w:style>
  <w:style w:type="character" w:customStyle="1" w:styleId="WW-EndnoteReference17">
    <w:name w:val="WW-Endnote Reference17"/>
    <w:rsid w:val="00484A1C"/>
    <w:rPr>
      <w:vertAlign w:val="superscript"/>
    </w:rPr>
  </w:style>
  <w:style w:type="character" w:customStyle="1" w:styleId="31">
    <w:name w:val="Παραπομπή υποσημείωσης3"/>
    <w:rsid w:val="00484A1C"/>
    <w:rPr>
      <w:vertAlign w:val="superscript"/>
    </w:rPr>
  </w:style>
  <w:style w:type="character" w:customStyle="1" w:styleId="32">
    <w:name w:val="Παραπομπή σημείωσης τέλους3"/>
    <w:rsid w:val="00484A1C"/>
    <w:rPr>
      <w:vertAlign w:val="superscript"/>
    </w:rPr>
  </w:style>
  <w:style w:type="character" w:customStyle="1" w:styleId="WW-FootnoteReference18">
    <w:name w:val="WW-Footnote Reference18"/>
    <w:rsid w:val="00484A1C"/>
    <w:rPr>
      <w:vertAlign w:val="superscript"/>
    </w:rPr>
  </w:style>
  <w:style w:type="character" w:customStyle="1" w:styleId="WW-EndnoteReference18">
    <w:name w:val="WW-Endnote Reference18"/>
    <w:rsid w:val="00484A1C"/>
    <w:rPr>
      <w:vertAlign w:val="superscript"/>
    </w:rPr>
  </w:style>
  <w:style w:type="character" w:customStyle="1" w:styleId="WW-FootnoteReference19">
    <w:name w:val="WW-Footnote Reference19"/>
    <w:rsid w:val="00484A1C"/>
    <w:rPr>
      <w:vertAlign w:val="superscript"/>
    </w:rPr>
  </w:style>
  <w:style w:type="character" w:customStyle="1" w:styleId="WW-EndnoteReference19">
    <w:name w:val="WW-Endnote Reference19"/>
    <w:rsid w:val="00484A1C"/>
    <w:rPr>
      <w:vertAlign w:val="superscript"/>
    </w:rPr>
  </w:style>
  <w:style w:type="character" w:customStyle="1" w:styleId="WW-FootnoteReference20">
    <w:name w:val="WW-Footnote Reference20"/>
    <w:rsid w:val="00484A1C"/>
    <w:rPr>
      <w:vertAlign w:val="superscript"/>
    </w:rPr>
  </w:style>
  <w:style w:type="character" w:customStyle="1" w:styleId="WW-EndnoteReference20">
    <w:name w:val="WW-Endnote Reference20"/>
    <w:rsid w:val="00484A1C"/>
    <w:rPr>
      <w:vertAlign w:val="superscript"/>
    </w:rPr>
  </w:style>
  <w:style w:type="character" w:customStyle="1" w:styleId="af">
    <w:name w:val="Σύνδεση ευρετηρίου"/>
    <w:rsid w:val="00484A1C"/>
  </w:style>
  <w:style w:type="paragraph" w:customStyle="1" w:styleId="af0">
    <w:name w:val="Επικεφαλίδα"/>
    <w:basedOn w:val="a"/>
    <w:next w:val="af1"/>
    <w:rsid w:val="00484A1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484A1C"/>
    <w:pPr>
      <w:spacing w:after="240"/>
    </w:pPr>
  </w:style>
  <w:style w:type="paragraph" w:styleId="af2">
    <w:name w:val="List"/>
    <w:basedOn w:val="af1"/>
    <w:rsid w:val="00484A1C"/>
    <w:rPr>
      <w:rFonts w:cs="Mangal"/>
    </w:rPr>
  </w:style>
  <w:style w:type="paragraph" w:styleId="af3">
    <w:name w:val="caption"/>
    <w:basedOn w:val="a"/>
    <w:qFormat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84A1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4A1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84A1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84A1C"/>
  </w:style>
  <w:style w:type="paragraph" w:customStyle="1" w:styleId="inserttext">
    <w:name w:val="insert text"/>
    <w:basedOn w:val="a"/>
    <w:rsid w:val="00484A1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uiPriority w:val="99"/>
    <w:rsid w:val="00484A1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rsid w:val="00484A1C"/>
  </w:style>
  <w:style w:type="paragraph" w:styleId="af8">
    <w:name w:val="Balloon Text"/>
    <w:basedOn w:val="a"/>
    <w:rsid w:val="00484A1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uiPriority w:val="99"/>
    <w:rsid w:val="00484A1C"/>
    <w:rPr>
      <w:sz w:val="20"/>
      <w:szCs w:val="20"/>
    </w:rPr>
  </w:style>
  <w:style w:type="paragraph" w:styleId="afa">
    <w:name w:val="annotation subject"/>
    <w:basedOn w:val="af9"/>
    <w:next w:val="af9"/>
    <w:rsid w:val="00484A1C"/>
    <w:rPr>
      <w:b/>
      <w:bCs/>
    </w:rPr>
  </w:style>
  <w:style w:type="paragraph" w:styleId="afb">
    <w:name w:val="Revision"/>
    <w:rsid w:val="00484A1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84A1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484A1C"/>
    <w:pPr>
      <w:spacing w:after="200"/>
      <w:ind w:left="720"/>
      <w:contextualSpacing/>
    </w:pPr>
  </w:style>
  <w:style w:type="paragraph" w:styleId="afd">
    <w:name w:val="footnote text"/>
    <w:basedOn w:val="a"/>
    <w:rsid w:val="00484A1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84A1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4A1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4A1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84A1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84A1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84A1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84A1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84A1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84A1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84A1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4A1C"/>
    <w:rPr>
      <w:rFonts w:ascii="Calibri" w:hAnsi="Calibri" w:cs="Calibri"/>
      <w:lang w:val="el-GR"/>
    </w:rPr>
  </w:style>
  <w:style w:type="paragraph" w:styleId="afe">
    <w:name w:val="endnote text"/>
    <w:basedOn w:val="a"/>
    <w:rsid w:val="00484A1C"/>
    <w:rPr>
      <w:sz w:val="20"/>
      <w:szCs w:val="20"/>
    </w:rPr>
  </w:style>
  <w:style w:type="paragraph" w:customStyle="1" w:styleId="Default">
    <w:name w:val="Default"/>
    <w:rsid w:val="00484A1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ff">
    <w:name w:val="Προμορφοποιημένο κείμενο"/>
    <w:basedOn w:val="a"/>
    <w:rsid w:val="00484A1C"/>
  </w:style>
  <w:style w:type="paragraph" w:styleId="aff0">
    <w:name w:val="Body Text Indent"/>
    <w:basedOn w:val="a"/>
    <w:rsid w:val="00484A1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84A1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84A1C"/>
    <w:pPr>
      <w:ind w:left="426" w:hanging="426"/>
    </w:pPr>
    <w:rPr>
      <w:szCs w:val="18"/>
    </w:rPr>
  </w:style>
  <w:style w:type="paragraph" w:styleId="-HTML">
    <w:name w:val="HTML Preformatted"/>
    <w:basedOn w:val="a"/>
    <w:rsid w:val="00484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84A1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l-GR" w:eastAsia="zh-CN"/>
    </w:rPr>
  </w:style>
  <w:style w:type="paragraph" w:styleId="35">
    <w:name w:val="Body Text Indent 3"/>
    <w:basedOn w:val="a"/>
    <w:rsid w:val="00484A1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84A1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84A1C"/>
    <w:pPr>
      <w:suppressLineNumbers/>
    </w:pPr>
  </w:style>
  <w:style w:type="paragraph" w:customStyle="1" w:styleId="aff3">
    <w:name w:val="Επικεφαλίδα πίνακα"/>
    <w:basedOn w:val="aff2"/>
    <w:rsid w:val="00484A1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4A1C"/>
  </w:style>
  <w:style w:type="paragraph" w:customStyle="1" w:styleId="Standard">
    <w:name w:val="Standard"/>
    <w:rsid w:val="00484A1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484A1C"/>
    <w:pPr>
      <w:spacing w:after="120"/>
    </w:pPr>
  </w:style>
  <w:style w:type="paragraph" w:customStyle="1" w:styleId="Footnote">
    <w:name w:val="Footnote"/>
    <w:basedOn w:val="Standard"/>
    <w:rsid w:val="00484A1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84A1C"/>
    <w:rPr>
      <w:sz w:val="16"/>
      <w:szCs w:val="16"/>
    </w:rPr>
  </w:style>
  <w:style w:type="paragraph" w:customStyle="1" w:styleId="fooot">
    <w:name w:val="fooot"/>
    <w:basedOn w:val="footers"/>
    <w:rsid w:val="00484A1C"/>
  </w:style>
  <w:style w:type="paragraph" w:customStyle="1" w:styleId="16">
    <w:name w:val="Κείμενο πλαισίου1"/>
    <w:basedOn w:val="a"/>
    <w:rsid w:val="00484A1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84A1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84A1C"/>
    <w:rPr>
      <w:b/>
      <w:bCs/>
    </w:rPr>
  </w:style>
  <w:style w:type="paragraph" w:customStyle="1" w:styleId="-HTML1">
    <w:name w:val="Προ-διαμορφωμένο HTML1"/>
    <w:basedOn w:val="a"/>
    <w:rsid w:val="00484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84A1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84A1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84A1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84A1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hapterTitle">
    <w:name w:val="ChapterTitle"/>
    <w:basedOn w:val="a"/>
    <w:next w:val="a"/>
    <w:rsid w:val="00B2676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character" w:customStyle="1" w:styleId="Char2">
    <w:name w:val="Υποσέλιδο Char"/>
    <w:link w:val="af6"/>
    <w:uiPriority w:val="99"/>
    <w:rsid w:val="00B26764"/>
    <w:rPr>
      <w:rFonts w:ascii="Calibri" w:eastAsia="MS Mincho" w:hAnsi="Calibri" w:cs="Calibri"/>
      <w:sz w:val="22"/>
      <w:szCs w:val="24"/>
      <w:lang w:eastAsia="ja-JP"/>
    </w:rPr>
  </w:style>
  <w:style w:type="table" w:customStyle="1" w:styleId="1a">
    <w:name w:val="Πλέγμα πίνακα1"/>
    <w:basedOn w:val="a1"/>
    <w:next w:val="aff5"/>
    <w:uiPriority w:val="59"/>
    <w:rsid w:val="00956109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Table Grid"/>
    <w:basedOn w:val="a1"/>
    <w:uiPriority w:val="39"/>
    <w:rsid w:val="0095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Χωρίς λίστα1"/>
    <w:next w:val="a2"/>
    <w:uiPriority w:val="99"/>
    <w:semiHidden/>
    <w:unhideWhenUsed/>
    <w:rsid w:val="006C3BC9"/>
  </w:style>
  <w:style w:type="character" w:customStyle="1" w:styleId="WW8Num5z2">
    <w:name w:val="WW8Num5z2"/>
    <w:rsid w:val="006C3BC9"/>
  </w:style>
  <w:style w:type="character" w:customStyle="1" w:styleId="WW8Num5z3">
    <w:name w:val="WW8Num5z3"/>
    <w:rsid w:val="006C3BC9"/>
  </w:style>
  <w:style w:type="character" w:customStyle="1" w:styleId="WW8Num5z4">
    <w:name w:val="WW8Num5z4"/>
    <w:rsid w:val="006C3BC9"/>
  </w:style>
  <w:style w:type="character" w:customStyle="1" w:styleId="WW8Num5z5">
    <w:name w:val="WW8Num5z5"/>
    <w:rsid w:val="006C3BC9"/>
  </w:style>
  <w:style w:type="character" w:customStyle="1" w:styleId="WW8Num5z6">
    <w:name w:val="WW8Num5z6"/>
    <w:rsid w:val="006C3BC9"/>
  </w:style>
  <w:style w:type="character" w:customStyle="1" w:styleId="WW8Num5z7">
    <w:name w:val="WW8Num5z7"/>
    <w:rsid w:val="006C3BC9"/>
  </w:style>
  <w:style w:type="character" w:customStyle="1" w:styleId="WW8Num5z8">
    <w:name w:val="WW8Num5z8"/>
    <w:rsid w:val="006C3BC9"/>
  </w:style>
  <w:style w:type="character" w:customStyle="1" w:styleId="51">
    <w:name w:val="Προεπιλεγμένη γραμματοσειρά5"/>
    <w:rsid w:val="006C3BC9"/>
  </w:style>
  <w:style w:type="character" w:customStyle="1" w:styleId="WW8Num4z2">
    <w:name w:val="WW8Num4z2"/>
    <w:rsid w:val="006C3BC9"/>
  </w:style>
  <w:style w:type="character" w:customStyle="1" w:styleId="WW8Num4z3">
    <w:name w:val="WW8Num4z3"/>
    <w:rsid w:val="006C3BC9"/>
  </w:style>
  <w:style w:type="character" w:customStyle="1" w:styleId="WW8Num4z4">
    <w:name w:val="WW8Num4z4"/>
    <w:rsid w:val="006C3BC9"/>
  </w:style>
  <w:style w:type="character" w:customStyle="1" w:styleId="WW8Num4z5">
    <w:name w:val="WW8Num4z5"/>
    <w:rsid w:val="006C3BC9"/>
  </w:style>
  <w:style w:type="character" w:customStyle="1" w:styleId="WW8Num4z6">
    <w:name w:val="WW8Num4z6"/>
    <w:rsid w:val="006C3BC9"/>
  </w:style>
  <w:style w:type="character" w:customStyle="1" w:styleId="WW8Num4z7">
    <w:name w:val="WW8Num4z7"/>
    <w:rsid w:val="006C3BC9"/>
  </w:style>
  <w:style w:type="character" w:customStyle="1" w:styleId="WW8Num4z8">
    <w:name w:val="WW8Num4z8"/>
    <w:rsid w:val="006C3BC9"/>
  </w:style>
  <w:style w:type="character" w:customStyle="1" w:styleId="60">
    <w:name w:val="Προεπιλεγμένη γραμματοσειρά6"/>
    <w:rsid w:val="006C3BC9"/>
  </w:style>
  <w:style w:type="character" w:customStyle="1" w:styleId="Char3">
    <w:name w:val="Κεφαλίδα Char"/>
    <w:rsid w:val="006C3BC9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6C3BC9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6C3BC9"/>
    <w:rPr>
      <w:rFonts w:ascii="Candara" w:eastAsia="Times New Roman" w:hAnsi="Candara" w:cs="Candara"/>
      <w:b/>
      <w:bCs/>
      <w:sz w:val="26"/>
      <w:szCs w:val="22"/>
    </w:rPr>
  </w:style>
  <w:style w:type="character" w:customStyle="1" w:styleId="2Char">
    <w:name w:val="Επικεφαλίδα 2 Char"/>
    <w:rsid w:val="006C3BC9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6C3BC9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6C3BC9"/>
    <w:rPr>
      <w:rFonts w:cs="Courier New"/>
    </w:rPr>
  </w:style>
  <w:style w:type="character" w:customStyle="1" w:styleId="WW8Num21z4">
    <w:name w:val="WW8Num21z4"/>
    <w:rsid w:val="006C3BC9"/>
  </w:style>
  <w:style w:type="character" w:customStyle="1" w:styleId="WW8Num21z5">
    <w:name w:val="WW8Num21z5"/>
    <w:rsid w:val="006C3BC9"/>
  </w:style>
  <w:style w:type="character" w:customStyle="1" w:styleId="WW8Num21z6">
    <w:name w:val="WW8Num21z6"/>
    <w:rsid w:val="006C3BC9"/>
  </w:style>
  <w:style w:type="character" w:customStyle="1" w:styleId="WW8Num21z7">
    <w:name w:val="WW8Num21z7"/>
    <w:rsid w:val="006C3BC9"/>
  </w:style>
  <w:style w:type="character" w:customStyle="1" w:styleId="WW8Num21z8">
    <w:name w:val="WW8Num21z8"/>
    <w:rsid w:val="006C3BC9"/>
  </w:style>
  <w:style w:type="character" w:customStyle="1" w:styleId="WW8Num23z4">
    <w:name w:val="WW8Num23z4"/>
    <w:rsid w:val="006C3BC9"/>
  </w:style>
  <w:style w:type="character" w:customStyle="1" w:styleId="WW8Num23z5">
    <w:name w:val="WW8Num23z5"/>
    <w:rsid w:val="006C3BC9"/>
  </w:style>
  <w:style w:type="character" w:customStyle="1" w:styleId="WW8Num23z6">
    <w:name w:val="WW8Num23z6"/>
    <w:rsid w:val="006C3BC9"/>
  </w:style>
  <w:style w:type="character" w:customStyle="1" w:styleId="WW8Num23z7">
    <w:name w:val="WW8Num23z7"/>
    <w:rsid w:val="006C3BC9"/>
  </w:style>
  <w:style w:type="character" w:customStyle="1" w:styleId="WW8Num23z8">
    <w:name w:val="WW8Num23z8"/>
    <w:rsid w:val="006C3BC9"/>
  </w:style>
  <w:style w:type="character" w:customStyle="1" w:styleId="DeltaViewInsertion">
    <w:name w:val="DeltaView Insertion"/>
    <w:rsid w:val="006C3BC9"/>
    <w:rPr>
      <w:b/>
      <w:i/>
      <w:spacing w:val="0"/>
      <w:lang w:val="el-GR"/>
    </w:rPr>
  </w:style>
  <w:style w:type="character" w:customStyle="1" w:styleId="NormalBoldChar">
    <w:name w:val="NormalBold Char"/>
    <w:rsid w:val="006C3BC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6C3BC9"/>
  </w:style>
  <w:style w:type="character" w:customStyle="1" w:styleId="Char4">
    <w:name w:val="Κείμενο σημείωσης τέλους Char"/>
    <w:uiPriority w:val="99"/>
    <w:rsid w:val="006C3BC9"/>
    <w:rPr>
      <w:rFonts w:ascii="Calibri" w:hAnsi="Calibri" w:cs="Calibri"/>
      <w:kern w:val="1"/>
      <w:lang w:eastAsia="zh-CN"/>
    </w:rPr>
  </w:style>
  <w:style w:type="paragraph" w:customStyle="1" w:styleId="52">
    <w:name w:val="Λεζάντα5"/>
    <w:basedOn w:val="a"/>
    <w:rsid w:val="006C3BC9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42">
    <w:name w:val="Λεζάντα4"/>
    <w:basedOn w:val="a"/>
    <w:rsid w:val="006C3BC9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1c">
    <w:name w:val="Τμήμα κειμένου1"/>
    <w:basedOn w:val="a"/>
    <w:rsid w:val="006C3BC9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/>
    </w:rPr>
  </w:style>
  <w:style w:type="paragraph" w:customStyle="1" w:styleId="1d">
    <w:name w:val="Χωρίς διάστιχο1"/>
    <w:rsid w:val="006C3BC9"/>
    <w:pPr>
      <w:suppressAutoHyphens/>
    </w:pPr>
    <w:rPr>
      <w:rFonts w:ascii="Calibri" w:eastAsia="Arial" w:hAnsi="Calibri" w:cs="Calibri"/>
      <w:kern w:val="1"/>
      <w:sz w:val="22"/>
      <w:szCs w:val="22"/>
      <w:lang w:val="el-GR" w:eastAsia="zh-CN"/>
    </w:rPr>
  </w:style>
  <w:style w:type="paragraph" w:customStyle="1" w:styleId="GRHelvA">
    <w:name w:val="GR Helv Aπλό"/>
    <w:basedOn w:val="a"/>
    <w:rsid w:val="006C3BC9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26">
    <w:name w:val="Κείμενο πλαισίου2"/>
    <w:basedOn w:val="a"/>
    <w:rsid w:val="006C3BC9"/>
    <w:pPr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val="el-GR"/>
    </w:rPr>
  </w:style>
  <w:style w:type="paragraph" w:customStyle="1" w:styleId="1e">
    <w:name w:val="Παράγραφος λίστας1"/>
    <w:basedOn w:val="a"/>
    <w:uiPriority w:val="34"/>
    <w:qFormat/>
    <w:rsid w:val="006C3BC9"/>
    <w:pPr>
      <w:spacing w:after="0" w:line="276" w:lineRule="auto"/>
      <w:ind w:left="720"/>
      <w:jc w:val="left"/>
    </w:pPr>
    <w:rPr>
      <w:rFonts w:eastAsia="Calibri"/>
      <w:kern w:val="1"/>
      <w:szCs w:val="22"/>
      <w:lang w:val="el-GR"/>
    </w:rPr>
  </w:style>
  <w:style w:type="paragraph" w:customStyle="1" w:styleId="Web1">
    <w:name w:val="Κανονικό (Web)1"/>
    <w:basedOn w:val="a"/>
    <w:rsid w:val="006C3BC9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f">
    <w:name w:val="Βασικό1"/>
    <w:rsid w:val="006C3BC9"/>
    <w:pPr>
      <w:widowControl w:val="0"/>
      <w:suppressAutoHyphens/>
    </w:pPr>
    <w:rPr>
      <w:rFonts w:eastAsia="SimSun" w:cs="Mangal"/>
      <w:sz w:val="24"/>
      <w:szCs w:val="24"/>
      <w:lang w:val="el-GR" w:eastAsia="zh-CN" w:bidi="hi-IN"/>
    </w:rPr>
  </w:style>
  <w:style w:type="paragraph" w:customStyle="1" w:styleId="aff6">
    <w:name w:val="Παραθέσεις"/>
    <w:basedOn w:val="a"/>
    <w:rsid w:val="006C3BC9"/>
    <w:pPr>
      <w:spacing w:after="200" w:line="276" w:lineRule="auto"/>
      <w:ind w:firstLine="397"/>
    </w:pPr>
    <w:rPr>
      <w:kern w:val="1"/>
      <w:szCs w:val="22"/>
      <w:lang w:val="el-GR"/>
    </w:rPr>
  </w:style>
  <w:style w:type="paragraph" w:styleId="aff7">
    <w:name w:val="Title"/>
    <w:basedOn w:val="af0"/>
    <w:next w:val="af1"/>
    <w:link w:val="Char5"/>
    <w:uiPriority w:val="10"/>
    <w:qFormat/>
    <w:rsid w:val="006C3BC9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5">
    <w:name w:val="Τίτλος Char"/>
    <w:link w:val="aff7"/>
    <w:uiPriority w:val="10"/>
    <w:rsid w:val="006C3BC9"/>
    <w:rPr>
      <w:rFonts w:ascii="Arial" w:eastAsia="Microsoft YaHei" w:hAnsi="Arial" w:cs="Mangal"/>
      <w:kern w:val="1"/>
      <w:sz w:val="28"/>
      <w:szCs w:val="28"/>
      <w:lang w:val="el-GR" w:eastAsia="zh-CN"/>
    </w:rPr>
  </w:style>
  <w:style w:type="paragraph" w:styleId="aff8">
    <w:name w:val="Subtitle"/>
    <w:basedOn w:val="af0"/>
    <w:next w:val="af1"/>
    <w:link w:val="Char6"/>
    <w:qFormat/>
    <w:rsid w:val="006C3BC9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6">
    <w:name w:val="Υπότιτλος Char"/>
    <w:link w:val="aff8"/>
    <w:rsid w:val="006C3BC9"/>
    <w:rPr>
      <w:rFonts w:ascii="Arial" w:eastAsia="Microsoft YaHei" w:hAnsi="Arial" w:cs="Mangal"/>
      <w:kern w:val="1"/>
      <w:sz w:val="28"/>
      <w:szCs w:val="28"/>
      <w:lang w:val="el-GR" w:eastAsia="zh-CN"/>
    </w:rPr>
  </w:style>
  <w:style w:type="paragraph" w:customStyle="1" w:styleId="Pagedecouverture">
    <w:name w:val="Page de couverture"/>
    <w:basedOn w:val="a"/>
    <w:next w:val="a"/>
    <w:rsid w:val="006C3BC9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a"/>
    <w:next w:val="ChapterTitle"/>
    <w:rsid w:val="006C3BC9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Titrearticle">
    <w:name w:val="Titre article"/>
    <w:basedOn w:val="a"/>
    <w:next w:val="a"/>
    <w:rsid w:val="006C3BC9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a"/>
    <w:rsid w:val="006C3BC9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6C3BC9"/>
    <w:pPr>
      <w:tabs>
        <w:tab w:val="num" w:pos="397"/>
      </w:tabs>
      <w:ind w:left="397" w:hanging="397"/>
    </w:pPr>
  </w:style>
  <w:style w:type="paragraph" w:customStyle="1" w:styleId="Point1">
    <w:name w:val="Point 1"/>
    <w:basedOn w:val="a"/>
    <w:rsid w:val="006C3BC9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6C3BC9"/>
    <w:pPr>
      <w:tabs>
        <w:tab w:val="num" w:pos="0"/>
      </w:tabs>
      <w:ind w:left="720" w:hanging="360"/>
    </w:pPr>
  </w:style>
  <w:style w:type="paragraph" w:customStyle="1" w:styleId="SectionTitle">
    <w:name w:val="SectionTitle"/>
    <w:basedOn w:val="a"/>
    <w:next w:val="1"/>
    <w:rsid w:val="006C3BC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ext1">
    <w:name w:val="Text 1"/>
    <w:basedOn w:val="a"/>
    <w:rsid w:val="006C3BC9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a"/>
    <w:next w:val="Text1"/>
    <w:rsid w:val="006C3BC9"/>
    <w:pPr>
      <w:tabs>
        <w:tab w:val="num" w:pos="720"/>
      </w:tabs>
      <w:spacing w:after="200" w:line="276" w:lineRule="auto"/>
      <w:ind w:left="720" w:hanging="360"/>
    </w:pPr>
    <w:rPr>
      <w:kern w:val="1"/>
      <w:szCs w:val="22"/>
      <w:lang w:val="el-GR"/>
    </w:rPr>
  </w:style>
  <w:style w:type="paragraph" w:customStyle="1" w:styleId="NormalLeft">
    <w:name w:val="Normal Left"/>
    <w:basedOn w:val="a"/>
    <w:rsid w:val="006C3BC9"/>
    <w:pPr>
      <w:spacing w:after="200" w:line="276" w:lineRule="auto"/>
      <w:ind w:firstLine="397"/>
      <w:jc w:val="left"/>
    </w:pPr>
    <w:rPr>
      <w:kern w:val="1"/>
      <w:szCs w:val="22"/>
      <w:lang w:val="el-GR"/>
    </w:rPr>
  </w:style>
  <w:style w:type="character" w:customStyle="1" w:styleId="CommentReference">
    <w:name w:val="Comment Reference"/>
    <w:rsid w:val="00241E9A"/>
    <w:rPr>
      <w:sz w:val="16"/>
    </w:rPr>
  </w:style>
  <w:style w:type="character" w:customStyle="1" w:styleId="1f0">
    <w:name w:val="Κείμενο κράτησης θέσης1"/>
    <w:rsid w:val="00241E9A"/>
    <w:rPr>
      <w:rFonts w:cs="Times New Roman"/>
      <w:color w:val="808080"/>
    </w:rPr>
  </w:style>
  <w:style w:type="paragraph" w:customStyle="1" w:styleId="1f1">
    <w:name w:val="Ημερομηνία1"/>
    <w:basedOn w:val="a"/>
    <w:next w:val="a"/>
    <w:rsid w:val="00241E9A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241E9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241E9A"/>
    <w:rPr>
      <w:b/>
      <w:bCs/>
    </w:rPr>
  </w:style>
  <w:style w:type="paragraph" w:customStyle="1" w:styleId="1f2">
    <w:name w:val="Παράγραφος λίστας1"/>
    <w:basedOn w:val="a"/>
    <w:uiPriority w:val="34"/>
    <w:rsid w:val="00241E9A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241E9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f3">
    <w:name w:val="Χωρίς διάστιχο1"/>
    <w:rsid w:val="00241E9A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241E9A"/>
    <w:rPr>
      <w:sz w:val="16"/>
      <w:szCs w:val="16"/>
    </w:rPr>
  </w:style>
  <w:style w:type="paragraph" w:customStyle="1" w:styleId="210">
    <w:name w:val="Λίστα με κουκκίδες 21"/>
    <w:basedOn w:val="a"/>
    <w:rsid w:val="00241E9A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BodyText11">
    <w:name w:val="Body Text 11"/>
    <w:rsid w:val="00241E9A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val="el-GR"/>
    </w:rPr>
  </w:style>
  <w:style w:type="paragraph" w:customStyle="1" w:styleId="CM9">
    <w:name w:val="CM9"/>
    <w:basedOn w:val="Default"/>
    <w:next w:val="Default"/>
    <w:rsid w:val="00241E9A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Char11">
    <w:name w:val="Κείμενο σχολίου Char1"/>
    <w:uiPriority w:val="99"/>
    <w:semiHidden/>
    <w:rsid w:val="00241E9A"/>
    <w:rPr>
      <w:rFonts w:ascii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B01B-93EA-45EC-B533-AC7B2357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Links>
    <vt:vector size="606" baseType="variant">
      <vt:variant>
        <vt:i4>1441891</vt:i4>
      </vt:variant>
      <vt:variant>
        <vt:i4>507</vt:i4>
      </vt:variant>
      <vt:variant>
        <vt:i4>0</vt:i4>
      </vt:variant>
      <vt:variant>
        <vt:i4>5</vt:i4>
      </vt:variant>
      <vt:variant>
        <vt:lpwstr>http://europa.eu/legislation_summaries/internal_market/single_market_for_goods/chemical_products/l21282_el.htm</vt:lpwstr>
      </vt:variant>
      <vt:variant>
        <vt:lpwstr>amendingact</vt:lpwstr>
      </vt:variant>
      <vt:variant>
        <vt:i4>1572939</vt:i4>
      </vt:variant>
      <vt:variant>
        <vt:i4>504</vt:i4>
      </vt:variant>
      <vt:variant>
        <vt:i4>0</vt:i4>
      </vt:variant>
      <vt:variant>
        <vt:i4>5</vt:i4>
      </vt:variant>
      <vt:variant>
        <vt:lpwstr>http://eur-lex.europa.eu/smartapi/cgi/sga_doc?smartapi!celexplus!prod!DocNumber&amp;lg=fr&amp;type_doc=Directive&amp;an_doc=2000&amp;nu_doc=21</vt:lpwstr>
      </vt:variant>
      <vt:variant>
        <vt:lpwstr/>
      </vt:variant>
      <vt:variant>
        <vt:i4>2687028</vt:i4>
      </vt:variant>
      <vt:variant>
        <vt:i4>501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http://eur-lex.europa.eu/smartapi/cgi/sga_doc?smartapi!celexplus!prod!DocNumber&amp;type_doc=Directive&amp;an_doc=93&amp;nu_doc=105&amp;lg=el</vt:lpwstr>
      </vt:variant>
      <vt:variant>
        <vt:lpwstr/>
      </vt:variant>
      <vt:variant>
        <vt:i4>3604595</vt:i4>
      </vt:variant>
      <vt:variant>
        <vt:i4>498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http://eur-lex.europa.eu/smartapi/cgi/sga_doc?smartapi!celexplus!prod!DocNumber&amp;type_doc=Directive&amp;an_doc=93&amp;nu_doc=67&amp;lg=el</vt:lpwstr>
      </vt:variant>
      <vt:variant>
        <vt:lpwstr/>
      </vt:variant>
      <vt:variant>
        <vt:i4>3014708</vt:i4>
      </vt:variant>
      <vt:variant>
        <vt:i4>495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http://eur-lex.europa.eu/smartapi/cgi/sga_doc?smartapi!celexplus!prod!DocNumber&amp;type_doc=Directive&amp;an_doc=91&amp;nu_doc=155&amp;lg=el</vt:lpwstr>
      </vt:variant>
      <vt:variant>
        <vt:lpwstr/>
      </vt:variant>
      <vt:variant>
        <vt:i4>2752560</vt:i4>
      </vt:variant>
      <vt:variant>
        <vt:i4>492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http://eur-lex.europa.eu/smartapi/cgi/sga_doc?smartapi!celexplus!prod!DocNumber&amp;type_doc=Directive&amp;an_doc=76&amp;nu_doc=769&amp;lg=el</vt:lpwstr>
      </vt:variant>
      <vt:variant>
        <vt:lpwstr/>
      </vt:variant>
      <vt:variant>
        <vt:i4>1376349</vt:i4>
      </vt:variant>
      <vt:variant>
        <vt:i4>489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http://eur-lex.europa.eu/smartapi/cgi/sga_doc?smartapi!celexplus!prod!DocNumber&amp;type_doc=Regulation&amp;an_doc=94&amp;nu_doc=1488&amp;lg=el</vt:lpwstr>
      </vt:variant>
      <vt:variant>
        <vt:lpwstr/>
      </vt:variant>
      <vt:variant>
        <vt:i4>65562</vt:i4>
      </vt:variant>
      <vt:variant>
        <vt:i4>486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http://eur-lex.europa.eu/smartapi/cgi/sga_doc?smartapi!celexplus!prod!DocNumber&amp;type_doc=Regulation&amp;an_doc=93&amp;nu_doc=793&amp;lg=el</vt:lpwstr>
      </vt:variant>
      <vt:variant>
        <vt:lpwstr/>
      </vt:variant>
      <vt:variant>
        <vt:i4>393280</vt:i4>
      </vt:variant>
      <vt:variant>
        <vt:i4>483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http://eur-lex.europa.eu/smartapi/cgi/sga_doc?smartapi!celexplus!prod!DocNumber&amp;type_doc=Directive&amp;an_doc=1999&amp;nu_doc=45&amp;lg=el</vt:lpwstr>
      </vt:variant>
      <vt:variant>
        <vt:lpwstr/>
      </vt:variant>
      <vt:variant>
        <vt:i4>5636096</vt:i4>
      </vt:variant>
      <vt:variant>
        <vt:i4>480</vt:i4>
      </vt:variant>
      <vt:variant>
        <vt:i4>0</vt:i4>
      </vt:variant>
      <vt:variant>
        <vt:i4>5</vt:i4>
      </vt:variant>
      <vt:variant>
        <vt:lpwstr>http://eur-lex.europa.eu/LexUriServ/LexUriServ.do?uri=CELEX:32006R1907:EL:NOT</vt:lpwstr>
      </vt:variant>
      <vt:variant>
        <vt:lpwstr/>
      </vt:variant>
      <vt:variant>
        <vt:i4>6815824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468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465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1048634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_Toc532383543</vt:lpwstr>
      </vt:variant>
      <vt:variant>
        <vt:i4>1048634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_Toc532383542</vt:lpwstr>
      </vt:variant>
      <vt:variant>
        <vt:i4>1048634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_Toc532383541</vt:lpwstr>
      </vt:variant>
      <vt:variant>
        <vt:i4>1048634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_Toc532383540</vt:lpwstr>
      </vt:variant>
      <vt:variant>
        <vt:i4>1507386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_Toc532383539</vt:lpwstr>
      </vt:variant>
      <vt:variant>
        <vt:i4>1507386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_Toc532383538</vt:lpwstr>
      </vt:variant>
      <vt:variant>
        <vt:i4>1507386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_Toc532383537</vt:lpwstr>
      </vt:variant>
      <vt:variant>
        <vt:i4>1507386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_Toc532383536</vt:lpwstr>
      </vt:variant>
      <vt:variant>
        <vt:i4>1507386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_Toc532383535</vt:lpwstr>
      </vt:variant>
      <vt:variant>
        <vt:i4>1507386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_Toc532383534</vt:lpwstr>
      </vt:variant>
      <vt:variant>
        <vt:i4>1507386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_Toc532383533</vt:lpwstr>
      </vt:variant>
      <vt:variant>
        <vt:i4>1507386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_Toc532383532</vt:lpwstr>
      </vt:variant>
      <vt:variant>
        <vt:i4>1507386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_Toc532383531</vt:lpwstr>
      </vt:variant>
      <vt:variant>
        <vt:i4>1507386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_Toc532383530</vt:lpwstr>
      </vt:variant>
      <vt:variant>
        <vt:i4>1441850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_Toc532383529</vt:lpwstr>
      </vt:variant>
      <vt:variant>
        <vt:i4>1441850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_Toc532383528</vt:lpwstr>
      </vt:variant>
      <vt:variant>
        <vt:i4>1441850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_Toc532383527</vt:lpwstr>
      </vt:variant>
      <vt:variant>
        <vt:i4>1441850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_Toc532383526</vt:lpwstr>
      </vt:variant>
      <vt:variant>
        <vt:i4>1441850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_Toc532383525</vt:lpwstr>
      </vt:variant>
      <vt:variant>
        <vt:i4>1441850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_Toc532383524</vt:lpwstr>
      </vt:variant>
      <vt:variant>
        <vt:i4>1441850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_Toc532383523</vt:lpwstr>
      </vt:variant>
      <vt:variant>
        <vt:i4>1441850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_Toc532383522</vt:lpwstr>
      </vt:variant>
      <vt:variant>
        <vt:i4>1441850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_Toc532383521</vt:lpwstr>
      </vt:variant>
      <vt:variant>
        <vt:i4>1441850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_Toc532383520</vt:lpwstr>
      </vt:variant>
      <vt:variant>
        <vt:i4>1376314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_Toc532383519</vt:lpwstr>
      </vt:variant>
      <vt:variant>
        <vt:i4>1376314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_Toc532383518</vt:lpwstr>
      </vt:variant>
      <vt:variant>
        <vt:i4>1376314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_Toc532383517</vt:lpwstr>
      </vt:variant>
      <vt:variant>
        <vt:i4>1376314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_Toc532383516</vt:lpwstr>
      </vt:variant>
      <vt:variant>
        <vt:i4>1376314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_Toc532383515</vt:lpwstr>
      </vt:variant>
      <vt:variant>
        <vt:i4>1376314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_Toc532383514</vt:lpwstr>
      </vt:variant>
      <vt:variant>
        <vt:i4>1376314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_Toc532383513</vt:lpwstr>
      </vt:variant>
      <vt:variant>
        <vt:i4>1376314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_Toc532383512</vt:lpwstr>
      </vt:variant>
      <vt:variant>
        <vt:i4>1376314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_Toc532383511</vt:lpwstr>
      </vt:variant>
      <vt:variant>
        <vt:i4>1376314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_Toc532383510</vt:lpwstr>
      </vt:variant>
      <vt:variant>
        <vt:i4>1310778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_Toc532383509</vt:lpwstr>
      </vt:variant>
      <vt:variant>
        <vt:i4>1310778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_Toc532383508</vt:lpwstr>
      </vt:variant>
      <vt:variant>
        <vt:i4>1310778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_Toc532383507</vt:lpwstr>
      </vt:variant>
      <vt:variant>
        <vt:i4>1310778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_Toc532383506</vt:lpwstr>
      </vt:variant>
      <vt:variant>
        <vt:i4>1310778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_Toc532383505</vt:lpwstr>
      </vt:variant>
      <vt:variant>
        <vt:i4>1310778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_Toc532383504</vt:lpwstr>
      </vt:variant>
      <vt:variant>
        <vt:i4>1310778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_Toc532383503</vt:lpwstr>
      </vt:variant>
      <vt:variant>
        <vt:i4>1310778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_Toc532383502</vt:lpwstr>
      </vt:variant>
      <vt:variant>
        <vt:i4>1310778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_Toc532383501</vt:lpwstr>
      </vt:variant>
      <vt:variant>
        <vt:i4>1310778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_Toc532383500</vt:lpwstr>
      </vt:variant>
      <vt:variant>
        <vt:i4>1900603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_Toc532383499</vt:lpwstr>
      </vt:variant>
      <vt:variant>
        <vt:i4>1900603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_Toc532383498</vt:lpwstr>
      </vt:variant>
      <vt:variant>
        <vt:i4>1900603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_Toc532383497</vt:lpwstr>
      </vt:variant>
      <vt:variant>
        <vt:i4>1900603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_Toc532383496</vt:lpwstr>
      </vt:variant>
      <vt:variant>
        <vt:i4>1900603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_Toc532383495</vt:lpwstr>
      </vt:variant>
      <vt:variant>
        <vt:i4>1900603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_Toc532383494</vt:lpwstr>
      </vt:variant>
      <vt:variant>
        <vt:i4>1900603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_Toc532383493</vt:lpwstr>
      </vt:variant>
      <vt:variant>
        <vt:i4>1900603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_Toc532383492</vt:lpwstr>
      </vt:variant>
      <vt:variant>
        <vt:i4>1900603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_Toc532383491</vt:lpwstr>
      </vt:variant>
      <vt:variant>
        <vt:i4>1900603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_Toc532383490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_Toc532383489</vt:lpwstr>
      </vt:variant>
      <vt:variant>
        <vt:i4>1835067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_Toc532383488</vt:lpwstr>
      </vt:variant>
      <vt:variant>
        <vt:i4>1835067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_Toc532383487</vt:lpwstr>
      </vt:variant>
      <vt:variant>
        <vt:i4>1835067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_Toc532383486</vt:lpwstr>
      </vt:variant>
      <vt:variant>
        <vt:i4>1835067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_Toc532383485</vt:lpwstr>
      </vt:variant>
      <vt:variant>
        <vt:i4>1835067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_Toc532383484</vt:lpwstr>
      </vt:variant>
      <vt:variant>
        <vt:i4>1835067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_Toc532383483</vt:lpwstr>
      </vt:variant>
      <vt:variant>
        <vt:i4>1835067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_Toc532383482</vt:lpwstr>
      </vt:variant>
      <vt:variant>
        <vt:i4>1835067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_Toc532383481</vt:lpwstr>
      </vt:variant>
      <vt:variant>
        <vt:i4>1835067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_Toc532383480</vt:lpwstr>
      </vt:variant>
      <vt:variant>
        <vt:i4>1245243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_Toc532383479</vt:lpwstr>
      </vt:variant>
      <vt:variant>
        <vt:i4>1245243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_Toc532383478</vt:lpwstr>
      </vt:variant>
      <vt:variant>
        <vt:i4>1245243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_Toc532383477</vt:lpwstr>
      </vt:variant>
      <vt:variant>
        <vt:i4>1245243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_Toc532383476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_Toc532383475</vt:lpwstr>
      </vt:variant>
      <vt:variant>
        <vt:i4>1245243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_Toc532383474</vt:lpwstr>
      </vt:variant>
      <vt:variant>
        <vt:i4>1245243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_Toc532383473</vt:lpwstr>
      </vt:variant>
      <vt:variant>
        <vt:i4>1245243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_Toc532383472</vt:lpwstr>
      </vt:variant>
      <vt:variant>
        <vt:i4>1245243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_Toc532383471</vt:lpwstr>
      </vt:variant>
      <vt:variant>
        <vt:i4>1245243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_Toc532383470</vt:lpwstr>
      </vt:variant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2490411</vt:i4>
      </vt:variant>
      <vt:variant>
        <vt:i4>15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72</cp:revision>
  <cp:lastPrinted>2019-03-22T07:44:00Z</cp:lastPrinted>
  <dcterms:created xsi:type="dcterms:W3CDTF">2019-03-21T15:00:00Z</dcterms:created>
  <dcterms:modified xsi:type="dcterms:W3CDTF">2019-03-22T08:51:00Z</dcterms:modified>
</cp:coreProperties>
</file>