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5438" w:rsidRPr="003202B0" w:rsidRDefault="006F5438" w:rsidP="001116FD">
      <w:pPr>
        <w:rPr>
          <w:szCs w:val="22"/>
          <w:u w:val="single"/>
          <w:lang w:val="el-GR"/>
        </w:rPr>
      </w:pPr>
      <w:bookmarkStart w:id="0" w:name="_GoBack"/>
      <w:bookmarkEnd w:id="0"/>
    </w:p>
    <w:p w:rsidR="00005EA6" w:rsidRPr="003202B0" w:rsidRDefault="00005EA6" w:rsidP="00005EA6">
      <w:pPr>
        <w:jc w:val="center"/>
        <w:rPr>
          <w:b/>
          <w:lang w:val="el-GR"/>
        </w:rPr>
      </w:pPr>
      <w:r w:rsidRPr="003202B0">
        <w:rPr>
          <w:b/>
          <w:lang w:val="el-GR"/>
        </w:rPr>
        <w:t>ΠΡΟΣ</w:t>
      </w:r>
      <w:r w:rsidR="00B77335">
        <w:rPr>
          <w:b/>
          <w:lang w:val="el-GR"/>
        </w:rPr>
        <w:t>:  ΟΡΓΑΝΙΣΜΟ ΑΝΑΠΤΥΞΗΣ ΚΡΗΤΗΣ ΑΕ</w:t>
      </w:r>
    </w:p>
    <w:p w:rsidR="00005EA6" w:rsidRPr="003202B0" w:rsidRDefault="00005EA6" w:rsidP="00005EA6">
      <w:pPr>
        <w:jc w:val="center"/>
        <w:rPr>
          <w:b/>
          <w:lang w:val="el-GR"/>
        </w:rPr>
      </w:pPr>
    </w:p>
    <w:p w:rsidR="00005EA6" w:rsidRPr="003202B0" w:rsidRDefault="00005EA6" w:rsidP="00005EA6">
      <w:pPr>
        <w:jc w:val="center"/>
        <w:rPr>
          <w:b/>
          <w:lang w:val="el-GR"/>
        </w:rPr>
      </w:pPr>
      <w:r w:rsidRPr="003202B0">
        <w:rPr>
          <w:b/>
          <w:lang w:val="el-GR"/>
        </w:rPr>
        <w:t>ΟΙΚΟΝΟΜΙΚΗ ΠΡΟΣΦΟΡΑ ΓΙΑ ΤΟΝ ΔΙΑΓΩΝΙΣΜΟ  09/2019 ΟΑΚ ΑΕ</w:t>
      </w:r>
    </w:p>
    <w:p w:rsidR="00005EA6" w:rsidRPr="003202B0" w:rsidRDefault="003202B0" w:rsidP="00005EA6">
      <w:pPr>
        <w:jc w:val="center"/>
        <w:rPr>
          <w:b/>
          <w:lang w:val="el-GR"/>
        </w:rPr>
      </w:pPr>
      <w:r w:rsidRPr="003202B0">
        <w:rPr>
          <w:b/>
          <w:lang w:val="el-GR"/>
        </w:rPr>
        <w:t>ΤΜΗΜΑ 2</w:t>
      </w:r>
      <w:r w:rsidR="00005EA6" w:rsidRPr="003202B0">
        <w:rPr>
          <w:b/>
          <w:lang w:val="el-GR"/>
        </w:rPr>
        <w:t xml:space="preserve"> ΠΡΟΜΗΘΕΙΑ </w:t>
      </w:r>
      <w:r w:rsidRPr="003202B0">
        <w:rPr>
          <w:b/>
          <w:lang w:val="el-GR"/>
        </w:rPr>
        <w:t xml:space="preserve"> ΑΕΡΙΟ ΧΛΩΡΙΟ</w:t>
      </w:r>
    </w:p>
    <w:p w:rsidR="00005EA6" w:rsidRPr="003202B0" w:rsidRDefault="00005EA6" w:rsidP="00005EA6">
      <w:pPr>
        <w:jc w:val="center"/>
        <w:rPr>
          <w:b/>
          <w:lang w:val="el-GR"/>
        </w:rPr>
      </w:pPr>
    </w:p>
    <w:p w:rsidR="00005EA6" w:rsidRPr="003202B0" w:rsidRDefault="00005EA6" w:rsidP="00005EA6">
      <w:pPr>
        <w:jc w:val="center"/>
        <w:rPr>
          <w:lang w:val="el-GR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719"/>
        <w:gridCol w:w="2019"/>
        <w:gridCol w:w="1416"/>
        <w:gridCol w:w="1759"/>
        <w:gridCol w:w="1759"/>
      </w:tblGrid>
      <w:tr w:rsidR="00005EA6" w:rsidRPr="00486842" w:rsidTr="003721EF">
        <w:trPr>
          <w:trHeight w:val="505"/>
          <w:jc w:val="center"/>
        </w:trPr>
        <w:tc>
          <w:tcPr>
            <w:tcW w:w="1508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ΠΡΟΜΗΘΕΙΑ</w:t>
            </w:r>
          </w:p>
        </w:tc>
        <w:tc>
          <w:tcPr>
            <w:tcW w:w="1719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ΠΟΣΟΤΗΤΑ</w:t>
            </w:r>
          </w:p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n-US"/>
              </w:rPr>
              <w:t>(T</w:t>
            </w:r>
            <w:r w:rsidRPr="003202B0">
              <w:rPr>
                <w:b/>
                <w:sz w:val="20"/>
                <w:szCs w:val="20"/>
                <w:lang w:val="el-GR"/>
              </w:rPr>
              <w:t>όνοι)</w:t>
            </w:r>
          </w:p>
        </w:tc>
        <w:tc>
          <w:tcPr>
            <w:tcW w:w="2019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Προϋπολογισμός</w:t>
            </w:r>
          </w:p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Ευρώ προ ΦΠΑ</w:t>
            </w:r>
          </w:p>
        </w:tc>
        <w:tc>
          <w:tcPr>
            <w:tcW w:w="1416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Ποσοστό Έκπτωσης</w:t>
            </w:r>
          </w:p>
        </w:tc>
        <w:tc>
          <w:tcPr>
            <w:tcW w:w="1759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Τελικός Προϋπολογισμός</w:t>
            </w:r>
          </w:p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Ευρώ προ ΦΠΑ</w:t>
            </w:r>
          </w:p>
        </w:tc>
        <w:tc>
          <w:tcPr>
            <w:tcW w:w="1759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Τελικός Προϋπολογισμός</w:t>
            </w:r>
          </w:p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Ευρώ με ΦΠΑ</w:t>
            </w:r>
          </w:p>
        </w:tc>
      </w:tr>
      <w:tr w:rsidR="00005EA6" w:rsidRPr="003202B0" w:rsidTr="003721EF">
        <w:trPr>
          <w:jc w:val="center"/>
        </w:trPr>
        <w:tc>
          <w:tcPr>
            <w:tcW w:w="1508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005EA6" w:rsidRPr="003202B0" w:rsidRDefault="00486842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lang w:val="el-GR"/>
              </w:rPr>
              <w:t>ΑΕΡΙΟ ΧΛΩΡΙΟ</w:t>
            </w:r>
          </w:p>
        </w:tc>
        <w:tc>
          <w:tcPr>
            <w:tcW w:w="1719" w:type="dxa"/>
            <w:vAlign w:val="center"/>
          </w:tcPr>
          <w:p w:rsidR="00005EA6" w:rsidRPr="003202B0" w:rsidRDefault="003202B0" w:rsidP="003202B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12,6</w:t>
            </w:r>
          </w:p>
        </w:tc>
        <w:tc>
          <w:tcPr>
            <w:tcW w:w="2019" w:type="dxa"/>
            <w:vAlign w:val="center"/>
          </w:tcPr>
          <w:p w:rsidR="00005EA6" w:rsidRPr="003202B0" w:rsidRDefault="003202B0" w:rsidP="003202B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44.100,00</w:t>
            </w:r>
          </w:p>
        </w:tc>
        <w:tc>
          <w:tcPr>
            <w:tcW w:w="1416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005EA6" w:rsidRPr="003202B0" w:rsidTr="003721EF">
        <w:trPr>
          <w:trHeight w:val="701"/>
          <w:jc w:val="center"/>
        </w:trPr>
        <w:tc>
          <w:tcPr>
            <w:tcW w:w="5246" w:type="dxa"/>
            <w:gridSpan w:val="3"/>
            <w:vAlign w:val="center"/>
          </w:tcPr>
          <w:p w:rsidR="00005EA6" w:rsidRPr="003202B0" w:rsidRDefault="00005EA6" w:rsidP="003721EF">
            <w:pPr>
              <w:jc w:val="right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(ΑΡΙΘΜΗΤΙΚΩΣ)</w:t>
            </w:r>
          </w:p>
        </w:tc>
        <w:tc>
          <w:tcPr>
            <w:tcW w:w="1416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005EA6" w:rsidRPr="003202B0" w:rsidTr="003721EF">
        <w:trPr>
          <w:trHeight w:val="935"/>
          <w:jc w:val="center"/>
        </w:trPr>
        <w:tc>
          <w:tcPr>
            <w:tcW w:w="5246" w:type="dxa"/>
            <w:gridSpan w:val="3"/>
            <w:vAlign w:val="center"/>
          </w:tcPr>
          <w:p w:rsidR="00005EA6" w:rsidRPr="003202B0" w:rsidRDefault="00005EA6" w:rsidP="003721EF">
            <w:pPr>
              <w:jc w:val="right"/>
              <w:rPr>
                <w:b/>
                <w:sz w:val="20"/>
                <w:szCs w:val="20"/>
                <w:lang w:val="el-GR"/>
              </w:rPr>
            </w:pPr>
            <w:r w:rsidRPr="003202B0">
              <w:rPr>
                <w:b/>
                <w:sz w:val="20"/>
                <w:szCs w:val="20"/>
                <w:lang w:val="el-GR"/>
              </w:rPr>
              <w:t>(ΟΛΟΓΡΑΦΩΣ)</w:t>
            </w:r>
          </w:p>
        </w:tc>
        <w:tc>
          <w:tcPr>
            <w:tcW w:w="1416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3202B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005EA6" w:rsidRPr="003202B0" w:rsidRDefault="00005EA6" w:rsidP="00005EA6">
      <w:pPr>
        <w:rPr>
          <w:szCs w:val="22"/>
          <w:u w:val="single"/>
          <w:lang w:val="el-GR"/>
        </w:rPr>
      </w:pPr>
    </w:p>
    <w:p w:rsidR="00005EA6" w:rsidRPr="003202B0" w:rsidRDefault="00005EA6" w:rsidP="00005EA6">
      <w:pPr>
        <w:rPr>
          <w:szCs w:val="22"/>
          <w:u w:val="single"/>
          <w:lang w:val="el-GR"/>
        </w:rPr>
      </w:pPr>
    </w:p>
    <w:p w:rsidR="00005EA6" w:rsidRPr="003202B0" w:rsidRDefault="00005EA6" w:rsidP="00005EA6">
      <w:pPr>
        <w:spacing w:before="120"/>
        <w:jc w:val="center"/>
        <w:rPr>
          <w:szCs w:val="22"/>
          <w:lang w:val="el-GR"/>
        </w:rPr>
      </w:pPr>
      <w:r w:rsidRPr="003202B0">
        <w:rPr>
          <w:szCs w:val="22"/>
          <w:lang w:val="el-GR"/>
        </w:rPr>
        <w:t>Ο ΠΡΟΣΦΕΡΩΝ</w:t>
      </w:r>
    </w:p>
    <w:p w:rsidR="00005EA6" w:rsidRPr="003202B0" w:rsidRDefault="00005EA6" w:rsidP="00005EA6">
      <w:pPr>
        <w:spacing w:before="120"/>
        <w:jc w:val="center"/>
        <w:rPr>
          <w:szCs w:val="22"/>
          <w:lang w:val="el-GR"/>
        </w:rPr>
      </w:pPr>
    </w:p>
    <w:p w:rsidR="00005EA6" w:rsidRDefault="00005EA6" w:rsidP="00005EA6">
      <w:pPr>
        <w:jc w:val="center"/>
        <w:rPr>
          <w:szCs w:val="22"/>
          <w:u w:val="single"/>
          <w:lang w:val="el-GR"/>
        </w:rPr>
      </w:pPr>
      <w:r w:rsidRPr="003202B0">
        <w:rPr>
          <w:szCs w:val="22"/>
          <w:lang w:val="el-GR"/>
        </w:rPr>
        <w:t>Ονοματεπώνυμο –  Ψηφιακή Υπογραφή- Ημερομηνία</w:t>
      </w:r>
    </w:p>
    <w:p w:rsidR="006C3BC9" w:rsidRPr="007F2161" w:rsidRDefault="006C3BC9" w:rsidP="007F2161">
      <w:pPr>
        <w:suppressAutoHyphens w:val="0"/>
        <w:spacing w:after="0"/>
        <w:jc w:val="left"/>
        <w:rPr>
          <w:szCs w:val="22"/>
          <w:u w:val="single"/>
          <w:lang w:val="en-US"/>
        </w:rPr>
      </w:pPr>
    </w:p>
    <w:sectPr w:rsidR="006C3BC9" w:rsidRPr="007F2161" w:rsidSect="00484A1C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99" w:rsidRDefault="00350B99">
      <w:pPr>
        <w:spacing w:after="0"/>
      </w:pPr>
      <w:r>
        <w:separator/>
      </w:r>
    </w:p>
  </w:endnote>
  <w:endnote w:type="continuationSeparator" w:id="0">
    <w:p w:rsidR="00350B99" w:rsidRDefault="00350B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√Ò·ÏÏ·ÙÔÛÂÈÒ‹200">
    <w:charset w:val="A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EF" w:rsidRPr="00B26764" w:rsidRDefault="003721EF" w:rsidP="00B26764">
    <w:pPr>
      <w:pStyle w:val="Footer"/>
      <w:pBdr>
        <w:top w:val="thinThickSmallGap" w:sz="24" w:space="1" w:color="622423"/>
      </w:pBdr>
      <w:tabs>
        <w:tab w:val="right" w:pos="9638"/>
      </w:tabs>
      <w:rPr>
        <w:rFonts w:ascii="Cambria" w:eastAsia="Times New Roman" w:hAnsi="Cambria" w:cs="Times New Roman"/>
        <w:lang w:val="el-GR"/>
      </w:rPr>
    </w:pPr>
    <w:r w:rsidRPr="00B26764">
      <w:rPr>
        <w:rFonts w:ascii="Cambria" w:eastAsia="Times New Roman" w:hAnsi="Cambria" w:cs="Times New Roman"/>
        <w:lang w:val="el-GR"/>
      </w:rPr>
      <w:tab/>
    </w:r>
  </w:p>
  <w:p w:rsidR="003721EF" w:rsidRPr="00B26764" w:rsidRDefault="003721EF">
    <w:pPr>
      <w:pStyle w:val="Footer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99" w:rsidRDefault="00350B99">
      <w:pPr>
        <w:spacing w:after="0"/>
      </w:pPr>
      <w:r>
        <w:separator/>
      </w:r>
    </w:p>
  </w:footnote>
  <w:footnote w:type="continuationSeparator" w:id="0">
    <w:p w:rsidR="00350B99" w:rsidRDefault="00350B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413731"/>
    <w:multiLevelType w:val="hybridMultilevel"/>
    <w:tmpl w:val="C9D0C06C"/>
    <w:lvl w:ilvl="0" w:tplc="AB2ADC96">
      <w:start w:val="1"/>
      <w:numFmt w:val="decimal"/>
      <w:lvlText w:val="7.1.2.%1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D4043"/>
    <w:multiLevelType w:val="hybridMultilevel"/>
    <w:tmpl w:val="300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95EB3"/>
    <w:multiLevelType w:val="multilevel"/>
    <w:tmpl w:val="CB52A5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2D28D9"/>
    <w:multiLevelType w:val="hybridMultilevel"/>
    <w:tmpl w:val="85DCDC7A"/>
    <w:lvl w:ilvl="0" w:tplc="0408000D">
      <w:start w:val="1"/>
      <w:numFmt w:val="bullet"/>
      <w:lvlText w:val=""/>
      <w:lvlJc w:val="left"/>
      <w:pPr>
        <w:ind w:left="15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4" w15:restartNumberingAfterBreak="0">
    <w:nsid w:val="15BE42AE"/>
    <w:multiLevelType w:val="multilevel"/>
    <w:tmpl w:val="B53AFB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035C8D"/>
    <w:multiLevelType w:val="multilevel"/>
    <w:tmpl w:val="8D16FA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1B5C43F3"/>
    <w:multiLevelType w:val="multilevel"/>
    <w:tmpl w:val="2D2A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1E2A6090"/>
    <w:multiLevelType w:val="hybridMultilevel"/>
    <w:tmpl w:val="61800740"/>
    <w:lvl w:ilvl="0" w:tplc="0408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20F74C24"/>
    <w:multiLevelType w:val="hybridMultilevel"/>
    <w:tmpl w:val="7090AF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CA68B7"/>
    <w:multiLevelType w:val="hybridMultilevel"/>
    <w:tmpl w:val="FF9CCA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D2FBB"/>
    <w:multiLevelType w:val="multilevel"/>
    <w:tmpl w:val="BDC4A6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6AA722C"/>
    <w:multiLevelType w:val="hybridMultilevel"/>
    <w:tmpl w:val="A656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1C6C9E"/>
    <w:multiLevelType w:val="hybridMultilevel"/>
    <w:tmpl w:val="98FA5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1763B"/>
    <w:multiLevelType w:val="hybridMultilevel"/>
    <w:tmpl w:val="F9443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A5A55"/>
    <w:multiLevelType w:val="hybridMultilevel"/>
    <w:tmpl w:val="615A3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035DB"/>
    <w:multiLevelType w:val="multilevel"/>
    <w:tmpl w:val="9D88158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5D7479"/>
    <w:multiLevelType w:val="multilevel"/>
    <w:tmpl w:val="1C263FB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0F607D4"/>
    <w:multiLevelType w:val="hybridMultilevel"/>
    <w:tmpl w:val="DC763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F16BA"/>
    <w:multiLevelType w:val="multilevel"/>
    <w:tmpl w:val="368AB1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3267CA8"/>
    <w:multiLevelType w:val="multilevel"/>
    <w:tmpl w:val="EE18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0" w15:restartNumberingAfterBreak="0">
    <w:nsid w:val="33825309"/>
    <w:multiLevelType w:val="hybridMultilevel"/>
    <w:tmpl w:val="70B8E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AB1257"/>
    <w:multiLevelType w:val="multilevel"/>
    <w:tmpl w:val="9C66981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AF09E7"/>
    <w:multiLevelType w:val="multilevel"/>
    <w:tmpl w:val="227AE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267886"/>
    <w:multiLevelType w:val="multilevel"/>
    <w:tmpl w:val="20DE278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76731EB"/>
    <w:multiLevelType w:val="hybridMultilevel"/>
    <w:tmpl w:val="6FFA6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6739D8"/>
    <w:multiLevelType w:val="hybridMultilevel"/>
    <w:tmpl w:val="AC328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A960BB"/>
    <w:multiLevelType w:val="hybridMultilevel"/>
    <w:tmpl w:val="31005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B31011"/>
    <w:multiLevelType w:val="multilevel"/>
    <w:tmpl w:val="38663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ECD72DA"/>
    <w:multiLevelType w:val="hybridMultilevel"/>
    <w:tmpl w:val="081EDA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EE4F8C"/>
    <w:multiLevelType w:val="hybridMultilevel"/>
    <w:tmpl w:val="DDEC6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13A8A"/>
    <w:multiLevelType w:val="hybridMultilevel"/>
    <w:tmpl w:val="18D2A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590954"/>
    <w:multiLevelType w:val="hybridMultilevel"/>
    <w:tmpl w:val="3A12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914E05"/>
    <w:multiLevelType w:val="multilevel"/>
    <w:tmpl w:val="A2B44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D1268D7"/>
    <w:multiLevelType w:val="hybridMultilevel"/>
    <w:tmpl w:val="9802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32450A"/>
    <w:multiLevelType w:val="multilevel"/>
    <w:tmpl w:val="BC4A0F5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361" w:hanging="66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5" w15:restartNumberingAfterBreak="0">
    <w:nsid w:val="4F646FF3"/>
    <w:multiLevelType w:val="multilevel"/>
    <w:tmpl w:val="3AAEB26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6" w15:restartNumberingAfterBreak="0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90747"/>
    <w:multiLevelType w:val="multilevel"/>
    <w:tmpl w:val="2AFC5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8" w15:restartNumberingAfterBreak="0">
    <w:nsid w:val="54E8117A"/>
    <w:multiLevelType w:val="multilevel"/>
    <w:tmpl w:val="C0CE15F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A7B7A92"/>
    <w:multiLevelType w:val="hybridMultilevel"/>
    <w:tmpl w:val="F3A6D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C56D47"/>
    <w:multiLevelType w:val="hybridMultilevel"/>
    <w:tmpl w:val="F294C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 w15:restartNumberingAfterBreak="0">
    <w:nsid w:val="5FD94B0E"/>
    <w:multiLevelType w:val="multilevel"/>
    <w:tmpl w:val="AB1E2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2" w15:restartNumberingAfterBreak="0">
    <w:nsid w:val="61497AFF"/>
    <w:multiLevelType w:val="hybridMultilevel"/>
    <w:tmpl w:val="B1D4A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8D76E2"/>
    <w:multiLevelType w:val="hybridMultilevel"/>
    <w:tmpl w:val="F67ED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B00797"/>
    <w:multiLevelType w:val="multilevel"/>
    <w:tmpl w:val="A0242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440"/>
      </w:pPr>
      <w:rPr>
        <w:rFonts w:hint="default"/>
      </w:rPr>
    </w:lvl>
  </w:abstractNum>
  <w:abstractNum w:abstractNumId="55" w15:restartNumberingAfterBreak="0">
    <w:nsid w:val="653F6219"/>
    <w:multiLevelType w:val="hybridMultilevel"/>
    <w:tmpl w:val="543881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61033FC"/>
    <w:multiLevelType w:val="multilevel"/>
    <w:tmpl w:val="1310CEAC"/>
    <w:lvl w:ilvl="0">
      <w:start w:val="7"/>
      <w:numFmt w:val="decimal"/>
      <w:lvlText w:val="%1"/>
      <w:lvlJc w:val="left"/>
      <w:pPr>
        <w:ind w:left="600" w:hanging="60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690" w:hanging="600"/>
      </w:pPr>
      <w:rPr>
        <w:rFonts w:cs="Calibri"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cs="Calibri" w:hint="default"/>
      </w:rPr>
    </w:lvl>
  </w:abstractNum>
  <w:abstractNum w:abstractNumId="57" w15:restartNumberingAfterBreak="0">
    <w:nsid w:val="68B77646"/>
    <w:multiLevelType w:val="hybridMultilevel"/>
    <w:tmpl w:val="6DC6D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AD3F2E"/>
    <w:multiLevelType w:val="hybridMultilevel"/>
    <w:tmpl w:val="FB3831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6C757A"/>
    <w:multiLevelType w:val="hybridMultilevel"/>
    <w:tmpl w:val="616E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F4FE0"/>
    <w:multiLevelType w:val="hybridMultilevel"/>
    <w:tmpl w:val="18CE0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0B795D"/>
    <w:multiLevelType w:val="multilevel"/>
    <w:tmpl w:val="2AFC5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2" w15:restartNumberingAfterBreak="0">
    <w:nsid w:val="79BF60F5"/>
    <w:multiLevelType w:val="multilevel"/>
    <w:tmpl w:val="A0A67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F0E0406"/>
    <w:multiLevelType w:val="hybridMultilevel"/>
    <w:tmpl w:val="FDECE7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46"/>
  </w:num>
  <w:num w:numId="10">
    <w:abstractNumId w:val="60"/>
  </w:num>
  <w:num w:numId="11">
    <w:abstractNumId w:val="47"/>
  </w:num>
  <w:num w:numId="12">
    <w:abstractNumId w:val="32"/>
  </w:num>
  <w:num w:numId="13">
    <w:abstractNumId w:val="14"/>
  </w:num>
  <w:num w:numId="14">
    <w:abstractNumId w:val="12"/>
  </w:num>
  <w:num w:numId="15">
    <w:abstractNumId w:val="55"/>
  </w:num>
  <w:num w:numId="16">
    <w:abstractNumId w:val="44"/>
  </w:num>
  <w:num w:numId="17">
    <w:abstractNumId w:val="33"/>
  </w:num>
  <w:num w:numId="18">
    <w:abstractNumId w:val="10"/>
  </w:num>
  <w:num w:numId="19">
    <w:abstractNumId w:val="15"/>
  </w:num>
  <w:num w:numId="20">
    <w:abstractNumId w:val="18"/>
  </w:num>
  <w:num w:numId="21">
    <w:abstractNumId w:val="61"/>
  </w:num>
  <w:num w:numId="22">
    <w:abstractNumId w:val="42"/>
  </w:num>
  <w:num w:numId="23">
    <w:abstractNumId w:val="26"/>
  </w:num>
  <w:num w:numId="24">
    <w:abstractNumId w:val="28"/>
  </w:num>
  <w:num w:numId="25">
    <w:abstractNumId w:val="31"/>
  </w:num>
  <w:num w:numId="26">
    <w:abstractNumId w:val="16"/>
  </w:num>
  <w:num w:numId="27">
    <w:abstractNumId w:val="62"/>
  </w:num>
  <w:num w:numId="28">
    <w:abstractNumId w:val="40"/>
  </w:num>
  <w:num w:numId="29">
    <w:abstractNumId w:val="27"/>
  </w:num>
  <w:num w:numId="30">
    <w:abstractNumId w:val="39"/>
  </w:num>
  <w:num w:numId="31">
    <w:abstractNumId w:val="36"/>
  </w:num>
  <w:num w:numId="32">
    <w:abstractNumId w:val="22"/>
  </w:num>
  <w:num w:numId="33">
    <w:abstractNumId w:val="38"/>
  </w:num>
  <w:num w:numId="34">
    <w:abstractNumId w:val="30"/>
  </w:num>
  <w:num w:numId="35">
    <w:abstractNumId w:val="34"/>
  </w:num>
  <w:num w:numId="36">
    <w:abstractNumId w:val="49"/>
  </w:num>
  <w:num w:numId="37">
    <w:abstractNumId w:val="57"/>
  </w:num>
  <w:num w:numId="38">
    <w:abstractNumId w:val="35"/>
  </w:num>
  <w:num w:numId="39">
    <w:abstractNumId w:val="23"/>
  </w:num>
  <w:num w:numId="40">
    <w:abstractNumId w:val="52"/>
  </w:num>
  <w:num w:numId="41">
    <w:abstractNumId w:val="41"/>
  </w:num>
  <w:num w:numId="42">
    <w:abstractNumId w:val="24"/>
  </w:num>
  <w:num w:numId="43">
    <w:abstractNumId w:val="58"/>
  </w:num>
  <w:num w:numId="44">
    <w:abstractNumId w:val="53"/>
  </w:num>
  <w:num w:numId="45">
    <w:abstractNumId w:val="29"/>
  </w:num>
  <w:num w:numId="46">
    <w:abstractNumId w:val="20"/>
  </w:num>
  <w:num w:numId="47">
    <w:abstractNumId w:val="25"/>
  </w:num>
  <w:num w:numId="48">
    <w:abstractNumId w:val="48"/>
  </w:num>
  <w:num w:numId="49">
    <w:abstractNumId w:val="63"/>
  </w:num>
  <w:num w:numId="50">
    <w:abstractNumId w:val="54"/>
  </w:num>
  <w:num w:numId="51">
    <w:abstractNumId w:val="13"/>
  </w:num>
  <w:num w:numId="52">
    <w:abstractNumId w:val="56"/>
  </w:num>
  <w:num w:numId="53">
    <w:abstractNumId w:val="51"/>
  </w:num>
  <w:num w:numId="54">
    <w:abstractNumId w:val="37"/>
  </w:num>
  <w:num w:numId="55">
    <w:abstractNumId w:val="45"/>
  </w:num>
  <w:num w:numId="56">
    <w:abstractNumId w:val="19"/>
  </w:num>
  <w:num w:numId="57">
    <w:abstractNumId w:val="17"/>
  </w:num>
  <w:num w:numId="58">
    <w:abstractNumId w:val="59"/>
  </w:num>
  <w:num w:numId="59">
    <w:abstractNumId w:val="21"/>
  </w:num>
  <w:num w:numId="60">
    <w:abstractNumId w:val="43"/>
  </w:num>
  <w:num w:numId="61">
    <w:abstractNumId w:val="11"/>
  </w:num>
  <w:num w:numId="62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4"/>
    <w:rsid w:val="00001256"/>
    <w:rsid w:val="00005EA6"/>
    <w:rsid w:val="000102CD"/>
    <w:rsid w:val="00015F58"/>
    <w:rsid w:val="00057E4E"/>
    <w:rsid w:val="000618BE"/>
    <w:rsid w:val="0007672E"/>
    <w:rsid w:val="00076FD1"/>
    <w:rsid w:val="0008486F"/>
    <w:rsid w:val="000A04D5"/>
    <w:rsid w:val="000A56EE"/>
    <w:rsid w:val="000B6378"/>
    <w:rsid w:val="000C35E3"/>
    <w:rsid w:val="000C4284"/>
    <w:rsid w:val="000D197D"/>
    <w:rsid w:val="000D4D53"/>
    <w:rsid w:val="000F27E3"/>
    <w:rsid w:val="0010344B"/>
    <w:rsid w:val="00105314"/>
    <w:rsid w:val="001055A2"/>
    <w:rsid w:val="00110C94"/>
    <w:rsid w:val="001116FD"/>
    <w:rsid w:val="00117C86"/>
    <w:rsid w:val="00123084"/>
    <w:rsid w:val="00133F6A"/>
    <w:rsid w:val="001342D0"/>
    <w:rsid w:val="001513EE"/>
    <w:rsid w:val="0016663D"/>
    <w:rsid w:val="00192F7C"/>
    <w:rsid w:val="00193300"/>
    <w:rsid w:val="001A54D5"/>
    <w:rsid w:val="001A75F7"/>
    <w:rsid w:val="001C62A3"/>
    <w:rsid w:val="001D0579"/>
    <w:rsid w:val="001D3220"/>
    <w:rsid w:val="001E7C1D"/>
    <w:rsid w:val="00204796"/>
    <w:rsid w:val="002048C5"/>
    <w:rsid w:val="0020706C"/>
    <w:rsid w:val="002075CE"/>
    <w:rsid w:val="00214197"/>
    <w:rsid w:val="002226EF"/>
    <w:rsid w:val="00241E9A"/>
    <w:rsid w:val="00251206"/>
    <w:rsid w:val="00255974"/>
    <w:rsid w:val="0027121D"/>
    <w:rsid w:val="00281BFB"/>
    <w:rsid w:val="00291E58"/>
    <w:rsid w:val="002A516B"/>
    <w:rsid w:val="002B448E"/>
    <w:rsid w:val="002D3882"/>
    <w:rsid w:val="002E4CC1"/>
    <w:rsid w:val="002E6B3E"/>
    <w:rsid w:val="002F7B3B"/>
    <w:rsid w:val="00310865"/>
    <w:rsid w:val="003202B0"/>
    <w:rsid w:val="0032088D"/>
    <w:rsid w:val="00350B99"/>
    <w:rsid w:val="003721EF"/>
    <w:rsid w:val="003774A0"/>
    <w:rsid w:val="00380E8F"/>
    <w:rsid w:val="00387E04"/>
    <w:rsid w:val="003A1BF4"/>
    <w:rsid w:val="003A2B13"/>
    <w:rsid w:val="003A4518"/>
    <w:rsid w:val="003B6303"/>
    <w:rsid w:val="003C6C22"/>
    <w:rsid w:val="003C6EFA"/>
    <w:rsid w:val="003E288E"/>
    <w:rsid w:val="003E3684"/>
    <w:rsid w:val="003F051A"/>
    <w:rsid w:val="003F19CA"/>
    <w:rsid w:val="003F1AA0"/>
    <w:rsid w:val="003F56E9"/>
    <w:rsid w:val="004043C7"/>
    <w:rsid w:val="00410BBC"/>
    <w:rsid w:val="00435718"/>
    <w:rsid w:val="00447C40"/>
    <w:rsid w:val="004508C6"/>
    <w:rsid w:val="00461A00"/>
    <w:rsid w:val="004661B4"/>
    <w:rsid w:val="00473610"/>
    <w:rsid w:val="0047365C"/>
    <w:rsid w:val="0047383F"/>
    <w:rsid w:val="00483D57"/>
    <w:rsid w:val="00484A1C"/>
    <w:rsid w:val="00486842"/>
    <w:rsid w:val="00490CFF"/>
    <w:rsid w:val="004A3BDD"/>
    <w:rsid w:val="004D13C9"/>
    <w:rsid w:val="004D1B18"/>
    <w:rsid w:val="004E371C"/>
    <w:rsid w:val="004F2D38"/>
    <w:rsid w:val="004F6B2C"/>
    <w:rsid w:val="00511200"/>
    <w:rsid w:val="00511A06"/>
    <w:rsid w:val="005125FD"/>
    <w:rsid w:val="00537BF4"/>
    <w:rsid w:val="00547CEC"/>
    <w:rsid w:val="005517F0"/>
    <w:rsid w:val="0056125E"/>
    <w:rsid w:val="00565EF3"/>
    <w:rsid w:val="00587ACA"/>
    <w:rsid w:val="005B14F3"/>
    <w:rsid w:val="005B5DFF"/>
    <w:rsid w:val="005C2D9E"/>
    <w:rsid w:val="005D59E9"/>
    <w:rsid w:val="005F2EE6"/>
    <w:rsid w:val="00604731"/>
    <w:rsid w:val="0063673B"/>
    <w:rsid w:val="00661508"/>
    <w:rsid w:val="006A2664"/>
    <w:rsid w:val="006B2582"/>
    <w:rsid w:val="006C3BC9"/>
    <w:rsid w:val="006D2B7D"/>
    <w:rsid w:val="006E7799"/>
    <w:rsid w:val="006F2AFD"/>
    <w:rsid w:val="006F38CD"/>
    <w:rsid w:val="006F3C49"/>
    <w:rsid w:val="006F5438"/>
    <w:rsid w:val="00700B90"/>
    <w:rsid w:val="00703FC9"/>
    <w:rsid w:val="00720758"/>
    <w:rsid w:val="007258B8"/>
    <w:rsid w:val="00725C8E"/>
    <w:rsid w:val="0073112B"/>
    <w:rsid w:val="00761410"/>
    <w:rsid w:val="0076756E"/>
    <w:rsid w:val="00767A54"/>
    <w:rsid w:val="00782513"/>
    <w:rsid w:val="00785F06"/>
    <w:rsid w:val="00787DC0"/>
    <w:rsid w:val="00793CFE"/>
    <w:rsid w:val="007A1809"/>
    <w:rsid w:val="007A3ACA"/>
    <w:rsid w:val="007B2296"/>
    <w:rsid w:val="007B3146"/>
    <w:rsid w:val="007B6700"/>
    <w:rsid w:val="007C0332"/>
    <w:rsid w:val="007C15E9"/>
    <w:rsid w:val="007D4F7E"/>
    <w:rsid w:val="007E4307"/>
    <w:rsid w:val="007E69FA"/>
    <w:rsid w:val="007F2161"/>
    <w:rsid w:val="007F3D9B"/>
    <w:rsid w:val="007F519F"/>
    <w:rsid w:val="00803069"/>
    <w:rsid w:val="008041EE"/>
    <w:rsid w:val="00806D93"/>
    <w:rsid w:val="0081009B"/>
    <w:rsid w:val="00817260"/>
    <w:rsid w:val="00830CBC"/>
    <w:rsid w:val="0084443C"/>
    <w:rsid w:val="00854263"/>
    <w:rsid w:val="00870C8B"/>
    <w:rsid w:val="008751FF"/>
    <w:rsid w:val="00875EEA"/>
    <w:rsid w:val="00877299"/>
    <w:rsid w:val="00885514"/>
    <w:rsid w:val="0089558B"/>
    <w:rsid w:val="008A2133"/>
    <w:rsid w:val="008B38B9"/>
    <w:rsid w:val="008C0211"/>
    <w:rsid w:val="008E6980"/>
    <w:rsid w:val="008E6D2D"/>
    <w:rsid w:val="008F1F74"/>
    <w:rsid w:val="008F5285"/>
    <w:rsid w:val="008F70B5"/>
    <w:rsid w:val="00930F94"/>
    <w:rsid w:val="0095446B"/>
    <w:rsid w:val="00956109"/>
    <w:rsid w:val="00971C91"/>
    <w:rsid w:val="009A1F7C"/>
    <w:rsid w:val="009A4A35"/>
    <w:rsid w:val="009A5FA2"/>
    <w:rsid w:val="009B1A71"/>
    <w:rsid w:val="009E3D2D"/>
    <w:rsid w:val="009E5497"/>
    <w:rsid w:val="009F1B40"/>
    <w:rsid w:val="009F431C"/>
    <w:rsid w:val="009F4927"/>
    <w:rsid w:val="00A037D5"/>
    <w:rsid w:val="00A4288A"/>
    <w:rsid w:val="00A45A74"/>
    <w:rsid w:val="00A80ECD"/>
    <w:rsid w:val="00A8795D"/>
    <w:rsid w:val="00AB1E23"/>
    <w:rsid w:val="00AB7574"/>
    <w:rsid w:val="00AC3863"/>
    <w:rsid w:val="00AD25ED"/>
    <w:rsid w:val="00AD63C2"/>
    <w:rsid w:val="00AE51D5"/>
    <w:rsid w:val="00AF57EF"/>
    <w:rsid w:val="00B26764"/>
    <w:rsid w:val="00B32121"/>
    <w:rsid w:val="00B37D17"/>
    <w:rsid w:val="00B42C42"/>
    <w:rsid w:val="00B45495"/>
    <w:rsid w:val="00B47F68"/>
    <w:rsid w:val="00B50D7A"/>
    <w:rsid w:val="00B77335"/>
    <w:rsid w:val="00B80EBF"/>
    <w:rsid w:val="00B84EDB"/>
    <w:rsid w:val="00B86EA1"/>
    <w:rsid w:val="00B920C3"/>
    <w:rsid w:val="00B94D5E"/>
    <w:rsid w:val="00BA04BE"/>
    <w:rsid w:val="00BD5837"/>
    <w:rsid w:val="00BD782D"/>
    <w:rsid w:val="00BE44B6"/>
    <w:rsid w:val="00C05016"/>
    <w:rsid w:val="00C2735F"/>
    <w:rsid w:val="00C333CB"/>
    <w:rsid w:val="00C43FCE"/>
    <w:rsid w:val="00C47AE7"/>
    <w:rsid w:val="00C56CEF"/>
    <w:rsid w:val="00C60D69"/>
    <w:rsid w:val="00C72AB8"/>
    <w:rsid w:val="00C77C92"/>
    <w:rsid w:val="00C82F76"/>
    <w:rsid w:val="00C8657E"/>
    <w:rsid w:val="00C924AA"/>
    <w:rsid w:val="00C94290"/>
    <w:rsid w:val="00C9457E"/>
    <w:rsid w:val="00CA7AB7"/>
    <w:rsid w:val="00CB18CB"/>
    <w:rsid w:val="00CC5866"/>
    <w:rsid w:val="00CE438B"/>
    <w:rsid w:val="00D00353"/>
    <w:rsid w:val="00D23D24"/>
    <w:rsid w:val="00D47E45"/>
    <w:rsid w:val="00D60E9D"/>
    <w:rsid w:val="00D61D63"/>
    <w:rsid w:val="00D63ADF"/>
    <w:rsid w:val="00D77FCB"/>
    <w:rsid w:val="00DA3992"/>
    <w:rsid w:val="00DE29EA"/>
    <w:rsid w:val="00DE69EB"/>
    <w:rsid w:val="00DF334D"/>
    <w:rsid w:val="00E0083D"/>
    <w:rsid w:val="00E149FA"/>
    <w:rsid w:val="00E447AD"/>
    <w:rsid w:val="00E7291D"/>
    <w:rsid w:val="00E80ACA"/>
    <w:rsid w:val="00E95857"/>
    <w:rsid w:val="00EA0F31"/>
    <w:rsid w:val="00EA1576"/>
    <w:rsid w:val="00EA1997"/>
    <w:rsid w:val="00EA5E51"/>
    <w:rsid w:val="00EA72F7"/>
    <w:rsid w:val="00EB1A76"/>
    <w:rsid w:val="00EB5889"/>
    <w:rsid w:val="00EC4748"/>
    <w:rsid w:val="00EC7DFC"/>
    <w:rsid w:val="00ED4181"/>
    <w:rsid w:val="00ED43E8"/>
    <w:rsid w:val="00ED4D2A"/>
    <w:rsid w:val="00EE3B3D"/>
    <w:rsid w:val="00EF2213"/>
    <w:rsid w:val="00F12046"/>
    <w:rsid w:val="00F244D2"/>
    <w:rsid w:val="00F27E2D"/>
    <w:rsid w:val="00F50163"/>
    <w:rsid w:val="00F6393E"/>
    <w:rsid w:val="00F74AB8"/>
    <w:rsid w:val="00F81CB3"/>
    <w:rsid w:val="00F839B1"/>
    <w:rsid w:val="00F933D2"/>
    <w:rsid w:val="00F97501"/>
    <w:rsid w:val="00FA3558"/>
    <w:rsid w:val="00FA75E3"/>
    <w:rsid w:val="00FC0877"/>
    <w:rsid w:val="00FC0B79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7611E4-AF63-4945-90DA-25D05150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1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484A1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484A1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qFormat/>
    <w:rsid w:val="00484A1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484A1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484A1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84A1C"/>
  </w:style>
  <w:style w:type="character" w:customStyle="1" w:styleId="WW8Num1z1">
    <w:name w:val="WW8Num1z1"/>
    <w:rsid w:val="00484A1C"/>
  </w:style>
  <w:style w:type="character" w:customStyle="1" w:styleId="WW8Num1z2">
    <w:name w:val="WW8Num1z2"/>
    <w:rsid w:val="00484A1C"/>
  </w:style>
  <w:style w:type="character" w:customStyle="1" w:styleId="WW8Num1z3">
    <w:name w:val="WW8Num1z3"/>
    <w:rsid w:val="00484A1C"/>
  </w:style>
  <w:style w:type="character" w:customStyle="1" w:styleId="WW8Num1z4">
    <w:name w:val="WW8Num1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4A1C"/>
  </w:style>
  <w:style w:type="character" w:customStyle="1" w:styleId="WW8Num1z6">
    <w:name w:val="WW8Num1z6"/>
    <w:rsid w:val="00484A1C"/>
  </w:style>
  <w:style w:type="character" w:customStyle="1" w:styleId="WW8Num1z7">
    <w:name w:val="WW8Num1z7"/>
    <w:rsid w:val="00484A1C"/>
  </w:style>
  <w:style w:type="character" w:customStyle="1" w:styleId="WW8Num1z8">
    <w:name w:val="WW8Num1z8"/>
    <w:rsid w:val="00484A1C"/>
  </w:style>
  <w:style w:type="character" w:customStyle="1" w:styleId="WW8Num2z0">
    <w:name w:val="WW8Num2z0"/>
    <w:rsid w:val="00484A1C"/>
    <w:rPr>
      <w:rFonts w:ascii="Symbol" w:hAnsi="Symbol" w:cs="Symbol"/>
      <w:lang w:val="el-GR"/>
    </w:rPr>
  </w:style>
  <w:style w:type="character" w:customStyle="1" w:styleId="WW8Num3z0">
    <w:name w:val="WW8Num3z0"/>
    <w:rsid w:val="00484A1C"/>
    <w:rPr>
      <w:lang w:val="el-GR"/>
    </w:rPr>
  </w:style>
  <w:style w:type="character" w:customStyle="1" w:styleId="WW8Num4z0">
    <w:name w:val="WW8Num4z0"/>
    <w:rsid w:val="00484A1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4A1C"/>
    <w:rPr>
      <w:highlight w:val="yellow"/>
      <w:lang w:val="el-GR"/>
    </w:rPr>
  </w:style>
  <w:style w:type="character" w:customStyle="1" w:styleId="WW8Num6z0">
    <w:name w:val="WW8Num6z0"/>
    <w:rsid w:val="00484A1C"/>
    <w:rPr>
      <w:b/>
      <w:bCs/>
      <w:szCs w:val="22"/>
      <w:lang w:val="el-GR"/>
    </w:rPr>
  </w:style>
  <w:style w:type="character" w:customStyle="1" w:styleId="WW8Num6z1">
    <w:name w:val="WW8Num6z1"/>
    <w:rsid w:val="00484A1C"/>
  </w:style>
  <w:style w:type="character" w:customStyle="1" w:styleId="WW8Num6z2">
    <w:name w:val="WW8Num6z2"/>
    <w:rsid w:val="00484A1C"/>
  </w:style>
  <w:style w:type="character" w:customStyle="1" w:styleId="WW8Num6z3">
    <w:name w:val="WW8Num6z3"/>
    <w:rsid w:val="00484A1C"/>
  </w:style>
  <w:style w:type="character" w:customStyle="1" w:styleId="WW8Num6z4">
    <w:name w:val="WW8Num6z4"/>
    <w:rsid w:val="00484A1C"/>
  </w:style>
  <w:style w:type="character" w:customStyle="1" w:styleId="WW8Num6z5">
    <w:name w:val="WW8Num6z5"/>
    <w:rsid w:val="00484A1C"/>
  </w:style>
  <w:style w:type="character" w:customStyle="1" w:styleId="WW8Num6z6">
    <w:name w:val="WW8Num6z6"/>
    <w:rsid w:val="00484A1C"/>
  </w:style>
  <w:style w:type="character" w:customStyle="1" w:styleId="WW8Num6z7">
    <w:name w:val="WW8Num6z7"/>
    <w:rsid w:val="00484A1C"/>
  </w:style>
  <w:style w:type="character" w:customStyle="1" w:styleId="WW8Num6z8">
    <w:name w:val="WW8Num6z8"/>
    <w:rsid w:val="00484A1C"/>
  </w:style>
  <w:style w:type="character" w:customStyle="1" w:styleId="WW8Num7z0">
    <w:name w:val="WW8Num7z0"/>
    <w:rsid w:val="00484A1C"/>
    <w:rPr>
      <w:b/>
      <w:bCs/>
      <w:szCs w:val="22"/>
      <w:lang w:val="el-GR"/>
    </w:rPr>
  </w:style>
  <w:style w:type="character" w:customStyle="1" w:styleId="WW8Num7z1">
    <w:name w:val="WW8Num7z1"/>
    <w:rsid w:val="00484A1C"/>
    <w:rPr>
      <w:rFonts w:eastAsia="Calibri"/>
      <w:lang w:val="el-GR"/>
    </w:rPr>
  </w:style>
  <w:style w:type="character" w:customStyle="1" w:styleId="WW8Num7z2">
    <w:name w:val="WW8Num7z2"/>
    <w:rsid w:val="00484A1C"/>
  </w:style>
  <w:style w:type="character" w:customStyle="1" w:styleId="WW8Num7z3">
    <w:name w:val="WW8Num7z3"/>
    <w:rsid w:val="00484A1C"/>
  </w:style>
  <w:style w:type="character" w:customStyle="1" w:styleId="WW8Num7z4">
    <w:name w:val="WW8Num7z4"/>
    <w:rsid w:val="00484A1C"/>
  </w:style>
  <w:style w:type="character" w:customStyle="1" w:styleId="WW8Num7z5">
    <w:name w:val="WW8Num7z5"/>
    <w:rsid w:val="00484A1C"/>
  </w:style>
  <w:style w:type="character" w:customStyle="1" w:styleId="WW8Num7z6">
    <w:name w:val="WW8Num7z6"/>
    <w:rsid w:val="00484A1C"/>
  </w:style>
  <w:style w:type="character" w:customStyle="1" w:styleId="WW8Num7z7">
    <w:name w:val="WW8Num7z7"/>
    <w:rsid w:val="00484A1C"/>
  </w:style>
  <w:style w:type="character" w:customStyle="1" w:styleId="WW8Num7z8">
    <w:name w:val="WW8Num7z8"/>
    <w:rsid w:val="00484A1C"/>
  </w:style>
  <w:style w:type="character" w:customStyle="1" w:styleId="WW8Num8z0">
    <w:name w:val="WW8Num8z0"/>
    <w:rsid w:val="00484A1C"/>
    <w:rPr>
      <w:rFonts w:ascii="Symbol" w:hAnsi="Symbol" w:cs="OpenSymbol"/>
      <w:color w:val="5B9BD5"/>
    </w:rPr>
  </w:style>
  <w:style w:type="character" w:customStyle="1" w:styleId="WW8Num9z0">
    <w:name w:val="WW8Num9z0"/>
    <w:rsid w:val="00484A1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84A1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4A1C"/>
  </w:style>
  <w:style w:type="character" w:customStyle="1" w:styleId="WW8Num10z2">
    <w:name w:val="WW8Num10z2"/>
    <w:rsid w:val="00484A1C"/>
  </w:style>
  <w:style w:type="character" w:customStyle="1" w:styleId="WW8Num10z3">
    <w:name w:val="WW8Num10z3"/>
    <w:rsid w:val="00484A1C"/>
  </w:style>
  <w:style w:type="character" w:customStyle="1" w:styleId="WW8Num10z4">
    <w:name w:val="WW8Num10z4"/>
    <w:rsid w:val="00484A1C"/>
  </w:style>
  <w:style w:type="character" w:customStyle="1" w:styleId="WW8Num10z5">
    <w:name w:val="WW8Num10z5"/>
    <w:rsid w:val="00484A1C"/>
  </w:style>
  <w:style w:type="character" w:customStyle="1" w:styleId="WW8Num10z6">
    <w:name w:val="WW8Num10z6"/>
    <w:rsid w:val="00484A1C"/>
  </w:style>
  <w:style w:type="character" w:customStyle="1" w:styleId="WW8Num10z7">
    <w:name w:val="WW8Num10z7"/>
    <w:rsid w:val="00484A1C"/>
  </w:style>
  <w:style w:type="character" w:customStyle="1" w:styleId="WW8Num10z8">
    <w:name w:val="WW8Num10z8"/>
    <w:rsid w:val="00484A1C"/>
  </w:style>
  <w:style w:type="character" w:customStyle="1" w:styleId="WW8Num11z0">
    <w:name w:val="WW8Num11z0"/>
    <w:rsid w:val="00484A1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4A1C"/>
    <w:rPr>
      <w:rFonts w:ascii="Courier New" w:hAnsi="Courier New" w:cs="Courier New" w:hint="default"/>
    </w:rPr>
  </w:style>
  <w:style w:type="character" w:customStyle="1" w:styleId="WW8Num11z2">
    <w:name w:val="WW8Num11z2"/>
    <w:rsid w:val="00484A1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84A1C"/>
  </w:style>
  <w:style w:type="character" w:customStyle="1" w:styleId="WW8Num8z1">
    <w:name w:val="WW8Num8z1"/>
    <w:rsid w:val="00484A1C"/>
    <w:rPr>
      <w:rFonts w:eastAsia="Calibri"/>
      <w:lang w:val="el-GR"/>
    </w:rPr>
  </w:style>
  <w:style w:type="character" w:customStyle="1" w:styleId="WW8Num8z2">
    <w:name w:val="WW8Num8z2"/>
    <w:rsid w:val="00484A1C"/>
  </w:style>
  <w:style w:type="character" w:customStyle="1" w:styleId="WW8Num8z3">
    <w:name w:val="WW8Num8z3"/>
    <w:rsid w:val="00484A1C"/>
  </w:style>
  <w:style w:type="character" w:customStyle="1" w:styleId="WW8Num8z4">
    <w:name w:val="WW8Num8z4"/>
    <w:rsid w:val="00484A1C"/>
  </w:style>
  <w:style w:type="character" w:customStyle="1" w:styleId="WW8Num8z5">
    <w:name w:val="WW8Num8z5"/>
    <w:rsid w:val="00484A1C"/>
  </w:style>
  <w:style w:type="character" w:customStyle="1" w:styleId="WW8Num8z6">
    <w:name w:val="WW8Num8z6"/>
    <w:rsid w:val="00484A1C"/>
  </w:style>
  <w:style w:type="character" w:customStyle="1" w:styleId="WW8Num8z7">
    <w:name w:val="WW8Num8z7"/>
    <w:rsid w:val="00484A1C"/>
  </w:style>
  <w:style w:type="character" w:customStyle="1" w:styleId="WW8Num8z8">
    <w:name w:val="WW8Num8z8"/>
    <w:rsid w:val="00484A1C"/>
  </w:style>
  <w:style w:type="character" w:customStyle="1" w:styleId="WW8Num11z3">
    <w:name w:val="WW8Num11z3"/>
    <w:rsid w:val="00484A1C"/>
  </w:style>
  <w:style w:type="character" w:customStyle="1" w:styleId="WW8Num11z4">
    <w:name w:val="WW8Num11z4"/>
    <w:rsid w:val="00484A1C"/>
  </w:style>
  <w:style w:type="character" w:customStyle="1" w:styleId="WW8Num11z5">
    <w:name w:val="WW8Num11z5"/>
    <w:rsid w:val="00484A1C"/>
  </w:style>
  <w:style w:type="character" w:customStyle="1" w:styleId="WW8Num11z6">
    <w:name w:val="WW8Num11z6"/>
    <w:rsid w:val="00484A1C"/>
  </w:style>
  <w:style w:type="character" w:customStyle="1" w:styleId="WW8Num11z7">
    <w:name w:val="WW8Num11z7"/>
    <w:rsid w:val="00484A1C"/>
  </w:style>
  <w:style w:type="character" w:customStyle="1" w:styleId="WW8Num11z8">
    <w:name w:val="WW8Num11z8"/>
    <w:rsid w:val="00484A1C"/>
  </w:style>
  <w:style w:type="character" w:customStyle="1" w:styleId="WW-DefaultParagraphFont1">
    <w:name w:val="WW-Default Paragraph Font1"/>
    <w:rsid w:val="00484A1C"/>
  </w:style>
  <w:style w:type="character" w:customStyle="1" w:styleId="4">
    <w:name w:val="Προεπιλεγμένη γραμματοσειρά4"/>
    <w:rsid w:val="00484A1C"/>
  </w:style>
  <w:style w:type="character" w:customStyle="1" w:styleId="WW8Num2z1">
    <w:name w:val="WW8Num2z1"/>
    <w:rsid w:val="00484A1C"/>
  </w:style>
  <w:style w:type="character" w:customStyle="1" w:styleId="WW8Num2z2">
    <w:name w:val="WW8Num2z2"/>
    <w:rsid w:val="00484A1C"/>
  </w:style>
  <w:style w:type="character" w:customStyle="1" w:styleId="WW8Num2z3">
    <w:name w:val="WW8Num2z3"/>
    <w:rsid w:val="00484A1C"/>
  </w:style>
  <w:style w:type="character" w:customStyle="1" w:styleId="WW8Num2z4">
    <w:name w:val="WW8Num2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4A1C"/>
  </w:style>
  <w:style w:type="character" w:customStyle="1" w:styleId="WW8Num2z6">
    <w:name w:val="WW8Num2z6"/>
    <w:rsid w:val="00484A1C"/>
  </w:style>
  <w:style w:type="character" w:customStyle="1" w:styleId="WW8Num2z7">
    <w:name w:val="WW8Num2z7"/>
    <w:rsid w:val="00484A1C"/>
  </w:style>
  <w:style w:type="character" w:customStyle="1" w:styleId="WW8Num2z8">
    <w:name w:val="WW8Num2z8"/>
    <w:rsid w:val="00484A1C"/>
  </w:style>
  <w:style w:type="character" w:customStyle="1" w:styleId="WW8Num9z1">
    <w:name w:val="WW8Num9z1"/>
    <w:rsid w:val="00484A1C"/>
    <w:rPr>
      <w:rFonts w:eastAsia="Calibri"/>
      <w:lang w:val="el-GR"/>
    </w:rPr>
  </w:style>
  <w:style w:type="character" w:customStyle="1" w:styleId="WW8Num9z2">
    <w:name w:val="WW8Num9z2"/>
    <w:rsid w:val="00484A1C"/>
  </w:style>
  <w:style w:type="character" w:customStyle="1" w:styleId="WW8Num9z3">
    <w:name w:val="WW8Num9z3"/>
    <w:rsid w:val="00484A1C"/>
  </w:style>
  <w:style w:type="character" w:customStyle="1" w:styleId="WW8Num9z4">
    <w:name w:val="WW8Num9z4"/>
    <w:rsid w:val="00484A1C"/>
  </w:style>
  <w:style w:type="character" w:customStyle="1" w:styleId="WW8Num9z5">
    <w:name w:val="WW8Num9z5"/>
    <w:rsid w:val="00484A1C"/>
  </w:style>
  <w:style w:type="character" w:customStyle="1" w:styleId="WW8Num9z6">
    <w:name w:val="WW8Num9z6"/>
    <w:rsid w:val="00484A1C"/>
  </w:style>
  <w:style w:type="character" w:customStyle="1" w:styleId="WW8Num9z7">
    <w:name w:val="WW8Num9z7"/>
    <w:rsid w:val="00484A1C"/>
  </w:style>
  <w:style w:type="character" w:customStyle="1" w:styleId="WW8Num9z8">
    <w:name w:val="WW8Num9z8"/>
    <w:rsid w:val="00484A1C"/>
  </w:style>
  <w:style w:type="character" w:customStyle="1" w:styleId="WW-DefaultParagraphFont11">
    <w:name w:val="WW-Default Paragraph Font11"/>
    <w:rsid w:val="00484A1C"/>
  </w:style>
  <w:style w:type="character" w:customStyle="1" w:styleId="WW8Num12z0">
    <w:name w:val="WW8Num12z0"/>
    <w:rsid w:val="00484A1C"/>
    <w:rPr>
      <w:rFonts w:ascii="Symbol" w:hAnsi="Symbol" w:cs="Symbol"/>
    </w:rPr>
  </w:style>
  <w:style w:type="character" w:customStyle="1" w:styleId="WW8Num12z1">
    <w:name w:val="WW8Num12z1"/>
    <w:rsid w:val="00484A1C"/>
    <w:rPr>
      <w:rFonts w:ascii="Courier New" w:hAnsi="Courier New" w:cs="Courier New"/>
    </w:rPr>
  </w:style>
  <w:style w:type="character" w:customStyle="1" w:styleId="WW8Num12z2">
    <w:name w:val="WW8Num12z2"/>
    <w:rsid w:val="00484A1C"/>
    <w:rPr>
      <w:rFonts w:ascii="Wingdings" w:hAnsi="Wingdings" w:cs="Wingdings"/>
    </w:rPr>
  </w:style>
  <w:style w:type="character" w:customStyle="1" w:styleId="WW-DefaultParagraphFont111">
    <w:name w:val="WW-Default Paragraph Font111"/>
    <w:rsid w:val="00484A1C"/>
  </w:style>
  <w:style w:type="character" w:customStyle="1" w:styleId="WW-DefaultParagraphFont1111">
    <w:name w:val="WW-Default Paragraph Font1111"/>
    <w:rsid w:val="00484A1C"/>
  </w:style>
  <w:style w:type="character" w:customStyle="1" w:styleId="WW-DefaultParagraphFont11111">
    <w:name w:val="WW-Default Paragraph Font11111"/>
    <w:rsid w:val="00484A1C"/>
  </w:style>
  <w:style w:type="character" w:customStyle="1" w:styleId="3">
    <w:name w:val="Προεπιλεγμένη γραμματοσειρά3"/>
    <w:rsid w:val="00484A1C"/>
  </w:style>
  <w:style w:type="character" w:customStyle="1" w:styleId="WW-DefaultParagraphFont111111">
    <w:name w:val="WW-Default Paragraph Font111111"/>
    <w:rsid w:val="00484A1C"/>
  </w:style>
  <w:style w:type="character" w:customStyle="1" w:styleId="DefaultParagraphFont2">
    <w:name w:val="Default Paragraph Font2"/>
    <w:rsid w:val="00484A1C"/>
  </w:style>
  <w:style w:type="character" w:customStyle="1" w:styleId="WW8Num12z3">
    <w:name w:val="WW8Num12z3"/>
    <w:rsid w:val="00484A1C"/>
  </w:style>
  <w:style w:type="character" w:customStyle="1" w:styleId="WW8Num12z4">
    <w:name w:val="WW8Num12z4"/>
    <w:rsid w:val="00484A1C"/>
  </w:style>
  <w:style w:type="character" w:customStyle="1" w:styleId="WW8Num12z5">
    <w:name w:val="WW8Num12z5"/>
    <w:rsid w:val="00484A1C"/>
  </w:style>
  <w:style w:type="character" w:customStyle="1" w:styleId="WW8Num12z6">
    <w:name w:val="WW8Num12z6"/>
    <w:rsid w:val="00484A1C"/>
  </w:style>
  <w:style w:type="character" w:customStyle="1" w:styleId="WW8Num12z7">
    <w:name w:val="WW8Num12z7"/>
    <w:rsid w:val="00484A1C"/>
  </w:style>
  <w:style w:type="character" w:customStyle="1" w:styleId="WW8Num12z8">
    <w:name w:val="WW8Num12z8"/>
    <w:rsid w:val="00484A1C"/>
  </w:style>
  <w:style w:type="character" w:customStyle="1" w:styleId="WW8Num13z0">
    <w:name w:val="WW8Num13z0"/>
    <w:rsid w:val="00484A1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84A1C"/>
  </w:style>
  <w:style w:type="character" w:customStyle="1" w:styleId="WW8Num13z1">
    <w:name w:val="WW8Num13z1"/>
    <w:rsid w:val="00484A1C"/>
    <w:rPr>
      <w:rFonts w:eastAsia="Calibri"/>
      <w:lang w:val="el-GR"/>
    </w:rPr>
  </w:style>
  <w:style w:type="character" w:customStyle="1" w:styleId="WW8Num13z2">
    <w:name w:val="WW8Num13z2"/>
    <w:rsid w:val="00484A1C"/>
  </w:style>
  <w:style w:type="character" w:customStyle="1" w:styleId="WW8Num13z3">
    <w:name w:val="WW8Num13z3"/>
    <w:rsid w:val="00484A1C"/>
  </w:style>
  <w:style w:type="character" w:customStyle="1" w:styleId="WW8Num13z4">
    <w:name w:val="WW8Num13z4"/>
    <w:rsid w:val="00484A1C"/>
  </w:style>
  <w:style w:type="character" w:customStyle="1" w:styleId="WW8Num13z5">
    <w:name w:val="WW8Num13z5"/>
    <w:rsid w:val="00484A1C"/>
  </w:style>
  <w:style w:type="character" w:customStyle="1" w:styleId="WW8Num13z6">
    <w:name w:val="WW8Num13z6"/>
    <w:rsid w:val="00484A1C"/>
  </w:style>
  <w:style w:type="character" w:customStyle="1" w:styleId="WW8Num13z7">
    <w:name w:val="WW8Num13z7"/>
    <w:rsid w:val="00484A1C"/>
  </w:style>
  <w:style w:type="character" w:customStyle="1" w:styleId="WW8Num13z8">
    <w:name w:val="WW8Num13z8"/>
    <w:rsid w:val="00484A1C"/>
  </w:style>
  <w:style w:type="character" w:customStyle="1" w:styleId="WW8Num14z0">
    <w:name w:val="WW8Num14z0"/>
    <w:rsid w:val="00484A1C"/>
    <w:rPr>
      <w:rFonts w:ascii="Symbol" w:hAnsi="Symbol" w:cs="OpenSymbol"/>
    </w:rPr>
  </w:style>
  <w:style w:type="character" w:customStyle="1" w:styleId="WW8Num14z1">
    <w:name w:val="WW8Num14z1"/>
    <w:rsid w:val="00484A1C"/>
  </w:style>
  <w:style w:type="character" w:customStyle="1" w:styleId="WW8Num14z2">
    <w:name w:val="WW8Num14z2"/>
    <w:rsid w:val="00484A1C"/>
  </w:style>
  <w:style w:type="character" w:customStyle="1" w:styleId="WW8Num14z3">
    <w:name w:val="WW8Num14z3"/>
    <w:rsid w:val="00484A1C"/>
  </w:style>
  <w:style w:type="character" w:customStyle="1" w:styleId="WW8Num14z4">
    <w:name w:val="WW8Num14z4"/>
    <w:rsid w:val="00484A1C"/>
  </w:style>
  <w:style w:type="character" w:customStyle="1" w:styleId="WW8Num14z5">
    <w:name w:val="WW8Num14z5"/>
    <w:rsid w:val="00484A1C"/>
  </w:style>
  <w:style w:type="character" w:customStyle="1" w:styleId="WW8Num14z6">
    <w:name w:val="WW8Num14z6"/>
    <w:rsid w:val="00484A1C"/>
  </w:style>
  <w:style w:type="character" w:customStyle="1" w:styleId="WW8Num14z7">
    <w:name w:val="WW8Num14z7"/>
    <w:rsid w:val="00484A1C"/>
  </w:style>
  <w:style w:type="character" w:customStyle="1" w:styleId="WW8Num14z8">
    <w:name w:val="WW8Num14z8"/>
    <w:rsid w:val="00484A1C"/>
  </w:style>
  <w:style w:type="character" w:customStyle="1" w:styleId="WW8Num15z0">
    <w:name w:val="WW8Num15z0"/>
    <w:rsid w:val="00484A1C"/>
  </w:style>
  <w:style w:type="character" w:customStyle="1" w:styleId="WW8Num15z1">
    <w:name w:val="WW8Num15z1"/>
    <w:rsid w:val="00484A1C"/>
  </w:style>
  <w:style w:type="character" w:customStyle="1" w:styleId="WW8Num15z2">
    <w:name w:val="WW8Num15z2"/>
    <w:rsid w:val="00484A1C"/>
  </w:style>
  <w:style w:type="character" w:customStyle="1" w:styleId="WW8Num15z3">
    <w:name w:val="WW8Num15z3"/>
    <w:rsid w:val="00484A1C"/>
  </w:style>
  <w:style w:type="character" w:customStyle="1" w:styleId="WW8Num15z4">
    <w:name w:val="WW8Num15z4"/>
    <w:rsid w:val="00484A1C"/>
  </w:style>
  <w:style w:type="character" w:customStyle="1" w:styleId="WW8Num15z5">
    <w:name w:val="WW8Num15z5"/>
    <w:rsid w:val="00484A1C"/>
  </w:style>
  <w:style w:type="character" w:customStyle="1" w:styleId="WW8Num15z6">
    <w:name w:val="WW8Num15z6"/>
    <w:rsid w:val="00484A1C"/>
  </w:style>
  <w:style w:type="character" w:customStyle="1" w:styleId="WW8Num15z7">
    <w:name w:val="WW8Num15z7"/>
    <w:rsid w:val="00484A1C"/>
  </w:style>
  <w:style w:type="character" w:customStyle="1" w:styleId="WW8Num15z8">
    <w:name w:val="WW8Num15z8"/>
    <w:rsid w:val="00484A1C"/>
  </w:style>
  <w:style w:type="character" w:customStyle="1" w:styleId="WW8Num16z0">
    <w:name w:val="WW8Num16z0"/>
    <w:rsid w:val="00484A1C"/>
  </w:style>
  <w:style w:type="character" w:customStyle="1" w:styleId="WW8Num16z1">
    <w:name w:val="WW8Num16z1"/>
    <w:rsid w:val="00484A1C"/>
  </w:style>
  <w:style w:type="character" w:customStyle="1" w:styleId="WW8Num16z2">
    <w:name w:val="WW8Num16z2"/>
    <w:rsid w:val="00484A1C"/>
  </w:style>
  <w:style w:type="character" w:customStyle="1" w:styleId="WW8Num16z3">
    <w:name w:val="WW8Num16z3"/>
    <w:rsid w:val="00484A1C"/>
  </w:style>
  <w:style w:type="character" w:customStyle="1" w:styleId="WW8Num16z4">
    <w:name w:val="WW8Num16z4"/>
    <w:rsid w:val="00484A1C"/>
  </w:style>
  <w:style w:type="character" w:customStyle="1" w:styleId="WW8Num16z5">
    <w:name w:val="WW8Num16z5"/>
    <w:rsid w:val="00484A1C"/>
  </w:style>
  <w:style w:type="character" w:customStyle="1" w:styleId="WW8Num16z6">
    <w:name w:val="WW8Num16z6"/>
    <w:rsid w:val="00484A1C"/>
  </w:style>
  <w:style w:type="character" w:customStyle="1" w:styleId="WW8Num16z7">
    <w:name w:val="WW8Num16z7"/>
    <w:rsid w:val="00484A1C"/>
  </w:style>
  <w:style w:type="character" w:customStyle="1" w:styleId="WW8Num16z8">
    <w:name w:val="WW8Num16z8"/>
    <w:rsid w:val="00484A1C"/>
  </w:style>
  <w:style w:type="character" w:customStyle="1" w:styleId="WW-DefaultParagraphFont11111111">
    <w:name w:val="WW-Default Paragraph Font11111111"/>
    <w:rsid w:val="00484A1C"/>
  </w:style>
  <w:style w:type="character" w:customStyle="1" w:styleId="WW-DefaultParagraphFont111111111">
    <w:name w:val="WW-Default Paragraph Font111111111"/>
    <w:rsid w:val="00484A1C"/>
  </w:style>
  <w:style w:type="character" w:customStyle="1" w:styleId="WW-DefaultParagraphFont1111111111">
    <w:name w:val="WW-Default Paragraph Font1111111111"/>
    <w:rsid w:val="00484A1C"/>
  </w:style>
  <w:style w:type="character" w:customStyle="1" w:styleId="WW-DefaultParagraphFont11111111111">
    <w:name w:val="WW-Default Paragraph Font11111111111"/>
    <w:rsid w:val="00484A1C"/>
  </w:style>
  <w:style w:type="character" w:customStyle="1" w:styleId="WW-DefaultParagraphFont111111111111">
    <w:name w:val="WW-Default Paragraph Font111111111111"/>
    <w:rsid w:val="00484A1C"/>
  </w:style>
  <w:style w:type="character" w:customStyle="1" w:styleId="WW8Num17z0">
    <w:name w:val="WW8Num17z0"/>
    <w:rsid w:val="00484A1C"/>
  </w:style>
  <w:style w:type="character" w:customStyle="1" w:styleId="WW8Num17z1">
    <w:name w:val="WW8Num17z1"/>
    <w:rsid w:val="00484A1C"/>
  </w:style>
  <w:style w:type="character" w:customStyle="1" w:styleId="WW8Num17z2">
    <w:name w:val="WW8Num17z2"/>
    <w:rsid w:val="00484A1C"/>
  </w:style>
  <w:style w:type="character" w:customStyle="1" w:styleId="WW8Num17z3">
    <w:name w:val="WW8Num17z3"/>
    <w:rsid w:val="00484A1C"/>
  </w:style>
  <w:style w:type="character" w:customStyle="1" w:styleId="WW8Num17z4">
    <w:name w:val="WW8Num17z4"/>
    <w:rsid w:val="00484A1C"/>
  </w:style>
  <w:style w:type="character" w:customStyle="1" w:styleId="WW8Num17z5">
    <w:name w:val="WW8Num17z5"/>
    <w:rsid w:val="00484A1C"/>
  </w:style>
  <w:style w:type="character" w:customStyle="1" w:styleId="WW8Num17z6">
    <w:name w:val="WW8Num17z6"/>
    <w:rsid w:val="00484A1C"/>
  </w:style>
  <w:style w:type="character" w:customStyle="1" w:styleId="WW8Num17z7">
    <w:name w:val="WW8Num17z7"/>
    <w:rsid w:val="00484A1C"/>
  </w:style>
  <w:style w:type="character" w:customStyle="1" w:styleId="WW8Num17z8">
    <w:name w:val="WW8Num17z8"/>
    <w:rsid w:val="00484A1C"/>
  </w:style>
  <w:style w:type="character" w:customStyle="1" w:styleId="WW8Num18z0">
    <w:name w:val="WW8Num18z0"/>
    <w:rsid w:val="00484A1C"/>
  </w:style>
  <w:style w:type="character" w:customStyle="1" w:styleId="WW8Num18z1">
    <w:name w:val="WW8Num18z1"/>
    <w:rsid w:val="00484A1C"/>
  </w:style>
  <w:style w:type="character" w:customStyle="1" w:styleId="WW8Num18z2">
    <w:name w:val="WW8Num18z2"/>
    <w:rsid w:val="00484A1C"/>
  </w:style>
  <w:style w:type="character" w:customStyle="1" w:styleId="WW8Num18z3">
    <w:name w:val="WW8Num18z3"/>
    <w:rsid w:val="00484A1C"/>
  </w:style>
  <w:style w:type="character" w:customStyle="1" w:styleId="WW8Num18z4">
    <w:name w:val="WW8Num18z4"/>
    <w:rsid w:val="00484A1C"/>
  </w:style>
  <w:style w:type="character" w:customStyle="1" w:styleId="WW8Num18z5">
    <w:name w:val="WW8Num18z5"/>
    <w:rsid w:val="00484A1C"/>
  </w:style>
  <w:style w:type="character" w:customStyle="1" w:styleId="WW8Num18z6">
    <w:name w:val="WW8Num18z6"/>
    <w:rsid w:val="00484A1C"/>
  </w:style>
  <w:style w:type="character" w:customStyle="1" w:styleId="WW8Num18z7">
    <w:name w:val="WW8Num18z7"/>
    <w:rsid w:val="00484A1C"/>
  </w:style>
  <w:style w:type="character" w:customStyle="1" w:styleId="WW8Num18z8">
    <w:name w:val="WW8Num18z8"/>
    <w:rsid w:val="00484A1C"/>
  </w:style>
  <w:style w:type="character" w:customStyle="1" w:styleId="WW8Num3z1">
    <w:name w:val="WW8Num3z1"/>
    <w:rsid w:val="00484A1C"/>
  </w:style>
  <w:style w:type="character" w:customStyle="1" w:styleId="WW8Num3z2">
    <w:name w:val="WW8Num3z2"/>
    <w:rsid w:val="00484A1C"/>
  </w:style>
  <w:style w:type="character" w:customStyle="1" w:styleId="WW8Num3z3">
    <w:name w:val="WW8Num3z3"/>
    <w:rsid w:val="00484A1C"/>
  </w:style>
  <w:style w:type="character" w:customStyle="1" w:styleId="WW8Num3z4">
    <w:name w:val="WW8Num3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4A1C"/>
  </w:style>
  <w:style w:type="character" w:customStyle="1" w:styleId="WW8Num3z6">
    <w:name w:val="WW8Num3z6"/>
    <w:rsid w:val="00484A1C"/>
  </w:style>
  <w:style w:type="character" w:customStyle="1" w:styleId="WW8Num3z7">
    <w:name w:val="WW8Num3z7"/>
    <w:rsid w:val="00484A1C"/>
  </w:style>
  <w:style w:type="character" w:customStyle="1" w:styleId="WW8Num3z8">
    <w:name w:val="WW8Num3z8"/>
    <w:rsid w:val="00484A1C"/>
  </w:style>
  <w:style w:type="character" w:customStyle="1" w:styleId="WW-DefaultParagraphFont1111111111111">
    <w:name w:val="WW-Default Paragraph Font1111111111111"/>
    <w:rsid w:val="00484A1C"/>
  </w:style>
  <w:style w:type="character" w:customStyle="1" w:styleId="WW-DefaultParagraphFont11111111111111">
    <w:name w:val="WW-Default Paragraph Font11111111111111"/>
    <w:rsid w:val="00484A1C"/>
  </w:style>
  <w:style w:type="character" w:customStyle="1" w:styleId="WW-DefaultParagraphFont111111111111111">
    <w:name w:val="WW-Default Paragraph Font111111111111111"/>
    <w:rsid w:val="00484A1C"/>
  </w:style>
  <w:style w:type="character" w:customStyle="1" w:styleId="WW-DefaultParagraphFont1111111111111111">
    <w:name w:val="WW-Default Paragraph Font1111111111111111"/>
    <w:rsid w:val="00484A1C"/>
  </w:style>
  <w:style w:type="character" w:customStyle="1" w:styleId="2">
    <w:name w:val="Προεπιλεγμένη γραμματοσειρά2"/>
    <w:rsid w:val="00484A1C"/>
  </w:style>
  <w:style w:type="character" w:customStyle="1" w:styleId="WW8Num19z0">
    <w:name w:val="WW8Num19z0"/>
    <w:rsid w:val="00484A1C"/>
    <w:rPr>
      <w:rFonts w:ascii="Calibri" w:hAnsi="Calibri" w:cs="Calibri"/>
    </w:rPr>
  </w:style>
  <w:style w:type="character" w:customStyle="1" w:styleId="WW8Num19z1">
    <w:name w:val="WW8Num19z1"/>
    <w:rsid w:val="00484A1C"/>
  </w:style>
  <w:style w:type="character" w:customStyle="1" w:styleId="WW8Num20z0">
    <w:name w:val="WW8Num20z0"/>
    <w:rsid w:val="00484A1C"/>
    <w:rPr>
      <w:rFonts w:ascii="Calibri" w:eastAsia="Calibri" w:hAnsi="Calibri" w:cs="Times New Roman"/>
    </w:rPr>
  </w:style>
  <w:style w:type="character" w:customStyle="1" w:styleId="WW8Num20z1">
    <w:name w:val="WW8Num20z1"/>
    <w:rsid w:val="00484A1C"/>
    <w:rPr>
      <w:rFonts w:ascii="Courier New" w:hAnsi="Courier New" w:cs="Courier New"/>
    </w:rPr>
  </w:style>
  <w:style w:type="character" w:customStyle="1" w:styleId="WW8Num20z2">
    <w:name w:val="WW8Num20z2"/>
    <w:rsid w:val="00484A1C"/>
    <w:rPr>
      <w:rFonts w:ascii="Wingdings" w:hAnsi="Wingdings" w:cs="Wingdings"/>
    </w:rPr>
  </w:style>
  <w:style w:type="character" w:customStyle="1" w:styleId="WW8Num20z3">
    <w:name w:val="WW8Num20z3"/>
    <w:rsid w:val="00484A1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84A1C"/>
  </w:style>
  <w:style w:type="character" w:customStyle="1" w:styleId="WW8Num19z2">
    <w:name w:val="WW8Num19z2"/>
    <w:rsid w:val="00484A1C"/>
  </w:style>
  <w:style w:type="character" w:customStyle="1" w:styleId="WW8Num19z3">
    <w:name w:val="WW8Num19z3"/>
    <w:rsid w:val="00484A1C"/>
  </w:style>
  <w:style w:type="character" w:customStyle="1" w:styleId="WW8Num19z4">
    <w:name w:val="WW8Num19z4"/>
    <w:rsid w:val="00484A1C"/>
  </w:style>
  <w:style w:type="character" w:customStyle="1" w:styleId="WW8Num19z5">
    <w:name w:val="WW8Num19z5"/>
    <w:rsid w:val="00484A1C"/>
  </w:style>
  <w:style w:type="character" w:customStyle="1" w:styleId="WW8Num19z6">
    <w:name w:val="WW8Num19z6"/>
    <w:rsid w:val="00484A1C"/>
  </w:style>
  <w:style w:type="character" w:customStyle="1" w:styleId="WW8Num19z7">
    <w:name w:val="WW8Num19z7"/>
    <w:rsid w:val="00484A1C"/>
  </w:style>
  <w:style w:type="character" w:customStyle="1" w:styleId="WW8Num19z8">
    <w:name w:val="WW8Num19z8"/>
    <w:rsid w:val="00484A1C"/>
  </w:style>
  <w:style w:type="character" w:customStyle="1" w:styleId="WW8Num20z4">
    <w:name w:val="WW8Num20z4"/>
    <w:rsid w:val="00484A1C"/>
  </w:style>
  <w:style w:type="character" w:customStyle="1" w:styleId="WW8Num20z5">
    <w:name w:val="WW8Num20z5"/>
    <w:rsid w:val="00484A1C"/>
  </w:style>
  <w:style w:type="character" w:customStyle="1" w:styleId="WW8Num20z6">
    <w:name w:val="WW8Num20z6"/>
    <w:rsid w:val="00484A1C"/>
  </w:style>
  <w:style w:type="character" w:customStyle="1" w:styleId="WW8Num20z7">
    <w:name w:val="WW8Num20z7"/>
    <w:rsid w:val="00484A1C"/>
  </w:style>
  <w:style w:type="character" w:customStyle="1" w:styleId="WW8Num20z8">
    <w:name w:val="WW8Num20z8"/>
    <w:rsid w:val="00484A1C"/>
  </w:style>
  <w:style w:type="character" w:customStyle="1" w:styleId="WW-DefaultParagraphFont111111111111111111">
    <w:name w:val="WW-Default Paragraph Font111111111111111111"/>
    <w:rsid w:val="00484A1C"/>
  </w:style>
  <w:style w:type="character" w:customStyle="1" w:styleId="WW-DefaultParagraphFont1111111111111111111">
    <w:name w:val="WW-Default Paragraph Font1111111111111111111"/>
    <w:rsid w:val="00484A1C"/>
  </w:style>
  <w:style w:type="character" w:customStyle="1" w:styleId="WW8Num21z0">
    <w:name w:val="WW8Num21z0"/>
    <w:rsid w:val="00484A1C"/>
    <w:rPr>
      <w:rFonts w:ascii="Calibri" w:eastAsia="Times New Roman" w:hAnsi="Calibri" w:cs="Calibri"/>
    </w:rPr>
  </w:style>
  <w:style w:type="character" w:customStyle="1" w:styleId="WW8Num21z1">
    <w:name w:val="WW8Num21z1"/>
    <w:rsid w:val="00484A1C"/>
    <w:rPr>
      <w:rFonts w:ascii="Courier New" w:hAnsi="Courier New" w:cs="Courier New"/>
    </w:rPr>
  </w:style>
  <w:style w:type="character" w:customStyle="1" w:styleId="WW8Num21z2">
    <w:name w:val="WW8Num21z2"/>
    <w:rsid w:val="00484A1C"/>
    <w:rPr>
      <w:rFonts w:ascii="Wingdings" w:hAnsi="Wingdings" w:cs="Wingdings"/>
    </w:rPr>
  </w:style>
  <w:style w:type="character" w:customStyle="1" w:styleId="WW8Num21z3">
    <w:name w:val="WW8Num21z3"/>
    <w:rsid w:val="00484A1C"/>
    <w:rPr>
      <w:rFonts w:ascii="Symbol" w:hAnsi="Symbol" w:cs="Symbol"/>
    </w:rPr>
  </w:style>
  <w:style w:type="character" w:customStyle="1" w:styleId="WW8Num22z0">
    <w:name w:val="WW8Num22z0"/>
    <w:rsid w:val="00484A1C"/>
    <w:rPr>
      <w:rFonts w:ascii="Symbol" w:hAnsi="Symbol" w:cs="Symbol"/>
    </w:rPr>
  </w:style>
  <w:style w:type="character" w:customStyle="1" w:styleId="WW8Num22z1">
    <w:name w:val="WW8Num22z1"/>
    <w:rsid w:val="00484A1C"/>
    <w:rPr>
      <w:rFonts w:ascii="Courier New" w:hAnsi="Courier New" w:cs="Courier New"/>
    </w:rPr>
  </w:style>
  <w:style w:type="character" w:customStyle="1" w:styleId="WW8Num22z2">
    <w:name w:val="WW8Num22z2"/>
    <w:rsid w:val="00484A1C"/>
    <w:rPr>
      <w:rFonts w:ascii="Wingdings" w:hAnsi="Wingdings" w:cs="Wingdings"/>
    </w:rPr>
  </w:style>
  <w:style w:type="character" w:customStyle="1" w:styleId="WW8Num23z0">
    <w:name w:val="WW8Num23z0"/>
    <w:rsid w:val="00484A1C"/>
    <w:rPr>
      <w:rFonts w:ascii="Calibri" w:eastAsia="Times New Roman" w:hAnsi="Calibri" w:cs="Calibri"/>
    </w:rPr>
  </w:style>
  <w:style w:type="character" w:customStyle="1" w:styleId="WW8Num23z1">
    <w:name w:val="WW8Num23z1"/>
    <w:rsid w:val="00484A1C"/>
    <w:rPr>
      <w:rFonts w:ascii="Courier New" w:hAnsi="Courier New" w:cs="Courier New"/>
    </w:rPr>
  </w:style>
  <w:style w:type="character" w:customStyle="1" w:styleId="WW8Num23z2">
    <w:name w:val="WW8Num23z2"/>
    <w:rsid w:val="00484A1C"/>
    <w:rPr>
      <w:rFonts w:ascii="Wingdings" w:hAnsi="Wingdings" w:cs="Wingdings"/>
    </w:rPr>
  </w:style>
  <w:style w:type="character" w:customStyle="1" w:styleId="WW8Num23z3">
    <w:name w:val="WW8Num23z3"/>
    <w:rsid w:val="00484A1C"/>
    <w:rPr>
      <w:rFonts w:ascii="Symbol" w:hAnsi="Symbol" w:cs="Symbol"/>
    </w:rPr>
  </w:style>
  <w:style w:type="character" w:customStyle="1" w:styleId="WW8Num24z0">
    <w:name w:val="WW8Num24z0"/>
    <w:rsid w:val="00484A1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4A1C"/>
    <w:rPr>
      <w:rFonts w:ascii="Courier New" w:hAnsi="Courier New" w:cs="Courier New"/>
    </w:rPr>
  </w:style>
  <w:style w:type="character" w:customStyle="1" w:styleId="WW8Num24z2">
    <w:name w:val="WW8Num24z2"/>
    <w:rsid w:val="00484A1C"/>
    <w:rPr>
      <w:rFonts w:ascii="Wingdings" w:hAnsi="Wingdings" w:cs="Wingdings"/>
    </w:rPr>
  </w:style>
  <w:style w:type="character" w:customStyle="1" w:styleId="WW8Num25z0">
    <w:name w:val="WW8Num25z0"/>
    <w:rsid w:val="00484A1C"/>
    <w:rPr>
      <w:rFonts w:ascii="Symbol" w:hAnsi="Symbol" w:cs="Symbol"/>
    </w:rPr>
  </w:style>
  <w:style w:type="character" w:customStyle="1" w:styleId="WW8Num25z1">
    <w:name w:val="WW8Num25z1"/>
    <w:rsid w:val="00484A1C"/>
    <w:rPr>
      <w:rFonts w:ascii="Courier New" w:hAnsi="Courier New" w:cs="Courier New"/>
    </w:rPr>
  </w:style>
  <w:style w:type="character" w:customStyle="1" w:styleId="WW8Num25z2">
    <w:name w:val="WW8Num25z2"/>
    <w:rsid w:val="00484A1C"/>
    <w:rPr>
      <w:rFonts w:ascii="Wingdings" w:hAnsi="Wingdings" w:cs="Wingdings"/>
    </w:rPr>
  </w:style>
  <w:style w:type="character" w:customStyle="1" w:styleId="WW8Num26z0">
    <w:name w:val="WW8Num26z0"/>
    <w:rsid w:val="00484A1C"/>
    <w:rPr>
      <w:rFonts w:ascii="Symbol" w:hAnsi="Symbol" w:cs="Symbol"/>
    </w:rPr>
  </w:style>
  <w:style w:type="character" w:customStyle="1" w:styleId="WW8Num26z1">
    <w:name w:val="WW8Num26z1"/>
    <w:rsid w:val="00484A1C"/>
    <w:rPr>
      <w:rFonts w:ascii="Courier New" w:hAnsi="Courier New" w:cs="Courier New"/>
    </w:rPr>
  </w:style>
  <w:style w:type="character" w:customStyle="1" w:styleId="WW8Num26z2">
    <w:name w:val="WW8Num26z2"/>
    <w:rsid w:val="00484A1C"/>
    <w:rPr>
      <w:rFonts w:ascii="Wingdings" w:hAnsi="Wingdings" w:cs="Wingdings"/>
    </w:rPr>
  </w:style>
  <w:style w:type="character" w:customStyle="1" w:styleId="WW8Num27z0">
    <w:name w:val="WW8Num27z0"/>
    <w:rsid w:val="00484A1C"/>
    <w:rPr>
      <w:rFonts w:ascii="Calibri" w:eastAsia="Times New Roman" w:hAnsi="Calibri" w:cs="Calibri"/>
    </w:rPr>
  </w:style>
  <w:style w:type="character" w:customStyle="1" w:styleId="WW8Num27z1">
    <w:name w:val="WW8Num27z1"/>
    <w:rsid w:val="00484A1C"/>
    <w:rPr>
      <w:rFonts w:ascii="Courier New" w:hAnsi="Courier New" w:cs="Courier New"/>
    </w:rPr>
  </w:style>
  <w:style w:type="character" w:customStyle="1" w:styleId="WW8Num27z2">
    <w:name w:val="WW8Num27z2"/>
    <w:rsid w:val="00484A1C"/>
    <w:rPr>
      <w:rFonts w:ascii="Wingdings" w:hAnsi="Wingdings" w:cs="Wingdings"/>
    </w:rPr>
  </w:style>
  <w:style w:type="character" w:customStyle="1" w:styleId="WW8Num27z3">
    <w:name w:val="WW8Num27z3"/>
    <w:rsid w:val="00484A1C"/>
    <w:rPr>
      <w:rFonts w:ascii="Symbol" w:hAnsi="Symbol" w:cs="Symbol"/>
    </w:rPr>
  </w:style>
  <w:style w:type="character" w:customStyle="1" w:styleId="WW8Num28z0">
    <w:name w:val="WW8Num28z0"/>
    <w:rsid w:val="00484A1C"/>
    <w:rPr>
      <w:rFonts w:ascii="Symbol" w:hAnsi="Symbol" w:cs="Symbol"/>
    </w:rPr>
  </w:style>
  <w:style w:type="character" w:customStyle="1" w:styleId="WW8Num28z1">
    <w:name w:val="WW8Num28z1"/>
    <w:rsid w:val="00484A1C"/>
    <w:rPr>
      <w:rFonts w:ascii="Courier New" w:hAnsi="Courier New" w:cs="Courier New"/>
    </w:rPr>
  </w:style>
  <w:style w:type="character" w:customStyle="1" w:styleId="WW8Num28z2">
    <w:name w:val="WW8Num28z2"/>
    <w:rsid w:val="00484A1C"/>
    <w:rPr>
      <w:rFonts w:ascii="Wingdings" w:hAnsi="Wingdings" w:cs="Wingdings"/>
    </w:rPr>
  </w:style>
  <w:style w:type="character" w:customStyle="1" w:styleId="WW8Num29z0">
    <w:name w:val="WW8Num29z0"/>
    <w:rsid w:val="00484A1C"/>
    <w:rPr>
      <w:rFonts w:ascii="Calibri" w:eastAsia="Times New Roman" w:hAnsi="Calibri" w:cs="Calibri"/>
    </w:rPr>
  </w:style>
  <w:style w:type="character" w:customStyle="1" w:styleId="WW8Num29z1">
    <w:name w:val="WW8Num29z1"/>
    <w:rsid w:val="00484A1C"/>
    <w:rPr>
      <w:rFonts w:ascii="Courier New" w:hAnsi="Courier New" w:cs="Courier New"/>
    </w:rPr>
  </w:style>
  <w:style w:type="character" w:customStyle="1" w:styleId="WW8Num29z2">
    <w:name w:val="WW8Num29z2"/>
    <w:rsid w:val="00484A1C"/>
    <w:rPr>
      <w:rFonts w:ascii="Wingdings" w:hAnsi="Wingdings" w:cs="Wingdings"/>
    </w:rPr>
  </w:style>
  <w:style w:type="character" w:customStyle="1" w:styleId="WW8Num29z3">
    <w:name w:val="WW8Num29z3"/>
    <w:rsid w:val="00484A1C"/>
    <w:rPr>
      <w:rFonts w:ascii="Symbol" w:hAnsi="Symbol" w:cs="Symbol"/>
    </w:rPr>
  </w:style>
  <w:style w:type="character" w:customStyle="1" w:styleId="WW8Num30z0">
    <w:name w:val="WW8Num30z0"/>
    <w:rsid w:val="00484A1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4A1C"/>
    <w:rPr>
      <w:rFonts w:ascii="Courier New" w:hAnsi="Courier New" w:cs="Courier New"/>
    </w:rPr>
  </w:style>
  <w:style w:type="character" w:customStyle="1" w:styleId="WW8Num30z2">
    <w:name w:val="WW8Num30z2"/>
    <w:rsid w:val="00484A1C"/>
    <w:rPr>
      <w:rFonts w:ascii="Wingdings" w:hAnsi="Wingdings" w:cs="Wingdings"/>
    </w:rPr>
  </w:style>
  <w:style w:type="character" w:customStyle="1" w:styleId="WW8Num31z0">
    <w:name w:val="WW8Num31z0"/>
    <w:rsid w:val="00484A1C"/>
    <w:rPr>
      <w:rFonts w:cs="Times New Roman"/>
    </w:rPr>
  </w:style>
  <w:style w:type="character" w:customStyle="1" w:styleId="WW8Num32z0">
    <w:name w:val="WW8Num32z0"/>
    <w:rsid w:val="00484A1C"/>
  </w:style>
  <w:style w:type="character" w:customStyle="1" w:styleId="WW8Num32z1">
    <w:name w:val="WW8Num32z1"/>
    <w:rsid w:val="00484A1C"/>
  </w:style>
  <w:style w:type="character" w:customStyle="1" w:styleId="WW8Num32z2">
    <w:name w:val="WW8Num32z2"/>
    <w:rsid w:val="00484A1C"/>
  </w:style>
  <w:style w:type="character" w:customStyle="1" w:styleId="WW8Num32z3">
    <w:name w:val="WW8Num32z3"/>
    <w:rsid w:val="00484A1C"/>
  </w:style>
  <w:style w:type="character" w:customStyle="1" w:styleId="WW8Num32z4">
    <w:name w:val="WW8Num32z4"/>
    <w:rsid w:val="00484A1C"/>
  </w:style>
  <w:style w:type="character" w:customStyle="1" w:styleId="WW8Num32z5">
    <w:name w:val="WW8Num32z5"/>
    <w:rsid w:val="00484A1C"/>
  </w:style>
  <w:style w:type="character" w:customStyle="1" w:styleId="WW8Num32z6">
    <w:name w:val="WW8Num32z6"/>
    <w:rsid w:val="00484A1C"/>
  </w:style>
  <w:style w:type="character" w:customStyle="1" w:styleId="WW8Num32z7">
    <w:name w:val="WW8Num32z7"/>
    <w:rsid w:val="00484A1C"/>
  </w:style>
  <w:style w:type="character" w:customStyle="1" w:styleId="WW8Num32z8">
    <w:name w:val="WW8Num32z8"/>
    <w:rsid w:val="00484A1C"/>
  </w:style>
  <w:style w:type="character" w:customStyle="1" w:styleId="WW8Num33z0">
    <w:name w:val="WW8Num33z0"/>
    <w:rsid w:val="00484A1C"/>
    <w:rPr>
      <w:rFonts w:ascii="Symbol" w:eastAsia="Calibri" w:hAnsi="Symbol" w:cs="Symbol"/>
    </w:rPr>
  </w:style>
  <w:style w:type="character" w:customStyle="1" w:styleId="WW8Num33z1">
    <w:name w:val="WW8Num33z1"/>
    <w:rsid w:val="00484A1C"/>
    <w:rPr>
      <w:rFonts w:ascii="Courier New" w:hAnsi="Courier New" w:cs="Courier New"/>
    </w:rPr>
  </w:style>
  <w:style w:type="character" w:customStyle="1" w:styleId="WW8Num33z2">
    <w:name w:val="WW8Num33z2"/>
    <w:rsid w:val="00484A1C"/>
    <w:rPr>
      <w:rFonts w:ascii="Wingdings" w:hAnsi="Wingdings" w:cs="Wingdings"/>
    </w:rPr>
  </w:style>
  <w:style w:type="character" w:customStyle="1" w:styleId="WW8Num34z0">
    <w:name w:val="WW8Num34z0"/>
    <w:rsid w:val="00484A1C"/>
    <w:rPr>
      <w:rFonts w:ascii="Symbol" w:hAnsi="Symbol" w:cs="Symbol"/>
    </w:rPr>
  </w:style>
  <w:style w:type="character" w:customStyle="1" w:styleId="WW8Num34z1">
    <w:name w:val="WW8Num34z1"/>
    <w:rsid w:val="00484A1C"/>
    <w:rPr>
      <w:rFonts w:ascii="Courier New" w:hAnsi="Courier New" w:cs="Courier New"/>
    </w:rPr>
  </w:style>
  <w:style w:type="character" w:customStyle="1" w:styleId="WW8Num34z2">
    <w:name w:val="WW8Num34z2"/>
    <w:rsid w:val="00484A1C"/>
    <w:rPr>
      <w:rFonts w:ascii="Wingdings" w:hAnsi="Wingdings" w:cs="Wingdings"/>
    </w:rPr>
  </w:style>
  <w:style w:type="character" w:customStyle="1" w:styleId="WW8Num35z0">
    <w:name w:val="WW8Num35z0"/>
    <w:rsid w:val="00484A1C"/>
    <w:rPr>
      <w:rFonts w:ascii="Calibri" w:eastAsia="Times New Roman" w:hAnsi="Calibri" w:cs="Calibri"/>
    </w:rPr>
  </w:style>
  <w:style w:type="character" w:customStyle="1" w:styleId="WW8Num35z1">
    <w:name w:val="WW8Num35z1"/>
    <w:rsid w:val="00484A1C"/>
    <w:rPr>
      <w:rFonts w:ascii="Courier New" w:hAnsi="Courier New" w:cs="Courier New"/>
    </w:rPr>
  </w:style>
  <w:style w:type="character" w:customStyle="1" w:styleId="WW8Num35z2">
    <w:name w:val="WW8Num35z2"/>
    <w:rsid w:val="00484A1C"/>
    <w:rPr>
      <w:rFonts w:ascii="Wingdings" w:hAnsi="Wingdings" w:cs="Wingdings"/>
    </w:rPr>
  </w:style>
  <w:style w:type="character" w:customStyle="1" w:styleId="WW8Num35z3">
    <w:name w:val="WW8Num35z3"/>
    <w:rsid w:val="00484A1C"/>
    <w:rPr>
      <w:rFonts w:ascii="Symbol" w:hAnsi="Symbol" w:cs="Symbol"/>
    </w:rPr>
  </w:style>
  <w:style w:type="character" w:customStyle="1" w:styleId="WW8Num36z0">
    <w:name w:val="WW8Num36z0"/>
    <w:rsid w:val="00484A1C"/>
    <w:rPr>
      <w:lang w:val="el-GR"/>
    </w:rPr>
  </w:style>
  <w:style w:type="character" w:customStyle="1" w:styleId="WW8Num36z1">
    <w:name w:val="WW8Num36z1"/>
    <w:rsid w:val="00484A1C"/>
  </w:style>
  <w:style w:type="character" w:customStyle="1" w:styleId="WW8Num36z2">
    <w:name w:val="WW8Num36z2"/>
    <w:rsid w:val="00484A1C"/>
  </w:style>
  <w:style w:type="character" w:customStyle="1" w:styleId="WW8Num36z3">
    <w:name w:val="WW8Num36z3"/>
    <w:rsid w:val="00484A1C"/>
  </w:style>
  <w:style w:type="character" w:customStyle="1" w:styleId="WW8Num36z4">
    <w:name w:val="WW8Num36z4"/>
    <w:rsid w:val="00484A1C"/>
  </w:style>
  <w:style w:type="character" w:customStyle="1" w:styleId="WW8Num36z5">
    <w:name w:val="WW8Num36z5"/>
    <w:rsid w:val="00484A1C"/>
  </w:style>
  <w:style w:type="character" w:customStyle="1" w:styleId="WW8Num36z6">
    <w:name w:val="WW8Num36z6"/>
    <w:rsid w:val="00484A1C"/>
  </w:style>
  <w:style w:type="character" w:customStyle="1" w:styleId="WW8Num36z7">
    <w:name w:val="WW8Num36z7"/>
    <w:rsid w:val="00484A1C"/>
  </w:style>
  <w:style w:type="character" w:customStyle="1" w:styleId="WW8Num36z8">
    <w:name w:val="WW8Num36z8"/>
    <w:rsid w:val="00484A1C"/>
  </w:style>
  <w:style w:type="character" w:customStyle="1" w:styleId="WW8Num37z0">
    <w:name w:val="WW8Num37z0"/>
    <w:rsid w:val="00484A1C"/>
    <w:rPr>
      <w:rFonts w:ascii="Calibri" w:eastAsia="Times New Roman" w:hAnsi="Calibri" w:cs="Calibri"/>
    </w:rPr>
  </w:style>
  <w:style w:type="character" w:customStyle="1" w:styleId="WW8Num37z1">
    <w:name w:val="WW8Num37z1"/>
    <w:rsid w:val="00484A1C"/>
    <w:rPr>
      <w:rFonts w:ascii="Courier New" w:hAnsi="Courier New" w:cs="Courier New"/>
    </w:rPr>
  </w:style>
  <w:style w:type="character" w:customStyle="1" w:styleId="WW8Num37z2">
    <w:name w:val="WW8Num37z2"/>
    <w:rsid w:val="00484A1C"/>
    <w:rPr>
      <w:rFonts w:ascii="Wingdings" w:hAnsi="Wingdings" w:cs="Wingdings"/>
    </w:rPr>
  </w:style>
  <w:style w:type="character" w:customStyle="1" w:styleId="WW8Num37z3">
    <w:name w:val="WW8Num37z3"/>
    <w:rsid w:val="00484A1C"/>
    <w:rPr>
      <w:rFonts w:ascii="Symbol" w:hAnsi="Symbol" w:cs="Symbol"/>
    </w:rPr>
  </w:style>
  <w:style w:type="character" w:customStyle="1" w:styleId="WW8Num38z0">
    <w:name w:val="WW8Num38z0"/>
    <w:rsid w:val="00484A1C"/>
  </w:style>
  <w:style w:type="character" w:customStyle="1" w:styleId="WW8Num38z1">
    <w:name w:val="WW8Num38z1"/>
    <w:rsid w:val="00484A1C"/>
  </w:style>
  <w:style w:type="character" w:customStyle="1" w:styleId="WW8Num38z2">
    <w:name w:val="WW8Num38z2"/>
    <w:rsid w:val="00484A1C"/>
  </w:style>
  <w:style w:type="character" w:customStyle="1" w:styleId="WW8Num38z3">
    <w:name w:val="WW8Num38z3"/>
    <w:rsid w:val="00484A1C"/>
  </w:style>
  <w:style w:type="character" w:customStyle="1" w:styleId="WW8Num38z4">
    <w:name w:val="WW8Num38z4"/>
    <w:rsid w:val="00484A1C"/>
  </w:style>
  <w:style w:type="character" w:customStyle="1" w:styleId="WW8Num38z5">
    <w:name w:val="WW8Num38z5"/>
    <w:rsid w:val="00484A1C"/>
  </w:style>
  <w:style w:type="character" w:customStyle="1" w:styleId="WW8Num38z6">
    <w:name w:val="WW8Num38z6"/>
    <w:rsid w:val="00484A1C"/>
  </w:style>
  <w:style w:type="character" w:customStyle="1" w:styleId="WW8Num38z7">
    <w:name w:val="WW8Num38z7"/>
    <w:rsid w:val="00484A1C"/>
  </w:style>
  <w:style w:type="character" w:customStyle="1" w:styleId="WW8Num38z8">
    <w:name w:val="WW8Num38z8"/>
    <w:rsid w:val="00484A1C"/>
  </w:style>
  <w:style w:type="character" w:customStyle="1" w:styleId="WW-DefaultParagraphFont11111111111111111111">
    <w:name w:val="WW-Default Paragraph Font11111111111111111111"/>
    <w:rsid w:val="00484A1C"/>
  </w:style>
  <w:style w:type="character" w:customStyle="1" w:styleId="WW8Num4z1">
    <w:name w:val="WW8Num4z1"/>
    <w:rsid w:val="00484A1C"/>
    <w:rPr>
      <w:rFonts w:cs="Times New Roman"/>
    </w:rPr>
  </w:style>
  <w:style w:type="character" w:customStyle="1" w:styleId="WW8Num5z1">
    <w:name w:val="WW8Num5z1"/>
    <w:rsid w:val="00484A1C"/>
    <w:rPr>
      <w:rFonts w:cs="Times New Roman"/>
    </w:rPr>
  </w:style>
  <w:style w:type="character" w:customStyle="1" w:styleId="WW8Num29z4">
    <w:name w:val="WW8Num29z4"/>
    <w:rsid w:val="00484A1C"/>
  </w:style>
  <w:style w:type="character" w:customStyle="1" w:styleId="WW8Num29z5">
    <w:name w:val="WW8Num29z5"/>
    <w:rsid w:val="00484A1C"/>
  </w:style>
  <w:style w:type="character" w:customStyle="1" w:styleId="WW8Num29z6">
    <w:name w:val="WW8Num29z6"/>
    <w:rsid w:val="00484A1C"/>
  </w:style>
  <w:style w:type="character" w:customStyle="1" w:styleId="WW8Num29z7">
    <w:name w:val="WW8Num29z7"/>
    <w:rsid w:val="00484A1C"/>
  </w:style>
  <w:style w:type="character" w:customStyle="1" w:styleId="WW8Num29z8">
    <w:name w:val="WW8Num29z8"/>
    <w:rsid w:val="00484A1C"/>
  </w:style>
  <w:style w:type="character" w:customStyle="1" w:styleId="WW8Num30z3">
    <w:name w:val="WW8Num30z3"/>
    <w:rsid w:val="00484A1C"/>
    <w:rPr>
      <w:rFonts w:ascii="Symbol" w:hAnsi="Symbol" w:cs="Symbol"/>
    </w:rPr>
  </w:style>
  <w:style w:type="character" w:customStyle="1" w:styleId="WW8Num31z1">
    <w:name w:val="WW8Num31z1"/>
    <w:rsid w:val="00484A1C"/>
  </w:style>
  <w:style w:type="character" w:customStyle="1" w:styleId="WW8Num31z2">
    <w:name w:val="WW8Num31z2"/>
    <w:rsid w:val="00484A1C"/>
  </w:style>
  <w:style w:type="character" w:customStyle="1" w:styleId="WW8Num31z3">
    <w:name w:val="WW8Num31z3"/>
    <w:rsid w:val="00484A1C"/>
  </w:style>
  <w:style w:type="character" w:customStyle="1" w:styleId="WW8Num31z4">
    <w:name w:val="WW8Num31z4"/>
    <w:rsid w:val="00484A1C"/>
  </w:style>
  <w:style w:type="character" w:customStyle="1" w:styleId="WW8Num31z5">
    <w:name w:val="WW8Num31z5"/>
    <w:rsid w:val="00484A1C"/>
  </w:style>
  <w:style w:type="character" w:customStyle="1" w:styleId="WW8Num31z6">
    <w:name w:val="WW8Num31z6"/>
    <w:rsid w:val="00484A1C"/>
  </w:style>
  <w:style w:type="character" w:customStyle="1" w:styleId="WW8Num31z7">
    <w:name w:val="WW8Num31z7"/>
    <w:rsid w:val="00484A1C"/>
  </w:style>
  <w:style w:type="character" w:customStyle="1" w:styleId="WW8Num31z8">
    <w:name w:val="WW8Num31z8"/>
    <w:rsid w:val="00484A1C"/>
  </w:style>
  <w:style w:type="character" w:customStyle="1" w:styleId="WW8Num39z0">
    <w:name w:val="WW8Num39z0"/>
    <w:rsid w:val="00484A1C"/>
    <w:rPr>
      <w:rFonts w:ascii="Calibri" w:eastAsia="Times New Roman" w:hAnsi="Calibri" w:cs="Calibri"/>
    </w:rPr>
  </w:style>
  <w:style w:type="character" w:customStyle="1" w:styleId="WW8Num39z1">
    <w:name w:val="WW8Num39z1"/>
    <w:rsid w:val="00484A1C"/>
    <w:rPr>
      <w:rFonts w:ascii="Courier New" w:hAnsi="Courier New" w:cs="Courier New"/>
    </w:rPr>
  </w:style>
  <w:style w:type="character" w:customStyle="1" w:styleId="WW8Num39z2">
    <w:name w:val="WW8Num39z2"/>
    <w:rsid w:val="00484A1C"/>
    <w:rPr>
      <w:rFonts w:ascii="Wingdings" w:hAnsi="Wingdings" w:cs="Wingdings"/>
    </w:rPr>
  </w:style>
  <w:style w:type="character" w:customStyle="1" w:styleId="WW8Num39z3">
    <w:name w:val="WW8Num39z3"/>
    <w:rsid w:val="00484A1C"/>
    <w:rPr>
      <w:rFonts w:ascii="Symbol" w:hAnsi="Symbol" w:cs="Symbol"/>
    </w:rPr>
  </w:style>
  <w:style w:type="character" w:customStyle="1" w:styleId="WW8Num40z0">
    <w:name w:val="WW8Num40z0"/>
    <w:rsid w:val="00484A1C"/>
    <w:rPr>
      <w:rFonts w:ascii="Symbol" w:hAnsi="Symbol" w:cs="Symbol"/>
    </w:rPr>
  </w:style>
  <w:style w:type="character" w:customStyle="1" w:styleId="WW8Num40z1">
    <w:name w:val="WW8Num40z1"/>
    <w:rsid w:val="00484A1C"/>
    <w:rPr>
      <w:rFonts w:ascii="Courier New" w:hAnsi="Courier New" w:cs="Courier New"/>
    </w:rPr>
  </w:style>
  <w:style w:type="character" w:customStyle="1" w:styleId="WW8Num40z2">
    <w:name w:val="WW8Num40z2"/>
    <w:rsid w:val="00484A1C"/>
    <w:rPr>
      <w:rFonts w:ascii="Wingdings" w:hAnsi="Wingdings" w:cs="Wingdings"/>
    </w:rPr>
  </w:style>
  <w:style w:type="character" w:customStyle="1" w:styleId="WW8Num41z0">
    <w:name w:val="WW8Num41z0"/>
    <w:rsid w:val="00484A1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4A1C"/>
    <w:rPr>
      <w:rFonts w:cs="Times New Roman"/>
    </w:rPr>
  </w:style>
  <w:style w:type="character" w:customStyle="1" w:styleId="WW8Num41z2">
    <w:name w:val="WW8Num41z2"/>
    <w:rsid w:val="00484A1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4A1C"/>
  </w:style>
  <w:style w:type="character" w:customStyle="1" w:styleId="Heading1Char">
    <w:name w:val="Heading 1 Char"/>
    <w:rsid w:val="00484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4A1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4A1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4A1C"/>
    <w:rPr>
      <w:sz w:val="24"/>
      <w:szCs w:val="24"/>
      <w:lang w:val="en-GB"/>
    </w:rPr>
  </w:style>
  <w:style w:type="character" w:customStyle="1" w:styleId="FooterChar">
    <w:name w:val="Footer Char"/>
    <w:rsid w:val="00484A1C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484A1C"/>
    <w:rPr>
      <w:sz w:val="16"/>
    </w:rPr>
  </w:style>
  <w:style w:type="character" w:styleId="Hyperlink">
    <w:name w:val="Hyperlink"/>
    <w:uiPriority w:val="99"/>
    <w:rsid w:val="00484A1C"/>
    <w:rPr>
      <w:color w:val="0000FF"/>
      <w:u w:val="single"/>
    </w:rPr>
  </w:style>
  <w:style w:type="character" w:customStyle="1" w:styleId="HeaderChar">
    <w:name w:val="Header Char"/>
    <w:rsid w:val="00484A1C"/>
    <w:rPr>
      <w:rFonts w:cs="Times New Roman"/>
      <w:sz w:val="24"/>
      <w:szCs w:val="24"/>
      <w:lang w:val="en-GB"/>
    </w:rPr>
  </w:style>
  <w:style w:type="character" w:styleId="PageNumber">
    <w:name w:val="page number"/>
    <w:rsid w:val="00484A1C"/>
    <w:rPr>
      <w:rFonts w:cs="Times New Roman"/>
    </w:rPr>
  </w:style>
  <w:style w:type="character" w:customStyle="1" w:styleId="BalloonTextChar">
    <w:name w:val="Balloon Text Char"/>
    <w:rsid w:val="00484A1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4A1C"/>
    <w:rPr>
      <w:rFonts w:cs="Times New Roman"/>
      <w:lang w:val="en-GB"/>
    </w:rPr>
  </w:style>
  <w:style w:type="character" w:customStyle="1" w:styleId="CommentSubjectChar">
    <w:name w:val="Comment Subject Char"/>
    <w:rsid w:val="00484A1C"/>
    <w:rPr>
      <w:rFonts w:cs="Times New Roman"/>
      <w:b/>
      <w:bCs/>
      <w:lang w:val="en-GB"/>
    </w:rPr>
  </w:style>
  <w:style w:type="character" w:customStyle="1" w:styleId="BodyTextChar">
    <w:name w:val="Body Text Char"/>
    <w:rsid w:val="00484A1C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484A1C"/>
    <w:rPr>
      <w:rFonts w:cs="Times New Roman"/>
      <w:color w:val="808080"/>
    </w:rPr>
  </w:style>
  <w:style w:type="character" w:customStyle="1" w:styleId="a">
    <w:name w:val="Χαρακτήρες υποσημείωσης"/>
    <w:rsid w:val="00484A1C"/>
    <w:rPr>
      <w:rFonts w:cs="Times New Roman"/>
      <w:vertAlign w:val="superscript"/>
    </w:rPr>
  </w:style>
  <w:style w:type="character" w:customStyle="1" w:styleId="FootnoteTextChar">
    <w:name w:val="Footnote Text Char"/>
    <w:rsid w:val="00484A1C"/>
    <w:rPr>
      <w:rFonts w:ascii="Calibri" w:hAnsi="Calibri" w:cs="Times New Roman"/>
    </w:rPr>
  </w:style>
  <w:style w:type="character" w:customStyle="1" w:styleId="Heading3Char">
    <w:name w:val="Heading 3 Char"/>
    <w:rsid w:val="00484A1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4A1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4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4A1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4A1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4A1C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484A1C"/>
    <w:rPr>
      <w:vertAlign w:val="superscript"/>
    </w:rPr>
  </w:style>
  <w:style w:type="character" w:customStyle="1" w:styleId="FootnoteReference2">
    <w:name w:val="Footnote Reference2"/>
    <w:rsid w:val="00484A1C"/>
    <w:rPr>
      <w:vertAlign w:val="superscript"/>
    </w:rPr>
  </w:style>
  <w:style w:type="character" w:customStyle="1" w:styleId="EndnoteReference1">
    <w:name w:val="Endnote Reference1"/>
    <w:rsid w:val="00484A1C"/>
    <w:rPr>
      <w:vertAlign w:val="superscript"/>
    </w:rPr>
  </w:style>
  <w:style w:type="character" w:customStyle="1" w:styleId="a1">
    <w:name w:val="Κουκκίδες"/>
    <w:rsid w:val="00484A1C"/>
    <w:rPr>
      <w:rFonts w:ascii="OpenSymbol" w:eastAsia="OpenSymbol" w:hAnsi="OpenSymbol" w:cs="OpenSymbol"/>
    </w:rPr>
  </w:style>
  <w:style w:type="character" w:styleId="Strong">
    <w:name w:val="Strong"/>
    <w:qFormat/>
    <w:rsid w:val="00484A1C"/>
    <w:rPr>
      <w:b/>
      <w:bCs/>
    </w:rPr>
  </w:style>
  <w:style w:type="character" w:customStyle="1" w:styleId="1">
    <w:name w:val="Προεπιλεγμένη γραμματοσειρά1"/>
    <w:rsid w:val="00484A1C"/>
  </w:style>
  <w:style w:type="character" w:customStyle="1" w:styleId="a2">
    <w:name w:val="Σύμβολο υποσημείωσης"/>
    <w:rsid w:val="00484A1C"/>
    <w:rPr>
      <w:vertAlign w:val="superscript"/>
    </w:rPr>
  </w:style>
  <w:style w:type="character" w:styleId="Emphasis">
    <w:name w:val="Emphasis"/>
    <w:qFormat/>
    <w:rsid w:val="00484A1C"/>
    <w:rPr>
      <w:i/>
      <w:iCs/>
    </w:rPr>
  </w:style>
  <w:style w:type="character" w:customStyle="1" w:styleId="a3">
    <w:name w:val="Χαρακτήρες αρίθμησης"/>
    <w:rsid w:val="00484A1C"/>
  </w:style>
  <w:style w:type="character" w:customStyle="1" w:styleId="normalwithoutspacingChar">
    <w:name w:val="normal_without_spacing Char"/>
    <w:rsid w:val="00484A1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4A1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84A1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84A1C"/>
  </w:style>
  <w:style w:type="character" w:customStyle="1" w:styleId="BodyTextIndent3Char">
    <w:name w:val="Body Text Indent 3 Char"/>
    <w:rsid w:val="00484A1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4A1C"/>
    <w:rPr>
      <w:vertAlign w:val="superscript"/>
    </w:rPr>
  </w:style>
  <w:style w:type="character" w:customStyle="1" w:styleId="WW-EndnoteReference">
    <w:name w:val="WW-Endnote Reference"/>
    <w:rsid w:val="00484A1C"/>
    <w:rPr>
      <w:vertAlign w:val="superscript"/>
    </w:rPr>
  </w:style>
  <w:style w:type="character" w:customStyle="1" w:styleId="FootnoteReference1">
    <w:name w:val="Footnote Reference1"/>
    <w:rsid w:val="00484A1C"/>
    <w:rPr>
      <w:vertAlign w:val="superscript"/>
    </w:rPr>
  </w:style>
  <w:style w:type="character" w:customStyle="1" w:styleId="FootnoteTextChar2">
    <w:name w:val="Footnote Text Char2"/>
    <w:rsid w:val="00484A1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84A1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84A1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84A1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84A1C"/>
    <w:rPr>
      <w:vertAlign w:val="superscript"/>
    </w:rPr>
  </w:style>
  <w:style w:type="character" w:customStyle="1" w:styleId="WW-EndnoteReference1">
    <w:name w:val="WW-Endnote Reference1"/>
    <w:rsid w:val="00484A1C"/>
    <w:rPr>
      <w:vertAlign w:val="superscript"/>
    </w:rPr>
  </w:style>
  <w:style w:type="character" w:customStyle="1" w:styleId="WW-FootnoteReference2">
    <w:name w:val="WW-Footnote Reference2"/>
    <w:rsid w:val="00484A1C"/>
    <w:rPr>
      <w:vertAlign w:val="superscript"/>
    </w:rPr>
  </w:style>
  <w:style w:type="character" w:customStyle="1" w:styleId="WW-EndnoteReference2">
    <w:name w:val="WW-Endnote Reference2"/>
    <w:rsid w:val="00484A1C"/>
    <w:rPr>
      <w:vertAlign w:val="superscript"/>
    </w:rPr>
  </w:style>
  <w:style w:type="character" w:customStyle="1" w:styleId="FootnoteTextChar3">
    <w:name w:val="Footnote Text Char3"/>
    <w:rsid w:val="00484A1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484A1C"/>
    <w:rPr>
      <w:vertAlign w:val="superscript"/>
    </w:rPr>
  </w:style>
  <w:style w:type="character" w:customStyle="1" w:styleId="11">
    <w:name w:val="Παραπομπή σημείωσης τέλους1"/>
    <w:rsid w:val="00484A1C"/>
    <w:rPr>
      <w:vertAlign w:val="superscript"/>
    </w:rPr>
  </w:style>
  <w:style w:type="character" w:customStyle="1" w:styleId="Char">
    <w:name w:val="Κείμενο πλαισίου Char"/>
    <w:rsid w:val="00484A1C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484A1C"/>
    <w:rPr>
      <w:sz w:val="16"/>
      <w:szCs w:val="16"/>
    </w:rPr>
  </w:style>
  <w:style w:type="character" w:customStyle="1" w:styleId="Char0">
    <w:name w:val="Κείμενο σχολίου Char"/>
    <w:uiPriority w:val="99"/>
    <w:rsid w:val="00484A1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84A1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4A1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4A1C"/>
    <w:rPr>
      <w:vertAlign w:val="superscript"/>
    </w:rPr>
  </w:style>
  <w:style w:type="character" w:customStyle="1" w:styleId="WW-EndnoteReference3">
    <w:name w:val="WW-Endnote Reference3"/>
    <w:rsid w:val="00484A1C"/>
    <w:rPr>
      <w:vertAlign w:val="superscript"/>
    </w:rPr>
  </w:style>
  <w:style w:type="character" w:customStyle="1" w:styleId="WW-FootnoteReference4">
    <w:name w:val="WW-Footnote Reference4"/>
    <w:rsid w:val="00484A1C"/>
    <w:rPr>
      <w:vertAlign w:val="superscript"/>
    </w:rPr>
  </w:style>
  <w:style w:type="character" w:customStyle="1" w:styleId="WW-EndnoteReference4">
    <w:name w:val="WW-Endnote Reference4"/>
    <w:rsid w:val="00484A1C"/>
    <w:rPr>
      <w:vertAlign w:val="superscript"/>
    </w:rPr>
  </w:style>
  <w:style w:type="character" w:customStyle="1" w:styleId="WW-FootnoteReference5">
    <w:name w:val="WW-Footnote Reference5"/>
    <w:rsid w:val="00484A1C"/>
    <w:rPr>
      <w:vertAlign w:val="superscript"/>
    </w:rPr>
  </w:style>
  <w:style w:type="character" w:customStyle="1" w:styleId="WW-EndnoteReference5">
    <w:name w:val="WW-Endnote Reference5"/>
    <w:rsid w:val="00484A1C"/>
    <w:rPr>
      <w:vertAlign w:val="superscript"/>
    </w:rPr>
  </w:style>
  <w:style w:type="character" w:customStyle="1" w:styleId="WW-FootnoteReference6">
    <w:name w:val="WW-Footnote Reference6"/>
    <w:rsid w:val="00484A1C"/>
    <w:rPr>
      <w:vertAlign w:val="superscript"/>
    </w:rPr>
  </w:style>
  <w:style w:type="character" w:styleId="FollowedHyperlink">
    <w:name w:val="FollowedHyperlink"/>
    <w:rsid w:val="00484A1C"/>
    <w:rPr>
      <w:color w:val="800000"/>
      <w:u w:val="single"/>
    </w:rPr>
  </w:style>
  <w:style w:type="character" w:customStyle="1" w:styleId="WW-EndnoteReference6">
    <w:name w:val="WW-Endnote Reference6"/>
    <w:rsid w:val="00484A1C"/>
    <w:rPr>
      <w:vertAlign w:val="superscript"/>
    </w:rPr>
  </w:style>
  <w:style w:type="character" w:customStyle="1" w:styleId="WW-FootnoteReference7">
    <w:name w:val="WW-Footnote Reference7"/>
    <w:rsid w:val="00484A1C"/>
    <w:rPr>
      <w:vertAlign w:val="superscript"/>
    </w:rPr>
  </w:style>
  <w:style w:type="character" w:customStyle="1" w:styleId="WW-EndnoteReference7">
    <w:name w:val="WW-Endnote Reference7"/>
    <w:rsid w:val="00484A1C"/>
    <w:rPr>
      <w:vertAlign w:val="superscript"/>
    </w:rPr>
  </w:style>
  <w:style w:type="character" w:customStyle="1" w:styleId="WW-FootnoteReference8">
    <w:name w:val="WW-Footnote Reference8"/>
    <w:rsid w:val="00484A1C"/>
    <w:rPr>
      <w:vertAlign w:val="superscript"/>
    </w:rPr>
  </w:style>
  <w:style w:type="character" w:customStyle="1" w:styleId="WW-EndnoteReference8">
    <w:name w:val="WW-Endnote Reference8"/>
    <w:rsid w:val="00484A1C"/>
    <w:rPr>
      <w:vertAlign w:val="superscript"/>
    </w:rPr>
  </w:style>
  <w:style w:type="character" w:customStyle="1" w:styleId="WW-FootnoteReference9">
    <w:name w:val="WW-Footnote Reference9"/>
    <w:rsid w:val="00484A1C"/>
    <w:rPr>
      <w:vertAlign w:val="superscript"/>
    </w:rPr>
  </w:style>
  <w:style w:type="character" w:customStyle="1" w:styleId="WW-EndnoteReference9">
    <w:name w:val="WW-Endnote Reference9"/>
    <w:rsid w:val="00484A1C"/>
    <w:rPr>
      <w:vertAlign w:val="superscript"/>
    </w:rPr>
  </w:style>
  <w:style w:type="character" w:customStyle="1" w:styleId="WW-FootnoteReference10">
    <w:name w:val="WW-Footnote Reference10"/>
    <w:rsid w:val="00484A1C"/>
    <w:rPr>
      <w:vertAlign w:val="superscript"/>
    </w:rPr>
  </w:style>
  <w:style w:type="character" w:customStyle="1" w:styleId="WW-EndnoteReference10">
    <w:name w:val="WW-Endnote Reference10"/>
    <w:rsid w:val="00484A1C"/>
    <w:rPr>
      <w:vertAlign w:val="superscript"/>
    </w:rPr>
  </w:style>
  <w:style w:type="character" w:customStyle="1" w:styleId="WW-FootnoteReference11">
    <w:name w:val="WW-Footnote Reference11"/>
    <w:rsid w:val="00484A1C"/>
    <w:rPr>
      <w:vertAlign w:val="superscript"/>
    </w:rPr>
  </w:style>
  <w:style w:type="character" w:customStyle="1" w:styleId="WW-EndnoteReference11">
    <w:name w:val="WW-Endnote Reference11"/>
    <w:rsid w:val="00484A1C"/>
    <w:rPr>
      <w:vertAlign w:val="superscript"/>
    </w:rPr>
  </w:style>
  <w:style w:type="character" w:customStyle="1" w:styleId="WW-FootnoteReference12">
    <w:name w:val="WW-Footnote Reference12"/>
    <w:rsid w:val="00484A1C"/>
    <w:rPr>
      <w:vertAlign w:val="superscript"/>
    </w:rPr>
  </w:style>
  <w:style w:type="character" w:customStyle="1" w:styleId="WW-EndnoteReference12">
    <w:name w:val="WW-Endnote Reference12"/>
    <w:rsid w:val="00484A1C"/>
    <w:rPr>
      <w:vertAlign w:val="superscript"/>
    </w:rPr>
  </w:style>
  <w:style w:type="character" w:customStyle="1" w:styleId="WW-FootnoteReference13">
    <w:name w:val="WW-Footnote Reference13"/>
    <w:rsid w:val="00484A1C"/>
    <w:rPr>
      <w:vertAlign w:val="superscript"/>
    </w:rPr>
  </w:style>
  <w:style w:type="character" w:customStyle="1" w:styleId="WW-EndnoteReference13">
    <w:name w:val="WW-Endnote Reference13"/>
    <w:rsid w:val="00484A1C"/>
    <w:rPr>
      <w:vertAlign w:val="superscript"/>
    </w:rPr>
  </w:style>
  <w:style w:type="character" w:styleId="FootnoteReference">
    <w:name w:val="footnote reference"/>
    <w:rsid w:val="00484A1C"/>
    <w:rPr>
      <w:vertAlign w:val="superscript"/>
    </w:rPr>
  </w:style>
  <w:style w:type="character" w:styleId="EndnoteReference">
    <w:name w:val="endnote reference"/>
    <w:rsid w:val="00484A1C"/>
    <w:rPr>
      <w:vertAlign w:val="superscript"/>
    </w:rPr>
  </w:style>
  <w:style w:type="character" w:customStyle="1" w:styleId="20">
    <w:name w:val="Παραπομπή υποσημείωσης2"/>
    <w:rsid w:val="00484A1C"/>
    <w:rPr>
      <w:vertAlign w:val="superscript"/>
    </w:rPr>
  </w:style>
  <w:style w:type="character" w:customStyle="1" w:styleId="21">
    <w:name w:val="Παραπομπή σημείωσης τέλους2"/>
    <w:rsid w:val="00484A1C"/>
    <w:rPr>
      <w:vertAlign w:val="superscript"/>
    </w:rPr>
  </w:style>
  <w:style w:type="character" w:customStyle="1" w:styleId="WW-FootnoteReference14">
    <w:name w:val="WW-Footnote Reference14"/>
    <w:rsid w:val="00484A1C"/>
    <w:rPr>
      <w:vertAlign w:val="superscript"/>
    </w:rPr>
  </w:style>
  <w:style w:type="character" w:customStyle="1" w:styleId="WW-EndnoteReference14">
    <w:name w:val="WW-Endnote Reference14"/>
    <w:rsid w:val="00484A1C"/>
    <w:rPr>
      <w:vertAlign w:val="superscript"/>
    </w:rPr>
  </w:style>
  <w:style w:type="character" w:customStyle="1" w:styleId="WW-FootnoteReference15">
    <w:name w:val="WW-Footnote Reference15"/>
    <w:rsid w:val="00484A1C"/>
    <w:rPr>
      <w:vertAlign w:val="superscript"/>
    </w:rPr>
  </w:style>
  <w:style w:type="character" w:customStyle="1" w:styleId="WW-EndnoteReference15">
    <w:name w:val="WW-Endnote Reference15"/>
    <w:rsid w:val="00484A1C"/>
    <w:rPr>
      <w:vertAlign w:val="superscript"/>
    </w:rPr>
  </w:style>
  <w:style w:type="character" w:customStyle="1" w:styleId="WW-FootnoteReference16">
    <w:name w:val="WW-Footnote Reference16"/>
    <w:rsid w:val="00484A1C"/>
    <w:rPr>
      <w:vertAlign w:val="superscript"/>
    </w:rPr>
  </w:style>
  <w:style w:type="character" w:customStyle="1" w:styleId="WW-EndnoteReference16">
    <w:name w:val="WW-Endnote Reference16"/>
    <w:rsid w:val="00484A1C"/>
    <w:rPr>
      <w:vertAlign w:val="superscript"/>
    </w:rPr>
  </w:style>
  <w:style w:type="character" w:customStyle="1" w:styleId="WW-FootnoteReference17">
    <w:name w:val="WW-Footnote Reference17"/>
    <w:rsid w:val="00484A1C"/>
    <w:rPr>
      <w:vertAlign w:val="superscript"/>
    </w:rPr>
  </w:style>
  <w:style w:type="character" w:customStyle="1" w:styleId="WW-EndnoteReference17">
    <w:name w:val="WW-Endnote Reference17"/>
    <w:rsid w:val="00484A1C"/>
    <w:rPr>
      <w:vertAlign w:val="superscript"/>
    </w:rPr>
  </w:style>
  <w:style w:type="character" w:customStyle="1" w:styleId="30">
    <w:name w:val="Παραπομπή υποσημείωσης3"/>
    <w:rsid w:val="00484A1C"/>
    <w:rPr>
      <w:vertAlign w:val="superscript"/>
    </w:rPr>
  </w:style>
  <w:style w:type="character" w:customStyle="1" w:styleId="31">
    <w:name w:val="Παραπομπή σημείωσης τέλους3"/>
    <w:rsid w:val="00484A1C"/>
    <w:rPr>
      <w:vertAlign w:val="superscript"/>
    </w:rPr>
  </w:style>
  <w:style w:type="character" w:customStyle="1" w:styleId="WW-FootnoteReference18">
    <w:name w:val="WW-Footnote Reference18"/>
    <w:rsid w:val="00484A1C"/>
    <w:rPr>
      <w:vertAlign w:val="superscript"/>
    </w:rPr>
  </w:style>
  <w:style w:type="character" w:customStyle="1" w:styleId="WW-EndnoteReference18">
    <w:name w:val="WW-Endnote Reference18"/>
    <w:rsid w:val="00484A1C"/>
    <w:rPr>
      <w:vertAlign w:val="superscript"/>
    </w:rPr>
  </w:style>
  <w:style w:type="character" w:customStyle="1" w:styleId="WW-FootnoteReference19">
    <w:name w:val="WW-Footnote Reference19"/>
    <w:rsid w:val="00484A1C"/>
    <w:rPr>
      <w:vertAlign w:val="superscript"/>
    </w:rPr>
  </w:style>
  <w:style w:type="character" w:customStyle="1" w:styleId="WW-EndnoteReference19">
    <w:name w:val="WW-Endnote Reference19"/>
    <w:rsid w:val="00484A1C"/>
    <w:rPr>
      <w:vertAlign w:val="superscript"/>
    </w:rPr>
  </w:style>
  <w:style w:type="character" w:customStyle="1" w:styleId="WW-FootnoteReference20">
    <w:name w:val="WW-Footnote Reference20"/>
    <w:rsid w:val="00484A1C"/>
    <w:rPr>
      <w:vertAlign w:val="superscript"/>
    </w:rPr>
  </w:style>
  <w:style w:type="character" w:customStyle="1" w:styleId="WW-EndnoteReference20">
    <w:name w:val="WW-Endnote Reference20"/>
    <w:rsid w:val="00484A1C"/>
    <w:rPr>
      <w:vertAlign w:val="superscript"/>
    </w:rPr>
  </w:style>
  <w:style w:type="character" w:customStyle="1" w:styleId="a4">
    <w:name w:val="Σύνδεση ευρετηρίου"/>
    <w:rsid w:val="00484A1C"/>
  </w:style>
  <w:style w:type="paragraph" w:customStyle="1" w:styleId="a5">
    <w:name w:val="Επικεφαλίδα"/>
    <w:basedOn w:val="Normal"/>
    <w:next w:val="BodyText"/>
    <w:rsid w:val="00484A1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484A1C"/>
    <w:pPr>
      <w:spacing w:after="240"/>
    </w:pPr>
  </w:style>
  <w:style w:type="paragraph" w:styleId="List">
    <w:name w:val="List"/>
    <w:basedOn w:val="BodyText"/>
    <w:rsid w:val="00484A1C"/>
    <w:rPr>
      <w:rFonts w:cs="Mangal"/>
    </w:rPr>
  </w:style>
  <w:style w:type="paragraph" w:styleId="Caption">
    <w:name w:val="caption"/>
    <w:basedOn w:val="Normal"/>
    <w:qFormat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484A1C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484A1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484A1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484A1C"/>
  </w:style>
  <w:style w:type="paragraph" w:customStyle="1" w:styleId="inserttext">
    <w:name w:val="insert text"/>
    <w:basedOn w:val="Normal"/>
    <w:rsid w:val="00484A1C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uiPriority w:val="99"/>
    <w:rsid w:val="00484A1C"/>
    <w:pPr>
      <w:spacing w:after="100"/>
    </w:pPr>
    <w:rPr>
      <w:rFonts w:eastAsia="MS Mincho"/>
      <w:lang w:val="en-US" w:eastAsia="ja-JP"/>
    </w:rPr>
  </w:style>
  <w:style w:type="paragraph" w:styleId="Header">
    <w:name w:val="header"/>
    <w:basedOn w:val="Normal"/>
    <w:rsid w:val="00484A1C"/>
  </w:style>
  <w:style w:type="paragraph" w:styleId="BalloonText">
    <w:name w:val="Balloon Text"/>
    <w:basedOn w:val="Normal"/>
    <w:rsid w:val="00484A1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rsid w:val="00484A1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84A1C"/>
    <w:rPr>
      <w:b/>
      <w:bCs/>
    </w:rPr>
  </w:style>
  <w:style w:type="paragraph" w:styleId="Revision">
    <w:name w:val="Revision"/>
    <w:rsid w:val="00484A1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484A1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484A1C"/>
    <w:pPr>
      <w:spacing w:after="200"/>
      <w:ind w:left="720"/>
      <w:contextualSpacing/>
    </w:pPr>
  </w:style>
  <w:style w:type="paragraph" w:styleId="FootnoteText">
    <w:name w:val="footnote text"/>
    <w:basedOn w:val="Normal"/>
    <w:rsid w:val="00484A1C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484A1C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484A1C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484A1C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484A1C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484A1C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484A1C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484A1C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484A1C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484A1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84A1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484A1C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484A1C"/>
    <w:rPr>
      <w:sz w:val="20"/>
      <w:szCs w:val="20"/>
    </w:rPr>
  </w:style>
  <w:style w:type="paragraph" w:customStyle="1" w:styleId="Default">
    <w:name w:val="Default"/>
    <w:rsid w:val="00484A1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7">
    <w:name w:val="Προμορφοποιημένο κείμενο"/>
    <w:basedOn w:val="Normal"/>
    <w:rsid w:val="00484A1C"/>
  </w:style>
  <w:style w:type="paragraph" w:styleId="BodyTextIndent">
    <w:name w:val="Body Text Indent"/>
    <w:basedOn w:val="Normal"/>
    <w:rsid w:val="00484A1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484A1C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484A1C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48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84A1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l-GR" w:eastAsia="zh-CN"/>
    </w:rPr>
  </w:style>
  <w:style w:type="paragraph" w:styleId="BodyTextIndent3">
    <w:name w:val="Body Text Indent 3"/>
    <w:basedOn w:val="Normal"/>
    <w:rsid w:val="00484A1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484A1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484A1C"/>
    <w:pPr>
      <w:suppressLineNumbers/>
    </w:pPr>
  </w:style>
  <w:style w:type="paragraph" w:customStyle="1" w:styleId="a9">
    <w:name w:val="Επικεφαλίδα πίνακα"/>
    <w:basedOn w:val="a8"/>
    <w:rsid w:val="00484A1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4A1C"/>
  </w:style>
  <w:style w:type="paragraph" w:customStyle="1" w:styleId="Standard">
    <w:name w:val="Standard"/>
    <w:rsid w:val="00484A1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484A1C"/>
    <w:pPr>
      <w:spacing w:after="120"/>
    </w:pPr>
  </w:style>
  <w:style w:type="paragraph" w:customStyle="1" w:styleId="Footnote">
    <w:name w:val="Footnote"/>
    <w:basedOn w:val="Standard"/>
    <w:rsid w:val="00484A1C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484A1C"/>
    <w:rPr>
      <w:sz w:val="16"/>
      <w:szCs w:val="16"/>
    </w:rPr>
  </w:style>
  <w:style w:type="paragraph" w:customStyle="1" w:styleId="fooot">
    <w:name w:val="fooot"/>
    <w:basedOn w:val="footers"/>
    <w:rsid w:val="00484A1C"/>
  </w:style>
  <w:style w:type="paragraph" w:customStyle="1" w:styleId="14">
    <w:name w:val="Κείμενο πλαισίου1"/>
    <w:basedOn w:val="Normal"/>
    <w:rsid w:val="00484A1C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484A1C"/>
    <w:rPr>
      <w:sz w:val="20"/>
      <w:szCs w:val="20"/>
    </w:rPr>
  </w:style>
  <w:style w:type="paragraph" w:customStyle="1" w:styleId="16">
    <w:name w:val="Θέμα σχολίου1"/>
    <w:basedOn w:val="15"/>
    <w:next w:val="15"/>
    <w:rsid w:val="00484A1C"/>
    <w:rPr>
      <w:b/>
      <w:bCs/>
    </w:rPr>
  </w:style>
  <w:style w:type="paragraph" w:customStyle="1" w:styleId="-HTML1">
    <w:name w:val="Προ-διαμορφωμένο HTML1"/>
    <w:basedOn w:val="Normal"/>
    <w:rsid w:val="0048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484A1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484A1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484A1C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484A1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pterTitle">
    <w:name w:val="ChapterTitle"/>
    <w:basedOn w:val="Normal"/>
    <w:next w:val="Normal"/>
    <w:rsid w:val="00B2676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character" w:customStyle="1" w:styleId="FooterChar1">
    <w:name w:val="Footer Char1"/>
    <w:link w:val="Footer"/>
    <w:uiPriority w:val="99"/>
    <w:rsid w:val="00B26764"/>
    <w:rPr>
      <w:rFonts w:ascii="Calibri" w:eastAsia="MS Mincho" w:hAnsi="Calibri" w:cs="Calibri"/>
      <w:sz w:val="22"/>
      <w:szCs w:val="24"/>
      <w:lang w:eastAsia="ja-JP"/>
    </w:rPr>
  </w:style>
  <w:style w:type="table" w:customStyle="1" w:styleId="18">
    <w:name w:val="Πλέγμα πίνακα1"/>
    <w:basedOn w:val="TableNormal"/>
    <w:next w:val="TableGrid"/>
    <w:uiPriority w:val="59"/>
    <w:rsid w:val="00956109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Χωρίς λίστα1"/>
    <w:next w:val="NoList"/>
    <w:uiPriority w:val="99"/>
    <w:semiHidden/>
    <w:unhideWhenUsed/>
    <w:rsid w:val="006C3BC9"/>
  </w:style>
  <w:style w:type="character" w:customStyle="1" w:styleId="WW8Num5z2">
    <w:name w:val="WW8Num5z2"/>
    <w:rsid w:val="006C3BC9"/>
  </w:style>
  <w:style w:type="character" w:customStyle="1" w:styleId="WW8Num5z3">
    <w:name w:val="WW8Num5z3"/>
    <w:rsid w:val="006C3BC9"/>
  </w:style>
  <w:style w:type="character" w:customStyle="1" w:styleId="WW8Num5z4">
    <w:name w:val="WW8Num5z4"/>
    <w:rsid w:val="006C3BC9"/>
  </w:style>
  <w:style w:type="character" w:customStyle="1" w:styleId="WW8Num5z5">
    <w:name w:val="WW8Num5z5"/>
    <w:rsid w:val="006C3BC9"/>
  </w:style>
  <w:style w:type="character" w:customStyle="1" w:styleId="WW8Num5z6">
    <w:name w:val="WW8Num5z6"/>
    <w:rsid w:val="006C3BC9"/>
  </w:style>
  <w:style w:type="character" w:customStyle="1" w:styleId="WW8Num5z7">
    <w:name w:val="WW8Num5z7"/>
    <w:rsid w:val="006C3BC9"/>
  </w:style>
  <w:style w:type="character" w:customStyle="1" w:styleId="WW8Num5z8">
    <w:name w:val="WW8Num5z8"/>
    <w:rsid w:val="006C3BC9"/>
  </w:style>
  <w:style w:type="character" w:customStyle="1" w:styleId="5">
    <w:name w:val="Προεπιλεγμένη γραμματοσειρά5"/>
    <w:rsid w:val="006C3BC9"/>
  </w:style>
  <w:style w:type="character" w:customStyle="1" w:styleId="WW8Num4z2">
    <w:name w:val="WW8Num4z2"/>
    <w:rsid w:val="006C3BC9"/>
  </w:style>
  <w:style w:type="character" w:customStyle="1" w:styleId="WW8Num4z3">
    <w:name w:val="WW8Num4z3"/>
    <w:rsid w:val="006C3BC9"/>
  </w:style>
  <w:style w:type="character" w:customStyle="1" w:styleId="WW8Num4z4">
    <w:name w:val="WW8Num4z4"/>
    <w:rsid w:val="006C3BC9"/>
  </w:style>
  <w:style w:type="character" w:customStyle="1" w:styleId="WW8Num4z5">
    <w:name w:val="WW8Num4z5"/>
    <w:rsid w:val="006C3BC9"/>
  </w:style>
  <w:style w:type="character" w:customStyle="1" w:styleId="WW8Num4z6">
    <w:name w:val="WW8Num4z6"/>
    <w:rsid w:val="006C3BC9"/>
  </w:style>
  <w:style w:type="character" w:customStyle="1" w:styleId="WW8Num4z7">
    <w:name w:val="WW8Num4z7"/>
    <w:rsid w:val="006C3BC9"/>
  </w:style>
  <w:style w:type="character" w:customStyle="1" w:styleId="WW8Num4z8">
    <w:name w:val="WW8Num4z8"/>
    <w:rsid w:val="006C3BC9"/>
  </w:style>
  <w:style w:type="character" w:customStyle="1" w:styleId="6">
    <w:name w:val="Προεπιλεγμένη γραμματοσειρά6"/>
    <w:rsid w:val="006C3BC9"/>
  </w:style>
  <w:style w:type="character" w:customStyle="1" w:styleId="Char2">
    <w:name w:val="Κεφαλίδα Char"/>
    <w:rsid w:val="006C3BC9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6C3BC9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6C3BC9"/>
    <w:rPr>
      <w:rFonts w:ascii="Candara" w:eastAsia="Times New Roman" w:hAnsi="Candara" w:cs="Candara"/>
      <w:b/>
      <w:bCs/>
      <w:sz w:val="26"/>
      <w:szCs w:val="22"/>
    </w:rPr>
  </w:style>
  <w:style w:type="character" w:customStyle="1" w:styleId="2Char">
    <w:name w:val="Επικεφαλίδα 2 Char"/>
    <w:rsid w:val="006C3BC9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6C3BC9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6C3BC9"/>
    <w:rPr>
      <w:rFonts w:cs="Courier New"/>
    </w:rPr>
  </w:style>
  <w:style w:type="character" w:customStyle="1" w:styleId="WW8Num21z4">
    <w:name w:val="WW8Num21z4"/>
    <w:rsid w:val="006C3BC9"/>
  </w:style>
  <w:style w:type="character" w:customStyle="1" w:styleId="WW8Num21z5">
    <w:name w:val="WW8Num21z5"/>
    <w:rsid w:val="006C3BC9"/>
  </w:style>
  <w:style w:type="character" w:customStyle="1" w:styleId="WW8Num21z6">
    <w:name w:val="WW8Num21z6"/>
    <w:rsid w:val="006C3BC9"/>
  </w:style>
  <w:style w:type="character" w:customStyle="1" w:styleId="WW8Num21z7">
    <w:name w:val="WW8Num21z7"/>
    <w:rsid w:val="006C3BC9"/>
  </w:style>
  <w:style w:type="character" w:customStyle="1" w:styleId="WW8Num21z8">
    <w:name w:val="WW8Num21z8"/>
    <w:rsid w:val="006C3BC9"/>
  </w:style>
  <w:style w:type="character" w:customStyle="1" w:styleId="WW8Num23z4">
    <w:name w:val="WW8Num23z4"/>
    <w:rsid w:val="006C3BC9"/>
  </w:style>
  <w:style w:type="character" w:customStyle="1" w:styleId="WW8Num23z5">
    <w:name w:val="WW8Num23z5"/>
    <w:rsid w:val="006C3BC9"/>
  </w:style>
  <w:style w:type="character" w:customStyle="1" w:styleId="WW8Num23z6">
    <w:name w:val="WW8Num23z6"/>
    <w:rsid w:val="006C3BC9"/>
  </w:style>
  <w:style w:type="character" w:customStyle="1" w:styleId="WW8Num23z7">
    <w:name w:val="WW8Num23z7"/>
    <w:rsid w:val="006C3BC9"/>
  </w:style>
  <w:style w:type="character" w:customStyle="1" w:styleId="WW8Num23z8">
    <w:name w:val="WW8Num23z8"/>
    <w:rsid w:val="006C3BC9"/>
  </w:style>
  <w:style w:type="character" w:customStyle="1" w:styleId="DeltaViewInsertion">
    <w:name w:val="DeltaView Insertion"/>
    <w:rsid w:val="006C3BC9"/>
    <w:rPr>
      <w:b/>
      <w:i/>
      <w:spacing w:val="0"/>
      <w:lang w:val="el-GR"/>
    </w:rPr>
  </w:style>
  <w:style w:type="character" w:customStyle="1" w:styleId="NormalBoldChar">
    <w:name w:val="NormalBold Char"/>
    <w:rsid w:val="006C3BC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6C3BC9"/>
  </w:style>
  <w:style w:type="character" w:customStyle="1" w:styleId="Char3">
    <w:name w:val="Κείμενο σημείωσης τέλους Char"/>
    <w:uiPriority w:val="99"/>
    <w:rsid w:val="006C3BC9"/>
    <w:rPr>
      <w:rFonts w:ascii="Calibri" w:hAnsi="Calibri" w:cs="Calibri"/>
      <w:kern w:val="1"/>
      <w:lang w:eastAsia="zh-CN"/>
    </w:rPr>
  </w:style>
  <w:style w:type="paragraph" w:customStyle="1" w:styleId="50">
    <w:name w:val="Λεζάντα5"/>
    <w:basedOn w:val="Normal"/>
    <w:rsid w:val="006C3BC9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40">
    <w:name w:val="Λεζάντα4"/>
    <w:basedOn w:val="Normal"/>
    <w:rsid w:val="006C3BC9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1a">
    <w:name w:val="Τμήμα κειμένου1"/>
    <w:basedOn w:val="Normal"/>
    <w:rsid w:val="006C3BC9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/>
    </w:rPr>
  </w:style>
  <w:style w:type="paragraph" w:customStyle="1" w:styleId="1b">
    <w:name w:val="Χωρίς διάστιχο1"/>
    <w:rsid w:val="006C3BC9"/>
    <w:pPr>
      <w:suppressAutoHyphens/>
    </w:pPr>
    <w:rPr>
      <w:rFonts w:ascii="Calibri" w:eastAsia="Arial" w:hAnsi="Calibri" w:cs="Calibri"/>
      <w:kern w:val="1"/>
      <w:sz w:val="22"/>
      <w:szCs w:val="22"/>
      <w:lang w:val="el-GR" w:eastAsia="zh-CN"/>
    </w:rPr>
  </w:style>
  <w:style w:type="paragraph" w:customStyle="1" w:styleId="GRHelvA">
    <w:name w:val="GR Helv Aπλό"/>
    <w:basedOn w:val="Normal"/>
    <w:rsid w:val="006C3BC9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23">
    <w:name w:val="Κείμενο πλαισίου2"/>
    <w:basedOn w:val="Normal"/>
    <w:rsid w:val="006C3BC9"/>
    <w:pPr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val="el-GR"/>
    </w:rPr>
  </w:style>
  <w:style w:type="paragraph" w:customStyle="1" w:styleId="1c">
    <w:name w:val="Παράγραφος λίστας1"/>
    <w:basedOn w:val="Normal"/>
    <w:uiPriority w:val="34"/>
    <w:qFormat/>
    <w:rsid w:val="006C3BC9"/>
    <w:pPr>
      <w:spacing w:after="0" w:line="276" w:lineRule="auto"/>
      <w:ind w:left="720"/>
      <w:jc w:val="left"/>
    </w:pPr>
    <w:rPr>
      <w:rFonts w:eastAsia="Calibri"/>
      <w:kern w:val="1"/>
      <w:szCs w:val="22"/>
      <w:lang w:val="el-GR"/>
    </w:rPr>
  </w:style>
  <w:style w:type="paragraph" w:customStyle="1" w:styleId="Web1">
    <w:name w:val="Κανονικό (Web)1"/>
    <w:basedOn w:val="Normal"/>
    <w:rsid w:val="006C3BC9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d">
    <w:name w:val="Βασικό1"/>
    <w:rsid w:val="006C3BC9"/>
    <w:pPr>
      <w:widowControl w:val="0"/>
      <w:suppressAutoHyphens/>
    </w:pPr>
    <w:rPr>
      <w:rFonts w:eastAsia="SimSun" w:cs="Mangal"/>
      <w:sz w:val="24"/>
      <w:szCs w:val="24"/>
      <w:lang w:val="el-GR" w:eastAsia="zh-CN" w:bidi="hi-IN"/>
    </w:rPr>
  </w:style>
  <w:style w:type="paragraph" w:customStyle="1" w:styleId="ab">
    <w:name w:val="Παραθέσεις"/>
    <w:basedOn w:val="Normal"/>
    <w:rsid w:val="006C3BC9"/>
    <w:pPr>
      <w:spacing w:after="200" w:line="276" w:lineRule="auto"/>
      <w:ind w:firstLine="397"/>
    </w:pPr>
    <w:rPr>
      <w:kern w:val="1"/>
      <w:szCs w:val="22"/>
      <w:lang w:val="el-GR"/>
    </w:rPr>
  </w:style>
  <w:style w:type="paragraph" w:styleId="Title">
    <w:name w:val="Title"/>
    <w:basedOn w:val="a5"/>
    <w:next w:val="BodyText"/>
    <w:link w:val="TitleChar"/>
    <w:uiPriority w:val="10"/>
    <w:qFormat/>
    <w:rsid w:val="006C3BC9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TitleChar">
    <w:name w:val="Title Char"/>
    <w:link w:val="Title"/>
    <w:uiPriority w:val="10"/>
    <w:rsid w:val="006C3BC9"/>
    <w:rPr>
      <w:rFonts w:ascii="Arial" w:eastAsia="Microsoft YaHei" w:hAnsi="Arial" w:cs="Mangal"/>
      <w:kern w:val="1"/>
      <w:sz w:val="28"/>
      <w:szCs w:val="28"/>
      <w:lang w:val="el-GR" w:eastAsia="zh-CN"/>
    </w:rPr>
  </w:style>
  <w:style w:type="paragraph" w:styleId="Subtitle">
    <w:name w:val="Subtitle"/>
    <w:basedOn w:val="a5"/>
    <w:next w:val="BodyText"/>
    <w:link w:val="SubtitleChar"/>
    <w:qFormat/>
    <w:rsid w:val="006C3BC9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SubtitleChar">
    <w:name w:val="Subtitle Char"/>
    <w:link w:val="Subtitle"/>
    <w:rsid w:val="006C3BC9"/>
    <w:rPr>
      <w:rFonts w:ascii="Arial" w:eastAsia="Microsoft YaHei" w:hAnsi="Arial" w:cs="Mangal"/>
      <w:kern w:val="1"/>
      <w:sz w:val="28"/>
      <w:szCs w:val="28"/>
      <w:lang w:val="el-GR" w:eastAsia="zh-CN"/>
    </w:rPr>
  </w:style>
  <w:style w:type="paragraph" w:customStyle="1" w:styleId="Pagedecouverture">
    <w:name w:val="Page de couverture"/>
    <w:basedOn w:val="Normal"/>
    <w:next w:val="Normal"/>
    <w:rsid w:val="006C3BC9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Normal"/>
    <w:next w:val="ChapterTitle"/>
    <w:rsid w:val="006C3BC9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Titrearticle">
    <w:name w:val="Titre article"/>
    <w:basedOn w:val="Normal"/>
    <w:next w:val="Normal"/>
    <w:rsid w:val="006C3BC9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Normal"/>
    <w:rsid w:val="006C3BC9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6C3BC9"/>
    <w:pPr>
      <w:tabs>
        <w:tab w:val="num" w:pos="397"/>
      </w:tabs>
      <w:ind w:left="397" w:hanging="397"/>
    </w:pPr>
  </w:style>
  <w:style w:type="paragraph" w:customStyle="1" w:styleId="Point1">
    <w:name w:val="Point 1"/>
    <w:basedOn w:val="Normal"/>
    <w:rsid w:val="006C3BC9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6C3BC9"/>
    <w:pPr>
      <w:tabs>
        <w:tab w:val="num" w:pos="0"/>
      </w:tabs>
      <w:ind w:left="720" w:hanging="360"/>
    </w:pPr>
  </w:style>
  <w:style w:type="paragraph" w:customStyle="1" w:styleId="SectionTitle">
    <w:name w:val="SectionTitle"/>
    <w:basedOn w:val="Normal"/>
    <w:next w:val="Heading1"/>
    <w:rsid w:val="006C3BC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Normal"/>
    <w:rsid w:val="006C3BC9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Normal"/>
    <w:next w:val="Text1"/>
    <w:rsid w:val="006C3BC9"/>
    <w:pPr>
      <w:tabs>
        <w:tab w:val="num" w:pos="720"/>
      </w:tabs>
      <w:spacing w:after="200" w:line="276" w:lineRule="auto"/>
      <w:ind w:left="720" w:hanging="360"/>
    </w:pPr>
    <w:rPr>
      <w:kern w:val="1"/>
      <w:szCs w:val="22"/>
      <w:lang w:val="el-GR"/>
    </w:rPr>
  </w:style>
  <w:style w:type="paragraph" w:customStyle="1" w:styleId="NormalLeft">
    <w:name w:val="Normal Left"/>
    <w:basedOn w:val="Normal"/>
    <w:rsid w:val="006C3BC9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character" w:customStyle="1" w:styleId="CommentReference1">
    <w:name w:val="Comment Reference1"/>
    <w:rsid w:val="00241E9A"/>
    <w:rPr>
      <w:sz w:val="16"/>
    </w:rPr>
  </w:style>
  <w:style w:type="character" w:customStyle="1" w:styleId="1e">
    <w:name w:val="Κείμενο κράτησης θέσης1"/>
    <w:rsid w:val="00241E9A"/>
    <w:rPr>
      <w:rFonts w:cs="Times New Roman"/>
      <w:color w:val="808080"/>
    </w:rPr>
  </w:style>
  <w:style w:type="paragraph" w:customStyle="1" w:styleId="1f">
    <w:name w:val="Ημερομηνία1"/>
    <w:basedOn w:val="Normal"/>
    <w:next w:val="Normal"/>
    <w:rsid w:val="00241E9A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Normal"/>
    <w:rsid w:val="00241E9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241E9A"/>
    <w:rPr>
      <w:b/>
      <w:bCs/>
    </w:rPr>
  </w:style>
  <w:style w:type="paragraph" w:customStyle="1" w:styleId="1f0">
    <w:name w:val="Παράγραφος λίστας1"/>
    <w:basedOn w:val="Normal"/>
    <w:uiPriority w:val="34"/>
    <w:rsid w:val="00241E9A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Normal"/>
    <w:rsid w:val="00241E9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f1">
    <w:name w:val="Χωρίς διάστιχο1"/>
    <w:rsid w:val="00241E9A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Normal"/>
    <w:rsid w:val="00241E9A"/>
    <w:rPr>
      <w:sz w:val="16"/>
      <w:szCs w:val="16"/>
    </w:rPr>
  </w:style>
  <w:style w:type="paragraph" w:customStyle="1" w:styleId="210">
    <w:name w:val="Λίστα με κουκκίδες 21"/>
    <w:basedOn w:val="Normal"/>
    <w:rsid w:val="00241E9A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241E9A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val="el-GR"/>
    </w:rPr>
  </w:style>
  <w:style w:type="paragraph" w:customStyle="1" w:styleId="CM9">
    <w:name w:val="CM9"/>
    <w:basedOn w:val="Default"/>
    <w:next w:val="Default"/>
    <w:rsid w:val="00241E9A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Char11">
    <w:name w:val="Κείμενο σχολίου Char1"/>
    <w:uiPriority w:val="99"/>
    <w:semiHidden/>
    <w:rsid w:val="00241E9A"/>
    <w:rPr>
      <w:rFonts w:ascii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90F6-A895-458B-B8C3-94230063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Links>
    <vt:vector size="606" baseType="variant">
      <vt:variant>
        <vt:i4>1441891</vt:i4>
      </vt:variant>
      <vt:variant>
        <vt:i4>507</vt:i4>
      </vt:variant>
      <vt:variant>
        <vt:i4>0</vt:i4>
      </vt:variant>
      <vt:variant>
        <vt:i4>5</vt:i4>
      </vt:variant>
      <vt:variant>
        <vt:lpwstr>http://europa.eu/legislation_summaries/internal_market/single_market_for_goods/chemical_products/l21282_el.htm</vt:lpwstr>
      </vt:variant>
      <vt:variant>
        <vt:lpwstr>amendingact</vt:lpwstr>
      </vt:variant>
      <vt:variant>
        <vt:i4>1572939</vt:i4>
      </vt:variant>
      <vt:variant>
        <vt:i4>504</vt:i4>
      </vt:variant>
      <vt:variant>
        <vt:i4>0</vt:i4>
      </vt:variant>
      <vt:variant>
        <vt:i4>5</vt:i4>
      </vt:variant>
      <vt:variant>
        <vt:lpwstr>http://eur-lex.europa.eu/smartapi/cgi/sga_doc?smartapi!celexplus!prod!DocNumber&amp;lg=fr&amp;type_doc=Directive&amp;an_doc=2000&amp;nu_doc=21</vt:lpwstr>
      </vt:variant>
      <vt:variant>
        <vt:lpwstr/>
      </vt:variant>
      <vt:variant>
        <vt:i4>2687028</vt:i4>
      </vt:variant>
      <vt:variant>
        <vt:i4>501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http://eur-lex.europa.eu/smartapi/cgi/sga_doc?smartapi!celexplus!prod!DocNumber&amp;type_doc=Directive&amp;an_doc=93&amp;nu_doc=105&amp;lg=el</vt:lpwstr>
      </vt:variant>
      <vt:variant>
        <vt:lpwstr/>
      </vt:variant>
      <vt:variant>
        <vt:i4>3604595</vt:i4>
      </vt:variant>
      <vt:variant>
        <vt:i4>498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http://eur-lex.europa.eu/smartapi/cgi/sga_doc?smartapi!celexplus!prod!DocNumber&amp;type_doc=Directive&amp;an_doc=93&amp;nu_doc=67&amp;lg=el</vt:lpwstr>
      </vt:variant>
      <vt:variant>
        <vt:lpwstr/>
      </vt:variant>
      <vt:variant>
        <vt:i4>3014708</vt:i4>
      </vt:variant>
      <vt:variant>
        <vt:i4>495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http://eur-lex.europa.eu/smartapi/cgi/sga_doc?smartapi!celexplus!prod!DocNumber&amp;type_doc=Directive&amp;an_doc=91&amp;nu_doc=155&amp;lg=el</vt:lpwstr>
      </vt:variant>
      <vt:variant>
        <vt:lpwstr/>
      </vt:variant>
      <vt:variant>
        <vt:i4>2752560</vt:i4>
      </vt:variant>
      <vt:variant>
        <vt:i4>492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http://eur-lex.europa.eu/smartapi/cgi/sga_doc?smartapi!celexplus!prod!DocNumber&amp;type_doc=Directive&amp;an_doc=76&amp;nu_doc=769&amp;lg=el</vt:lpwstr>
      </vt:variant>
      <vt:variant>
        <vt:lpwstr/>
      </vt:variant>
      <vt:variant>
        <vt:i4>1376349</vt:i4>
      </vt:variant>
      <vt:variant>
        <vt:i4>489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http://eur-lex.europa.eu/smartapi/cgi/sga_doc?smartapi!celexplus!prod!DocNumber&amp;type_doc=Regulation&amp;an_doc=94&amp;nu_doc=1488&amp;lg=el</vt:lpwstr>
      </vt:variant>
      <vt:variant>
        <vt:lpwstr/>
      </vt:variant>
      <vt:variant>
        <vt:i4>65562</vt:i4>
      </vt:variant>
      <vt:variant>
        <vt:i4>486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http://eur-lex.europa.eu/smartapi/cgi/sga_doc?smartapi!celexplus!prod!DocNumber&amp;type_doc=Regulation&amp;an_doc=93&amp;nu_doc=793&amp;lg=el</vt:lpwstr>
      </vt:variant>
      <vt:variant>
        <vt:lpwstr/>
      </vt:variant>
      <vt:variant>
        <vt:i4>393280</vt:i4>
      </vt:variant>
      <vt:variant>
        <vt:i4>483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http://eur-lex.europa.eu/smartapi/cgi/sga_doc?smartapi!celexplus!prod!DocNumber&amp;type_doc=Directive&amp;an_doc=1999&amp;nu_doc=45&amp;lg=el</vt:lpwstr>
      </vt:variant>
      <vt:variant>
        <vt:lpwstr/>
      </vt:variant>
      <vt:variant>
        <vt:i4>5636096</vt:i4>
      </vt:variant>
      <vt:variant>
        <vt:i4>480</vt:i4>
      </vt:variant>
      <vt:variant>
        <vt:i4>0</vt:i4>
      </vt:variant>
      <vt:variant>
        <vt:i4>5</vt:i4>
      </vt:variant>
      <vt:variant>
        <vt:lpwstr>http://eur-lex.europa.eu/LexUriServ/LexUriServ.do?uri=CELEX:32006R1907:EL:NOT</vt:lpwstr>
      </vt:variant>
      <vt:variant>
        <vt:lpwstr/>
      </vt:variant>
      <vt:variant>
        <vt:i4>6815824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468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465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1048634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_Toc532383543</vt:lpwstr>
      </vt:variant>
      <vt:variant>
        <vt:i4>1048634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_Toc532383542</vt:lpwstr>
      </vt:variant>
      <vt:variant>
        <vt:i4>1048634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_Toc532383541</vt:lpwstr>
      </vt:variant>
      <vt:variant>
        <vt:i4>1048634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_Toc532383540</vt:lpwstr>
      </vt:variant>
      <vt:variant>
        <vt:i4>1507386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_Toc532383539</vt:lpwstr>
      </vt:variant>
      <vt:variant>
        <vt:i4>1507386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_Toc532383538</vt:lpwstr>
      </vt:variant>
      <vt:variant>
        <vt:i4>1507386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_Toc532383537</vt:lpwstr>
      </vt:variant>
      <vt:variant>
        <vt:i4>1507386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_Toc532383536</vt:lpwstr>
      </vt:variant>
      <vt:variant>
        <vt:i4>1507386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_Toc532383535</vt:lpwstr>
      </vt:variant>
      <vt:variant>
        <vt:i4>1507386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_Toc532383534</vt:lpwstr>
      </vt:variant>
      <vt:variant>
        <vt:i4>1507386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_Toc532383533</vt:lpwstr>
      </vt:variant>
      <vt:variant>
        <vt:i4>1507386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_Toc532383532</vt:lpwstr>
      </vt:variant>
      <vt:variant>
        <vt:i4>1507386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_Toc532383531</vt:lpwstr>
      </vt:variant>
      <vt:variant>
        <vt:i4>1507386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_Toc532383530</vt:lpwstr>
      </vt:variant>
      <vt:variant>
        <vt:i4>1441850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_Toc532383529</vt:lpwstr>
      </vt:variant>
      <vt:variant>
        <vt:i4>1441850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_Toc532383528</vt:lpwstr>
      </vt:variant>
      <vt:variant>
        <vt:i4>1441850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_Toc532383527</vt:lpwstr>
      </vt:variant>
      <vt:variant>
        <vt:i4>1441850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_Toc532383526</vt:lpwstr>
      </vt:variant>
      <vt:variant>
        <vt:i4>1441850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_Toc532383525</vt:lpwstr>
      </vt:variant>
      <vt:variant>
        <vt:i4>1441850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_Toc532383524</vt:lpwstr>
      </vt:variant>
      <vt:variant>
        <vt:i4>1441850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_Toc532383523</vt:lpwstr>
      </vt:variant>
      <vt:variant>
        <vt:i4>1441850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_Toc532383522</vt:lpwstr>
      </vt:variant>
      <vt:variant>
        <vt:i4>1441850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_Toc532383521</vt:lpwstr>
      </vt:variant>
      <vt:variant>
        <vt:i4>1441850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_Toc532383520</vt:lpwstr>
      </vt:variant>
      <vt:variant>
        <vt:i4>1376314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_Toc532383519</vt:lpwstr>
      </vt:variant>
      <vt:variant>
        <vt:i4>1376314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_Toc532383518</vt:lpwstr>
      </vt:variant>
      <vt:variant>
        <vt:i4>1376314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_Toc532383517</vt:lpwstr>
      </vt:variant>
      <vt:variant>
        <vt:i4>1376314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_Toc532383516</vt:lpwstr>
      </vt:variant>
      <vt:variant>
        <vt:i4>1376314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_Toc532383515</vt:lpwstr>
      </vt:variant>
      <vt:variant>
        <vt:i4>1376314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_Toc532383514</vt:lpwstr>
      </vt:variant>
      <vt:variant>
        <vt:i4>1376314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_Toc532383513</vt:lpwstr>
      </vt:variant>
      <vt:variant>
        <vt:i4>1376314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_Toc532383512</vt:lpwstr>
      </vt:variant>
      <vt:variant>
        <vt:i4>1376314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_Toc532383511</vt:lpwstr>
      </vt:variant>
      <vt:variant>
        <vt:i4>1376314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_Toc532383510</vt:lpwstr>
      </vt:variant>
      <vt:variant>
        <vt:i4>1310778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_Toc532383509</vt:lpwstr>
      </vt:variant>
      <vt:variant>
        <vt:i4>1310778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_Toc532383508</vt:lpwstr>
      </vt:variant>
      <vt:variant>
        <vt:i4>1310778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_Toc532383507</vt:lpwstr>
      </vt:variant>
      <vt:variant>
        <vt:i4>1310778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_Toc532383506</vt:lpwstr>
      </vt:variant>
      <vt:variant>
        <vt:i4>1310778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_Toc532383505</vt:lpwstr>
      </vt:variant>
      <vt:variant>
        <vt:i4>1310778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_Toc532383504</vt:lpwstr>
      </vt:variant>
      <vt:variant>
        <vt:i4>1310778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_Toc532383503</vt:lpwstr>
      </vt:variant>
      <vt:variant>
        <vt:i4>1310778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_Toc532383502</vt:lpwstr>
      </vt:variant>
      <vt:variant>
        <vt:i4>1310778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_Toc532383501</vt:lpwstr>
      </vt:variant>
      <vt:variant>
        <vt:i4>1310778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_Toc532383500</vt:lpwstr>
      </vt:variant>
      <vt:variant>
        <vt:i4>1900603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_Toc532383499</vt:lpwstr>
      </vt:variant>
      <vt:variant>
        <vt:i4>1900603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_Toc532383498</vt:lpwstr>
      </vt:variant>
      <vt:variant>
        <vt:i4>1900603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_Toc532383497</vt:lpwstr>
      </vt:variant>
      <vt:variant>
        <vt:i4>1900603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_Toc532383496</vt:lpwstr>
      </vt:variant>
      <vt:variant>
        <vt:i4>1900603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_Toc532383495</vt:lpwstr>
      </vt:variant>
      <vt:variant>
        <vt:i4>1900603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_Toc532383494</vt:lpwstr>
      </vt:variant>
      <vt:variant>
        <vt:i4>1900603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_Toc532383493</vt:lpwstr>
      </vt:variant>
      <vt:variant>
        <vt:i4>1900603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_Toc532383492</vt:lpwstr>
      </vt:variant>
      <vt:variant>
        <vt:i4>1900603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_Toc532383491</vt:lpwstr>
      </vt:variant>
      <vt:variant>
        <vt:i4>1900603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_Toc532383490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_Toc532383489</vt:lpwstr>
      </vt:variant>
      <vt:variant>
        <vt:i4>1835067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_Toc532383488</vt:lpwstr>
      </vt:variant>
      <vt:variant>
        <vt:i4>1835067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_Toc532383487</vt:lpwstr>
      </vt:variant>
      <vt:variant>
        <vt:i4>1835067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_Toc532383486</vt:lpwstr>
      </vt:variant>
      <vt:variant>
        <vt:i4>1835067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_Toc532383485</vt:lpwstr>
      </vt:variant>
      <vt:variant>
        <vt:i4>1835067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_Toc532383484</vt:lpwstr>
      </vt:variant>
      <vt:variant>
        <vt:i4>1835067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_Toc532383483</vt:lpwstr>
      </vt:variant>
      <vt:variant>
        <vt:i4>1835067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_Toc532383482</vt:lpwstr>
      </vt:variant>
      <vt:variant>
        <vt:i4>1835067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_Toc532383481</vt:lpwstr>
      </vt:variant>
      <vt:variant>
        <vt:i4>1835067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_Toc532383480</vt:lpwstr>
      </vt:variant>
      <vt:variant>
        <vt:i4>1245243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_Toc532383479</vt:lpwstr>
      </vt:variant>
      <vt:variant>
        <vt:i4>1245243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_Toc532383478</vt:lpwstr>
      </vt:variant>
      <vt:variant>
        <vt:i4>1245243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_Toc532383477</vt:lpwstr>
      </vt:variant>
      <vt:variant>
        <vt:i4>1245243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_Toc532383476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_Toc532383475</vt:lpwstr>
      </vt:variant>
      <vt:variant>
        <vt:i4>1245243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_Toc532383474</vt:lpwstr>
      </vt:variant>
      <vt:variant>
        <vt:i4>1245243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_Toc532383473</vt:lpwstr>
      </vt:variant>
      <vt:variant>
        <vt:i4>1245243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_Toc532383472</vt:lpwstr>
      </vt:variant>
      <vt:variant>
        <vt:i4>1245243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_Toc532383471</vt:lpwstr>
      </vt:variant>
      <vt:variant>
        <vt:i4>1245243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_Toc532383470</vt:lpwstr>
      </vt:variant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DDYOAK</cp:lastModifiedBy>
  <cp:revision>2</cp:revision>
  <cp:lastPrinted>2019-03-22T07:44:00Z</cp:lastPrinted>
  <dcterms:created xsi:type="dcterms:W3CDTF">2019-04-09T08:54:00Z</dcterms:created>
  <dcterms:modified xsi:type="dcterms:W3CDTF">2019-04-09T08:54:00Z</dcterms:modified>
</cp:coreProperties>
</file>