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92" w:rsidRDefault="00390D92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6313ED" w:rsidRDefault="006313ED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6313ED" w:rsidRDefault="006313ED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6313ED" w:rsidRDefault="006313ED" w:rsidP="00390D92">
      <w:pPr>
        <w:suppressAutoHyphens w:val="0"/>
        <w:spacing w:after="0"/>
        <w:jc w:val="left"/>
        <w:rPr>
          <w:u w:val="single"/>
          <w:lang w:val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E64B3" w:rsidRPr="00143CB1" w:rsidTr="008D3D5F">
        <w:tc>
          <w:tcPr>
            <w:tcW w:w="10173" w:type="dxa"/>
          </w:tcPr>
          <w:p w:rsidR="00EE64B3" w:rsidRPr="00EC48A9" w:rsidRDefault="00EE64B3" w:rsidP="008D3D5F">
            <w:pPr>
              <w:spacing w:before="120"/>
              <w:rPr>
                <w:sz w:val="24"/>
                <w:u w:val="single"/>
                <w:lang w:val="el-GR"/>
              </w:rPr>
            </w:pPr>
            <w:r w:rsidRPr="00EC48A9">
              <w:rPr>
                <w:sz w:val="24"/>
                <w:u w:val="single"/>
                <w:lang w:val="el-GR"/>
              </w:rPr>
              <w:t>ΟΙΚΟΝΟΜΙΚΗ ΠΡΟΣΦΟΡΑ</w:t>
            </w:r>
            <w:r w:rsidR="00CE7BFA">
              <w:rPr>
                <w:sz w:val="24"/>
                <w:u w:val="single"/>
                <w:lang w:val="el-GR"/>
              </w:rPr>
              <w:t xml:space="preserve"> </w:t>
            </w:r>
          </w:p>
        </w:tc>
      </w:tr>
      <w:tr w:rsidR="00EE64B3" w:rsidRPr="00143CB1" w:rsidTr="008D3D5F">
        <w:trPr>
          <w:trHeight w:val="279"/>
        </w:trPr>
        <w:tc>
          <w:tcPr>
            <w:tcW w:w="10173" w:type="dxa"/>
          </w:tcPr>
          <w:p w:rsidR="00EE64B3" w:rsidRPr="00EC48A9" w:rsidRDefault="00EE64B3" w:rsidP="00D71802">
            <w:pPr>
              <w:spacing w:before="120"/>
              <w:rPr>
                <w:sz w:val="24"/>
                <w:u w:val="single"/>
                <w:lang w:val="el-GR"/>
              </w:rPr>
            </w:pPr>
            <w:r w:rsidRPr="00EC48A9">
              <w:rPr>
                <w:sz w:val="24"/>
                <w:u w:val="single"/>
                <w:lang w:val="el-GR"/>
              </w:rPr>
              <w:t>ΠΡΟΣ : ΟΑΚ ΑΕ</w:t>
            </w:r>
            <w:r w:rsidR="00CE7BFA">
              <w:rPr>
                <w:sz w:val="24"/>
                <w:u w:val="single"/>
                <w:lang w:val="el-GR"/>
              </w:rPr>
              <w:t xml:space="preserve"> ΔΙΑΓΩΝΙΣΜΟΣ </w:t>
            </w:r>
            <w:r w:rsidR="00D71802">
              <w:rPr>
                <w:sz w:val="24"/>
                <w:u w:val="single"/>
                <w:lang w:val="el-GR"/>
              </w:rPr>
              <w:t>25/2019</w:t>
            </w:r>
          </w:p>
        </w:tc>
      </w:tr>
      <w:tr w:rsidR="00EE64B3" w:rsidRPr="00143CB1" w:rsidTr="00EC48A9">
        <w:trPr>
          <w:trHeight w:val="5574"/>
        </w:trPr>
        <w:tc>
          <w:tcPr>
            <w:tcW w:w="10173" w:type="dxa"/>
          </w:tcPr>
          <w:tbl>
            <w:tblPr>
              <w:tblW w:w="96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0"/>
              <w:gridCol w:w="2218"/>
              <w:gridCol w:w="2126"/>
            </w:tblGrid>
            <w:tr w:rsidR="00EE64B3" w:rsidRPr="004244AA" w:rsidTr="008D3D5F">
              <w:trPr>
                <w:trHeight w:val="570"/>
              </w:trPr>
              <w:tc>
                <w:tcPr>
                  <w:tcW w:w="75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EE64B3" w:rsidRPr="00EF0319" w:rsidRDefault="00CE7BFA" w:rsidP="00CE7BFA">
                  <w:pP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ΥΠΗΡΕΣΙΑ</w:t>
                  </w:r>
                  <w:r w:rsidR="004244AA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EE64B3" w:rsidRPr="00B05911" w:rsidRDefault="00EE64B3" w:rsidP="008D3D5F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ΤΙΜΗ ΣΕ ΕΥΡΩ ( ΠΡΟ  ΦΠΑ)</w:t>
                  </w:r>
                  <w:r w:rsidR="00CE7BFA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ανά ΑΝΘΡΩΠΟ ΏΡΕΣ</w:t>
                  </w:r>
                </w:p>
              </w:tc>
            </w:tr>
            <w:tr w:rsidR="00EE64B3" w:rsidRPr="004244AA" w:rsidTr="008D3D5F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4244AA" w:rsidRDefault="004244AA" w:rsidP="004244AA">
                  <w:pPr>
                    <w:suppressAutoHyphens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</w:pPr>
                  <w:r w:rsidRPr="004244AA"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 xml:space="preserve">Προληπτική συντήρηση ηλεκτρολογικής φύσεως και μηχανολογικής φύσεως στα </w:t>
                  </w:r>
                  <w:proofErr w:type="spellStart"/>
                  <w:r w:rsidRPr="004244AA"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>αντλητικά</w:t>
                  </w:r>
                  <w:proofErr w:type="spellEnd"/>
                  <w:r w:rsidRPr="004244AA"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 xml:space="preserve"> και αρδευτικά δίκτυα ΟΑΚ ΑΕ στα πλαίσια προετοιμασίας για την επόμενη αρδευτική </w:t>
                  </w:r>
                  <w:proofErr w:type="spellStart"/>
                  <w:r w:rsidRPr="004244AA"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>περίοδο»ΤΜΗΜΑ</w:t>
                  </w:r>
                  <w:proofErr w:type="spellEnd"/>
                  <w:r w:rsidRPr="004244AA"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 xml:space="preserve"> Α: Επισκευές/συντήρηση ηλεκτρολογικής ή μηχανολογικής φύσεως μηχανουργικών εργασιών με πιθανή χρήση γερανού , ηλεκτροκινητήρων μέσης ή χαμηλής τάσης (6000v, 400v, 230v) και περιελίξεων του ΟΑΚ ΑΕ  (CPV 50712000-9)</w:t>
                  </w:r>
                </w:p>
                <w:p w:rsidR="00CE7BFA" w:rsidRPr="009A6F09" w:rsidRDefault="00CE7BFA" w:rsidP="00CE7BFA">
                  <w:pPr>
                    <w:suppressAutoHyphens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4244AA" w:rsidTr="008D3D5F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AB2DDD" w:rsidRDefault="00EE64B3" w:rsidP="008D3D5F">
                  <w:pPr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AB2DDD" w:rsidRDefault="00EE64B3" w:rsidP="00AB2D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4244AA" w:rsidTr="008D3D5F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727E96" w:rsidP="00727E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EC48A9" w:rsidRP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ΜΕ ΦΠΑ 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727E96" w:rsidP="008D3D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EC48A9" w:rsidRP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EE64B3" w:rsidRDefault="00EE64B3" w:rsidP="008D3D5F"/>
        </w:tc>
      </w:tr>
      <w:tr w:rsidR="00EE64B3" w:rsidRPr="00143CB1" w:rsidTr="008D3D5F">
        <w:tc>
          <w:tcPr>
            <w:tcW w:w="10173" w:type="dxa"/>
          </w:tcPr>
          <w:p w:rsidR="00EE64B3" w:rsidRDefault="00EE64B3" w:rsidP="008D3D5F"/>
        </w:tc>
      </w:tr>
    </w:tbl>
    <w:p w:rsidR="00390D92" w:rsidRPr="00BB0E35" w:rsidRDefault="00390D92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CE7BFA" w:rsidRPr="00B14BE6" w:rsidRDefault="00CE7BFA" w:rsidP="00CE7BFA">
      <w:pPr>
        <w:suppressAutoHyphens w:val="0"/>
        <w:spacing w:after="0"/>
        <w:rPr>
          <w:rFonts w:ascii="Arial" w:hAnsi="Arial" w:cs="Arial"/>
          <w:sz w:val="20"/>
          <w:szCs w:val="20"/>
          <w:lang w:val="el-GR" w:eastAsia="el-GR"/>
        </w:rPr>
      </w:pPr>
      <w:r>
        <w:rPr>
          <w:rFonts w:ascii="Arial" w:hAnsi="Arial" w:cs="Arial"/>
          <w:sz w:val="20"/>
          <w:szCs w:val="20"/>
          <w:lang w:val="el-GR" w:eastAsia="el-GR"/>
        </w:rPr>
        <w:t xml:space="preserve">Μέχρι το ποσό των  </w:t>
      </w:r>
      <w:r w:rsidR="001F2093">
        <w:rPr>
          <w:rFonts w:ascii="Arial" w:hAnsi="Arial" w:cs="Arial"/>
          <w:sz w:val="20"/>
          <w:szCs w:val="20"/>
          <w:lang w:val="el-GR" w:eastAsia="el-GR"/>
        </w:rPr>
        <w:t>25</w:t>
      </w:r>
      <w:r w:rsidR="00B201FF">
        <w:rPr>
          <w:rFonts w:ascii="Arial" w:hAnsi="Arial" w:cs="Arial"/>
          <w:sz w:val="20"/>
          <w:szCs w:val="20"/>
          <w:lang w:val="el-GR" w:eastAsia="el-GR"/>
        </w:rPr>
        <w:t>.000</w:t>
      </w:r>
      <w:r>
        <w:rPr>
          <w:rFonts w:ascii="Arial" w:hAnsi="Arial" w:cs="Arial"/>
          <w:sz w:val="20"/>
          <w:szCs w:val="20"/>
          <w:lang w:val="el-GR" w:eastAsia="el-GR"/>
        </w:rPr>
        <w:t xml:space="preserve">,00€ προ ΦΠΑ </w:t>
      </w:r>
    </w:p>
    <w:p w:rsidR="00CE7BFA" w:rsidRPr="00B14BE6" w:rsidRDefault="00CE7BFA" w:rsidP="00CE7BFA">
      <w:pPr>
        <w:suppressAutoHyphens w:val="0"/>
        <w:spacing w:after="0"/>
        <w:ind w:left="567"/>
        <w:rPr>
          <w:rFonts w:ascii="Arial" w:hAnsi="Arial" w:cs="Arial"/>
          <w:sz w:val="20"/>
          <w:szCs w:val="20"/>
          <w:lang w:val="el-GR" w:eastAsia="el-GR"/>
        </w:rPr>
      </w:pPr>
    </w:p>
    <w:p w:rsidR="00453B9E" w:rsidRDefault="00453B9E">
      <w:pPr>
        <w:suppressAutoHyphens w:val="0"/>
        <w:spacing w:after="0"/>
        <w:jc w:val="left"/>
        <w:rPr>
          <w:lang w:val="el-GR"/>
        </w:rPr>
      </w:pPr>
    </w:p>
    <w:p w:rsidR="00A01ECC" w:rsidRPr="00A01ECC" w:rsidRDefault="004244AA" w:rsidP="004244AA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ΥΠΟΓΡΑΦΗ – ΣΦΡΑΓΙΔΑ- ΗΜΕΡΟΜΗΝΙΑ</w:t>
      </w:r>
    </w:p>
    <w:p w:rsidR="00391AD1" w:rsidRPr="004244AA" w:rsidRDefault="00391AD1" w:rsidP="004244AA">
      <w:pPr>
        <w:suppressAutoHyphens w:val="0"/>
        <w:spacing w:after="0"/>
        <w:jc w:val="left"/>
        <w:rPr>
          <w:lang w:val="el-GR"/>
        </w:rPr>
      </w:pPr>
      <w:bookmarkStart w:id="0" w:name="_GoBack"/>
      <w:bookmarkEnd w:id="0"/>
    </w:p>
    <w:sectPr w:rsidR="00391AD1" w:rsidRPr="004244AA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F2" w:rsidRDefault="00762DF2">
      <w:pPr>
        <w:spacing w:after="0"/>
      </w:pPr>
      <w:r>
        <w:separator/>
      </w:r>
    </w:p>
  </w:endnote>
  <w:endnote w:type="continuationSeparator" w:id="0">
    <w:p w:rsidR="00762DF2" w:rsidRDefault="00762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2" w:rsidRPr="00E83A94" w:rsidRDefault="00762DF2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F2" w:rsidRDefault="00762DF2">
      <w:pPr>
        <w:spacing w:after="0"/>
      </w:pPr>
      <w:r>
        <w:separator/>
      </w:r>
    </w:p>
  </w:footnote>
  <w:footnote w:type="continuationSeparator" w:id="0">
    <w:p w:rsidR="00762DF2" w:rsidRDefault="00762D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2162341"/>
    <w:multiLevelType w:val="hybridMultilevel"/>
    <w:tmpl w:val="87483CB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96C65"/>
    <w:multiLevelType w:val="hybridMultilevel"/>
    <w:tmpl w:val="481CAC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6D083E"/>
    <w:multiLevelType w:val="hybridMultilevel"/>
    <w:tmpl w:val="D9CE343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>
    <w:nsid w:val="0C1D5378"/>
    <w:multiLevelType w:val="hybridMultilevel"/>
    <w:tmpl w:val="44806E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0E004DE0"/>
    <w:multiLevelType w:val="hybridMultilevel"/>
    <w:tmpl w:val="8C6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C74BE1"/>
    <w:multiLevelType w:val="hybridMultilevel"/>
    <w:tmpl w:val="F74CCD98"/>
    <w:lvl w:ilvl="0" w:tplc="6D442920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C2859"/>
    <w:multiLevelType w:val="hybridMultilevel"/>
    <w:tmpl w:val="3214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DA12F5"/>
    <w:multiLevelType w:val="hybridMultilevel"/>
    <w:tmpl w:val="241A6FCE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>
    <w:nsid w:val="17D578CD"/>
    <w:multiLevelType w:val="hybridMultilevel"/>
    <w:tmpl w:val="CFE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DE67EA"/>
    <w:multiLevelType w:val="hybridMultilevel"/>
    <w:tmpl w:val="2530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AA1B28"/>
    <w:multiLevelType w:val="hybridMultilevel"/>
    <w:tmpl w:val="BAB6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480862"/>
    <w:multiLevelType w:val="hybridMultilevel"/>
    <w:tmpl w:val="31F27892"/>
    <w:lvl w:ilvl="0" w:tplc="14763554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6824E4"/>
    <w:multiLevelType w:val="hybridMultilevel"/>
    <w:tmpl w:val="72D8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B23FDF"/>
    <w:multiLevelType w:val="hybridMultilevel"/>
    <w:tmpl w:val="2ABCE4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C8038D"/>
    <w:multiLevelType w:val="hybridMultilevel"/>
    <w:tmpl w:val="2214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DC1433"/>
    <w:multiLevelType w:val="hybridMultilevel"/>
    <w:tmpl w:val="ECF4E4F0"/>
    <w:lvl w:ilvl="0" w:tplc="10420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639D9"/>
    <w:multiLevelType w:val="hybridMultilevel"/>
    <w:tmpl w:val="42C263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31513667"/>
    <w:multiLevelType w:val="hybridMultilevel"/>
    <w:tmpl w:val="3FC270AA"/>
    <w:lvl w:ilvl="0" w:tplc="520A9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35DB"/>
    <w:multiLevelType w:val="hybridMultilevel"/>
    <w:tmpl w:val="AFD0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7C02CD"/>
    <w:multiLevelType w:val="hybridMultilevel"/>
    <w:tmpl w:val="6380AC1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>
    <w:nsid w:val="3EB1550F"/>
    <w:multiLevelType w:val="hybridMultilevel"/>
    <w:tmpl w:val="19B6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DA0C56"/>
    <w:multiLevelType w:val="hybridMultilevel"/>
    <w:tmpl w:val="FF5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A349C"/>
    <w:multiLevelType w:val="hybridMultilevel"/>
    <w:tmpl w:val="39B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A3ED1"/>
    <w:multiLevelType w:val="hybridMultilevel"/>
    <w:tmpl w:val="8DF2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2D741C"/>
    <w:multiLevelType w:val="hybridMultilevel"/>
    <w:tmpl w:val="30C8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1F01EF"/>
    <w:multiLevelType w:val="hybridMultilevel"/>
    <w:tmpl w:val="C90A2EA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>
    <w:nsid w:val="58435592"/>
    <w:multiLevelType w:val="hybridMultilevel"/>
    <w:tmpl w:val="E47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66055"/>
    <w:multiLevelType w:val="hybridMultilevel"/>
    <w:tmpl w:val="AB2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E439A0"/>
    <w:multiLevelType w:val="hybridMultilevel"/>
    <w:tmpl w:val="8B6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E4B76"/>
    <w:multiLevelType w:val="hybridMultilevel"/>
    <w:tmpl w:val="6E122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2C28FB"/>
    <w:multiLevelType w:val="hybridMultilevel"/>
    <w:tmpl w:val="598EF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9700F"/>
    <w:multiLevelType w:val="hybridMultilevel"/>
    <w:tmpl w:val="E406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E0F91"/>
    <w:multiLevelType w:val="hybridMultilevel"/>
    <w:tmpl w:val="A7F4E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DF6961"/>
    <w:multiLevelType w:val="hybridMultilevel"/>
    <w:tmpl w:val="FB7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5"/>
  </w:num>
  <w:num w:numId="6">
    <w:abstractNumId w:val="25"/>
  </w:num>
  <w:num w:numId="7">
    <w:abstractNumId w:val="10"/>
  </w:num>
  <w:num w:numId="8">
    <w:abstractNumId w:val="22"/>
  </w:num>
  <w:num w:numId="9">
    <w:abstractNumId w:val="37"/>
  </w:num>
  <w:num w:numId="10">
    <w:abstractNumId w:val="11"/>
  </w:num>
  <w:num w:numId="11">
    <w:abstractNumId w:val="38"/>
  </w:num>
  <w:num w:numId="12">
    <w:abstractNumId w:val="41"/>
  </w:num>
  <w:num w:numId="13">
    <w:abstractNumId w:val="28"/>
  </w:num>
  <w:num w:numId="14">
    <w:abstractNumId w:val="30"/>
  </w:num>
  <w:num w:numId="15">
    <w:abstractNumId w:val="32"/>
  </w:num>
  <w:num w:numId="16">
    <w:abstractNumId w:val="33"/>
  </w:num>
  <w:num w:numId="17">
    <w:abstractNumId w:val="44"/>
  </w:num>
  <w:num w:numId="18">
    <w:abstractNumId w:val="18"/>
  </w:num>
  <w:num w:numId="19">
    <w:abstractNumId w:val="12"/>
  </w:num>
  <w:num w:numId="20">
    <w:abstractNumId w:val="9"/>
  </w:num>
  <w:num w:numId="21">
    <w:abstractNumId w:val="46"/>
  </w:num>
  <w:num w:numId="22">
    <w:abstractNumId w:val="26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6"/>
  </w:num>
  <w:num w:numId="26">
    <w:abstractNumId w:val="16"/>
  </w:num>
  <w:num w:numId="27">
    <w:abstractNumId w:val="35"/>
  </w:num>
  <w:num w:numId="28">
    <w:abstractNumId w:val="17"/>
  </w:num>
  <w:num w:numId="29">
    <w:abstractNumId w:val="31"/>
  </w:num>
  <w:num w:numId="30">
    <w:abstractNumId w:val="19"/>
  </w:num>
  <w:num w:numId="31">
    <w:abstractNumId w:val="20"/>
  </w:num>
  <w:num w:numId="32">
    <w:abstractNumId w:val="14"/>
  </w:num>
  <w:num w:numId="33">
    <w:abstractNumId w:val="34"/>
  </w:num>
  <w:num w:numId="34">
    <w:abstractNumId w:val="24"/>
  </w:num>
  <w:num w:numId="35">
    <w:abstractNumId w:val="39"/>
  </w:num>
  <w:num w:numId="36">
    <w:abstractNumId w:val="23"/>
  </w:num>
  <w:num w:numId="37">
    <w:abstractNumId w:val="40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42"/>
  </w:num>
  <w:num w:numId="41">
    <w:abstractNumId w:val="29"/>
  </w:num>
  <w:num w:numId="42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07C54"/>
    <w:rsid w:val="00011CE1"/>
    <w:rsid w:val="00027D72"/>
    <w:rsid w:val="00033B3C"/>
    <w:rsid w:val="00035397"/>
    <w:rsid w:val="00064302"/>
    <w:rsid w:val="00072A4C"/>
    <w:rsid w:val="00087338"/>
    <w:rsid w:val="00096451"/>
    <w:rsid w:val="000B0788"/>
    <w:rsid w:val="000C059C"/>
    <w:rsid w:val="000C1377"/>
    <w:rsid w:val="000C1A00"/>
    <w:rsid w:val="000C5484"/>
    <w:rsid w:val="000C72DE"/>
    <w:rsid w:val="000C7AB0"/>
    <w:rsid w:val="00103963"/>
    <w:rsid w:val="00103A6D"/>
    <w:rsid w:val="00104A9D"/>
    <w:rsid w:val="00107D3D"/>
    <w:rsid w:val="00111523"/>
    <w:rsid w:val="0012746A"/>
    <w:rsid w:val="0014646A"/>
    <w:rsid w:val="00151207"/>
    <w:rsid w:val="00161E0C"/>
    <w:rsid w:val="00166736"/>
    <w:rsid w:val="0016726C"/>
    <w:rsid w:val="00175DFA"/>
    <w:rsid w:val="001777A8"/>
    <w:rsid w:val="001853B3"/>
    <w:rsid w:val="001854E9"/>
    <w:rsid w:val="00195A92"/>
    <w:rsid w:val="001976A0"/>
    <w:rsid w:val="001A00AA"/>
    <w:rsid w:val="001A105E"/>
    <w:rsid w:val="001A1E37"/>
    <w:rsid w:val="001A2687"/>
    <w:rsid w:val="001A5130"/>
    <w:rsid w:val="001A645D"/>
    <w:rsid w:val="001A78D6"/>
    <w:rsid w:val="001B7AE8"/>
    <w:rsid w:val="001C09BD"/>
    <w:rsid w:val="001C18B9"/>
    <w:rsid w:val="001C67E6"/>
    <w:rsid w:val="001C6A35"/>
    <w:rsid w:val="001D6F8F"/>
    <w:rsid w:val="001F2093"/>
    <w:rsid w:val="001F4C77"/>
    <w:rsid w:val="001F5C07"/>
    <w:rsid w:val="002048D9"/>
    <w:rsid w:val="00204DB9"/>
    <w:rsid w:val="0021564A"/>
    <w:rsid w:val="00226956"/>
    <w:rsid w:val="00234F9D"/>
    <w:rsid w:val="00237A53"/>
    <w:rsid w:val="00246B91"/>
    <w:rsid w:val="002645D7"/>
    <w:rsid w:val="00270C98"/>
    <w:rsid w:val="00293CCD"/>
    <w:rsid w:val="00294813"/>
    <w:rsid w:val="00295F70"/>
    <w:rsid w:val="002B2B8E"/>
    <w:rsid w:val="002C05D9"/>
    <w:rsid w:val="002D0A85"/>
    <w:rsid w:val="0030780D"/>
    <w:rsid w:val="003163FA"/>
    <w:rsid w:val="0031647D"/>
    <w:rsid w:val="00316BDB"/>
    <w:rsid w:val="00327C6E"/>
    <w:rsid w:val="003627CB"/>
    <w:rsid w:val="00375B46"/>
    <w:rsid w:val="00381ED6"/>
    <w:rsid w:val="00390D92"/>
    <w:rsid w:val="00391AD1"/>
    <w:rsid w:val="00393B51"/>
    <w:rsid w:val="003957CE"/>
    <w:rsid w:val="003A1E2C"/>
    <w:rsid w:val="003A3A42"/>
    <w:rsid w:val="003B1712"/>
    <w:rsid w:val="003C436C"/>
    <w:rsid w:val="003C71BA"/>
    <w:rsid w:val="003D003F"/>
    <w:rsid w:val="003D6AD0"/>
    <w:rsid w:val="003E0473"/>
    <w:rsid w:val="003E2599"/>
    <w:rsid w:val="003E26B5"/>
    <w:rsid w:val="003E3A29"/>
    <w:rsid w:val="003F387C"/>
    <w:rsid w:val="00400DF6"/>
    <w:rsid w:val="00405418"/>
    <w:rsid w:val="00420D01"/>
    <w:rsid w:val="004244AA"/>
    <w:rsid w:val="00426789"/>
    <w:rsid w:val="00450398"/>
    <w:rsid w:val="00453B9E"/>
    <w:rsid w:val="00461333"/>
    <w:rsid w:val="00466A3E"/>
    <w:rsid w:val="004725D5"/>
    <w:rsid w:val="004813A6"/>
    <w:rsid w:val="00486908"/>
    <w:rsid w:val="00494A06"/>
    <w:rsid w:val="00495514"/>
    <w:rsid w:val="00497866"/>
    <w:rsid w:val="004B21E3"/>
    <w:rsid w:val="004B2F66"/>
    <w:rsid w:val="004C1495"/>
    <w:rsid w:val="004C541F"/>
    <w:rsid w:val="004D69FA"/>
    <w:rsid w:val="004D6F88"/>
    <w:rsid w:val="004E2685"/>
    <w:rsid w:val="004E7858"/>
    <w:rsid w:val="00506419"/>
    <w:rsid w:val="005065E3"/>
    <w:rsid w:val="005120FB"/>
    <w:rsid w:val="0051731B"/>
    <w:rsid w:val="00527337"/>
    <w:rsid w:val="00540A18"/>
    <w:rsid w:val="00541E15"/>
    <w:rsid w:val="005420F3"/>
    <w:rsid w:val="00545C01"/>
    <w:rsid w:val="005645B4"/>
    <w:rsid w:val="00566C64"/>
    <w:rsid w:val="00573176"/>
    <w:rsid w:val="0058507A"/>
    <w:rsid w:val="00590F9A"/>
    <w:rsid w:val="00592D7F"/>
    <w:rsid w:val="00596D25"/>
    <w:rsid w:val="005A53F7"/>
    <w:rsid w:val="005A640A"/>
    <w:rsid w:val="005B4E64"/>
    <w:rsid w:val="005B5631"/>
    <w:rsid w:val="005C2016"/>
    <w:rsid w:val="005C2B1A"/>
    <w:rsid w:val="005C67AB"/>
    <w:rsid w:val="005C7B45"/>
    <w:rsid w:val="005D0756"/>
    <w:rsid w:val="005D1611"/>
    <w:rsid w:val="005E1EE6"/>
    <w:rsid w:val="005F0DBF"/>
    <w:rsid w:val="00603975"/>
    <w:rsid w:val="006050E3"/>
    <w:rsid w:val="006052D4"/>
    <w:rsid w:val="006313ED"/>
    <w:rsid w:val="006377C5"/>
    <w:rsid w:val="00645C71"/>
    <w:rsid w:val="0065679F"/>
    <w:rsid w:val="0066029A"/>
    <w:rsid w:val="006800E0"/>
    <w:rsid w:val="00694747"/>
    <w:rsid w:val="006C1937"/>
    <w:rsid w:val="006C5F89"/>
    <w:rsid w:val="006E4DBC"/>
    <w:rsid w:val="007036D3"/>
    <w:rsid w:val="00706347"/>
    <w:rsid w:val="0071550E"/>
    <w:rsid w:val="00717227"/>
    <w:rsid w:val="007261B5"/>
    <w:rsid w:val="00727E96"/>
    <w:rsid w:val="007342FB"/>
    <w:rsid w:val="007548B1"/>
    <w:rsid w:val="00756454"/>
    <w:rsid w:val="007579E1"/>
    <w:rsid w:val="007613DE"/>
    <w:rsid w:val="00762876"/>
    <w:rsid w:val="00762DF2"/>
    <w:rsid w:val="00765FD6"/>
    <w:rsid w:val="007705D6"/>
    <w:rsid w:val="00771B9B"/>
    <w:rsid w:val="007761B7"/>
    <w:rsid w:val="007805E3"/>
    <w:rsid w:val="0079160F"/>
    <w:rsid w:val="007A1829"/>
    <w:rsid w:val="007A4EBD"/>
    <w:rsid w:val="007A5A7C"/>
    <w:rsid w:val="007B072B"/>
    <w:rsid w:val="007B096C"/>
    <w:rsid w:val="007B5E97"/>
    <w:rsid w:val="007D2B6D"/>
    <w:rsid w:val="007D63DD"/>
    <w:rsid w:val="007D63EE"/>
    <w:rsid w:val="007F75D6"/>
    <w:rsid w:val="0080770D"/>
    <w:rsid w:val="00811A88"/>
    <w:rsid w:val="00836BFD"/>
    <w:rsid w:val="00842CEF"/>
    <w:rsid w:val="00844C28"/>
    <w:rsid w:val="00846126"/>
    <w:rsid w:val="008471ED"/>
    <w:rsid w:val="0086173A"/>
    <w:rsid w:val="00866F64"/>
    <w:rsid w:val="00880666"/>
    <w:rsid w:val="00885F1D"/>
    <w:rsid w:val="008868B2"/>
    <w:rsid w:val="00892EDC"/>
    <w:rsid w:val="008975BD"/>
    <w:rsid w:val="008A0647"/>
    <w:rsid w:val="008A07DA"/>
    <w:rsid w:val="008A32B3"/>
    <w:rsid w:val="008B2DAC"/>
    <w:rsid w:val="008B7EEE"/>
    <w:rsid w:val="008C6EED"/>
    <w:rsid w:val="008D3318"/>
    <w:rsid w:val="008D3D5F"/>
    <w:rsid w:val="008E07D9"/>
    <w:rsid w:val="008F6C6A"/>
    <w:rsid w:val="00900C1F"/>
    <w:rsid w:val="0090218F"/>
    <w:rsid w:val="0091640F"/>
    <w:rsid w:val="0091658B"/>
    <w:rsid w:val="00922DDD"/>
    <w:rsid w:val="00923C47"/>
    <w:rsid w:val="00937AB7"/>
    <w:rsid w:val="00944E45"/>
    <w:rsid w:val="009640E9"/>
    <w:rsid w:val="00964C6C"/>
    <w:rsid w:val="009661C7"/>
    <w:rsid w:val="009728AD"/>
    <w:rsid w:val="0098752B"/>
    <w:rsid w:val="00987DDE"/>
    <w:rsid w:val="00990407"/>
    <w:rsid w:val="009A6F09"/>
    <w:rsid w:val="009C4283"/>
    <w:rsid w:val="009C6F6E"/>
    <w:rsid w:val="009C709E"/>
    <w:rsid w:val="009D0693"/>
    <w:rsid w:val="009E5643"/>
    <w:rsid w:val="009E6441"/>
    <w:rsid w:val="00A01ECC"/>
    <w:rsid w:val="00A04B4C"/>
    <w:rsid w:val="00A17021"/>
    <w:rsid w:val="00A17C34"/>
    <w:rsid w:val="00A2530A"/>
    <w:rsid w:val="00A27E40"/>
    <w:rsid w:val="00A30A5F"/>
    <w:rsid w:val="00A376AD"/>
    <w:rsid w:val="00A420D1"/>
    <w:rsid w:val="00A430D8"/>
    <w:rsid w:val="00A60AA0"/>
    <w:rsid w:val="00A867CB"/>
    <w:rsid w:val="00AB28E4"/>
    <w:rsid w:val="00AB2DDD"/>
    <w:rsid w:val="00AB5AD6"/>
    <w:rsid w:val="00AC118D"/>
    <w:rsid w:val="00AE0459"/>
    <w:rsid w:val="00AE65E5"/>
    <w:rsid w:val="00AE7A4F"/>
    <w:rsid w:val="00B1226E"/>
    <w:rsid w:val="00B14552"/>
    <w:rsid w:val="00B14BE6"/>
    <w:rsid w:val="00B201FF"/>
    <w:rsid w:val="00B20342"/>
    <w:rsid w:val="00B20640"/>
    <w:rsid w:val="00B31E74"/>
    <w:rsid w:val="00B33712"/>
    <w:rsid w:val="00B504BA"/>
    <w:rsid w:val="00B542FF"/>
    <w:rsid w:val="00B65C9F"/>
    <w:rsid w:val="00B66538"/>
    <w:rsid w:val="00B67BC9"/>
    <w:rsid w:val="00B72012"/>
    <w:rsid w:val="00B869C9"/>
    <w:rsid w:val="00B93CC4"/>
    <w:rsid w:val="00B95C6E"/>
    <w:rsid w:val="00BA0594"/>
    <w:rsid w:val="00BA398A"/>
    <w:rsid w:val="00BB0E35"/>
    <w:rsid w:val="00BB380F"/>
    <w:rsid w:val="00BC38A5"/>
    <w:rsid w:val="00BC3C1B"/>
    <w:rsid w:val="00BC5694"/>
    <w:rsid w:val="00BF7B79"/>
    <w:rsid w:val="00C0054D"/>
    <w:rsid w:val="00C01B7B"/>
    <w:rsid w:val="00C051FA"/>
    <w:rsid w:val="00C26D4F"/>
    <w:rsid w:val="00C305C7"/>
    <w:rsid w:val="00C33B08"/>
    <w:rsid w:val="00C41368"/>
    <w:rsid w:val="00C50AE6"/>
    <w:rsid w:val="00C53AFB"/>
    <w:rsid w:val="00C62737"/>
    <w:rsid w:val="00C70861"/>
    <w:rsid w:val="00C73E84"/>
    <w:rsid w:val="00C76076"/>
    <w:rsid w:val="00C960C4"/>
    <w:rsid w:val="00CA78CE"/>
    <w:rsid w:val="00CB6C20"/>
    <w:rsid w:val="00CC1321"/>
    <w:rsid w:val="00CC721F"/>
    <w:rsid w:val="00CD5397"/>
    <w:rsid w:val="00CE09FC"/>
    <w:rsid w:val="00CE6AA6"/>
    <w:rsid w:val="00CE7BFA"/>
    <w:rsid w:val="00D15569"/>
    <w:rsid w:val="00D1676E"/>
    <w:rsid w:val="00D2195E"/>
    <w:rsid w:val="00D35BB7"/>
    <w:rsid w:val="00D366CA"/>
    <w:rsid w:val="00D428DE"/>
    <w:rsid w:val="00D512CF"/>
    <w:rsid w:val="00D570BA"/>
    <w:rsid w:val="00D63EF2"/>
    <w:rsid w:val="00D71802"/>
    <w:rsid w:val="00D7203E"/>
    <w:rsid w:val="00D762F3"/>
    <w:rsid w:val="00D76493"/>
    <w:rsid w:val="00D805D9"/>
    <w:rsid w:val="00D81F4D"/>
    <w:rsid w:val="00DA138C"/>
    <w:rsid w:val="00DD04C3"/>
    <w:rsid w:val="00DE3294"/>
    <w:rsid w:val="00DF072A"/>
    <w:rsid w:val="00E12937"/>
    <w:rsid w:val="00E14268"/>
    <w:rsid w:val="00E17A2F"/>
    <w:rsid w:val="00E23828"/>
    <w:rsid w:val="00E26AD1"/>
    <w:rsid w:val="00E31489"/>
    <w:rsid w:val="00E32853"/>
    <w:rsid w:val="00E352FA"/>
    <w:rsid w:val="00E42FA2"/>
    <w:rsid w:val="00E52F97"/>
    <w:rsid w:val="00E54281"/>
    <w:rsid w:val="00E559E6"/>
    <w:rsid w:val="00E60C92"/>
    <w:rsid w:val="00E61F69"/>
    <w:rsid w:val="00E665B2"/>
    <w:rsid w:val="00E6772F"/>
    <w:rsid w:val="00E74BD6"/>
    <w:rsid w:val="00E83A94"/>
    <w:rsid w:val="00E8402A"/>
    <w:rsid w:val="00E85DBC"/>
    <w:rsid w:val="00E87C39"/>
    <w:rsid w:val="00E91AC9"/>
    <w:rsid w:val="00EA3493"/>
    <w:rsid w:val="00EC48A9"/>
    <w:rsid w:val="00ED1C08"/>
    <w:rsid w:val="00EE64B3"/>
    <w:rsid w:val="00EF13D8"/>
    <w:rsid w:val="00EF3A07"/>
    <w:rsid w:val="00F054FD"/>
    <w:rsid w:val="00F22FAD"/>
    <w:rsid w:val="00F24F99"/>
    <w:rsid w:val="00F3584B"/>
    <w:rsid w:val="00F4451E"/>
    <w:rsid w:val="00F46903"/>
    <w:rsid w:val="00F47067"/>
    <w:rsid w:val="00F65BE1"/>
    <w:rsid w:val="00F67F43"/>
    <w:rsid w:val="00F80AF2"/>
    <w:rsid w:val="00F8157B"/>
    <w:rsid w:val="00F96E1F"/>
    <w:rsid w:val="00FA7983"/>
    <w:rsid w:val="00FC18ED"/>
    <w:rsid w:val="00FC419B"/>
    <w:rsid w:val="00FC6FDF"/>
    <w:rsid w:val="00FD487D"/>
    <w:rsid w:val="00FE0329"/>
    <w:rsid w:val="00FE1658"/>
    <w:rsid w:val="00FE3209"/>
    <w:rsid w:val="00FE7207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3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WW-FootnoteReference17">
    <w:name w:val="WW-Footnote Reference17"/>
    <w:rsid w:val="00C73E84"/>
    <w:rPr>
      <w:vertAlign w:val="superscript"/>
    </w:rPr>
  </w:style>
  <w:style w:type="character" w:customStyle="1" w:styleId="WW-EndnoteReference17">
    <w:name w:val="WW-Endnote Reference17"/>
    <w:rsid w:val="00C73E84"/>
    <w:rPr>
      <w:vertAlign w:val="superscript"/>
    </w:rPr>
  </w:style>
  <w:style w:type="character" w:customStyle="1" w:styleId="Char3">
    <w:name w:val="Κείμενο υποσημείωσης Char"/>
    <w:basedOn w:val="a0"/>
    <w:link w:val="af4"/>
    <w:rsid w:val="00C73E84"/>
    <w:rPr>
      <w:rFonts w:ascii="Calibri" w:hAnsi="Calibri" w:cs="Calibri"/>
      <w:sz w:val="18"/>
      <w:lang w:val="en-IE" w:eastAsia="zh-CN"/>
    </w:rPr>
  </w:style>
  <w:style w:type="character" w:customStyle="1" w:styleId="33">
    <w:name w:val="Παραπομπή υποσημείωσης3"/>
    <w:rsid w:val="007A5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3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WW-FootnoteReference17">
    <w:name w:val="WW-Footnote Reference17"/>
    <w:rsid w:val="00C73E84"/>
    <w:rPr>
      <w:vertAlign w:val="superscript"/>
    </w:rPr>
  </w:style>
  <w:style w:type="character" w:customStyle="1" w:styleId="WW-EndnoteReference17">
    <w:name w:val="WW-Endnote Reference17"/>
    <w:rsid w:val="00C73E84"/>
    <w:rPr>
      <w:vertAlign w:val="superscript"/>
    </w:rPr>
  </w:style>
  <w:style w:type="character" w:customStyle="1" w:styleId="Char3">
    <w:name w:val="Κείμενο υποσημείωσης Char"/>
    <w:basedOn w:val="a0"/>
    <w:link w:val="af4"/>
    <w:rsid w:val="00C73E84"/>
    <w:rPr>
      <w:rFonts w:ascii="Calibri" w:hAnsi="Calibri" w:cs="Calibri"/>
      <w:sz w:val="18"/>
      <w:lang w:val="en-IE" w:eastAsia="zh-CN"/>
    </w:rPr>
  </w:style>
  <w:style w:type="character" w:customStyle="1" w:styleId="33">
    <w:name w:val="Παραπομπή υποσημείωσης3"/>
    <w:rsid w:val="007A5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ED27-7633-4C58-A982-A4FEA3A9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136</cp:revision>
  <cp:lastPrinted>2019-06-24T11:41:00Z</cp:lastPrinted>
  <dcterms:created xsi:type="dcterms:W3CDTF">2017-04-20T09:51:00Z</dcterms:created>
  <dcterms:modified xsi:type="dcterms:W3CDTF">2019-06-24T13:22:00Z</dcterms:modified>
</cp:coreProperties>
</file>