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7BFA" w:rsidRDefault="00CE7BFA" w:rsidP="00CE7BFA">
      <w:pPr>
        <w:suppressAutoHyphens w:val="0"/>
        <w:spacing w:after="0"/>
        <w:jc w:val="left"/>
        <w:rPr>
          <w:u w:val="single"/>
          <w:lang w:val="el-GR"/>
        </w:rPr>
      </w:pPr>
    </w:p>
    <w:p w:rsidR="006313ED" w:rsidRDefault="006313ED" w:rsidP="00CE7BFA">
      <w:pPr>
        <w:suppressAutoHyphens w:val="0"/>
        <w:spacing w:after="0"/>
        <w:jc w:val="left"/>
        <w:rPr>
          <w:u w:val="single"/>
          <w:lang w:val="el-GR"/>
        </w:rPr>
      </w:pPr>
    </w:p>
    <w:p w:rsidR="006313ED" w:rsidRDefault="006313ED" w:rsidP="00CE7BFA">
      <w:pPr>
        <w:suppressAutoHyphens w:val="0"/>
        <w:spacing w:after="0"/>
        <w:jc w:val="left"/>
        <w:rPr>
          <w:u w:val="single"/>
          <w:lang w:val="el-GR"/>
        </w:rPr>
      </w:pPr>
    </w:p>
    <w:p w:rsidR="006313ED" w:rsidRDefault="006313ED" w:rsidP="00CE7BFA">
      <w:pPr>
        <w:suppressAutoHyphens w:val="0"/>
        <w:spacing w:after="0"/>
        <w:jc w:val="left"/>
        <w:rPr>
          <w:u w:val="single"/>
          <w:lang w:val="el-G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E7BFA" w:rsidRPr="00B201FF" w:rsidTr="00762DF2">
        <w:tc>
          <w:tcPr>
            <w:tcW w:w="10173" w:type="dxa"/>
          </w:tcPr>
          <w:p w:rsidR="00CE7BFA" w:rsidRPr="00EC48A9" w:rsidRDefault="00CE7BFA" w:rsidP="00762DF2">
            <w:pPr>
              <w:spacing w:before="120"/>
              <w:rPr>
                <w:sz w:val="24"/>
                <w:u w:val="single"/>
                <w:lang w:val="el-GR"/>
              </w:rPr>
            </w:pPr>
            <w:r w:rsidRPr="00EC48A9">
              <w:rPr>
                <w:sz w:val="24"/>
                <w:u w:val="single"/>
                <w:lang w:val="el-GR"/>
              </w:rPr>
              <w:t>ΟΙΚΟΝΟΜΙΚΗ ΠΡΟΣΦΟΡΑ</w:t>
            </w:r>
          </w:p>
        </w:tc>
      </w:tr>
      <w:tr w:rsidR="00CE7BFA" w:rsidRPr="00B201FF" w:rsidTr="00762DF2">
        <w:trPr>
          <w:trHeight w:val="279"/>
        </w:trPr>
        <w:tc>
          <w:tcPr>
            <w:tcW w:w="10173" w:type="dxa"/>
          </w:tcPr>
          <w:p w:rsidR="00CE7BFA" w:rsidRPr="00EC48A9" w:rsidRDefault="00CE7BFA" w:rsidP="00762DF2">
            <w:pPr>
              <w:spacing w:before="120"/>
              <w:rPr>
                <w:sz w:val="24"/>
                <w:u w:val="single"/>
                <w:lang w:val="el-GR"/>
              </w:rPr>
            </w:pPr>
            <w:r w:rsidRPr="00EC48A9">
              <w:rPr>
                <w:sz w:val="24"/>
                <w:u w:val="single"/>
                <w:lang w:val="el-GR"/>
              </w:rPr>
              <w:t>ΠΡΟΣ : ΟΑΚ ΑΕ</w:t>
            </w:r>
            <w:r w:rsidR="00D71802">
              <w:rPr>
                <w:sz w:val="24"/>
                <w:u w:val="single"/>
                <w:lang w:val="el-GR"/>
              </w:rPr>
              <w:t xml:space="preserve">     25/2019 </w:t>
            </w:r>
          </w:p>
        </w:tc>
      </w:tr>
      <w:tr w:rsidR="00CE7BFA" w:rsidRPr="00143CB1" w:rsidTr="00762DF2">
        <w:trPr>
          <w:trHeight w:val="5574"/>
        </w:trPr>
        <w:tc>
          <w:tcPr>
            <w:tcW w:w="10173" w:type="dxa"/>
          </w:tcPr>
          <w:tbl>
            <w:tblPr>
              <w:tblW w:w="96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0"/>
              <w:gridCol w:w="2218"/>
              <w:gridCol w:w="2126"/>
            </w:tblGrid>
            <w:tr w:rsidR="00CE7BFA" w:rsidRPr="00E81FEA" w:rsidTr="00762DF2">
              <w:trPr>
                <w:trHeight w:val="570"/>
              </w:trPr>
              <w:tc>
                <w:tcPr>
                  <w:tcW w:w="75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CE7BFA" w:rsidRPr="00EF0319" w:rsidRDefault="005420F3" w:rsidP="005420F3">
                  <w:pPr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>ΥΠΗΡΕΣΙΑ</w:t>
                  </w:r>
                  <w:r w:rsidRPr="00EF0319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CE7BFA" w:rsidRPr="00B05911" w:rsidRDefault="00CE7BFA" w:rsidP="00762DF2">
                  <w:pPr>
                    <w:jc w:val="center"/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>ΤΙΜΗ ΣΕ ΕΥΡΩ ( ΠΡΟ  ΦΠΑ)</w:t>
                  </w:r>
                  <w:r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 xml:space="preserve"> ανά ΑΝΘΡΩΠΟ ΏΡΕΣ</w:t>
                  </w:r>
                </w:p>
              </w:tc>
            </w:tr>
            <w:tr w:rsidR="00CE7BFA" w:rsidRPr="00B33712" w:rsidTr="00762DF2">
              <w:trPr>
                <w:trHeight w:val="255"/>
              </w:trPr>
              <w:tc>
                <w:tcPr>
                  <w:tcW w:w="75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81FEA" w:rsidRDefault="00E81FEA" w:rsidP="00E81FEA">
                  <w:pPr>
                    <w:rPr>
                      <w:rFonts w:asciiTheme="minorHAnsi" w:hAnsiTheme="minorHAnsi" w:cs="Arial"/>
                      <w:lang w:val="el-GR"/>
                    </w:rPr>
                  </w:pPr>
                  <w:r w:rsidRPr="00E6772F">
                    <w:rPr>
                      <w:rFonts w:asciiTheme="minorHAnsi" w:hAnsiTheme="minorHAnsi" w:cs="Arial"/>
                      <w:lang w:val="el-GR"/>
                    </w:rPr>
                    <w:t xml:space="preserve">Προληπτική συντήρηση ηλεκτρολογικής φύσεως και μηχανολογικής φύσεως στα </w:t>
                  </w:r>
                  <w:proofErr w:type="spellStart"/>
                  <w:r w:rsidRPr="00E6772F">
                    <w:rPr>
                      <w:rFonts w:asciiTheme="minorHAnsi" w:hAnsiTheme="minorHAnsi" w:cs="Arial"/>
                      <w:lang w:val="el-GR"/>
                    </w:rPr>
                    <w:t>αντλητικά</w:t>
                  </w:r>
                  <w:proofErr w:type="spellEnd"/>
                  <w:r w:rsidRPr="00E6772F">
                    <w:rPr>
                      <w:rFonts w:asciiTheme="minorHAnsi" w:hAnsiTheme="minorHAnsi" w:cs="Arial"/>
                      <w:lang w:val="el-GR"/>
                    </w:rPr>
                    <w:t xml:space="preserve"> και αρδευτικά δίκτυα ΟΑΚ ΑΕ στα πλαίσια προετοιμασίας για την επόμενη αρδευτική περίοδο</w:t>
                  </w:r>
                </w:p>
                <w:p w:rsidR="00E81FEA" w:rsidRDefault="00E81FEA" w:rsidP="00E81FEA">
                  <w:pPr>
                    <w:rPr>
                      <w:rFonts w:asciiTheme="minorHAnsi" w:hAnsiTheme="minorHAnsi" w:cs="Arial"/>
                      <w:lang w:val="el-GR"/>
                    </w:rPr>
                  </w:pPr>
                </w:p>
                <w:p w:rsidR="00E81FEA" w:rsidRDefault="00E81FEA" w:rsidP="00E81FE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  <w:t xml:space="preserve">ΤΜΗΜΑ Γ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  <w:t xml:space="preserve">: </w:t>
                  </w:r>
                  <w:r w:rsidRPr="00E6772F">
                    <w:rPr>
                      <w:rFonts w:asciiTheme="minorHAnsi" w:hAnsiTheme="minorHAnsi" w:cs="Arial"/>
                      <w:lang w:val="el-GR"/>
                    </w:rPr>
                    <w:t xml:space="preserve">Επισκευές/συντήρηση μηχανολογικής φύσεως μηχανουργικών εργασιών, με πιθανή χρήση γερανού, των αντλιών στα </w:t>
                  </w:r>
                  <w:proofErr w:type="spellStart"/>
                  <w:r w:rsidRPr="00E6772F">
                    <w:rPr>
                      <w:rFonts w:asciiTheme="minorHAnsi" w:hAnsiTheme="minorHAnsi" w:cs="Arial"/>
                      <w:lang w:val="el-GR"/>
                    </w:rPr>
                    <w:t>αντλητικά</w:t>
                  </w:r>
                  <w:proofErr w:type="spellEnd"/>
                  <w:r w:rsidRPr="00E6772F">
                    <w:rPr>
                      <w:rFonts w:asciiTheme="minorHAnsi" w:hAnsiTheme="minorHAnsi" w:cs="Arial"/>
                      <w:lang w:val="el-GR"/>
                    </w:rPr>
                    <w:t xml:space="preserve"> συγκροτήματα και τα αρδευτικά δίκτυα του ΟΑΚ ΑΕ</w:t>
                  </w:r>
                </w:p>
                <w:p w:rsidR="00CE7BFA" w:rsidRPr="009A6F09" w:rsidRDefault="00E81FEA" w:rsidP="005420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2D1C37" w:rsidRDefault="00CE7BFA" w:rsidP="00762DF2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E7BFA" w:rsidRPr="00B33712" w:rsidTr="00762DF2">
              <w:trPr>
                <w:trHeight w:val="255"/>
              </w:trPr>
              <w:tc>
                <w:tcPr>
                  <w:tcW w:w="75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AB2DDD" w:rsidRDefault="00CE7BFA" w:rsidP="00762DF2">
                  <w:pPr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AB2DDD" w:rsidRDefault="00CE7BFA" w:rsidP="00762DF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E7BFA" w:rsidRPr="00B33712" w:rsidTr="00762DF2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2D1C37" w:rsidRDefault="00CE7BFA" w:rsidP="00762DF2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2D1C37" w:rsidRDefault="00CE7BFA" w:rsidP="00762DF2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2D1C37" w:rsidRDefault="00CE7BFA" w:rsidP="00762DF2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E7BFA" w:rsidRPr="00744835" w:rsidTr="00762DF2">
              <w:trPr>
                <w:trHeight w:val="402"/>
              </w:trPr>
              <w:tc>
                <w:tcPr>
                  <w:tcW w:w="5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762DF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ΣΥΝΟΛΟ 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762DF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αριθμητικός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762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E7BFA" w:rsidRPr="00744835" w:rsidTr="00762DF2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762DF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762DF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44835">
                    <w:rPr>
                      <w:rFonts w:ascii="Arial" w:hAnsi="Arial" w:cs="Arial"/>
                      <w:sz w:val="16"/>
                      <w:szCs w:val="16"/>
                    </w:rPr>
                    <w:t>ολογράφως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Default="00CE7BFA" w:rsidP="00762DF2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CE7BFA" w:rsidRDefault="00CE7BFA" w:rsidP="00762DF2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  <w:p w:rsidR="00CE7BFA" w:rsidRPr="00EC48A9" w:rsidRDefault="00CE7BFA" w:rsidP="00762DF2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E7BFA" w:rsidRPr="00744835" w:rsidTr="00762DF2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762DF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ΣΥΝΟΛΟ ΜΕ ΦΠΑ 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762DF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αριθμητικός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762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E7BFA" w:rsidRPr="00744835" w:rsidTr="00762DF2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762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Pr="00744835" w:rsidRDefault="00CE7BFA" w:rsidP="00762DF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44835">
                    <w:rPr>
                      <w:rFonts w:ascii="Arial" w:hAnsi="Arial" w:cs="Arial"/>
                      <w:sz w:val="16"/>
                      <w:szCs w:val="16"/>
                    </w:rPr>
                    <w:t>ολογράφως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CE7BFA" w:rsidRDefault="00CE7BFA" w:rsidP="00762DF2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CE7BFA" w:rsidRDefault="00CE7BFA" w:rsidP="00762DF2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  <w:p w:rsidR="00CE7BFA" w:rsidRPr="00EC48A9" w:rsidRDefault="00CE7BFA" w:rsidP="00762DF2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CE7BFA" w:rsidRDefault="00CE7BFA" w:rsidP="00762DF2"/>
        </w:tc>
      </w:tr>
    </w:tbl>
    <w:p w:rsidR="00CE7BFA" w:rsidRDefault="00CE7BFA" w:rsidP="00204DB9">
      <w:pPr>
        <w:suppressAutoHyphens w:val="0"/>
        <w:spacing w:after="0"/>
        <w:jc w:val="left"/>
        <w:rPr>
          <w:lang w:val="el-GR"/>
        </w:rPr>
      </w:pPr>
    </w:p>
    <w:p w:rsidR="005420F3" w:rsidRDefault="005420F3" w:rsidP="00204DB9">
      <w:pPr>
        <w:suppressAutoHyphens w:val="0"/>
        <w:spacing w:after="0"/>
        <w:jc w:val="left"/>
        <w:rPr>
          <w:lang w:val="el-GR"/>
        </w:rPr>
      </w:pPr>
    </w:p>
    <w:p w:rsidR="005420F3" w:rsidRPr="00B14BE6" w:rsidRDefault="00B201FF" w:rsidP="005420F3">
      <w:pPr>
        <w:suppressAutoHyphens w:val="0"/>
        <w:spacing w:after="0"/>
        <w:rPr>
          <w:rFonts w:ascii="Arial" w:hAnsi="Arial" w:cs="Arial"/>
          <w:sz w:val="20"/>
          <w:szCs w:val="20"/>
          <w:lang w:val="el-GR" w:eastAsia="el-GR"/>
        </w:rPr>
      </w:pPr>
      <w:r>
        <w:rPr>
          <w:rFonts w:ascii="Arial" w:hAnsi="Arial" w:cs="Arial"/>
          <w:sz w:val="20"/>
          <w:szCs w:val="20"/>
          <w:lang w:val="el-GR" w:eastAsia="el-GR"/>
        </w:rPr>
        <w:t xml:space="preserve">*Μέχρι το ποσό των  17.000,00 </w:t>
      </w:r>
      <w:r w:rsidR="005420F3">
        <w:rPr>
          <w:rFonts w:ascii="Arial" w:hAnsi="Arial" w:cs="Arial"/>
          <w:sz w:val="20"/>
          <w:szCs w:val="20"/>
          <w:lang w:val="el-GR" w:eastAsia="el-GR"/>
        </w:rPr>
        <w:t xml:space="preserve">€ προ ΦΠΑ </w:t>
      </w:r>
    </w:p>
    <w:p w:rsidR="005420F3" w:rsidRDefault="005420F3" w:rsidP="00204DB9">
      <w:pPr>
        <w:suppressAutoHyphens w:val="0"/>
        <w:spacing w:after="0"/>
        <w:jc w:val="left"/>
        <w:rPr>
          <w:lang w:val="el-GR"/>
        </w:rPr>
      </w:pPr>
    </w:p>
    <w:p w:rsidR="005420F3" w:rsidRDefault="005420F3" w:rsidP="00204DB9">
      <w:pPr>
        <w:suppressAutoHyphens w:val="0"/>
        <w:spacing w:after="0"/>
        <w:jc w:val="left"/>
        <w:rPr>
          <w:lang w:val="el-GR"/>
        </w:rPr>
      </w:pPr>
    </w:p>
    <w:p w:rsidR="005420F3" w:rsidRDefault="005420F3" w:rsidP="00204DB9">
      <w:pPr>
        <w:suppressAutoHyphens w:val="0"/>
        <w:spacing w:after="0"/>
        <w:jc w:val="left"/>
        <w:rPr>
          <w:lang w:val="el-GR"/>
        </w:rPr>
      </w:pPr>
    </w:p>
    <w:p w:rsidR="008471ED" w:rsidRPr="006313ED" w:rsidRDefault="00E81FEA" w:rsidP="00E81FEA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>ΥΠΟΓΡΑΦΗ- ΣΦΡΑΓΙΔΑ - ΗΜΕΡΟΜΗΝΙΑ</w:t>
      </w:r>
    </w:p>
    <w:p w:rsidR="00E61F69" w:rsidRDefault="00E61F69">
      <w:pPr>
        <w:pStyle w:val="normalwithoutspacing"/>
        <w:rPr>
          <w:i/>
          <w:color w:val="5B9BD5"/>
          <w:szCs w:val="22"/>
        </w:rPr>
      </w:pPr>
      <w:bookmarkStart w:id="0" w:name="_GoBack"/>
      <w:bookmarkEnd w:id="0"/>
    </w:p>
    <w:p w:rsidR="00391AD1" w:rsidRPr="008B2DAC" w:rsidRDefault="00391AD1" w:rsidP="00AE7A4F">
      <w:pPr>
        <w:pStyle w:val="normalwithoutspacing"/>
      </w:pPr>
    </w:p>
    <w:sectPr w:rsidR="00391AD1" w:rsidRPr="008B2DAC" w:rsidSect="008471ED">
      <w:footerReference w:type="default" r:id="rId9"/>
      <w:pgSz w:w="11906" w:h="16838"/>
      <w:pgMar w:top="1134" w:right="1558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F2" w:rsidRDefault="00762DF2">
      <w:pPr>
        <w:spacing w:after="0"/>
      </w:pPr>
      <w:r>
        <w:separator/>
      </w:r>
    </w:p>
  </w:endnote>
  <w:endnote w:type="continuationSeparator" w:id="0">
    <w:p w:rsidR="00762DF2" w:rsidRDefault="00762D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F2" w:rsidRPr="00E83A94" w:rsidRDefault="00762DF2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F2" w:rsidRDefault="00762DF2">
      <w:pPr>
        <w:spacing w:after="0"/>
      </w:pPr>
      <w:r>
        <w:separator/>
      </w:r>
    </w:p>
  </w:footnote>
  <w:footnote w:type="continuationSeparator" w:id="0">
    <w:p w:rsidR="00762DF2" w:rsidRDefault="00762D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2162341"/>
    <w:multiLevelType w:val="hybridMultilevel"/>
    <w:tmpl w:val="87483CB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696C65"/>
    <w:multiLevelType w:val="hybridMultilevel"/>
    <w:tmpl w:val="481CAC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46D083E"/>
    <w:multiLevelType w:val="hybridMultilevel"/>
    <w:tmpl w:val="D9CE343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3">
    <w:nsid w:val="0C1D5378"/>
    <w:multiLevelType w:val="hybridMultilevel"/>
    <w:tmpl w:val="44806E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0E004DE0"/>
    <w:multiLevelType w:val="hybridMultilevel"/>
    <w:tmpl w:val="8C6E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C74BE1"/>
    <w:multiLevelType w:val="hybridMultilevel"/>
    <w:tmpl w:val="F74CCD98"/>
    <w:lvl w:ilvl="0" w:tplc="6D442920">
      <w:numFmt w:val="bullet"/>
      <w:lvlText w:val="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4C2859"/>
    <w:multiLevelType w:val="hybridMultilevel"/>
    <w:tmpl w:val="3214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DA12F5"/>
    <w:multiLevelType w:val="hybridMultilevel"/>
    <w:tmpl w:val="241A6FCE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8">
    <w:nsid w:val="17D578CD"/>
    <w:multiLevelType w:val="hybridMultilevel"/>
    <w:tmpl w:val="CFEE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DE67EA"/>
    <w:multiLevelType w:val="hybridMultilevel"/>
    <w:tmpl w:val="2530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AA1B28"/>
    <w:multiLevelType w:val="hybridMultilevel"/>
    <w:tmpl w:val="BAB6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480862"/>
    <w:multiLevelType w:val="hybridMultilevel"/>
    <w:tmpl w:val="31F27892"/>
    <w:lvl w:ilvl="0" w:tplc="14763554">
      <w:start w:val="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6824E4"/>
    <w:multiLevelType w:val="hybridMultilevel"/>
    <w:tmpl w:val="72D8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B23FDF"/>
    <w:multiLevelType w:val="hybridMultilevel"/>
    <w:tmpl w:val="2ABCE4F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FC8038D"/>
    <w:multiLevelType w:val="hybridMultilevel"/>
    <w:tmpl w:val="2214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DC1433"/>
    <w:multiLevelType w:val="hybridMultilevel"/>
    <w:tmpl w:val="ECF4E4F0"/>
    <w:lvl w:ilvl="0" w:tplc="104203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4639D9"/>
    <w:multiLevelType w:val="hybridMultilevel"/>
    <w:tmpl w:val="42C2632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>
    <w:nsid w:val="31513667"/>
    <w:multiLevelType w:val="hybridMultilevel"/>
    <w:tmpl w:val="3FC270AA"/>
    <w:lvl w:ilvl="0" w:tplc="520A9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4335DB"/>
    <w:multiLevelType w:val="hybridMultilevel"/>
    <w:tmpl w:val="AFD0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7C02CD"/>
    <w:multiLevelType w:val="hybridMultilevel"/>
    <w:tmpl w:val="6380AC1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>
    <w:nsid w:val="3EB1550F"/>
    <w:multiLevelType w:val="hybridMultilevel"/>
    <w:tmpl w:val="19B6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DA0C56"/>
    <w:multiLevelType w:val="hybridMultilevel"/>
    <w:tmpl w:val="FF58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FA349C"/>
    <w:multiLevelType w:val="hybridMultilevel"/>
    <w:tmpl w:val="39B4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7A3ED1"/>
    <w:multiLevelType w:val="hybridMultilevel"/>
    <w:tmpl w:val="8DF2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2D741C"/>
    <w:multiLevelType w:val="hybridMultilevel"/>
    <w:tmpl w:val="30C8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1F01EF"/>
    <w:multiLevelType w:val="hybridMultilevel"/>
    <w:tmpl w:val="C90A2EA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9">
    <w:nsid w:val="58435592"/>
    <w:multiLevelType w:val="hybridMultilevel"/>
    <w:tmpl w:val="E47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A66055"/>
    <w:multiLevelType w:val="hybridMultilevel"/>
    <w:tmpl w:val="AB24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E439A0"/>
    <w:multiLevelType w:val="hybridMultilevel"/>
    <w:tmpl w:val="8B6C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E4B76"/>
    <w:multiLevelType w:val="hybridMultilevel"/>
    <w:tmpl w:val="6E122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C2C28FB"/>
    <w:multiLevelType w:val="hybridMultilevel"/>
    <w:tmpl w:val="598EF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9700F"/>
    <w:multiLevelType w:val="hybridMultilevel"/>
    <w:tmpl w:val="E406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0E0F91"/>
    <w:multiLevelType w:val="hybridMultilevel"/>
    <w:tmpl w:val="A7F4E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DF6961"/>
    <w:multiLevelType w:val="hybridMultilevel"/>
    <w:tmpl w:val="FB72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5"/>
  </w:num>
  <w:num w:numId="6">
    <w:abstractNumId w:val="25"/>
  </w:num>
  <w:num w:numId="7">
    <w:abstractNumId w:val="10"/>
  </w:num>
  <w:num w:numId="8">
    <w:abstractNumId w:val="22"/>
  </w:num>
  <w:num w:numId="9">
    <w:abstractNumId w:val="37"/>
  </w:num>
  <w:num w:numId="10">
    <w:abstractNumId w:val="11"/>
  </w:num>
  <w:num w:numId="11">
    <w:abstractNumId w:val="38"/>
  </w:num>
  <w:num w:numId="12">
    <w:abstractNumId w:val="41"/>
  </w:num>
  <w:num w:numId="13">
    <w:abstractNumId w:val="28"/>
  </w:num>
  <w:num w:numId="14">
    <w:abstractNumId w:val="30"/>
  </w:num>
  <w:num w:numId="15">
    <w:abstractNumId w:val="32"/>
  </w:num>
  <w:num w:numId="16">
    <w:abstractNumId w:val="33"/>
  </w:num>
  <w:num w:numId="17">
    <w:abstractNumId w:val="44"/>
  </w:num>
  <w:num w:numId="18">
    <w:abstractNumId w:val="18"/>
  </w:num>
  <w:num w:numId="19">
    <w:abstractNumId w:val="12"/>
  </w:num>
  <w:num w:numId="20">
    <w:abstractNumId w:val="9"/>
  </w:num>
  <w:num w:numId="21">
    <w:abstractNumId w:val="46"/>
  </w:num>
  <w:num w:numId="22">
    <w:abstractNumId w:val="26"/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6"/>
  </w:num>
  <w:num w:numId="26">
    <w:abstractNumId w:val="16"/>
  </w:num>
  <w:num w:numId="27">
    <w:abstractNumId w:val="35"/>
  </w:num>
  <w:num w:numId="28">
    <w:abstractNumId w:val="17"/>
  </w:num>
  <w:num w:numId="29">
    <w:abstractNumId w:val="31"/>
  </w:num>
  <w:num w:numId="30">
    <w:abstractNumId w:val="19"/>
  </w:num>
  <w:num w:numId="31">
    <w:abstractNumId w:val="20"/>
  </w:num>
  <w:num w:numId="32">
    <w:abstractNumId w:val="14"/>
  </w:num>
  <w:num w:numId="33">
    <w:abstractNumId w:val="34"/>
  </w:num>
  <w:num w:numId="34">
    <w:abstractNumId w:val="24"/>
  </w:num>
  <w:num w:numId="35">
    <w:abstractNumId w:val="39"/>
  </w:num>
  <w:num w:numId="36">
    <w:abstractNumId w:val="23"/>
  </w:num>
  <w:num w:numId="37">
    <w:abstractNumId w:val="40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42"/>
  </w:num>
  <w:num w:numId="41">
    <w:abstractNumId w:val="29"/>
  </w:num>
  <w:num w:numId="42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07C54"/>
    <w:rsid w:val="00011CE1"/>
    <w:rsid w:val="00027D72"/>
    <w:rsid w:val="00033B3C"/>
    <w:rsid w:val="00035397"/>
    <w:rsid w:val="00064302"/>
    <w:rsid w:val="00072A4C"/>
    <w:rsid w:val="00087338"/>
    <w:rsid w:val="00096451"/>
    <w:rsid w:val="000B0788"/>
    <w:rsid w:val="000C059C"/>
    <w:rsid w:val="000C1377"/>
    <w:rsid w:val="000C1A00"/>
    <w:rsid w:val="000C5484"/>
    <w:rsid w:val="000C72DE"/>
    <w:rsid w:val="000C7AB0"/>
    <w:rsid w:val="00103963"/>
    <w:rsid w:val="00103A6D"/>
    <w:rsid w:val="00104A9D"/>
    <w:rsid w:val="00107D3D"/>
    <w:rsid w:val="00111523"/>
    <w:rsid w:val="0012746A"/>
    <w:rsid w:val="0014646A"/>
    <w:rsid w:val="00151207"/>
    <w:rsid w:val="00161E0C"/>
    <w:rsid w:val="00166736"/>
    <w:rsid w:val="0016726C"/>
    <w:rsid w:val="00175DFA"/>
    <w:rsid w:val="001777A8"/>
    <w:rsid w:val="001853B3"/>
    <w:rsid w:val="001854E9"/>
    <w:rsid w:val="00195A92"/>
    <w:rsid w:val="001976A0"/>
    <w:rsid w:val="001A00AA"/>
    <w:rsid w:val="001A105E"/>
    <w:rsid w:val="001A1E37"/>
    <w:rsid w:val="001A2687"/>
    <w:rsid w:val="001A5130"/>
    <w:rsid w:val="001A645D"/>
    <w:rsid w:val="001A78D6"/>
    <w:rsid w:val="001B7AE8"/>
    <w:rsid w:val="001C09BD"/>
    <w:rsid w:val="001C18B9"/>
    <w:rsid w:val="001C67E6"/>
    <w:rsid w:val="001C6A35"/>
    <w:rsid w:val="001D6F8F"/>
    <w:rsid w:val="001F2093"/>
    <w:rsid w:val="001F4C77"/>
    <w:rsid w:val="001F5C07"/>
    <w:rsid w:val="002048D9"/>
    <w:rsid w:val="00204DB9"/>
    <w:rsid w:val="0021564A"/>
    <w:rsid w:val="00226956"/>
    <w:rsid w:val="00234F9D"/>
    <w:rsid w:val="00237A53"/>
    <w:rsid w:val="00246B91"/>
    <w:rsid w:val="002645D7"/>
    <w:rsid w:val="00270C98"/>
    <w:rsid w:val="00293CCD"/>
    <w:rsid w:val="00294813"/>
    <w:rsid w:val="00295F70"/>
    <w:rsid w:val="002B2B8E"/>
    <w:rsid w:val="002C05D9"/>
    <w:rsid w:val="002D0A85"/>
    <w:rsid w:val="0030780D"/>
    <w:rsid w:val="003163FA"/>
    <w:rsid w:val="0031647D"/>
    <w:rsid w:val="00316BDB"/>
    <w:rsid w:val="00327C6E"/>
    <w:rsid w:val="003627CB"/>
    <w:rsid w:val="00375B46"/>
    <w:rsid w:val="00381ED6"/>
    <w:rsid w:val="00390D92"/>
    <w:rsid w:val="00391AD1"/>
    <w:rsid w:val="00393B51"/>
    <w:rsid w:val="003957CE"/>
    <w:rsid w:val="003A1E2C"/>
    <w:rsid w:val="003A3A42"/>
    <w:rsid w:val="003B1712"/>
    <w:rsid w:val="003C436C"/>
    <w:rsid w:val="003C71BA"/>
    <w:rsid w:val="003D003F"/>
    <w:rsid w:val="003D6AD0"/>
    <w:rsid w:val="003E0473"/>
    <w:rsid w:val="003E2599"/>
    <w:rsid w:val="003E26B5"/>
    <w:rsid w:val="003E3A29"/>
    <w:rsid w:val="003F387C"/>
    <w:rsid w:val="00400DF6"/>
    <w:rsid w:val="00405418"/>
    <w:rsid w:val="00420D01"/>
    <w:rsid w:val="00426789"/>
    <w:rsid w:val="00450398"/>
    <w:rsid w:val="00453B9E"/>
    <w:rsid w:val="00461333"/>
    <w:rsid w:val="00466A3E"/>
    <w:rsid w:val="004725D5"/>
    <w:rsid w:val="004813A6"/>
    <w:rsid w:val="00486908"/>
    <w:rsid w:val="00494A06"/>
    <w:rsid w:val="00495514"/>
    <w:rsid w:val="00497866"/>
    <w:rsid w:val="004B21E3"/>
    <w:rsid w:val="004B2F66"/>
    <w:rsid w:val="004C1495"/>
    <w:rsid w:val="004C541F"/>
    <w:rsid w:val="004D69FA"/>
    <w:rsid w:val="004D6F88"/>
    <w:rsid w:val="004E2685"/>
    <w:rsid w:val="004E7858"/>
    <w:rsid w:val="00506419"/>
    <w:rsid w:val="005065E3"/>
    <w:rsid w:val="005120FB"/>
    <w:rsid w:val="0051731B"/>
    <w:rsid w:val="00527337"/>
    <w:rsid w:val="00540A18"/>
    <w:rsid w:val="00541E15"/>
    <w:rsid w:val="005420F3"/>
    <w:rsid w:val="00545C01"/>
    <w:rsid w:val="005645B4"/>
    <w:rsid w:val="00566C64"/>
    <w:rsid w:val="00573176"/>
    <w:rsid w:val="0058507A"/>
    <w:rsid w:val="00590F9A"/>
    <w:rsid w:val="00592D7F"/>
    <w:rsid w:val="00596D25"/>
    <w:rsid w:val="005A53F7"/>
    <w:rsid w:val="005A640A"/>
    <w:rsid w:val="005B4E64"/>
    <w:rsid w:val="005B5631"/>
    <w:rsid w:val="005C2016"/>
    <w:rsid w:val="005C2B1A"/>
    <w:rsid w:val="005C67AB"/>
    <w:rsid w:val="005C7B45"/>
    <w:rsid w:val="005D0756"/>
    <w:rsid w:val="005D1611"/>
    <w:rsid w:val="005E1EE6"/>
    <w:rsid w:val="005F0DBF"/>
    <w:rsid w:val="00603975"/>
    <w:rsid w:val="006050E3"/>
    <w:rsid w:val="006052D4"/>
    <w:rsid w:val="006313ED"/>
    <w:rsid w:val="006377C5"/>
    <w:rsid w:val="00645C71"/>
    <w:rsid w:val="0065679F"/>
    <w:rsid w:val="0066029A"/>
    <w:rsid w:val="006800E0"/>
    <w:rsid w:val="00694747"/>
    <w:rsid w:val="006C1937"/>
    <w:rsid w:val="006C5F89"/>
    <w:rsid w:val="006E4DBC"/>
    <w:rsid w:val="007036D3"/>
    <w:rsid w:val="00706347"/>
    <w:rsid w:val="0071550E"/>
    <w:rsid w:val="00717227"/>
    <w:rsid w:val="007261B5"/>
    <w:rsid w:val="00727E96"/>
    <w:rsid w:val="007342FB"/>
    <w:rsid w:val="007548B1"/>
    <w:rsid w:val="00756454"/>
    <w:rsid w:val="007579E1"/>
    <w:rsid w:val="007613DE"/>
    <w:rsid w:val="00762876"/>
    <w:rsid w:val="00762DF2"/>
    <w:rsid w:val="00765FD6"/>
    <w:rsid w:val="007705D6"/>
    <w:rsid w:val="00771B9B"/>
    <w:rsid w:val="007761B7"/>
    <w:rsid w:val="007805E3"/>
    <w:rsid w:val="0079160F"/>
    <w:rsid w:val="007A1829"/>
    <w:rsid w:val="007A4EBD"/>
    <w:rsid w:val="007A5A7C"/>
    <w:rsid w:val="007B072B"/>
    <w:rsid w:val="007B096C"/>
    <w:rsid w:val="007B5E97"/>
    <w:rsid w:val="007D2B6D"/>
    <w:rsid w:val="007D63DD"/>
    <w:rsid w:val="007D63EE"/>
    <w:rsid w:val="007F75D6"/>
    <w:rsid w:val="0080770D"/>
    <w:rsid w:val="00811A88"/>
    <w:rsid w:val="00836BFD"/>
    <w:rsid w:val="00842CEF"/>
    <w:rsid w:val="00844C28"/>
    <w:rsid w:val="00846126"/>
    <w:rsid w:val="008471ED"/>
    <w:rsid w:val="0086173A"/>
    <w:rsid w:val="00866F64"/>
    <w:rsid w:val="00880666"/>
    <w:rsid w:val="00885F1D"/>
    <w:rsid w:val="008868B2"/>
    <w:rsid w:val="00892EDC"/>
    <w:rsid w:val="008975BD"/>
    <w:rsid w:val="008A0647"/>
    <w:rsid w:val="008A07DA"/>
    <w:rsid w:val="008A32B3"/>
    <w:rsid w:val="008B2DAC"/>
    <w:rsid w:val="008B7EEE"/>
    <w:rsid w:val="008C6EED"/>
    <w:rsid w:val="008D3318"/>
    <w:rsid w:val="008D3D5F"/>
    <w:rsid w:val="008E07D9"/>
    <w:rsid w:val="008F6C6A"/>
    <w:rsid w:val="00900C1F"/>
    <w:rsid w:val="0090218F"/>
    <w:rsid w:val="0091640F"/>
    <w:rsid w:val="0091658B"/>
    <w:rsid w:val="00922DDD"/>
    <w:rsid w:val="00923C47"/>
    <w:rsid w:val="00937AB7"/>
    <w:rsid w:val="00944E45"/>
    <w:rsid w:val="009640E9"/>
    <w:rsid w:val="00964C6C"/>
    <w:rsid w:val="009661C7"/>
    <w:rsid w:val="009728AD"/>
    <w:rsid w:val="0098752B"/>
    <w:rsid w:val="00987DDE"/>
    <w:rsid w:val="00990407"/>
    <w:rsid w:val="009A6F09"/>
    <w:rsid w:val="009C4283"/>
    <w:rsid w:val="009C6F6E"/>
    <w:rsid w:val="009C709E"/>
    <w:rsid w:val="009D0693"/>
    <w:rsid w:val="009E5643"/>
    <w:rsid w:val="009E6441"/>
    <w:rsid w:val="00A01ECC"/>
    <w:rsid w:val="00A04B4C"/>
    <w:rsid w:val="00A17021"/>
    <w:rsid w:val="00A17C34"/>
    <w:rsid w:val="00A2530A"/>
    <w:rsid w:val="00A27E40"/>
    <w:rsid w:val="00A30A5F"/>
    <w:rsid w:val="00A376AD"/>
    <w:rsid w:val="00A420D1"/>
    <w:rsid w:val="00A430D8"/>
    <w:rsid w:val="00A60AA0"/>
    <w:rsid w:val="00A867CB"/>
    <w:rsid w:val="00AB28E4"/>
    <w:rsid w:val="00AB2DDD"/>
    <w:rsid w:val="00AB5AD6"/>
    <w:rsid w:val="00AC118D"/>
    <w:rsid w:val="00AE0459"/>
    <w:rsid w:val="00AE65E5"/>
    <w:rsid w:val="00AE7A4F"/>
    <w:rsid w:val="00B1226E"/>
    <w:rsid w:val="00B14552"/>
    <w:rsid w:val="00B14BE6"/>
    <w:rsid w:val="00B201FF"/>
    <w:rsid w:val="00B20342"/>
    <w:rsid w:val="00B20640"/>
    <w:rsid w:val="00B31E74"/>
    <w:rsid w:val="00B33712"/>
    <w:rsid w:val="00B504BA"/>
    <w:rsid w:val="00B542FF"/>
    <w:rsid w:val="00B65C9F"/>
    <w:rsid w:val="00B66538"/>
    <w:rsid w:val="00B67BC9"/>
    <w:rsid w:val="00B72012"/>
    <w:rsid w:val="00B869C9"/>
    <w:rsid w:val="00B93CC4"/>
    <w:rsid w:val="00B95C6E"/>
    <w:rsid w:val="00BA0594"/>
    <w:rsid w:val="00BA398A"/>
    <w:rsid w:val="00BB0E35"/>
    <w:rsid w:val="00BB380F"/>
    <w:rsid w:val="00BC38A5"/>
    <w:rsid w:val="00BC3C1B"/>
    <w:rsid w:val="00BC5694"/>
    <w:rsid w:val="00BF7B79"/>
    <w:rsid w:val="00C0054D"/>
    <w:rsid w:val="00C01B7B"/>
    <w:rsid w:val="00C051FA"/>
    <w:rsid w:val="00C26D4F"/>
    <w:rsid w:val="00C305C7"/>
    <w:rsid w:val="00C33B08"/>
    <w:rsid w:val="00C41368"/>
    <w:rsid w:val="00C50AE6"/>
    <w:rsid w:val="00C53AFB"/>
    <w:rsid w:val="00C62737"/>
    <w:rsid w:val="00C70861"/>
    <w:rsid w:val="00C73E84"/>
    <w:rsid w:val="00C76076"/>
    <w:rsid w:val="00C960C4"/>
    <w:rsid w:val="00CA78CE"/>
    <w:rsid w:val="00CB6C20"/>
    <w:rsid w:val="00CC1321"/>
    <w:rsid w:val="00CC721F"/>
    <w:rsid w:val="00CD5397"/>
    <w:rsid w:val="00CE09FC"/>
    <w:rsid w:val="00CE6AA6"/>
    <w:rsid w:val="00CE7BFA"/>
    <w:rsid w:val="00D15569"/>
    <w:rsid w:val="00D1676E"/>
    <w:rsid w:val="00D2195E"/>
    <w:rsid w:val="00D35BB7"/>
    <w:rsid w:val="00D366CA"/>
    <w:rsid w:val="00D428DE"/>
    <w:rsid w:val="00D512CF"/>
    <w:rsid w:val="00D570BA"/>
    <w:rsid w:val="00D63EF2"/>
    <w:rsid w:val="00D71802"/>
    <w:rsid w:val="00D7203E"/>
    <w:rsid w:val="00D762F3"/>
    <w:rsid w:val="00D76493"/>
    <w:rsid w:val="00D805D9"/>
    <w:rsid w:val="00D81F4D"/>
    <w:rsid w:val="00DA138C"/>
    <w:rsid w:val="00DD04C3"/>
    <w:rsid w:val="00DE3294"/>
    <w:rsid w:val="00DF072A"/>
    <w:rsid w:val="00E12937"/>
    <w:rsid w:val="00E14268"/>
    <w:rsid w:val="00E17A2F"/>
    <w:rsid w:val="00E23828"/>
    <w:rsid w:val="00E26AD1"/>
    <w:rsid w:val="00E31489"/>
    <w:rsid w:val="00E32853"/>
    <w:rsid w:val="00E352FA"/>
    <w:rsid w:val="00E42FA2"/>
    <w:rsid w:val="00E52F97"/>
    <w:rsid w:val="00E54281"/>
    <w:rsid w:val="00E559E6"/>
    <w:rsid w:val="00E60C92"/>
    <w:rsid w:val="00E61F69"/>
    <w:rsid w:val="00E665B2"/>
    <w:rsid w:val="00E6772F"/>
    <w:rsid w:val="00E74BD6"/>
    <w:rsid w:val="00E81FEA"/>
    <w:rsid w:val="00E83A94"/>
    <w:rsid w:val="00E8402A"/>
    <w:rsid w:val="00E85DBC"/>
    <w:rsid w:val="00E87C39"/>
    <w:rsid w:val="00E91AC9"/>
    <w:rsid w:val="00EA3493"/>
    <w:rsid w:val="00EC48A9"/>
    <w:rsid w:val="00ED1C08"/>
    <w:rsid w:val="00EE64B3"/>
    <w:rsid w:val="00EF13D8"/>
    <w:rsid w:val="00EF3A07"/>
    <w:rsid w:val="00F054FD"/>
    <w:rsid w:val="00F22FAD"/>
    <w:rsid w:val="00F24F99"/>
    <w:rsid w:val="00F3584B"/>
    <w:rsid w:val="00F4451E"/>
    <w:rsid w:val="00F46903"/>
    <w:rsid w:val="00F47067"/>
    <w:rsid w:val="00F65BE1"/>
    <w:rsid w:val="00F67F43"/>
    <w:rsid w:val="00F80AF2"/>
    <w:rsid w:val="00F8157B"/>
    <w:rsid w:val="00F96E1F"/>
    <w:rsid w:val="00FA7983"/>
    <w:rsid w:val="00FC18ED"/>
    <w:rsid w:val="00FC419B"/>
    <w:rsid w:val="00FC6FDF"/>
    <w:rsid w:val="00FD487D"/>
    <w:rsid w:val="00FE0329"/>
    <w:rsid w:val="00FE1658"/>
    <w:rsid w:val="00FE3209"/>
    <w:rsid w:val="00FE7207"/>
    <w:rsid w:val="00FF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3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4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WW-FootnoteReference17">
    <w:name w:val="WW-Footnote Reference17"/>
    <w:rsid w:val="00C73E84"/>
    <w:rPr>
      <w:vertAlign w:val="superscript"/>
    </w:rPr>
  </w:style>
  <w:style w:type="character" w:customStyle="1" w:styleId="WW-EndnoteReference17">
    <w:name w:val="WW-Endnote Reference17"/>
    <w:rsid w:val="00C73E84"/>
    <w:rPr>
      <w:vertAlign w:val="superscript"/>
    </w:rPr>
  </w:style>
  <w:style w:type="character" w:customStyle="1" w:styleId="Char3">
    <w:name w:val="Κείμενο υποσημείωσης Char"/>
    <w:basedOn w:val="a0"/>
    <w:link w:val="af4"/>
    <w:rsid w:val="00C73E84"/>
    <w:rPr>
      <w:rFonts w:ascii="Calibri" w:hAnsi="Calibri" w:cs="Calibri"/>
      <w:sz w:val="18"/>
      <w:lang w:val="en-IE" w:eastAsia="zh-CN"/>
    </w:rPr>
  </w:style>
  <w:style w:type="character" w:customStyle="1" w:styleId="33">
    <w:name w:val="Παραπομπή υποσημείωσης3"/>
    <w:rsid w:val="007A5A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3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4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WW-FootnoteReference17">
    <w:name w:val="WW-Footnote Reference17"/>
    <w:rsid w:val="00C73E84"/>
    <w:rPr>
      <w:vertAlign w:val="superscript"/>
    </w:rPr>
  </w:style>
  <w:style w:type="character" w:customStyle="1" w:styleId="WW-EndnoteReference17">
    <w:name w:val="WW-Endnote Reference17"/>
    <w:rsid w:val="00C73E84"/>
    <w:rPr>
      <w:vertAlign w:val="superscript"/>
    </w:rPr>
  </w:style>
  <w:style w:type="character" w:customStyle="1" w:styleId="Char3">
    <w:name w:val="Κείμενο υποσημείωσης Char"/>
    <w:basedOn w:val="a0"/>
    <w:link w:val="af4"/>
    <w:rsid w:val="00C73E84"/>
    <w:rPr>
      <w:rFonts w:ascii="Calibri" w:hAnsi="Calibri" w:cs="Calibri"/>
      <w:sz w:val="18"/>
      <w:lang w:val="en-IE" w:eastAsia="zh-CN"/>
    </w:rPr>
  </w:style>
  <w:style w:type="character" w:customStyle="1" w:styleId="33">
    <w:name w:val="Παραπομπή υποσημείωσης3"/>
    <w:rsid w:val="007A5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C78E-20C0-45DB-B99C-6F3328DF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136</cp:revision>
  <cp:lastPrinted>2019-06-24T11:41:00Z</cp:lastPrinted>
  <dcterms:created xsi:type="dcterms:W3CDTF">2017-04-20T09:51:00Z</dcterms:created>
  <dcterms:modified xsi:type="dcterms:W3CDTF">2019-06-24T13:26:00Z</dcterms:modified>
</cp:coreProperties>
</file>