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029A" w:rsidRDefault="0066029A" w:rsidP="00204DB9">
      <w:pPr>
        <w:suppressAutoHyphens w:val="0"/>
        <w:spacing w:after="0"/>
        <w:jc w:val="left"/>
        <w:rPr>
          <w:lang w:val="el-GR"/>
        </w:rPr>
      </w:pPr>
    </w:p>
    <w:p w:rsidR="008471ED" w:rsidRDefault="008471ED">
      <w:pPr>
        <w:pStyle w:val="normalwithoutspacing"/>
        <w:rPr>
          <w:i/>
          <w:szCs w:val="22"/>
        </w:rPr>
      </w:pPr>
      <w:bookmarkStart w:id="0" w:name="_GoBack"/>
      <w:bookmarkEnd w:id="0"/>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1411B6"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xml:space="preserve">.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w:t>
            </w:r>
            <w:proofErr w:type="spellStart"/>
            <w:r w:rsidR="00EE64B3">
              <w:rPr>
                <w:lang w:val="el-GR"/>
              </w:rPr>
              <w:t>Μηλιδάκης</w:t>
            </w:r>
            <w:proofErr w:type="spellEnd"/>
            <w:r w:rsidR="00EE64B3">
              <w:rPr>
                <w:lang w:val="el-GR"/>
              </w:rPr>
              <w:t xml:space="preserve">,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237A53"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5420F3" w:rsidRDefault="00C305C7" w:rsidP="00E6772F">
            <w:pPr>
              <w:suppressAutoHyphens w:val="0"/>
              <w:spacing w:after="0"/>
              <w:rPr>
                <w:lang w:val="el-GR"/>
              </w:rPr>
            </w:pPr>
            <w:r w:rsidRPr="008C6EED">
              <w:rPr>
                <w:lang w:val="el-GR"/>
              </w:rPr>
              <w:t xml:space="preserve">Τίτλος ή σύντομη </w:t>
            </w:r>
            <w:r w:rsidR="00E6772F">
              <w:rPr>
                <w:lang w:val="el-GR"/>
              </w:rPr>
              <w:t xml:space="preserve">περιγραφή της δημόσιας σύμβασης: </w:t>
            </w:r>
            <w:r w:rsidR="00E6772F" w:rsidRPr="00E54281">
              <w:rPr>
                <w:rFonts w:ascii="Arial" w:hAnsi="Arial" w:cs="Arial"/>
                <w:szCs w:val="22"/>
                <w:lang w:val="el-GR"/>
              </w:rPr>
              <w:t xml:space="preserve">Προληπτική συντήρηση ηλεκτρολογικής φύσεως και μηχανολογικής φύσεως στα </w:t>
            </w:r>
            <w:proofErr w:type="spellStart"/>
            <w:r w:rsidR="00E6772F" w:rsidRPr="00E54281">
              <w:rPr>
                <w:rFonts w:ascii="Arial" w:hAnsi="Arial" w:cs="Arial"/>
                <w:szCs w:val="22"/>
                <w:lang w:val="el-GR"/>
              </w:rPr>
              <w:t>αντλητικά</w:t>
            </w:r>
            <w:proofErr w:type="spellEnd"/>
            <w:r w:rsidR="00E6772F" w:rsidRPr="00E54281">
              <w:rPr>
                <w:rFonts w:ascii="Arial" w:hAnsi="Arial" w:cs="Arial"/>
                <w:szCs w:val="22"/>
                <w:lang w:val="el-GR"/>
              </w:rPr>
              <w:t xml:space="preserve"> και αρδευτικά δίκτυα ΟΑΚ ΑΕ στα πλαίσια προετοιμασίας για την επόμενη αρδευτική περίοδο</w:t>
            </w:r>
          </w:p>
          <w:p w:rsidR="00844C28" w:rsidRDefault="00844C28" w:rsidP="005420F3">
            <w:pPr>
              <w:suppressAutoHyphens w:val="0"/>
              <w:spacing w:after="0"/>
              <w:ind w:left="459"/>
              <w:rPr>
                <w:lang w:val="el-GR"/>
              </w:rPr>
            </w:pPr>
          </w:p>
          <w:p w:rsidR="00C305C7" w:rsidRPr="00130065" w:rsidRDefault="001A5130" w:rsidP="00E6772F">
            <w:pPr>
              <w:spacing w:after="0"/>
              <w:rPr>
                <w:lang w:val="el-GR"/>
              </w:rPr>
            </w:pPr>
            <w:r>
              <w:rPr>
                <w:lang w:val="el-GR"/>
              </w:rPr>
              <w:t>ΣΥΜΒΑΣ</w:t>
            </w:r>
            <w:r w:rsidR="00450398" w:rsidRPr="008C6EED">
              <w:rPr>
                <w:lang w:val="el-GR"/>
              </w:rPr>
              <w:t>Η ΠΑΡΟΧΗΣ ΥΠΗΡΕΣΙΩΝ</w:t>
            </w:r>
            <w:r w:rsidR="00540A18" w:rsidRPr="00540A18">
              <w:rPr>
                <w:lang w:val="el-GR"/>
              </w:rPr>
              <w:t xml:space="preserve"> </w:t>
            </w:r>
            <w:r w:rsidR="00E6772F">
              <w:rPr>
                <w:lang w:val="el-GR"/>
              </w:rPr>
              <w:t>-</w:t>
            </w:r>
            <w:r w:rsidR="00844C28">
              <w:rPr>
                <w:lang w:val="el-GR"/>
              </w:rPr>
              <w:t>25/2019</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1411B6"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1411B6"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7613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7613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7613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7613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7613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7613D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1411B6"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1411B6"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1411B6"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α)[......................................……]</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ριθμόςδιευθυντικώνστελεχών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1411B6"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1411B6"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1411B6"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1411B6"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1411B6"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F2" w:rsidRDefault="00762DF2">
      <w:pPr>
        <w:spacing w:after="0"/>
      </w:pPr>
      <w:r>
        <w:separator/>
      </w:r>
    </w:p>
  </w:endnote>
  <w:endnote w:type="continuationSeparator" w:id="0">
    <w:p w:rsidR="00762DF2" w:rsidRDefault="00762DF2">
      <w:pPr>
        <w:spacing w:after="0"/>
      </w:pPr>
      <w:r>
        <w:continuationSeparator/>
      </w:r>
    </w:p>
  </w:endnote>
  <w:endnote w:id="1">
    <w:p w:rsidR="00762DF2" w:rsidRPr="00130065" w:rsidRDefault="00762DF2"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762DF2" w:rsidRPr="00130065" w:rsidRDefault="00762DF2"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762DF2" w:rsidRPr="00F62DFA" w:rsidRDefault="00762DF2"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62DF2" w:rsidRPr="00F62DFA" w:rsidRDefault="00762DF2"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62DF2" w:rsidRPr="00F62DFA" w:rsidRDefault="00762DF2"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62DF2" w:rsidRPr="00130065" w:rsidRDefault="00762DF2"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762DF2" w:rsidRPr="00130065" w:rsidRDefault="00762DF2"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762DF2" w:rsidRPr="00130065" w:rsidRDefault="00762DF2"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762DF2" w:rsidRPr="00130065" w:rsidRDefault="00762DF2"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62DF2" w:rsidRPr="00130065" w:rsidRDefault="00762DF2"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762DF2" w:rsidRPr="00130065" w:rsidRDefault="00762DF2"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762DF2" w:rsidRPr="00130065" w:rsidRDefault="00762DF2"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62DF2" w:rsidRPr="00130065" w:rsidRDefault="00762DF2"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762DF2" w:rsidRPr="00130065" w:rsidRDefault="00762DF2"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762DF2" w:rsidRPr="00130065" w:rsidRDefault="00762DF2"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62DF2" w:rsidRPr="00130065" w:rsidRDefault="00762DF2"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762DF2" w:rsidRPr="00130065" w:rsidRDefault="00762DF2"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62DF2" w:rsidRPr="00130065" w:rsidRDefault="00762DF2"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762DF2" w:rsidRPr="00130065" w:rsidRDefault="00762DF2" w:rsidP="00C305C7">
      <w:pPr>
        <w:pStyle w:val="af5"/>
        <w:tabs>
          <w:tab w:val="left" w:pos="284"/>
        </w:tabs>
        <w:rPr>
          <w:lang w:val="el-GR"/>
        </w:rPr>
      </w:pPr>
      <w:r w:rsidRPr="00F62DFA">
        <w:rPr>
          <w:rStyle w:val="a4"/>
        </w:rPr>
        <w:endnoteRef/>
      </w:r>
      <w:r w:rsidRPr="00130065">
        <w:rPr>
          <w:lang w:val="el-GR"/>
        </w:rPr>
        <w:tab/>
        <w:t>Άρθρο 73 παρ. 5.</w:t>
      </w:r>
    </w:p>
  </w:endnote>
  <w:endnote w:id="27">
    <w:p w:rsidR="00762DF2" w:rsidRPr="00130065" w:rsidRDefault="00762DF2"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62DF2" w:rsidRPr="00130065" w:rsidRDefault="00762DF2"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762DF2" w:rsidRPr="00130065" w:rsidRDefault="00762DF2"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762DF2" w:rsidRPr="00130065" w:rsidRDefault="00762DF2"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762DF2" w:rsidRPr="00130065" w:rsidRDefault="00762DF2"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762DF2" w:rsidRPr="00130065" w:rsidRDefault="00762DF2"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762DF2" w:rsidRPr="00130065" w:rsidRDefault="00762DF2"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762DF2" w:rsidRPr="00130065" w:rsidRDefault="00762DF2"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762DF2" w:rsidRPr="00130065" w:rsidRDefault="00762DF2"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762DF2" w:rsidRPr="00130065" w:rsidRDefault="00762DF2"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762DF2" w:rsidRPr="00130065" w:rsidRDefault="00762DF2"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default"/>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F2" w:rsidRPr="00E83A94" w:rsidRDefault="00762DF2">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άπτυξης Κρήτης Α.Ε. Διακήρυξη   25/2019</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1411B6" w:rsidRPr="001411B6">
      <w:rPr>
        <w:rFonts w:asciiTheme="majorHAnsi" w:hAnsiTheme="majorHAnsi"/>
        <w:noProof/>
        <w:lang w:val="el-GR"/>
      </w:rPr>
      <w:t>28</w:t>
    </w:r>
    <w:r>
      <w:fldChar w:fldCharType="end"/>
    </w:r>
  </w:p>
  <w:p w:rsidR="00762DF2" w:rsidRPr="00E83A94" w:rsidRDefault="00762DF2">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F2" w:rsidRDefault="00762DF2">
      <w:pPr>
        <w:spacing w:after="0"/>
      </w:pPr>
      <w:r>
        <w:separator/>
      </w:r>
    </w:p>
  </w:footnote>
  <w:footnote w:type="continuationSeparator" w:id="0">
    <w:p w:rsidR="00762DF2" w:rsidRDefault="00762D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9">
    <w:nsid w:val="02162341"/>
    <w:multiLevelType w:val="hybridMultilevel"/>
    <w:tmpl w:val="87483CBA"/>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0">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046D083E"/>
    <w:multiLevelType w:val="hybridMultilevel"/>
    <w:tmpl w:val="D9CE3436"/>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start w:val="1"/>
      <w:numFmt w:val="bullet"/>
      <w:lvlText w:val=""/>
      <w:lvlJc w:val="left"/>
      <w:pPr>
        <w:ind w:left="2984" w:hanging="360"/>
      </w:pPr>
      <w:rPr>
        <w:rFonts w:ascii="Symbol" w:hAnsi="Symbol" w:hint="default"/>
      </w:rPr>
    </w:lvl>
    <w:lvl w:ilvl="4" w:tplc="04090003">
      <w:start w:val="1"/>
      <w:numFmt w:val="bullet"/>
      <w:lvlText w:val="o"/>
      <w:lvlJc w:val="left"/>
      <w:pPr>
        <w:ind w:left="3704" w:hanging="360"/>
      </w:pPr>
      <w:rPr>
        <w:rFonts w:ascii="Courier New" w:hAnsi="Courier New" w:cs="Courier New" w:hint="default"/>
      </w:rPr>
    </w:lvl>
    <w:lvl w:ilvl="5" w:tplc="04090005">
      <w:start w:val="1"/>
      <w:numFmt w:val="bullet"/>
      <w:lvlText w:val=""/>
      <w:lvlJc w:val="left"/>
      <w:pPr>
        <w:ind w:left="4424" w:hanging="360"/>
      </w:pPr>
      <w:rPr>
        <w:rFonts w:ascii="Wingdings" w:hAnsi="Wingdings" w:hint="default"/>
      </w:rPr>
    </w:lvl>
    <w:lvl w:ilvl="6" w:tplc="04090001">
      <w:start w:val="1"/>
      <w:numFmt w:val="bullet"/>
      <w:lvlText w:val=""/>
      <w:lvlJc w:val="left"/>
      <w:pPr>
        <w:ind w:left="5144" w:hanging="360"/>
      </w:pPr>
      <w:rPr>
        <w:rFonts w:ascii="Symbol" w:hAnsi="Symbol" w:hint="default"/>
      </w:rPr>
    </w:lvl>
    <w:lvl w:ilvl="7" w:tplc="04090003">
      <w:start w:val="1"/>
      <w:numFmt w:val="bullet"/>
      <w:lvlText w:val="o"/>
      <w:lvlJc w:val="left"/>
      <w:pPr>
        <w:ind w:left="5864" w:hanging="360"/>
      </w:pPr>
      <w:rPr>
        <w:rFonts w:ascii="Courier New" w:hAnsi="Courier New" w:cs="Courier New" w:hint="default"/>
      </w:rPr>
    </w:lvl>
    <w:lvl w:ilvl="8" w:tplc="04090005">
      <w:start w:val="1"/>
      <w:numFmt w:val="bullet"/>
      <w:lvlText w:val=""/>
      <w:lvlJc w:val="left"/>
      <w:pPr>
        <w:ind w:left="6584" w:hanging="360"/>
      </w:pPr>
      <w:rPr>
        <w:rFonts w:ascii="Wingdings" w:hAnsi="Wingdings" w:hint="default"/>
      </w:rPr>
    </w:lvl>
  </w:abstractNum>
  <w:abstractNum w:abstractNumId="13">
    <w:nsid w:val="0C1D5378"/>
    <w:multiLevelType w:val="hybridMultilevel"/>
    <w:tmpl w:val="44806EB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4">
    <w:nsid w:val="0E004DE0"/>
    <w:multiLevelType w:val="hybridMultilevel"/>
    <w:tmpl w:val="8C6EF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24C2859"/>
    <w:multiLevelType w:val="hybridMultilevel"/>
    <w:tmpl w:val="3214A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4DA12F5"/>
    <w:multiLevelType w:val="hybridMultilevel"/>
    <w:tmpl w:val="241A6FCE"/>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start w:val="1"/>
      <w:numFmt w:val="bullet"/>
      <w:lvlText w:val=""/>
      <w:lvlJc w:val="left"/>
      <w:pPr>
        <w:ind w:left="2984" w:hanging="360"/>
      </w:pPr>
      <w:rPr>
        <w:rFonts w:ascii="Symbol" w:hAnsi="Symbol" w:hint="default"/>
      </w:rPr>
    </w:lvl>
    <w:lvl w:ilvl="4" w:tplc="04090003">
      <w:start w:val="1"/>
      <w:numFmt w:val="bullet"/>
      <w:lvlText w:val="o"/>
      <w:lvlJc w:val="left"/>
      <w:pPr>
        <w:ind w:left="3704" w:hanging="360"/>
      </w:pPr>
      <w:rPr>
        <w:rFonts w:ascii="Courier New" w:hAnsi="Courier New" w:cs="Courier New" w:hint="default"/>
      </w:rPr>
    </w:lvl>
    <w:lvl w:ilvl="5" w:tplc="04090005">
      <w:start w:val="1"/>
      <w:numFmt w:val="bullet"/>
      <w:lvlText w:val=""/>
      <w:lvlJc w:val="left"/>
      <w:pPr>
        <w:ind w:left="4424" w:hanging="360"/>
      </w:pPr>
      <w:rPr>
        <w:rFonts w:ascii="Wingdings" w:hAnsi="Wingdings" w:hint="default"/>
      </w:rPr>
    </w:lvl>
    <w:lvl w:ilvl="6" w:tplc="04090001">
      <w:start w:val="1"/>
      <w:numFmt w:val="bullet"/>
      <w:lvlText w:val=""/>
      <w:lvlJc w:val="left"/>
      <w:pPr>
        <w:ind w:left="5144" w:hanging="360"/>
      </w:pPr>
      <w:rPr>
        <w:rFonts w:ascii="Symbol" w:hAnsi="Symbol" w:hint="default"/>
      </w:rPr>
    </w:lvl>
    <w:lvl w:ilvl="7" w:tplc="04090003">
      <w:start w:val="1"/>
      <w:numFmt w:val="bullet"/>
      <w:lvlText w:val="o"/>
      <w:lvlJc w:val="left"/>
      <w:pPr>
        <w:ind w:left="5864" w:hanging="360"/>
      </w:pPr>
      <w:rPr>
        <w:rFonts w:ascii="Courier New" w:hAnsi="Courier New" w:cs="Courier New" w:hint="default"/>
      </w:rPr>
    </w:lvl>
    <w:lvl w:ilvl="8" w:tplc="04090005">
      <w:start w:val="1"/>
      <w:numFmt w:val="bullet"/>
      <w:lvlText w:val=""/>
      <w:lvlJc w:val="left"/>
      <w:pPr>
        <w:ind w:left="6584" w:hanging="360"/>
      </w:pPr>
      <w:rPr>
        <w:rFonts w:ascii="Wingdings" w:hAnsi="Wingdings" w:hint="default"/>
      </w:rPr>
    </w:lvl>
  </w:abstractNum>
  <w:abstractNum w:abstractNumId="18">
    <w:nsid w:val="17D578CD"/>
    <w:multiLevelType w:val="hybridMultilevel"/>
    <w:tmpl w:val="CFEE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7DE67EA"/>
    <w:multiLevelType w:val="hybridMultilevel"/>
    <w:tmpl w:val="2530F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AAA1B28"/>
    <w:multiLevelType w:val="hybridMultilevel"/>
    <w:tmpl w:val="BAB6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D480862"/>
    <w:multiLevelType w:val="hybridMultilevel"/>
    <w:tmpl w:val="31F27892"/>
    <w:lvl w:ilvl="0" w:tplc="14763554">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E6824E4"/>
    <w:multiLevelType w:val="hybridMultilevel"/>
    <w:tmpl w:val="72D84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EB23FDF"/>
    <w:multiLevelType w:val="hybridMultilevel"/>
    <w:tmpl w:val="2ABCE4F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5">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1FC8038D"/>
    <w:multiLevelType w:val="hybridMultilevel"/>
    <w:tmpl w:val="2214D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9DC1433"/>
    <w:multiLevelType w:val="hybridMultilevel"/>
    <w:tmpl w:val="ECF4E4F0"/>
    <w:lvl w:ilvl="0" w:tplc="10420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4639D9"/>
    <w:multiLevelType w:val="hybridMultilevel"/>
    <w:tmpl w:val="42C2632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9">
    <w:nsid w:val="31513667"/>
    <w:multiLevelType w:val="hybridMultilevel"/>
    <w:tmpl w:val="3FC270AA"/>
    <w:lvl w:ilvl="0" w:tplc="520A9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4335DB"/>
    <w:multiLevelType w:val="hybridMultilevel"/>
    <w:tmpl w:val="AFD0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97C02CD"/>
    <w:multiLevelType w:val="hybridMultilevel"/>
    <w:tmpl w:val="6380AC1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32">
    <w:nsid w:val="3EB1550F"/>
    <w:multiLevelType w:val="hybridMultilevel"/>
    <w:tmpl w:val="19B6D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1DA0C56"/>
    <w:multiLevelType w:val="hybridMultilevel"/>
    <w:tmpl w:val="FF58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DFA349C"/>
    <w:multiLevelType w:val="hybridMultilevel"/>
    <w:tmpl w:val="39B4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F7A3ED1"/>
    <w:multiLevelType w:val="hybridMultilevel"/>
    <w:tmpl w:val="8DF22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12D741C"/>
    <w:multiLevelType w:val="hybridMultilevel"/>
    <w:tmpl w:val="30C8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541F01EF"/>
    <w:multiLevelType w:val="hybridMultilevel"/>
    <w:tmpl w:val="C90A2EA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39">
    <w:nsid w:val="58435592"/>
    <w:multiLevelType w:val="hybridMultilevel"/>
    <w:tmpl w:val="E474C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5A66055"/>
    <w:multiLevelType w:val="hybridMultilevel"/>
    <w:tmpl w:val="AB241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8E439A0"/>
    <w:multiLevelType w:val="hybridMultilevel"/>
    <w:tmpl w:val="8B6C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B4E4B76"/>
    <w:multiLevelType w:val="hybridMultilevel"/>
    <w:tmpl w:val="6E122E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6C2C28FB"/>
    <w:multiLevelType w:val="hybridMultilevel"/>
    <w:tmpl w:val="598EF8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439700F"/>
    <w:multiLevelType w:val="hybridMultilevel"/>
    <w:tmpl w:val="E406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80E0F91"/>
    <w:multiLevelType w:val="hybridMultilevel"/>
    <w:tmpl w:val="A7F4E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7BDF6961"/>
    <w:multiLevelType w:val="hybridMultilevel"/>
    <w:tmpl w:val="FB72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15"/>
  </w:num>
  <w:num w:numId="6">
    <w:abstractNumId w:val="25"/>
  </w:num>
  <w:num w:numId="7">
    <w:abstractNumId w:val="10"/>
  </w:num>
  <w:num w:numId="8">
    <w:abstractNumId w:val="22"/>
  </w:num>
  <w:num w:numId="9">
    <w:abstractNumId w:val="37"/>
  </w:num>
  <w:num w:numId="10">
    <w:abstractNumId w:val="11"/>
  </w:num>
  <w:num w:numId="11">
    <w:abstractNumId w:val="38"/>
  </w:num>
  <w:num w:numId="12">
    <w:abstractNumId w:val="41"/>
  </w:num>
  <w:num w:numId="13">
    <w:abstractNumId w:val="28"/>
  </w:num>
  <w:num w:numId="14">
    <w:abstractNumId w:val="30"/>
  </w:num>
  <w:num w:numId="15">
    <w:abstractNumId w:val="32"/>
  </w:num>
  <w:num w:numId="16">
    <w:abstractNumId w:val="33"/>
  </w:num>
  <w:num w:numId="17">
    <w:abstractNumId w:val="44"/>
  </w:num>
  <w:num w:numId="18">
    <w:abstractNumId w:val="18"/>
  </w:num>
  <w:num w:numId="19">
    <w:abstractNumId w:val="12"/>
  </w:num>
  <w:num w:numId="20">
    <w:abstractNumId w:val="9"/>
  </w:num>
  <w:num w:numId="21">
    <w:abstractNumId w:val="46"/>
  </w:num>
  <w:num w:numId="22">
    <w:abstractNumId w:val="26"/>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6"/>
  </w:num>
  <w:num w:numId="26">
    <w:abstractNumId w:val="16"/>
  </w:num>
  <w:num w:numId="27">
    <w:abstractNumId w:val="35"/>
  </w:num>
  <w:num w:numId="28">
    <w:abstractNumId w:val="17"/>
  </w:num>
  <w:num w:numId="29">
    <w:abstractNumId w:val="31"/>
  </w:num>
  <w:num w:numId="30">
    <w:abstractNumId w:val="19"/>
  </w:num>
  <w:num w:numId="31">
    <w:abstractNumId w:val="20"/>
  </w:num>
  <w:num w:numId="32">
    <w:abstractNumId w:val="14"/>
  </w:num>
  <w:num w:numId="33">
    <w:abstractNumId w:val="34"/>
  </w:num>
  <w:num w:numId="34">
    <w:abstractNumId w:val="24"/>
  </w:num>
  <w:num w:numId="35">
    <w:abstractNumId w:val="39"/>
  </w:num>
  <w:num w:numId="36">
    <w:abstractNumId w:val="23"/>
  </w:num>
  <w:num w:numId="37">
    <w:abstractNumId w:val="40"/>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42"/>
  </w:num>
  <w:num w:numId="41">
    <w:abstractNumId w:val="29"/>
  </w:num>
  <w:num w:numId="42">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C54"/>
    <w:rsid w:val="00011CE1"/>
    <w:rsid w:val="00027D72"/>
    <w:rsid w:val="00033B3C"/>
    <w:rsid w:val="00035397"/>
    <w:rsid w:val="00064302"/>
    <w:rsid w:val="00072A4C"/>
    <w:rsid w:val="00087338"/>
    <w:rsid w:val="00096451"/>
    <w:rsid w:val="000B0788"/>
    <w:rsid w:val="000C059C"/>
    <w:rsid w:val="000C1377"/>
    <w:rsid w:val="000C1A00"/>
    <w:rsid w:val="000C5484"/>
    <w:rsid w:val="000C72DE"/>
    <w:rsid w:val="000C7AB0"/>
    <w:rsid w:val="00103963"/>
    <w:rsid w:val="00103A6D"/>
    <w:rsid w:val="00104A9D"/>
    <w:rsid w:val="00107D3D"/>
    <w:rsid w:val="00111523"/>
    <w:rsid w:val="0012746A"/>
    <w:rsid w:val="001411B6"/>
    <w:rsid w:val="0014646A"/>
    <w:rsid w:val="00151207"/>
    <w:rsid w:val="00161E0C"/>
    <w:rsid w:val="00166736"/>
    <w:rsid w:val="0016726C"/>
    <w:rsid w:val="00175DFA"/>
    <w:rsid w:val="001777A8"/>
    <w:rsid w:val="001853B3"/>
    <w:rsid w:val="001854E9"/>
    <w:rsid w:val="00195A92"/>
    <w:rsid w:val="001976A0"/>
    <w:rsid w:val="001A00AA"/>
    <w:rsid w:val="001A105E"/>
    <w:rsid w:val="001A1E37"/>
    <w:rsid w:val="001A2687"/>
    <w:rsid w:val="001A5130"/>
    <w:rsid w:val="001A645D"/>
    <w:rsid w:val="001A78D6"/>
    <w:rsid w:val="001B7AE8"/>
    <w:rsid w:val="001C09BD"/>
    <w:rsid w:val="001C18B9"/>
    <w:rsid w:val="001C67E6"/>
    <w:rsid w:val="001C6A35"/>
    <w:rsid w:val="001D6F8F"/>
    <w:rsid w:val="001F2093"/>
    <w:rsid w:val="001F4C77"/>
    <w:rsid w:val="001F5C07"/>
    <w:rsid w:val="002048D9"/>
    <w:rsid w:val="00204DB9"/>
    <w:rsid w:val="0021564A"/>
    <w:rsid w:val="00226956"/>
    <w:rsid w:val="00234F9D"/>
    <w:rsid w:val="00237A53"/>
    <w:rsid w:val="00246B91"/>
    <w:rsid w:val="002645D7"/>
    <w:rsid w:val="00270C98"/>
    <w:rsid w:val="00293CCD"/>
    <w:rsid w:val="00294813"/>
    <w:rsid w:val="00295F70"/>
    <w:rsid w:val="002B2B8E"/>
    <w:rsid w:val="002C05D9"/>
    <w:rsid w:val="002D0A85"/>
    <w:rsid w:val="0030780D"/>
    <w:rsid w:val="003163FA"/>
    <w:rsid w:val="0031647D"/>
    <w:rsid w:val="00316BDB"/>
    <w:rsid w:val="00327C6E"/>
    <w:rsid w:val="003627CB"/>
    <w:rsid w:val="00375B46"/>
    <w:rsid w:val="00381ED6"/>
    <w:rsid w:val="00390D92"/>
    <w:rsid w:val="00391AD1"/>
    <w:rsid w:val="00393B51"/>
    <w:rsid w:val="003957CE"/>
    <w:rsid w:val="003A1E2C"/>
    <w:rsid w:val="003A3A42"/>
    <w:rsid w:val="003B1712"/>
    <w:rsid w:val="003C436C"/>
    <w:rsid w:val="003C71BA"/>
    <w:rsid w:val="003D003F"/>
    <w:rsid w:val="003D6AD0"/>
    <w:rsid w:val="003E0473"/>
    <w:rsid w:val="003E2599"/>
    <w:rsid w:val="003E26B5"/>
    <w:rsid w:val="003E3A29"/>
    <w:rsid w:val="003F387C"/>
    <w:rsid w:val="00400DF6"/>
    <w:rsid w:val="00405418"/>
    <w:rsid w:val="00420D01"/>
    <w:rsid w:val="00426789"/>
    <w:rsid w:val="00450398"/>
    <w:rsid w:val="00453B9E"/>
    <w:rsid w:val="00461333"/>
    <w:rsid w:val="00466A3E"/>
    <w:rsid w:val="004725D5"/>
    <w:rsid w:val="004813A6"/>
    <w:rsid w:val="00486908"/>
    <w:rsid w:val="00494A06"/>
    <w:rsid w:val="00495514"/>
    <w:rsid w:val="00497866"/>
    <w:rsid w:val="004B21E3"/>
    <w:rsid w:val="004B2F66"/>
    <w:rsid w:val="004C1495"/>
    <w:rsid w:val="004C541F"/>
    <w:rsid w:val="004D69FA"/>
    <w:rsid w:val="004D6F88"/>
    <w:rsid w:val="004E2685"/>
    <w:rsid w:val="004E7858"/>
    <w:rsid w:val="00506419"/>
    <w:rsid w:val="005065E3"/>
    <w:rsid w:val="005120FB"/>
    <w:rsid w:val="0051731B"/>
    <w:rsid w:val="00527337"/>
    <w:rsid w:val="00540A18"/>
    <w:rsid w:val="00541E15"/>
    <w:rsid w:val="005420F3"/>
    <w:rsid w:val="00545C01"/>
    <w:rsid w:val="005645B4"/>
    <w:rsid w:val="00566C64"/>
    <w:rsid w:val="00573176"/>
    <w:rsid w:val="0058507A"/>
    <w:rsid w:val="00590F9A"/>
    <w:rsid w:val="00592D7F"/>
    <w:rsid w:val="00596D25"/>
    <w:rsid w:val="005A53F7"/>
    <w:rsid w:val="005A640A"/>
    <w:rsid w:val="005B4E64"/>
    <w:rsid w:val="005B5631"/>
    <w:rsid w:val="005C2016"/>
    <w:rsid w:val="005C2B1A"/>
    <w:rsid w:val="005C67AB"/>
    <w:rsid w:val="005C7B45"/>
    <w:rsid w:val="005D0756"/>
    <w:rsid w:val="005D1611"/>
    <w:rsid w:val="005E1EE6"/>
    <w:rsid w:val="005F0DBF"/>
    <w:rsid w:val="00603975"/>
    <w:rsid w:val="006050E3"/>
    <w:rsid w:val="006052D4"/>
    <w:rsid w:val="006377C5"/>
    <w:rsid w:val="00645C71"/>
    <w:rsid w:val="0065679F"/>
    <w:rsid w:val="0066029A"/>
    <w:rsid w:val="006800E0"/>
    <w:rsid w:val="00694747"/>
    <w:rsid w:val="006C1937"/>
    <w:rsid w:val="006C5F89"/>
    <w:rsid w:val="006E4DBC"/>
    <w:rsid w:val="007036D3"/>
    <w:rsid w:val="00706347"/>
    <w:rsid w:val="0071550E"/>
    <w:rsid w:val="00717227"/>
    <w:rsid w:val="007261B5"/>
    <w:rsid w:val="00727E96"/>
    <w:rsid w:val="007342FB"/>
    <w:rsid w:val="007548B1"/>
    <w:rsid w:val="00756454"/>
    <w:rsid w:val="007579E1"/>
    <w:rsid w:val="007613DE"/>
    <w:rsid w:val="00762876"/>
    <w:rsid w:val="00762DF2"/>
    <w:rsid w:val="00765FD6"/>
    <w:rsid w:val="007705D6"/>
    <w:rsid w:val="00771B9B"/>
    <w:rsid w:val="007761B7"/>
    <w:rsid w:val="007805E3"/>
    <w:rsid w:val="0079160F"/>
    <w:rsid w:val="007A1829"/>
    <w:rsid w:val="007A4EBD"/>
    <w:rsid w:val="007A5A7C"/>
    <w:rsid w:val="007B072B"/>
    <w:rsid w:val="007B096C"/>
    <w:rsid w:val="007B5E97"/>
    <w:rsid w:val="007D2B6D"/>
    <w:rsid w:val="007D63DD"/>
    <w:rsid w:val="007D63EE"/>
    <w:rsid w:val="007F75D6"/>
    <w:rsid w:val="0080770D"/>
    <w:rsid w:val="00811A88"/>
    <w:rsid w:val="00836BFD"/>
    <w:rsid w:val="00842CEF"/>
    <w:rsid w:val="00844C28"/>
    <w:rsid w:val="00846126"/>
    <w:rsid w:val="008471ED"/>
    <w:rsid w:val="0086173A"/>
    <w:rsid w:val="00866F64"/>
    <w:rsid w:val="00880666"/>
    <w:rsid w:val="00885F1D"/>
    <w:rsid w:val="008868B2"/>
    <w:rsid w:val="00892EDC"/>
    <w:rsid w:val="008975BD"/>
    <w:rsid w:val="008A0647"/>
    <w:rsid w:val="008A07DA"/>
    <w:rsid w:val="008A32B3"/>
    <w:rsid w:val="008B2DAC"/>
    <w:rsid w:val="008B7EEE"/>
    <w:rsid w:val="008C6EED"/>
    <w:rsid w:val="008D3318"/>
    <w:rsid w:val="008D3D5F"/>
    <w:rsid w:val="008E07D9"/>
    <w:rsid w:val="008F6C6A"/>
    <w:rsid w:val="00900C1F"/>
    <w:rsid w:val="0090218F"/>
    <w:rsid w:val="0091640F"/>
    <w:rsid w:val="0091658B"/>
    <w:rsid w:val="00922DDD"/>
    <w:rsid w:val="00923C47"/>
    <w:rsid w:val="00937AB7"/>
    <w:rsid w:val="00944E45"/>
    <w:rsid w:val="009640E9"/>
    <w:rsid w:val="00964C6C"/>
    <w:rsid w:val="009661C7"/>
    <w:rsid w:val="009728AD"/>
    <w:rsid w:val="0098752B"/>
    <w:rsid w:val="00987DDE"/>
    <w:rsid w:val="00990407"/>
    <w:rsid w:val="009A6F09"/>
    <w:rsid w:val="009C4283"/>
    <w:rsid w:val="009C6F6E"/>
    <w:rsid w:val="009C709E"/>
    <w:rsid w:val="009D0693"/>
    <w:rsid w:val="009E5643"/>
    <w:rsid w:val="009E6441"/>
    <w:rsid w:val="00A01ECC"/>
    <w:rsid w:val="00A04B4C"/>
    <w:rsid w:val="00A17021"/>
    <w:rsid w:val="00A17C34"/>
    <w:rsid w:val="00A2530A"/>
    <w:rsid w:val="00A27E40"/>
    <w:rsid w:val="00A30A5F"/>
    <w:rsid w:val="00A376AD"/>
    <w:rsid w:val="00A420D1"/>
    <w:rsid w:val="00A430D8"/>
    <w:rsid w:val="00A60AA0"/>
    <w:rsid w:val="00A867CB"/>
    <w:rsid w:val="00AB28E4"/>
    <w:rsid w:val="00AB2DDD"/>
    <w:rsid w:val="00AB5AD6"/>
    <w:rsid w:val="00AC118D"/>
    <w:rsid w:val="00AE0459"/>
    <w:rsid w:val="00AE65E5"/>
    <w:rsid w:val="00AE7A4F"/>
    <w:rsid w:val="00B1226E"/>
    <w:rsid w:val="00B14552"/>
    <w:rsid w:val="00B14BE6"/>
    <w:rsid w:val="00B201FF"/>
    <w:rsid w:val="00B20342"/>
    <w:rsid w:val="00B20640"/>
    <w:rsid w:val="00B31E74"/>
    <w:rsid w:val="00B33712"/>
    <w:rsid w:val="00B504BA"/>
    <w:rsid w:val="00B542FF"/>
    <w:rsid w:val="00B65C9F"/>
    <w:rsid w:val="00B66538"/>
    <w:rsid w:val="00B67BC9"/>
    <w:rsid w:val="00B72012"/>
    <w:rsid w:val="00B869C9"/>
    <w:rsid w:val="00B93CC4"/>
    <w:rsid w:val="00B95C6E"/>
    <w:rsid w:val="00BA0594"/>
    <w:rsid w:val="00BA398A"/>
    <w:rsid w:val="00BB0E35"/>
    <w:rsid w:val="00BB380F"/>
    <w:rsid w:val="00BC38A5"/>
    <w:rsid w:val="00BC3C1B"/>
    <w:rsid w:val="00BC5694"/>
    <w:rsid w:val="00BF7B79"/>
    <w:rsid w:val="00C0054D"/>
    <w:rsid w:val="00C01B7B"/>
    <w:rsid w:val="00C051FA"/>
    <w:rsid w:val="00C26D4F"/>
    <w:rsid w:val="00C305C7"/>
    <w:rsid w:val="00C33B08"/>
    <w:rsid w:val="00C41368"/>
    <w:rsid w:val="00C50AE6"/>
    <w:rsid w:val="00C53AFB"/>
    <w:rsid w:val="00C62737"/>
    <w:rsid w:val="00C70861"/>
    <w:rsid w:val="00C73E84"/>
    <w:rsid w:val="00C76076"/>
    <w:rsid w:val="00C960C4"/>
    <w:rsid w:val="00CA78CE"/>
    <w:rsid w:val="00CB6C20"/>
    <w:rsid w:val="00CC1321"/>
    <w:rsid w:val="00CC721F"/>
    <w:rsid w:val="00CD5397"/>
    <w:rsid w:val="00CE09FC"/>
    <w:rsid w:val="00CE6AA6"/>
    <w:rsid w:val="00CE7BFA"/>
    <w:rsid w:val="00D15569"/>
    <w:rsid w:val="00D1676E"/>
    <w:rsid w:val="00D2195E"/>
    <w:rsid w:val="00D35BB7"/>
    <w:rsid w:val="00D366CA"/>
    <w:rsid w:val="00D428DE"/>
    <w:rsid w:val="00D512CF"/>
    <w:rsid w:val="00D570BA"/>
    <w:rsid w:val="00D63EF2"/>
    <w:rsid w:val="00D71802"/>
    <w:rsid w:val="00D7203E"/>
    <w:rsid w:val="00D762F3"/>
    <w:rsid w:val="00D76493"/>
    <w:rsid w:val="00D805D9"/>
    <w:rsid w:val="00D81F4D"/>
    <w:rsid w:val="00DA138C"/>
    <w:rsid w:val="00DD04C3"/>
    <w:rsid w:val="00DE3294"/>
    <w:rsid w:val="00DF072A"/>
    <w:rsid w:val="00E12937"/>
    <w:rsid w:val="00E14268"/>
    <w:rsid w:val="00E17A2F"/>
    <w:rsid w:val="00E23828"/>
    <w:rsid w:val="00E26AD1"/>
    <w:rsid w:val="00E31489"/>
    <w:rsid w:val="00E32853"/>
    <w:rsid w:val="00E352FA"/>
    <w:rsid w:val="00E42FA2"/>
    <w:rsid w:val="00E52F97"/>
    <w:rsid w:val="00E54281"/>
    <w:rsid w:val="00E559E6"/>
    <w:rsid w:val="00E60C92"/>
    <w:rsid w:val="00E61F69"/>
    <w:rsid w:val="00E665B2"/>
    <w:rsid w:val="00E6772F"/>
    <w:rsid w:val="00E74BD6"/>
    <w:rsid w:val="00E83A94"/>
    <w:rsid w:val="00E8402A"/>
    <w:rsid w:val="00E85DBC"/>
    <w:rsid w:val="00E87C39"/>
    <w:rsid w:val="00E91AC9"/>
    <w:rsid w:val="00EA3493"/>
    <w:rsid w:val="00EC48A9"/>
    <w:rsid w:val="00ED1C08"/>
    <w:rsid w:val="00EE64B3"/>
    <w:rsid w:val="00EF13D8"/>
    <w:rsid w:val="00EF3A07"/>
    <w:rsid w:val="00F054FD"/>
    <w:rsid w:val="00F22FAD"/>
    <w:rsid w:val="00F24F99"/>
    <w:rsid w:val="00F3584B"/>
    <w:rsid w:val="00F4451E"/>
    <w:rsid w:val="00F46903"/>
    <w:rsid w:val="00F47067"/>
    <w:rsid w:val="00F65BE1"/>
    <w:rsid w:val="00F67F43"/>
    <w:rsid w:val="00F80AF2"/>
    <w:rsid w:val="00F8157B"/>
    <w:rsid w:val="00F96E1F"/>
    <w:rsid w:val="00FA7983"/>
    <w:rsid w:val="00FC18ED"/>
    <w:rsid w:val="00FC419B"/>
    <w:rsid w:val="00FC6FDF"/>
    <w:rsid w:val="00FD487D"/>
    <w:rsid w:val="00FE0329"/>
    <w:rsid w:val="00FE1658"/>
    <w:rsid w:val="00FE3209"/>
    <w:rsid w:val="00FE7207"/>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3"/>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character" w:customStyle="1" w:styleId="WW-FootnoteReference17">
    <w:name w:val="WW-Footnote Reference17"/>
    <w:rsid w:val="00C73E84"/>
    <w:rPr>
      <w:vertAlign w:val="superscript"/>
    </w:rPr>
  </w:style>
  <w:style w:type="character" w:customStyle="1" w:styleId="WW-EndnoteReference17">
    <w:name w:val="WW-Endnote Reference17"/>
    <w:rsid w:val="00C73E84"/>
    <w:rPr>
      <w:vertAlign w:val="superscript"/>
    </w:rPr>
  </w:style>
  <w:style w:type="character" w:customStyle="1" w:styleId="Char3">
    <w:name w:val="Κείμενο υποσημείωσης Char"/>
    <w:basedOn w:val="a0"/>
    <w:link w:val="af4"/>
    <w:rsid w:val="00C73E84"/>
    <w:rPr>
      <w:rFonts w:ascii="Calibri" w:hAnsi="Calibri" w:cs="Calibri"/>
      <w:sz w:val="18"/>
      <w:lang w:val="en-IE" w:eastAsia="zh-CN"/>
    </w:rPr>
  </w:style>
  <w:style w:type="character" w:customStyle="1" w:styleId="33">
    <w:name w:val="Παραπομπή υποσημείωσης3"/>
    <w:rsid w:val="007A5A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3"/>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character" w:customStyle="1" w:styleId="WW-FootnoteReference17">
    <w:name w:val="WW-Footnote Reference17"/>
    <w:rsid w:val="00C73E84"/>
    <w:rPr>
      <w:vertAlign w:val="superscript"/>
    </w:rPr>
  </w:style>
  <w:style w:type="character" w:customStyle="1" w:styleId="WW-EndnoteReference17">
    <w:name w:val="WW-Endnote Reference17"/>
    <w:rsid w:val="00C73E84"/>
    <w:rPr>
      <w:vertAlign w:val="superscript"/>
    </w:rPr>
  </w:style>
  <w:style w:type="character" w:customStyle="1" w:styleId="Char3">
    <w:name w:val="Κείμενο υποσημείωσης Char"/>
    <w:basedOn w:val="a0"/>
    <w:link w:val="af4"/>
    <w:rsid w:val="00C73E84"/>
    <w:rPr>
      <w:rFonts w:ascii="Calibri" w:hAnsi="Calibri" w:cs="Calibri"/>
      <w:sz w:val="18"/>
      <w:lang w:val="en-IE" w:eastAsia="zh-CN"/>
    </w:rPr>
  </w:style>
  <w:style w:type="character" w:customStyle="1" w:styleId="33">
    <w:name w:val="Παραπομπή υποσημείωσης3"/>
    <w:rsid w:val="007A5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 w:id="9990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2AFC-0308-4741-AC2E-2F73491C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28</Pages>
  <Words>6010</Words>
  <Characters>34257</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135</cp:revision>
  <cp:lastPrinted>2019-06-24T11:41:00Z</cp:lastPrinted>
  <dcterms:created xsi:type="dcterms:W3CDTF">2017-04-20T09:51:00Z</dcterms:created>
  <dcterms:modified xsi:type="dcterms:W3CDTF">2019-06-24T13:18:00Z</dcterms:modified>
</cp:coreProperties>
</file>