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749AC" w:rsidRDefault="006749AC" w:rsidP="00C04223">
      <w:pPr>
        <w:suppressAutoHyphens w:val="0"/>
        <w:autoSpaceDE w:val="0"/>
        <w:autoSpaceDN w:val="0"/>
        <w:adjustRightInd w:val="0"/>
        <w:spacing w:after="0"/>
        <w:rPr>
          <w:rFonts w:ascii="Calibri,Bold" w:hAnsi="Calibri,Bold" w:cs="Calibri,Bold"/>
          <w:b/>
          <w:bCs/>
          <w:szCs w:val="22"/>
          <w:lang w:val="el-GR" w:eastAsia="el-GR"/>
        </w:rPr>
      </w:pPr>
    </w:p>
    <w:p w:rsidR="00DE3EAA" w:rsidRDefault="00DE3EAA" w:rsidP="006749AC">
      <w:pPr>
        <w:suppressAutoHyphens w:val="0"/>
        <w:autoSpaceDE w:val="0"/>
        <w:autoSpaceDN w:val="0"/>
        <w:adjustRightInd w:val="0"/>
        <w:spacing w:after="0"/>
        <w:jc w:val="center"/>
        <w:rPr>
          <w:rFonts w:ascii="Calibri,Bold" w:hAnsi="Calibri,Bold" w:cs="Calibri,Bold"/>
          <w:b/>
          <w:bCs/>
          <w:szCs w:val="22"/>
          <w:lang w:val="el-GR" w:eastAsia="el-GR"/>
        </w:rPr>
      </w:pPr>
    </w:p>
    <w:p w:rsidR="00DE3EAA" w:rsidRDefault="00DE3EAA" w:rsidP="00DE3EAA">
      <w:pPr>
        <w:suppressAutoHyphens w:val="0"/>
        <w:autoSpaceDE w:val="0"/>
        <w:autoSpaceDN w:val="0"/>
        <w:adjustRightInd w:val="0"/>
        <w:spacing w:after="0"/>
        <w:jc w:val="center"/>
        <w:rPr>
          <w:rFonts w:ascii="Calibri,Bold" w:hAnsi="Calibri,Bold" w:cs="Calibri,Bold"/>
          <w:b/>
          <w:bCs/>
          <w:szCs w:val="22"/>
          <w:lang w:val="el-GR" w:eastAsia="el-GR"/>
        </w:rPr>
      </w:pPr>
      <w:r>
        <w:rPr>
          <w:rFonts w:ascii="Calibri,Bold" w:hAnsi="Calibri,Bold" w:cs="Calibri,Bold"/>
          <w:b/>
          <w:bCs/>
          <w:szCs w:val="22"/>
          <w:lang w:val="el-GR" w:eastAsia="el-GR"/>
        </w:rPr>
        <w:t>ΟΙΚΟΝΟΜΙΚΗ ΠΡΟΣΦΟΡΑ ΓΙΑ</w:t>
      </w:r>
    </w:p>
    <w:p w:rsidR="00DE3EAA" w:rsidRDefault="00DE3EAA" w:rsidP="00DE3EAA">
      <w:pPr>
        <w:suppressAutoHyphens w:val="0"/>
        <w:autoSpaceDE w:val="0"/>
        <w:autoSpaceDN w:val="0"/>
        <w:adjustRightInd w:val="0"/>
        <w:spacing w:after="0"/>
        <w:jc w:val="center"/>
        <w:rPr>
          <w:rFonts w:ascii="Calibri,Bold" w:hAnsi="Calibri,Bold" w:cs="Calibri,Bold"/>
          <w:b/>
          <w:bCs/>
          <w:szCs w:val="22"/>
          <w:lang w:val="el-GR" w:eastAsia="el-GR"/>
        </w:rPr>
      </w:pPr>
      <w:r w:rsidRPr="00C04223">
        <w:rPr>
          <w:rFonts w:ascii="Calibri,Bold" w:hAnsi="Calibri,Bold" w:cs="Calibri,Bold"/>
          <w:b/>
          <w:bCs/>
          <w:szCs w:val="22"/>
          <w:lang w:val="el-GR" w:eastAsia="el-GR"/>
        </w:rPr>
        <w:t xml:space="preserve">Παροχή </w:t>
      </w:r>
      <w:r>
        <w:rPr>
          <w:rFonts w:ascii="Calibri,Bold" w:hAnsi="Calibri,Bold" w:cs="Calibri,Bold"/>
          <w:b/>
          <w:bCs/>
          <w:szCs w:val="22"/>
          <w:lang w:val="el-GR" w:eastAsia="el-GR"/>
        </w:rPr>
        <w:t>υ</w:t>
      </w:r>
      <w:r w:rsidR="00371611">
        <w:rPr>
          <w:rFonts w:ascii="Calibri,Bold" w:hAnsi="Calibri,Bold" w:cs="Calibri,Bold"/>
          <w:b/>
          <w:bCs/>
          <w:szCs w:val="22"/>
          <w:lang w:val="el-GR" w:eastAsia="el-GR"/>
        </w:rPr>
        <w:t xml:space="preserve">πηρεσιών καθαριότητας OAK A.E </w:t>
      </w:r>
      <w:r w:rsidR="00EA65AF">
        <w:rPr>
          <w:rFonts w:ascii="Calibri,Bold" w:hAnsi="Calibri,Bold" w:cs="Calibri,Bold"/>
          <w:b/>
          <w:bCs/>
          <w:szCs w:val="22"/>
          <w:lang w:val="el-GR" w:eastAsia="el-GR"/>
        </w:rPr>
        <w:t xml:space="preserve"> </w:t>
      </w:r>
      <w:r w:rsidR="00112A21">
        <w:rPr>
          <w:rFonts w:ascii="Calibri,Bold" w:hAnsi="Calibri,Bold" w:cs="Calibri,Bold"/>
          <w:b/>
          <w:bCs/>
          <w:szCs w:val="22"/>
          <w:lang w:val="el-GR" w:eastAsia="el-GR"/>
        </w:rPr>
        <w:t xml:space="preserve">     </w:t>
      </w:r>
      <w:r w:rsidR="00EA65AF">
        <w:rPr>
          <w:rFonts w:ascii="Calibri,Bold" w:hAnsi="Calibri,Bold" w:cs="Calibri,Bold"/>
          <w:b/>
          <w:bCs/>
          <w:szCs w:val="22"/>
          <w:lang w:val="el-GR" w:eastAsia="el-GR"/>
        </w:rPr>
        <w:t>32</w:t>
      </w:r>
      <w:r w:rsidR="00112A21">
        <w:rPr>
          <w:rFonts w:ascii="Calibri,Bold" w:hAnsi="Calibri,Bold" w:cs="Calibri,Bold"/>
          <w:b/>
          <w:bCs/>
          <w:szCs w:val="22"/>
          <w:lang w:val="el-GR" w:eastAsia="el-GR"/>
        </w:rPr>
        <w:t>/2019</w:t>
      </w:r>
    </w:p>
    <w:p w:rsidR="00DE3EAA" w:rsidRDefault="00DE3EAA" w:rsidP="00DE3EAA">
      <w:pPr>
        <w:suppressAutoHyphens w:val="0"/>
        <w:autoSpaceDE w:val="0"/>
        <w:autoSpaceDN w:val="0"/>
        <w:adjustRightInd w:val="0"/>
        <w:spacing w:after="0"/>
        <w:jc w:val="center"/>
        <w:rPr>
          <w:rFonts w:ascii="Calibri,Bold" w:hAnsi="Calibri,Bold" w:cs="Calibri,Bold"/>
          <w:b/>
          <w:bCs/>
          <w:szCs w:val="22"/>
          <w:lang w:val="el-GR" w:eastAsia="el-GR"/>
        </w:rPr>
      </w:pPr>
    </w:p>
    <w:p w:rsidR="00DE3EAA" w:rsidRDefault="00DE3EAA" w:rsidP="00DE3EAA">
      <w:pPr>
        <w:suppressAutoHyphens w:val="0"/>
        <w:autoSpaceDE w:val="0"/>
        <w:autoSpaceDN w:val="0"/>
        <w:adjustRightInd w:val="0"/>
        <w:spacing w:after="0"/>
        <w:jc w:val="left"/>
        <w:rPr>
          <w:szCs w:val="22"/>
          <w:lang w:val="el-GR" w:eastAsia="el-GR"/>
        </w:rPr>
      </w:pPr>
    </w:p>
    <w:p w:rsidR="00112A21" w:rsidRDefault="00112A21" w:rsidP="00DE3EAA">
      <w:pPr>
        <w:suppressAutoHyphens w:val="0"/>
        <w:autoSpaceDE w:val="0"/>
        <w:autoSpaceDN w:val="0"/>
        <w:adjustRightInd w:val="0"/>
        <w:spacing w:after="0"/>
        <w:jc w:val="left"/>
        <w:rPr>
          <w:szCs w:val="22"/>
          <w:lang w:val="el-GR" w:eastAsia="el-GR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3828"/>
        <w:gridCol w:w="2268"/>
      </w:tblGrid>
      <w:tr w:rsidR="00112A21" w:rsidRPr="00112A21" w:rsidTr="005F2EB8">
        <w:tc>
          <w:tcPr>
            <w:tcW w:w="9606" w:type="dxa"/>
            <w:gridSpan w:val="3"/>
          </w:tcPr>
          <w:p w:rsidR="00112A21" w:rsidRDefault="00112A21" w:rsidP="005F2EB8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Calibri,Bold" w:hAnsi="Calibri,Bold" w:cs="Calibri,Bold"/>
                <w:b/>
                <w:bCs/>
                <w:szCs w:val="22"/>
                <w:lang w:val="el-GR" w:eastAsia="el-GR"/>
              </w:rPr>
            </w:pPr>
          </w:p>
          <w:p w:rsidR="00EA65AF" w:rsidRDefault="00112A21" w:rsidP="00EA65AF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Calibri,Bold" w:hAnsi="Calibri,Bold" w:cs="Calibri,Bold"/>
                <w:b/>
                <w:bCs/>
                <w:szCs w:val="22"/>
                <w:lang w:val="el-GR" w:eastAsia="el-GR"/>
              </w:rPr>
            </w:pPr>
            <w:r>
              <w:rPr>
                <w:rFonts w:ascii="Calibri,Bold" w:hAnsi="Calibri,Bold" w:cs="Calibri,Bold"/>
                <w:b/>
                <w:bCs/>
                <w:szCs w:val="22"/>
                <w:lang w:val="el-GR" w:eastAsia="el-GR"/>
              </w:rPr>
              <w:t xml:space="preserve">ΤΜΗΜΑ </w:t>
            </w:r>
            <w:r w:rsidR="00EA65AF">
              <w:rPr>
                <w:rFonts w:ascii="Calibri,Bold" w:hAnsi="Calibri,Bold" w:cs="Calibri,Bold"/>
                <w:b/>
                <w:bCs/>
                <w:szCs w:val="22"/>
                <w:lang w:val="el-GR" w:eastAsia="el-GR"/>
              </w:rPr>
              <w:t>1: ΚΤΙΡΙΑ ΓΡΑΦΕΙΩΝ ΕΕΝ ΑΠΟΣΕΛΕΜΗ</w:t>
            </w:r>
          </w:p>
          <w:p w:rsidR="00112A21" w:rsidRPr="00C04223" w:rsidRDefault="00112A21" w:rsidP="005F2EB8">
            <w:pPr>
              <w:spacing w:before="120"/>
              <w:rPr>
                <w:sz w:val="20"/>
                <w:szCs w:val="22"/>
                <w:u w:val="single"/>
                <w:lang w:val="el-GR"/>
              </w:rPr>
            </w:pPr>
          </w:p>
        </w:tc>
      </w:tr>
      <w:tr w:rsidR="00112A21" w:rsidRPr="00112A21" w:rsidTr="005F2EB8">
        <w:tc>
          <w:tcPr>
            <w:tcW w:w="3510" w:type="dxa"/>
          </w:tcPr>
          <w:p w:rsidR="00112A21" w:rsidRPr="00C04223" w:rsidRDefault="00112A21" w:rsidP="005F2EB8">
            <w:pPr>
              <w:spacing w:before="120"/>
              <w:rPr>
                <w:b/>
                <w:sz w:val="20"/>
                <w:szCs w:val="22"/>
                <w:lang w:val="el-GR"/>
              </w:rPr>
            </w:pPr>
            <w:r w:rsidRPr="00C04223">
              <w:rPr>
                <w:b/>
                <w:sz w:val="20"/>
                <w:szCs w:val="22"/>
                <w:lang w:val="el-GR"/>
              </w:rPr>
              <w:t>ΑΡΙΘΜΟΣ ΕΡΓΑΖΟΜΕΝΩΝ</w:t>
            </w:r>
          </w:p>
        </w:tc>
        <w:tc>
          <w:tcPr>
            <w:tcW w:w="6096" w:type="dxa"/>
            <w:gridSpan w:val="2"/>
          </w:tcPr>
          <w:p w:rsidR="00112A21" w:rsidRPr="00C04223" w:rsidRDefault="00112A21" w:rsidP="005F2EB8">
            <w:pPr>
              <w:spacing w:before="120"/>
              <w:rPr>
                <w:sz w:val="20"/>
                <w:szCs w:val="22"/>
                <w:u w:val="single"/>
                <w:lang w:val="el-GR"/>
              </w:rPr>
            </w:pPr>
            <w:r>
              <w:rPr>
                <w:sz w:val="20"/>
                <w:szCs w:val="22"/>
                <w:u w:val="single"/>
                <w:lang w:val="el-GR"/>
              </w:rPr>
              <w:t>2</w:t>
            </w:r>
          </w:p>
        </w:tc>
      </w:tr>
      <w:tr w:rsidR="00112A21" w:rsidRPr="00112A21" w:rsidTr="005F2EB8">
        <w:tc>
          <w:tcPr>
            <w:tcW w:w="3510" w:type="dxa"/>
          </w:tcPr>
          <w:p w:rsidR="00112A21" w:rsidRPr="00C04223" w:rsidRDefault="00112A21" w:rsidP="005F2EB8">
            <w:pPr>
              <w:spacing w:before="120"/>
              <w:rPr>
                <w:b/>
                <w:sz w:val="20"/>
                <w:szCs w:val="22"/>
                <w:lang w:val="el-GR"/>
              </w:rPr>
            </w:pPr>
            <w:r w:rsidRPr="00112A21">
              <w:rPr>
                <w:b/>
                <w:sz w:val="20"/>
                <w:szCs w:val="22"/>
                <w:lang w:val="el-GR"/>
              </w:rPr>
              <w:t>ΗΜΕΡΕΣ ΚΑΙ ΩΡΕΣ ΕΡΓΑΣΙΑΣ</w:t>
            </w:r>
          </w:p>
        </w:tc>
        <w:tc>
          <w:tcPr>
            <w:tcW w:w="6096" w:type="dxa"/>
            <w:gridSpan w:val="2"/>
          </w:tcPr>
          <w:p w:rsidR="00112A21" w:rsidRDefault="00112A21" w:rsidP="005F2EB8">
            <w:pPr>
              <w:spacing w:before="120"/>
              <w:rPr>
                <w:sz w:val="20"/>
                <w:szCs w:val="22"/>
                <w:u w:val="single"/>
                <w:lang w:val="el-GR"/>
              </w:rPr>
            </w:pPr>
            <w:r>
              <w:rPr>
                <w:sz w:val="20"/>
                <w:szCs w:val="22"/>
                <w:u w:val="single"/>
                <w:lang w:val="el-GR"/>
              </w:rPr>
              <w:t xml:space="preserve">ΔΕΥΤΕΡΑ –ΠΑΡΑΣΚΕΥΗ  </w:t>
            </w:r>
          </w:p>
        </w:tc>
      </w:tr>
      <w:tr w:rsidR="00112A21" w:rsidRPr="00112A21" w:rsidTr="005F2EB8">
        <w:tc>
          <w:tcPr>
            <w:tcW w:w="3510" w:type="dxa"/>
          </w:tcPr>
          <w:p w:rsidR="00112A21" w:rsidRPr="00C04223" w:rsidRDefault="00112A21" w:rsidP="005F2EB8">
            <w:pPr>
              <w:spacing w:before="120"/>
              <w:rPr>
                <w:b/>
                <w:sz w:val="20"/>
                <w:szCs w:val="22"/>
                <w:lang w:val="el-GR"/>
              </w:rPr>
            </w:pPr>
            <w:r w:rsidRPr="00C04223">
              <w:rPr>
                <w:b/>
                <w:sz w:val="20"/>
                <w:szCs w:val="22"/>
                <w:lang w:val="el-GR"/>
              </w:rPr>
              <w:t>ΩΡΕΣ ΕΡΓΑΣΙΑΣ</w:t>
            </w:r>
            <w:r>
              <w:rPr>
                <w:b/>
                <w:sz w:val="20"/>
                <w:szCs w:val="22"/>
                <w:lang w:val="el-GR"/>
              </w:rPr>
              <w:t>/ΑΤΟΜΟ</w:t>
            </w:r>
          </w:p>
        </w:tc>
        <w:tc>
          <w:tcPr>
            <w:tcW w:w="6096" w:type="dxa"/>
            <w:gridSpan w:val="2"/>
          </w:tcPr>
          <w:p w:rsidR="00112A21" w:rsidRPr="00C04223" w:rsidRDefault="00112A21" w:rsidP="005F2EB8">
            <w:pPr>
              <w:spacing w:before="120"/>
              <w:rPr>
                <w:sz w:val="20"/>
                <w:szCs w:val="22"/>
                <w:u w:val="single"/>
                <w:lang w:val="el-GR"/>
              </w:rPr>
            </w:pPr>
            <w:r>
              <w:rPr>
                <w:sz w:val="20"/>
                <w:szCs w:val="22"/>
                <w:u w:val="single"/>
                <w:lang w:val="el-GR"/>
              </w:rPr>
              <w:t xml:space="preserve">4 ΩΡΕΣ </w:t>
            </w:r>
          </w:p>
        </w:tc>
      </w:tr>
      <w:tr w:rsidR="00112A21" w:rsidRPr="00112A21" w:rsidTr="005F2EB8">
        <w:tc>
          <w:tcPr>
            <w:tcW w:w="9606" w:type="dxa"/>
            <w:gridSpan w:val="3"/>
          </w:tcPr>
          <w:p w:rsidR="00112A21" w:rsidRPr="00C04223" w:rsidRDefault="00112A21" w:rsidP="005F2EB8">
            <w:pPr>
              <w:spacing w:before="120"/>
              <w:jc w:val="center"/>
              <w:rPr>
                <w:b/>
                <w:sz w:val="20"/>
                <w:szCs w:val="22"/>
                <w:lang w:val="el-GR"/>
              </w:rPr>
            </w:pPr>
          </w:p>
        </w:tc>
      </w:tr>
      <w:tr w:rsidR="00112A21" w:rsidRPr="00112A21" w:rsidTr="005F2EB8">
        <w:trPr>
          <w:trHeight w:val="1190"/>
        </w:trPr>
        <w:tc>
          <w:tcPr>
            <w:tcW w:w="9606" w:type="dxa"/>
            <w:gridSpan w:val="3"/>
            <w:shd w:val="clear" w:color="auto" w:fill="D9D9D9" w:themeFill="background1" w:themeFillShade="D9"/>
          </w:tcPr>
          <w:p w:rsidR="00112A21" w:rsidRPr="00C04223" w:rsidRDefault="00112A21" w:rsidP="005F2EB8">
            <w:pPr>
              <w:spacing w:before="120"/>
              <w:rPr>
                <w:b/>
                <w:sz w:val="20"/>
                <w:szCs w:val="22"/>
                <w:lang w:val="el-GR"/>
              </w:rPr>
            </w:pPr>
            <w:r w:rsidRPr="00C04223">
              <w:rPr>
                <w:b/>
                <w:sz w:val="20"/>
                <w:szCs w:val="22"/>
                <w:lang w:val="el-GR"/>
              </w:rPr>
              <w:t>ΠΕΡΙΓΡΑΦΗ</w:t>
            </w:r>
          </w:p>
          <w:p w:rsidR="00112A21" w:rsidRPr="00C04223" w:rsidRDefault="00112A21" w:rsidP="005F2EB8">
            <w:pPr>
              <w:spacing w:before="120"/>
              <w:rPr>
                <w:b/>
                <w:sz w:val="20"/>
                <w:szCs w:val="22"/>
                <w:lang w:val="el-GR"/>
              </w:rPr>
            </w:pPr>
            <w:r w:rsidRPr="00C04223">
              <w:rPr>
                <w:b/>
                <w:sz w:val="20"/>
                <w:szCs w:val="22"/>
                <w:lang w:val="el-GR"/>
              </w:rPr>
              <w:t xml:space="preserve">Παροχή υπηρεσιών καθαριότητας» </w:t>
            </w:r>
          </w:p>
        </w:tc>
      </w:tr>
      <w:tr w:rsidR="00112A21" w:rsidRPr="00112A21" w:rsidTr="005F2EB8">
        <w:tc>
          <w:tcPr>
            <w:tcW w:w="7338" w:type="dxa"/>
            <w:gridSpan w:val="2"/>
          </w:tcPr>
          <w:p w:rsidR="00112A21" w:rsidRPr="00C04223" w:rsidRDefault="00112A21" w:rsidP="005F2EB8">
            <w:pPr>
              <w:spacing w:before="120"/>
              <w:rPr>
                <w:sz w:val="20"/>
                <w:szCs w:val="22"/>
                <w:u w:val="single"/>
                <w:lang w:val="el-GR"/>
              </w:rPr>
            </w:pPr>
            <w:r w:rsidRPr="00C04223">
              <w:rPr>
                <w:b/>
                <w:sz w:val="20"/>
                <w:szCs w:val="22"/>
                <w:u w:val="single"/>
                <w:lang w:val="el-GR"/>
              </w:rPr>
              <w:t xml:space="preserve">ΣΥΝΟΛΟ ΠΡΟ ΦΠΑ   </w:t>
            </w:r>
            <w:r>
              <w:rPr>
                <w:b/>
                <w:sz w:val="20"/>
                <w:szCs w:val="22"/>
                <w:u w:val="single"/>
                <w:lang w:val="el-GR"/>
              </w:rPr>
              <w:t>(ΑΡΙΘΜΗΤΙΚΩΣ)</w:t>
            </w:r>
          </w:p>
        </w:tc>
        <w:tc>
          <w:tcPr>
            <w:tcW w:w="2268" w:type="dxa"/>
          </w:tcPr>
          <w:p w:rsidR="00112A21" w:rsidRPr="00C04223" w:rsidRDefault="00112A21" w:rsidP="005F2EB8">
            <w:pPr>
              <w:spacing w:before="120"/>
              <w:rPr>
                <w:sz w:val="20"/>
                <w:szCs w:val="22"/>
                <w:u w:val="single"/>
                <w:lang w:val="el-GR"/>
              </w:rPr>
            </w:pPr>
          </w:p>
        </w:tc>
      </w:tr>
      <w:tr w:rsidR="00112A21" w:rsidRPr="00112A21" w:rsidTr="005F2EB8">
        <w:tc>
          <w:tcPr>
            <w:tcW w:w="3510" w:type="dxa"/>
          </w:tcPr>
          <w:p w:rsidR="00112A21" w:rsidRPr="00C04223" w:rsidRDefault="00112A21" w:rsidP="005F2EB8">
            <w:pPr>
              <w:spacing w:before="120"/>
              <w:rPr>
                <w:b/>
                <w:sz w:val="20"/>
                <w:szCs w:val="22"/>
                <w:u w:val="single"/>
                <w:lang w:val="el-GR"/>
              </w:rPr>
            </w:pPr>
            <w:r>
              <w:rPr>
                <w:b/>
                <w:sz w:val="20"/>
                <w:szCs w:val="22"/>
                <w:u w:val="single"/>
                <w:lang w:val="el-GR"/>
              </w:rPr>
              <w:t>ΣΥΝΟΛΟ ΠΡΟ</w:t>
            </w:r>
            <w:r w:rsidRPr="00C04223">
              <w:rPr>
                <w:b/>
                <w:sz w:val="20"/>
                <w:szCs w:val="22"/>
                <w:u w:val="single"/>
                <w:lang w:val="el-GR"/>
              </w:rPr>
              <w:t xml:space="preserve"> ΦΠΑ    </w:t>
            </w:r>
            <w:r>
              <w:rPr>
                <w:b/>
                <w:sz w:val="20"/>
                <w:szCs w:val="22"/>
                <w:u w:val="single"/>
                <w:lang w:val="el-GR"/>
              </w:rPr>
              <w:t>(ΟΛΟΓΡΑΦΩΣ)</w:t>
            </w:r>
          </w:p>
        </w:tc>
        <w:tc>
          <w:tcPr>
            <w:tcW w:w="6096" w:type="dxa"/>
            <w:gridSpan w:val="2"/>
          </w:tcPr>
          <w:p w:rsidR="00112A21" w:rsidRPr="00C04223" w:rsidRDefault="00112A21" w:rsidP="005F2EB8">
            <w:pPr>
              <w:spacing w:before="120"/>
              <w:rPr>
                <w:sz w:val="20"/>
                <w:szCs w:val="22"/>
                <w:u w:val="single"/>
                <w:lang w:val="el-GR"/>
              </w:rPr>
            </w:pPr>
          </w:p>
        </w:tc>
      </w:tr>
      <w:tr w:rsidR="00112A21" w:rsidRPr="00C04223" w:rsidTr="005F2EB8">
        <w:tc>
          <w:tcPr>
            <w:tcW w:w="7338" w:type="dxa"/>
            <w:gridSpan w:val="2"/>
          </w:tcPr>
          <w:p w:rsidR="00112A21" w:rsidRPr="00C04223" w:rsidRDefault="00112A21" w:rsidP="005F2EB8">
            <w:pPr>
              <w:spacing w:before="120"/>
              <w:rPr>
                <w:sz w:val="20"/>
                <w:szCs w:val="22"/>
                <w:u w:val="single"/>
                <w:lang w:val="el-GR"/>
              </w:rPr>
            </w:pPr>
            <w:r w:rsidRPr="00C04223">
              <w:rPr>
                <w:b/>
                <w:sz w:val="20"/>
                <w:szCs w:val="22"/>
                <w:u w:val="single"/>
                <w:lang w:val="el-GR"/>
              </w:rPr>
              <w:t xml:space="preserve">ΣΥΝΟΛΟ ΜΕ ΦΠΑ     </w:t>
            </w:r>
            <w:r>
              <w:rPr>
                <w:b/>
                <w:sz w:val="20"/>
                <w:szCs w:val="22"/>
                <w:u w:val="single"/>
                <w:lang w:val="el-GR"/>
              </w:rPr>
              <w:t>(ΑΡΙΘΜΗΤΙΚΩΣ)</w:t>
            </w:r>
            <w:r w:rsidRPr="00C04223">
              <w:rPr>
                <w:b/>
                <w:sz w:val="20"/>
                <w:szCs w:val="22"/>
                <w:u w:val="single"/>
                <w:lang w:val="el-GR"/>
              </w:rPr>
              <w:t xml:space="preserve">            </w:t>
            </w:r>
          </w:p>
        </w:tc>
        <w:tc>
          <w:tcPr>
            <w:tcW w:w="2268" w:type="dxa"/>
          </w:tcPr>
          <w:p w:rsidR="00112A21" w:rsidRPr="00C04223" w:rsidRDefault="00112A21" w:rsidP="005F2EB8">
            <w:pPr>
              <w:spacing w:before="120"/>
              <w:rPr>
                <w:sz w:val="20"/>
                <w:szCs w:val="22"/>
                <w:u w:val="single"/>
                <w:lang w:val="el-GR"/>
              </w:rPr>
            </w:pPr>
          </w:p>
        </w:tc>
      </w:tr>
      <w:tr w:rsidR="00112A21" w:rsidRPr="00C04223" w:rsidTr="005F2EB8">
        <w:tc>
          <w:tcPr>
            <w:tcW w:w="3510" w:type="dxa"/>
          </w:tcPr>
          <w:p w:rsidR="00112A21" w:rsidRPr="00C04223" w:rsidRDefault="00112A21" w:rsidP="005F2EB8">
            <w:pPr>
              <w:spacing w:before="120"/>
              <w:rPr>
                <w:b/>
                <w:sz w:val="20"/>
                <w:szCs w:val="22"/>
                <w:u w:val="single"/>
                <w:lang w:val="el-GR"/>
              </w:rPr>
            </w:pPr>
            <w:r w:rsidRPr="00C04223">
              <w:rPr>
                <w:b/>
                <w:sz w:val="20"/>
                <w:szCs w:val="22"/>
                <w:u w:val="single"/>
                <w:lang w:val="el-GR"/>
              </w:rPr>
              <w:t xml:space="preserve">ΣΥΝΟΛΟ ΜΕ ΦΠΑ     </w:t>
            </w:r>
            <w:r>
              <w:rPr>
                <w:b/>
                <w:sz w:val="20"/>
                <w:szCs w:val="22"/>
                <w:u w:val="single"/>
                <w:lang w:val="el-GR"/>
              </w:rPr>
              <w:t>(ΟΛΟΓΡΑΦΩΣ)</w:t>
            </w:r>
          </w:p>
        </w:tc>
        <w:tc>
          <w:tcPr>
            <w:tcW w:w="6096" w:type="dxa"/>
            <w:gridSpan w:val="2"/>
          </w:tcPr>
          <w:p w:rsidR="00112A21" w:rsidRPr="00C04223" w:rsidRDefault="00112A21" w:rsidP="005F2EB8">
            <w:pPr>
              <w:spacing w:before="120"/>
              <w:rPr>
                <w:sz w:val="20"/>
                <w:szCs w:val="22"/>
                <w:u w:val="single"/>
                <w:lang w:val="el-GR"/>
              </w:rPr>
            </w:pPr>
          </w:p>
        </w:tc>
      </w:tr>
    </w:tbl>
    <w:p w:rsidR="00112A21" w:rsidRDefault="00112A21" w:rsidP="00DE3EAA">
      <w:pPr>
        <w:suppressAutoHyphens w:val="0"/>
        <w:autoSpaceDE w:val="0"/>
        <w:autoSpaceDN w:val="0"/>
        <w:adjustRightInd w:val="0"/>
        <w:spacing w:after="0"/>
        <w:jc w:val="left"/>
        <w:rPr>
          <w:szCs w:val="22"/>
          <w:lang w:val="el-GR" w:eastAsia="el-GR"/>
        </w:rPr>
      </w:pPr>
    </w:p>
    <w:p w:rsidR="00112A21" w:rsidRDefault="00112A21" w:rsidP="00DE3EAA">
      <w:pPr>
        <w:suppressAutoHyphens w:val="0"/>
        <w:autoSpaceDE w:val="0"/>
        <w:autoSpaceDN w:val="0"/>
        <w:adjustRightInd w:val="0"/>
        <w:spacing w:after="0"/>
        <w:jc w:val="left"/>
        <w:rPr>
          <w:szCs w:val="22"/>
          <w:lang w:val="el-GR" w:eastAsia="el-GR"/>
        </w:rPr>
      </w:pPr>
    </w:p>
    <w:p w:rsidR="00371611" w:rsidRDefault="00371611" w:rsidP="00371611">
      <w:pPr>
        <w:suppressAutoHyphens w:val="0"/>
        <w:spacing w:after="0"/>
        <w:jc w:val="left"/>
        <w:rPr>
          <w:bCs/>
          <w:u w:val="single"/>
          <w:lang w:val="el-GR"/>
        </w:rPr>
      </w:pPr>
    </w:p>
    <w:p w:rsidR="00371611" w:rsidRDefault="00371611" w:rsidP="00371611">
      <w:pPr>
        <w:suppressAutoHyphens w:val="0"/>
        <w:spacing w:after="0"/>
        <w:jc w:val="center"/>
        <w:rPr>
          <w:lang w:val="el-GR"/>
        </w:rPr>
      </w:pPr>
    </w:p>
    <w:p w:rsidR="00371611" w:rsidRDefault="00371611" w:rsidP="00371611">
      <w:pPr>
        <w:suppressAutoHyphens w:val="0"/>
        <w:spacing w:after="0"/>
        <w:jc w:val="center"/>
        <w:rPr>
          <w:lang w:val="el-GR"/>
        </w:rPr>
      </w:pPr>
    </w:p>
    <w:p w:rsidR="00371611" w:rsidRDefault="00371611" w:rsidP="00371611">
      <w:pPr>
        <w:suppressAutoHyphens w:val="0"/>
        <w:spacing w:after="0"/>
        <w:jc w:val="center"/>
        <w:rPr>
          <w:lang w:val="el-GR"/>
        </w:rPr>
      </w:pPr>
      <w:r>
        <w:rPr>
          <w:lang w:val="el-GR"/>
        </w:rPr>
        <w:t xml:space="preserve"> (ΟΝΟΜΑΤΕΠΩΝΥΜΟ- ΗΜΕΡΟΜΗΝΙΑ- ΥΠΟΓΡΑΦΗ- ΣΦΡΑΓΙΔΑ</w:t>
      </w:r>
    </w:p>
    <w:p w:rsidR="00371611" w:rsidRDefault="00371611" w:rsidP="00371611">
      <w:pPr>
        <w:suppressAutoHyphens w:val="0"/>
        <w:spacing w:after="0"/>
        <w:jc w:val="center"/>
        <w:rPr>
          <w:lang w:val="el-GR"/>
        </w:rPr>
      </w:pPr>
    </w:p>
    <w:p w:rsidR="00371611" w:rsidRDefault="00371611" w:rsidP="00371611">
      <w:pPr>
        <w:suppressAutoHyphens w:val="0"/>
        <w:spacing w:after="0"/>
        <w:jc w:val="center"/>
        <w:rPr>
          <w:lang w:val="el-GR"/>
        </w:rPr>
      </w:pPr>
    </w:p>
    <w:p w:rsidR="00371611" w:rsidRDefault="00371611" w:rsidP="00371611">
      <w:pPr>
        <w:suppressAutoHyphens w:val="0"/>
        <w:spacing w:after="0"/>
        <w:jc w:val="center"/>
        <w:rPr>
          <w:lang w:val="el-GR"/>
        </w:rPr>
      </w:pPr>
    </w:p>
    <w:p w:rsidR="00371611" w:rsidRDefault="00371611" w:rsidP="00371611">
      <w:pPr>
        <w:suppressAutoHyphens w:val="0"/>
        <w:spacing w:after="0"/>
        <w:jc w:val="center"/>
        <w:rPr>
          <w:lang w:val="el-GR"/>
        </w:rPr>
      </w:pPr>
    </w:p>
    <w:p w:rsidR="00DE3EAA" w:rsidRDefault="00DE3EAA" w:rsidP="00DE3EAA">
      <w:pPr>
        <w:suppressAutoHyphens w:val="0"/>
        <w:spacing w:after="0"/>
        <w:jc w:val="left"/>
        <w:rPr>
          <w:lang w:val="el-GR"/>
        </w:rPr>
      </w:pPr>
      <w:bookmarkStart w:id="0" w:name="_GoBack"/>
      <w:bookmarkEnd w:id="0"/>
    </w:p>
    <w:sectPr w:rsidR="00DE3EAA" w:rsidSect="008C2BD1">
      <w:footerReference w:type="default" r:id="rId9"/>
      <w:pgSz w:w="11906" w:h="16838"/>
      <w:pgMar w:top="709" w:right="707" w:bottom="567" w:left="1134" w:header="720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EB8" w:rsidRDefault="005F2EB8">
      <w:pPr>
        <w:spacing w:after="0"/>
      </w:pPr>
      <w:r>
        <w:separator/>
      </w:r>
    </w:p>
  </w:endnote>
  <w:endnote w:type="continuationSeparator" w:id="0">
    <w:p w:rsidR="005F2EB8" w:rsidRDefault="005F2EB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A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ZapfHumnst BT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,Bold">
    <w:altName w:val="Times New Roman"/>
    <w:panose1 w:val="00000000000000000000"/>
    <w:charset w:val="A1"/>
    <w:family w:val="auto"/>
    <w:notTrueType/>
    <w:pitch w:val="default"/>
    <w:sig w:usb0="00000083" w:usb1="00000000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EB8" w:rsidRPr="00E83A94" w:rsidRDefault="005F2EB8">
    <w:pPr>
      <w:pStyle w:val="af2"/>
      <w:spacing w:after="0"/>
      <w:jc w:val="center"/>
      <w:rPr>
        <w:lang w:val="el-G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EB8" w:rsidRDefault="005F2EB8">
      <w:pPr>
        <w:spacing w:after="0"/>
      </w:pPr>
      <w:r>
        <w:separator/>
      </w:r>
    </w:p>
  </w:footnote>
  <w:footnote w:type="continuationSeparator" w:id="0">
    <w:p w:rsidR="005F2EB8" w:rsidRDefault="005F2EB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  <w:lang w:val="el-GR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8996"/>
        </w:tabs>
        <w:ind w:left="9716" w:hanging="360"/>
      </w:pPr>
      <w:rPr>
        <w:lang w:val="el-GR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"/>
      <w:lvlJc w:val="left"/>
      <w:pPr>
        <w:tabs>
          <w:tab w:val="num" w:pos="397"/>
        </w:tabs>
        <w:ind w:left="397" w:hanging="397"/>
      </w:pPr>
      <w:rPr>
        <w:rFonts w:ascii="Webdings" w:hAnsi="Webdings" w:cs="Webdings"/>
        <w:color w:val="333399"/>
        <w:sz w:val="16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trike/>
        <w:color w:val="0070C0"/>
        <w:kern w:val="1"/>
        <w:position w:val="0"/>
        <w:sz w:val="24"/>
        <w:vertAlign w:val="baseline"/>
        <w:lang w:val="el-GR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hd w:val="clear" w:color="auto" w:fill="C0C0C0"/>
        <w:lang w:val="el-GR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Calibri"/>
        <w:lang w:val="el-GR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5B9BD5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5B9BD5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5B9BD5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5B9BD5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5B9BD5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5B9BD5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5B9BD5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5B9BD5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5B9BD5"/>
      </w:r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Angsana New" w:hAnsi="Angsana New" w:cs="Angsana New" w:hint="default"/>
        <w:color w:val="000000"/>
        <w:kern w:val="1"/>
        <w:szCs w:val="22"/>
        <w:shd w:val="clear" w:color="auto" w:fill="FFFFFF"/>
        <w:lang w:val="el-GR"/>
      </w:rPr>
    </w:lvl>
  </w:abstractNum>
  <w:abstractNum w:abstractNumId="9">
    <w:nsid w:val="017B08EA"/>
    <w:multiLevelType w:val="hybridMultilevel"/>
    <w:tmpl w:val="79FA06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2C57278"/>
    <w:multiLevelType w:val="hybridMultilevel"/>
    <w:tmpl w:val="789EBEB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78076EC"/>
    <w:multiLevelType w:val="hybridMultilevel"/>
    <w:tmpl w:val="3518688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AC67F7D"/>
    <w:multiLevelType w:val="hybridMultilevel"/>
    <w:tmpl w:val="CBFE4A58"/>
    <w:lvl w:ilvl="0" w:tplc="A78639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0BC772ED"/>
    <w:multiLevelType w:val="hybridMultilevel"/>
    <w:tmpl w:val="95206EE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CEF5ADE"/>
    <w:multiLevelType w:val="hybridMultilevel"/>
    <w:tmpl w:val="E10AF1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01354AE"/>
    <w:multiLevelType w:val="hybridMultilevel"/>
    <w:tmpl w:val="A47CBBEA"/>
    <w:lvl w:ilvl="0" w:tplc="E2A44774">
      <w:start w:val="1"/>
      <w:numFmt w:val="bullet"/>
      <w:pStyle w:val="bullet1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D5C69E9C">
      <w:start w:val="1"/>
      <w:numFmt w:val="decimal"/>
      <w:lvlText w:val="(%2)"/>
      <w:lvlJc w:val="left"/>
      <w:pPr>
        <w:tabs>
          <w:tab w:val="num" w:pos="2486"/>
        </w:tabs>
        <w:ind w:left="2486" w:hanging="555"/>
      </w:pPr>
      <w:rPr>
        <w:rFonts w:ascii="Arial" w:hAnsi="Arial" w:hint="default"/>
      </w:rPr>
    </w:lvl>
    <w:lvl w:ilvl="2" w:tplc="81FC3B58">
      <w:start w:val="1"/>
      <w:numFmt w:val="lowerRoman"/>
      <w:lvlText w:val="%3."/>
      <w:lvlJc w:val="left"/>
      <w:pPr>
        <w:tabs>
          <w:tab w:val="num" w:pos="3371"/>
        </w:tabs>
        <w:ind w:left="3371" w:hanging="72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>
    <w:nsid w:val="10D9062D"/>
    <w:multiLevelType w:val="hybridMultilevel"/>
    <w:tmpl w:val="3EE2C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21F7276"/>
    <w:multiLevelType w:val="hybridMultilevel"/>
    <w:tmpl w:val="F394360E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12B318BC"/>
    <w:multiLevelType w:val="hybridMultilevel"/>
    <w:tmpl w:val="641A93E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7583B63"/>
    <w:multiLevelType w:val="hybridMultilevel"/>
    <w:tmpl w:val="18C6B0D2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178A49E9"/>
    <w:multiLevelType w:val="hybridMultilevel"/>
    <w:tmpl w:val="47CA851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D5A3E9F"/>
    <w:multiLevelType w:val="hybridMultilevel"/>
    <w:tmpl w:val="3A34272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E6241B8"/>
    <w:multiLevelType w:val="hybridMultilevel"/>
    <w:tmpl w:val="E196E348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F9012C6"/>
    <w:multiLevelType w:val="hybridMultilevel"/>
    <w:tmpl w:val="DD2EE60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28395831"/>
    <w:multiLevelType w:val="hybridMultilevel"/>
    <w:tmpl w:val="49C8D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9D6269E"/>
    <w:multiLevelType w:val="hybridMultilevel"/>
    <w:tmpl w:val="4AE6D53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3404D31"/>
    <w:multiLevelType w:val="hybridMultilevel"/>
    <w:tmpl w:val="35E0403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23C376A"/>
    <w:multiLevelType w:val="hybridMultilevel"/>
    <w:tmpl w:val="543CDBA4"/>
    <w:lvl w:ilvl="0" w:tplc="EE164F5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52030157"/>
    <w:multiLevelType w:val="hybridMultilevel"/>
    <w:tmpl w:val="27AAEBEC"/>
    <w:lvl w:ilvl="0" w:tplc="EDF68DB8">
      <w:start w:val="1"/>
      <w:numFmt w:val="decimal"/>
      <w:lvlText w:val="%1)"/>
      <w:lvlJc w:val="left"/>
      <w:pPr>
        <w:tabs>
          <w:tab w:val="num" w:pos="532"/>
        </w:tabs>
        <w:ind w:left="532" w:hanging="39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253739C"/>
    <w:multiLevelType w:val="hybridMultilevel"/>
    <w:tmpl w:val="E8862194"/>
    <w:lvl w:ilvl="0" w:tplc="EE164F5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5A715AB3"/>
    <w:multiLevelType w:val="hybridMultilevel"/>
    <w:tmpl w:val="92925D8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3E4148"/>
    <w:multiLevelType w:val="hybridMultilevel"/>
    <w:tmpl w:val="10FA993C"/>
    <w:lvl w:ilvl="0" w:tplc="4698B28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F493F91"/>
    <w:multiLevelType w:val="hybridMultilevel"/>
    <w:tmpl w:val="D67C13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CF7918"/>
    <w:multiLevelType w:val="hybridMultilevel"/>
    <w:tmpl w:val="D83CFA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CF3313"/>
    <w:multiLevelType w:val="hybridMultilevel"/>
    <w:tmpl w:val="60C83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0C1623"/>
    <w:multiLevelType w:val="hybridMultilevel"/>
    <w:tmpl w:val="FF422A3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EE3425C"/>
    <w:multiLevelType w:val="hybridMultilevel"/>
    <w:tmpl w:val="EEFCD43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AE2CC4"/>
    <w:multiLevelType w:val="hybridMultilevel"/>
    <w:tmpl w:val="9932A6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C1D3D2B"/>
    <w:multiLevelType w:val="hybridMultilevel"/>
    <w:tmpl w:val="63F05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8"/>
  </w:num>
  <w:num w:numId="5">
    <w:abstractNumId w:val="23"/>
  </w:num>
  <w:num w:numId="6">
    <w:abstractNumId w:val="10"/>
  </w:num>
  <w:num w:numId="7">
    <w:abstractNumId w:val="22"/>
  </w:num>
  <w:num w:numId="8">
    <w:abstractNumId w:val="28"/>
  </w:num>
  <w:num w:numId="9">
    <w:abstractNumId w:val="25"/>
  </w:num>
  <w:num w:numId="10">
    <w:abstractNumId w:val="21"/>
  </w:num>
  <w:num w:numId="11">
    <w:abstractNumId w:val="13"/>
  </w:num>
  <w:num w:numId="12">
    <w:abstractNumId w:val="36"/>
  </w:num>
  <w:num w:numId="13">
    <w:abstractNumId w:val="15"/>
  </w:num>
  <w:num w:numId="14">
    <w:abstractNumId w:val="5"/>
  </w:num>
  <w:num w:numId="15">
    <w:abstractNumId w:val="34"/>
  </w:num>
  <w:num w:numId="16">
    <w:abstractNumId w:val="16"/>
  </w:num>
  <w:num w:numId="17">
    <w:abstractNumId w:val="31"/>
  </w:num>
  <w:num w:numId="18">
    <w:abstractNumId w:val="17"/>
  </w:num>
  <w:num w:numId="19">
    <w:abstractNumId w:val="18"/>
  </w:num>
  <w:num w:numId="20">
    <w:abstractNumId w:val="32"/>
  </w:num>
  <w:num w:numId="21">
    <w:abstractNumId w:val="35"/>
  </w:num>
  <w:num w:numId="22">
    <w:abstractNumId w:val="37"/>
  </w:num>
  <w:num w:numId="23">
    <w:abstractNumId w:val="19"/>
  </w:num>
  <w:num w:numId="24">
    <w:abstractNumId w:val="12"/>
  </w:num>
  <w:num w:numId="25">
    <w:abstractNumId w:val="29"/>
  </w:num>
  <w:num w:numId="26">
    <w:abstractNumId w:val="27"/>
  </w:num>
  <w:num w:numId="27">
    <w:abstractNumId w:val="33"/>
  </w:num>
  <w:num w:numId="28">
    <w:abstractNumId w:val="30"/>
  </w:num>
  <w:num w:numId="29">
    <w:abstractNumId w:val="20"/>
  </w:num>
  <w:num w:numId="30">
    <w:abstractNumId w:val="24"/>
  </w:num>
  <w:num w:numId="31">
    <w:abstractNumId w:val="11"/>
  </w:num>
  <w:num w:numId="32">
    <w:abstractNumId w:val="9"/>
  </w:num>
  <w:num w:numId="33">
    <w:abstractNumId w:val="14"/>
  </w:num>
  <w:num w:numId="34">
    <w:abstractNumId w:val="38"/>
  </w:num>
  <w:num w:numId="35">
    <w:abstractNumId w:val="2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11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333"/>
    <w:rsid w:val="000018C8"/>
    <w:rsid w:val="000074DF"/>
    <w:rsid w:val="00011CE1"/>
    <w:rsid w:val="00012E50"/>
    <w:rsid w:val="000336F5"/>
    <w:rsid w:val="00033B3C"/>
    <w:rsid w:val="00034A0D"/>
    <w:rsid w:val="00036033"/>
    <w:rsid w:val="0005517D"/>
    <w:rsid w:val="00057F43"/>
    <w:rsid w:val="00061F1E"/>
    <w:rsid w:val="000624F1"/>
    <w:rsid w:val="00064302"/>
    <w:rsid w:val="00072A4C"/>
    <w:rsid w:val="00076438"/>
    <w:rsid w:val="000822DF"/>
    <w:rsid w:val="000879A8"/>
    <w:rsid w:val="00087C66"/>
    <w:rsid w:val="00096451"/>
    <w:rsid w:val="000A2615"/>
    <w:rsid w:val="000A583B"/>
    <w:rsid w:val="000B224F"/>
    <w:rsid w:val="000B2363"/>
    <w:rsid w:val="000B6F45"/>
    <w:rsid w:val="000C1377"/>
    <w:rsid w:val="000C5484"/>
    <w:rsid w:val="000C72DE"/>
    <w:rsid w:val="000C7AB0"/>
    <w:rsid w:val="000D3639"/>
    <w:rsid w:val="000D7C36"/>
    <w:rsid w:val="000E2B8D"/>
    <w:rsid w:val="00100103"/>
    <w:rsid w:val="00103A6D"/>
    <w:rsid w:val="00107D3D"/>
    <w:rsid w:val="00111523"/>
    <w:rsid w:val="00112974"/>
    <w:rsid w:val="00112A21"/>
    <w:rsid w:val="00112CA2"/>
    <w:rsid w:val="00117C92"/>
    <w:rsid w:val="00127568"/>
    <w:rsid w:val="00127880"/>
    <w:rsid w:val="00130814"/>
    <w:rsid w:val="00144D6B"/>
    <w:rsid w:val="0014646A"/>
    <w:rsid w:val="00151207"/>
    <w:rsid w:val="001523F0"/>
    <w:rsid w:val="00166736"/>
    <w:rsid w:val="001715FE"/>
    <w:rsid w:val="00175DFA"/>
    <w:rsid w:val="001777A8"/>
    <w:rsid w:val="00186061"/>
    <w:rsid w:val="00186D0C"/>
    <w:rsid w:val="00192215"/>
    <w:rsid w:val="00195A92"/>
    <w:rsid w:val="00196C47"/>
    <w:rsid w:val="001976A0"/>
    <w:rsid w:val="001A00AA"/>
    <w:rsid w:val="001A0319"/>
    <w:rsid w:val="001A105E"/>
    <w:rsid w:val="001A1B88"/>
    <w:rsid w:val="001A1E37"/>
    <w:rsid w:val="001A47AC"/>
    <w:rsid w:val="001A5130"/>
    <w:rsid w:val="001A5152"/>
    <w:rsid w:val="001A78D6"/>
    <w:rsid w:val="001B1B35"/>
    <w:rsid w:val="001B1EFC"/>
    <w:rsid w:val="001C18B9"/>
    <w:rsid w:val="001C67E6"/>
    <w:rsid w:val="001C6A35"/>
    <w:rsid w:val="001C7D12"/>
    <w:rsid w:val="001D5721"/>
    <w:rsid w:val="001D6F8F"/>
    <w:rsid w:val="001E05DC"/>
    <w:rsid w:val="001F1FC1"/>
    <w:rsid w:val="001F49B1"/>
    <w:rsid w:val="001F4C77"/>
    <w:rsid w:val="001F56A9"/>
    <w:rsid w:val="00200C8E"/>
    <w:rsid w:val="002048D9"/>
    <w:rsid w:val="00204DB9"/>
    <w:rsid w:val="00211B28"/>
    <w:rsid w:val="00225B91"/>
    <w:rsid w:val="00226956"/>
    <w:rsid w:val="00231F3A"/>
    <w:rsid w:val="002324BE"/>
    <w:rsid w:val="00234F9D"/>
    <w:rsid w:val="002365DD"/>
    <w:rsid w:val="0023671D"/>
    <w:rsid w:val="00246161"/>
    <w:rsid w:val="00246B91"/>
    <w:rsid w:val="002645D7"/>
    <w:rsid w:val="00264D0C"/>
    <w:rsid w:val="0027047C"/>
    <w:rsid w:val="00270C98"/>
    <w:rsid w:val="00272611"/>
    <w:rsid w:val="00273E50"/>
    <w:rsid w:val="002752E2"/>
    <w:rsid w:val="00282642"/>
    <w:rsid w:val="00291DDE"/>
    <w:rsid w:val="00294813"/>
    <w:rsid w:val="00296401"/>
    <w:rsid w:val="00297508"/>
    <w:rsid w:val="002A729C"/>
    <w:rsid w:val="002B3E29"/>
    <w:rsid w:val="002D0A85"/>
    <w:rsid w:val="002D23E5"/>
    <w:rsid w:val="002D59ED"/>
    <w:rsid w:val="002D735E"/>
    <w:rsid w:val="002D7EA4"/>
    <w:rsid w:val="002E0715"/>
    <w:rsid w:val="002E10B5"/>
    <w:rsid w:val="002E38B9"/>
    <w:rsid w:val="002F36CA"/>
    <w:rsid w:val="003002D0"/>
    <w:rsid w:val="003163FA"/>
    <w:rsid w:val="0031647D"/>
    <w:rsid w:val="00327C6E"/>
    <w:rsid w:val="00365CCA"/>
    <w:rsid w:val="00366A49"/>
    <w:rsid w:val="00371611"/>
    <w:rsid w:val="003720BB"/>
    <w:rsid w:val="00377D8F"/>
    <w:rsid w:val="0038085B"/>
    <w:rsid w:val="0038233C"/>
    <w:rsid w:val="00390AA2"/>
    <w:rsid w:val="00390D92"/>
    <w:rsid w:val="00391AD1"/>
    <w:rsid w:val="00393B51"/>
    <w:rsid w:val="003A4C29"/>
    <w:rsid w:val="003A783B"/>
    <w:rsid w:val="003B1712"/>
    <w:rsid w:val="003C39B3"/>
    <w:rsid w:val="003C436C"/>
    <w:rsid w:val="003C5B96"/>
    <w:rsid w:val="003C71BA"/>
    <w:rsid w:val="003D003F"/>
    <w:rsid w:val="003D14EB"/>
    <w:rsid w:val="003D6AD0"/>
    <w:rsid w:val="003E26B5"/>
    <w:rsid w:val="003F4E0A"/>
    <w:rsid w:val="003F69FD"/>
    <w:rsid w:val="00400DF6"/>
    <w:rsid w:val="004043B6"/>
    <w:rsid w:val="0040557F"/>
    <w:rsid w:val="00414971"/>
    <w:rsid w:val="004227DA"/>
    <w:rsid w:val="00424D72"/>
    <w:rsid w:val="00427B67"/>
    <w:rsid w:val="00427FBD"/>
    <w:rsid w:val="00437896"/>
    <w:rsid w:val="00437F5A"/>
    <w:rsid w:val="00450398"/>
    <w:rsid w:val="004512A3"/>
    <w:rsid w:val="00453B9E"/>
    <w:rsid w:val="00456730"/>
    <w:rsid w:val="00457A92"/>
    <w:rsid w:val="00461333"/>
    <w:rsid w:val="00465F52"/>
    <w:rsid w:val="0047021F"/>
    <w:rsid w:val="004730E2"/>
    <w:rsid w:val="004739EE"/>
    <w:rsid w:val="0047602A"/>
    <w:rsid w:val="00476E9A"/>
    <w:rsid w:val="004813A6"/>
    <w:rsid w:val="00490CD3"/>
    <w:rsid w:val="004933C2"/>
    <w:rsid w:val="00494A06"/>
    <w:rsid w:val="0049709D"/>
    <w:rsid w:val="00497866"/>
    <w:rsid w:val="00497EAB"/>
    <w:rsid w:val="004A050E"/>
    <w:rsid w:val="004A744D"/>
    <w:rsid w:val="004B21E3"/>
    <w:rsid w:val="004B2F66"/>
    <w:rsid w:val="004C0292"/>
    <w:rsid w:val="004D4025"/>
    <w:rsid w:val="004D69FA"/>
    <w:rsid w:val="004D6F88"/>
    <w:rsid w:val="004E2685"/>
    <w:rsid w:val="004F621A"/>
    <w:rsid w:val="004F6653"/>
    <w:rsid w:val="004F7BE3"/>
    <w:rsid w:val="005000F9"/>
    <w:rsid w:val="00500638"/>
    <w:rsid w:val="00506419"/>
    <w:rsid w:val="00513EF4"/>
    <w:rsid w:val="0051731B"/>
    <w:rsid w:val="0052123F"/>
    <w:rsid w:val="00526ECF"/>
    <w:rsid w:val="00527337"/>
    <w:rsid w:val="00537404"/>
    <w:rsid w:val="00537726"/>
    <w:rsid w:val="0054288A"/>
    <w:rsid w:val="00545A73"/>
    <w:rsid w:val="00545C01"/>
    <w:rsid w:val="00553643"/>
    <w:rsid w:val="005544FB"/>
    <w:rsid w:val="0055543D"/>
    <w:rsid w:val="00555699"/>
    <w:rsid w:val="005645B4"/>
    <w:rsid w:val="00566C64"/>
    <w:rsid w:val="00573176"/>
    <w:rsid w:val="00573E4B"/>
    <w:rsid w:val="00574781"/>
    <w:rsid w:val="00587E3C"/>
    <w:rsid w:val="00590F9A"/>
    <w:rsid w:val="00592D7F"/>
    <w:rsid w:val="005937B6"/>
    <w:rsid w:val="00596D25"/>
    <w:rsid w:val="005A2D65"/>
    <w:rsid w:val="005A53F7"/>
    <w:rsid w:val="005A640A"/>
    <w:rsid w:val="005B13E3"/>
    <w:rsid w:val="005B4E64"/>
    <w:rsid w:val="005C1018"/>
    <w:rsid w:val="005C2016"/>
    <w:rsid w:val="005C2B1A"/>
    <w:rsid w:val="005C67AB"/>
    <w:rsid w:val="005C73EE"/>
    <w:rsid w:val="005D1611"/>
    <w:rsid w:val="005D1A31"/>
    <w:rsid w:val="005D7BA5"/>
    <w:rsid w:val="005E1EE6"/>
    <w:rsid w:val="005E5C8A"/>
    <w:rsid w:val="005F2EB8"/>
    <w:rsid w:val="00603975"/>
    <w:rsid w:val="006052D4"/>
    <w:rsid w:val="00611560"/>
    <w:rsid w:val="00612326"/>
    <w:rsid w:val="006129E8"/>
    <w:rsid w:val="00612A00"/>
    <w:rsid w:val="0062534C"/>
    <w:rsid w:val="00626C5C"/>
    <w:rsid w:val="00627175"/>
    <w:rsid w:val="0062784C"/>
    <w:rsid w:val="00631F28"/>
    <w:rsid w:val="006377C5"/>
    <w:rsid w:val="00654C1D"/>
    <w:rsid w:val="00654EA7"/>
    <w:rsid w:val="00655E1A"/>
    <w:rsid w:val="0066029A"/>
    <w:rsid w:val="006749AC"/>
    <w:rsid w:val="006800E0"/>
    <w:rsid w:val="00680179"/>
    <w:rsid w:val="006812E3"/>
    <w:rsid w:val="00681CD1"/>
    <w:rsid w:val="00687D30"/>
    <w:rsid w:val="00694747"/>
    <w:rsid w:val="00696BC5"/>
    <w:rsid w:val="006A09DA"/>
    <w:rsid w:val="006A4841"/>
    <w:rsid w:val="006B0C50"/>
    <w:rsid w:val="006B2D2A"/>
    <w:rsid w:val="006B6ED8"/>
    <w:rsid w:val="006C1937"/>
    <w:rsid w:val="006C466C"/>
    <w:rsid w:val="006C5F89"/>
    <w:rsid w:val="006E080A"/>
    <w:rsid w:val="006E4F37"/>
    <w:rsid w:val="006F40AC"/>
    <w:rsid w:val="00702FB9"/>
    <w:rsid w:val="007036D3"/>
    <w:rsid w:val="0070536E"/>
    <w:rsid w:val="00706347"/>
    <w:rsid w:val="007109BF"/>
    <w:rsid w:val="007117A9"/>
    <w:rsid w:val="0071590C"/>
    <w:rsid w:val="007342FB"/>
    <w:rsid w:val="00737E9F"/>
    <w:rsid w:val="00744E9D"/>
    <w:rsid w:val="00747391"/>
    <w:rsid w:val="00753293"/>
    <w:rsid w:val="007548B1"/>
    <w:rsid w:val="00761DF8"/>
    <w:rsid w:val="007705D6"/>
    <w:rsid w:val="00771B9B"/>
    <w:rsid w:val="0077451A"/>
    <w:rsid w:val="007761B7"/>
    <w:rsid w:val="007805E3"/>
    <w:rsid w:val="00783C79"/>
    <w:rsid w:val="0079160F"/>
    <w:rsid w:val="0079393C"/>
    <w:rsid w:val="007951EF"/>
    <w:rsid w:val="007A0444"/>
    <w:rsid w:val="007A1829"/>
    <w:rsid w:val="007B072B"/>
    <w:rsid w:val="007B5E97"/>
    <w:rsid w:val="007C2360"/>
    <w:rsid w:val="007C488A"/>
    <w:rsid w:val="007D1115"/>
    <w:rsid w:val="007D1C56"/>
    <w:rsid w:val="007D63DD"/>
    <w:rsid w:val="007E5D5A"/>
    <w:rsid w:val="007F57C1"/>
    <w:rsid w:val="007F75D6"/>
    <w:rsid w:val="00811A88"/>
    <w:rsid w:val="0083358B"/>
    <w:rsid w:val="0083476C"/>
    <w:rsid w:val="008363A8"/>
    <w:rsid w:val="00836BFD"/>
    <w:rsid w:val="00840F70"/>
    <w:rsid w:val="00842589"/>
    <w:rsid w:val="00842CEF"/>
    <w:rsid w:val="00842FB5"/>
    <w:rsid w:val="00843603"/>
    <w:rsid w:val="00847018"/>
    <w:rsid w:val="008471ED"/>
    <w:rsid w:val="00852499"/>
    <w:rsid w:val="008603F5"/>
    <w:rsid w:val="0086173A"/>
    <w:rsid w:val="00863072"/>
    <w:rsid w:val="00863514"/>
    <w:rsid w:val="0087739A"/>
    <w:rsid w:val="00880666"/>
    <w:rsid w:val="008868B2"/>
    <w:rsid w:val="00886F51"/>
    <w:rsid w:val="008A0647"/>
    <w:rsid w:val="008A07DA"/>
    <w:rsid w:val="008A087A"/>
    <w:rsid w:val="008B0D7E"/>
    <w:rsid w:val="008B1A73"/>
    <w:rsid w:val="008B2DAC"/>
    <w:rsid w:val="008B2ED4"/>
    <w:rsid w:val="008B669E"/>
    <w:rsid w:val="008C2BD1"/>
    <w:rsid w:val="008C36FE"/>
    <w:rsid w:val="008C6EED"/>
    <w:rsid w:val="008C77EC"/>
    <w:rsid w:val="008D3318"/>
    <w:rsid w:val="008D733E"/>
    <w:rsid w:val="008E07D9"/>
    <w:rsid w:val="008E5906"/>
    <w:rsid w:val="008E5DB7"/>
    <w:rsid w:val="008F07E3"/>
    <w:rsid w:val="008F3722"/>
    <w:rsid w:val="008F51AB"/>
    <w:rsid w:val="008F6C6A"/>
    <w:rsid w:val="00900B4D"/>
    <w:rsid w:val="00900C1F"/>
    <w:rsid w:val="0090218F"/>
    <w:rsid w:val="00910A5F"/>
    <w:rsid w:val="00914589"/>
    <w:rsid w:val="0091580D"/>
    <w:rsid w:val="00915EFF"/>
    <w:rsid w:val="0091640F"/>
    <w:rsid w:val="0091658B"/>
    <w:rsid w:val="00923C47"/>
    <w:rsid w:val="009300CD"/>
    <w:rsid w:val="00933755"/>
    <w:rsid w:val="009364A3"/>
    <w:rsid w:val="00937AB7"/>
    <w:rsid w:val="00943C2B"/>
    <w:rsid w:val="00944E45"/>
    <w:rsid w:val="009551C1"/>
    <w:rsid w:val="00960AA1"/>
    <w:rsid w:val="0096123A"/>
    <w:rsid w:val="00962535"/>
    <w:rsid w:val="00963544"/>
    <w:rsid w:val="00964820"/>
    <w:rsid w:val="00964C6C"/>
    <w:rsid w:val="00965619"/>
    <w:rsid w:val="009778AD"/>
    <w:rsid w:val="00981FD9"/>
    <w:rsid w:val="00982B24"/>
    <w:rsid w:val="009837ED"/>
    <w:rsid w:val="0098743B"/>
    <w:rsid w:val="00987DDE"/>
    <w:rsid w:val="00991BDB"/>
    <w:rsid w:val="009B3655"/>
    <w:rsid w:val="009C0789"/>
    <w:rsid w:val="009C315D"/>
    <w:rsid w:val="009C3494"/>
    <w:rsid w:val="009C4283"/>
    <w:rsid w:val="009C6F6E"/>
    <w:rsid w:val="009D72AE"/>
    <w:rsid w:val="009E49BD"/>
    <w:rsid w:val="009E5643"/>
    <w:rsid w:val="009E57C0"/>
    <w:rsid w:val="009E6441"/>
    <w:rsid w:val="009E76C4"/>
    <w:rsid w:val="009F1DD4"/>
    <w:rsid w:val="009F6B1F"/>
    <w:rsid w:val="00A04B4C"/>
    <w:rsid w:val="00A0727F"/>
    <w:rsid w:val="00A27E40"/>
    <w:rsid w:val="00A404EF"/>
    <w:rsid w:val="00A60AA0"/>
    <w:rsid w:val="00A63735"/>
    <w:rsid w:val="00A65BDB"/>
    <w:rsid w:val="00A66AFB"/>
    <w:rsid w:val="00A6707E"/>
    <w:rsid w:val="00A70129"/>
    <w:rsid w:val="00A721B8"/>
    <w:rsid w:val="00A72CF6"/>
    <w:rsid w:val="00A86943"/>
    <w:rsid w:val="00A87799"/>
    <w:rsid w:val="00AA13B5"/>
    <w:rsid w:val="00AA1AE7"/>
    <w:rsid w:val="00AA6B6E"/>
    <w:rsid w:val="00AA7BED"/>
    <w:rsid w:val="00AB28E4"/>
    <w:rsid w:val="00AB5AD6"/>
    <w:rsid w:val="00AD0B0F"/>
    <w:rsid w:val="00AD67E3"/>
    <w:rsid w:val="00AE1863"/>
    <w:rsid w:val="00AE5C69"/>
    <w:rsid w:val="00AE65E5"/>
    <w:rsid w:val="00AE7A4F"/>
    <w:rsid w:val="00B006DC"/>
    <w:rsid w:val="00B075F7"/>
    <w:rsid w:val="00B10178"/>
    <w:rsid w:val="00B1226E"/>
    <w:rsid w:val="00B12364"/>
    <w:rsid w:val="00B14552"/>
    <w:rsid w:val="00B20342"/>
    <w:rsid w:val="00B20640"/>
    <w:rsid w:val="00B20A52"/>
    <w:rsid w:val="00B21BD5"/>
    <w:rsid w:val="00B21E17"/>
    <w:rsid w:val="00B34B39"/>
    <w:rsid w:val="00B35429"/>
    <w:rsid w:val="00B507A1"/>
    <w:rsid w:val="00B542FF"/>
    <w:rsid w:val="00B54CDB"/>
    <w:rsid w:val="00B61D96"/>
    <w:rsid w:val="00B65C9F"/>
    <w:rsid w:val="00B66538"/>
    <w:rsid w:val="00B67BC9"/>
    <w:rsid w:val="00B7367F"/>
    <w:rsid w:val="00B75F51"/>
    <w:rsid w:val="00B869C9"/>
    <w:rsid w:val="00B93CC4"/>
    <w:rsid w:val="00B95C6E"/>
    <w:rsid w:val="00BA0594"/>
    <w:rsid w:val="00BA1470"/>
    <w:rsid w:val="00BB0E35"/>
    <w:rsid w:val="00BB4830"/>
    <w:rsid w:val="00BC3C1B"/>
    <w:rsid w:val="00BD4DBC"/>
    <w:rsid w:val="00BD7428"/>
    <w:rsid w:val="00BE3B70"/>
    <w:rsid w:val="00BF1625"/>
    <w:rsid w:val="00C0054D"/>
    <w:rsid w:val="00C01B7B"/>
    <w:rsid w:val="00C04223"/>
    <w:rsid w:val="00C2142F"/>
    <w:rsid w:val="00C25802"/>
    <w:rsid w:val="00C2582E"/>
    <w:rsid w:val="00C26D4F"/>
    <w:rsid w:val="00C305C7"/>
    <w:rsid w:val="00C33B08"/>
    <w:rsid w:val="00C36C28"/>
    <w:rsid w:val="00C41368"/>
    <w:rsid w:val="00C50AE6"/>
    <w:rsid w:val="00C53AFB"/>
    <w:rsid w:val="00C70699"/>
    <w:rsid w:val="00C70861"/>
    <w:rsid w:val="00C76076"/>
    <w:rsid w:val="00C80903"/>
    <w:rsid w:val="00C85F6D"/>
    <w:rsid w:val="00C949E0"/>
    <w:rsid w:val="00C960C4"/>
    <w:rsid w:val="00CA18B0"/>
    <w:rsid w:val="00CA3EB6"/>
    <w:rsid w:val="00CB1D5D"/>
    <w:rsid w:val="00CB6C14"/>
    <w:rsid w:val="00CC1321"/>
    <w:rsid w:val="00CC721F"/>
    <w:rsid w:val="00CD5397"/>
    <w:rsid w:val="00CE09FC"/>
    <w:rsid w:val="00CE6AA6"/>
    <w:rsid w:val="00CF3912"/>
    <w:rsid w:val="00D03A10"/>
    <w:rsid w:val="00D10C25"/>
    <w:rsid w:val="00D15569"/>
    <w:rsid w:val="00D16102"/>
    <w:rsid w:val="00D1676E"/>
    <w:rsid w:val="00D34BC5"/>
    <w:rsid w:val="00D417C2"/>
    <w:rsid w:val="00D428DE"/>
    <w:rsid w:val="00D42A9B"/>
    <w:rsid w:val="00D4759E"/>
    <w:rsid w:val="00D476FB"/>
    <w:rsid w:val="00D512CF"/>
    <w:rsid w:val="00D570BA"/>
    <w:rsid w:val="00D63EF2"/>
    <w:rsid w:val="00D65853"/>
    <w:rsid w:val="00D7203E"/>
    <w:rsid w:val="00D74C87"/>
    <w:rsid w:val="00D76493"/>
    <w:rsid w:val="00D81DBD"/>
    <w:rsid w:val="00D81E28"/>
    <w:rsid w:val="00D83D2E"/>
    <w:rsid w:val="00DA60A8"/>
    <w:rsid w:val="00DB1F85"/>
    <w:rsid w:val="00DC0B43"/>
    <w:rsid w:val="00DC5DDB"/>
    <w:rsid w:val="00DD04C3"/>
    <w:rsid w:val="00DD0BFC"/>
    <w:rsid w:val="00DD63E6"/>
    <w:rsid w:val="00DE3294"/>
    <w:rsid w:val="00DE3EAA"/>
    <w:rsid w:val="00DE4353"/>
    <w:rsid w:val="00DE7D5E"/>
    <w:rsid w:val="00DF03E9"/>
    <w:rsid w:val="00DF072A"/>
    <w:rsid w:val="00DF0733"/>
    <w:rsid w:val="00E123F5"/>
    <w:rsid w:val="00E12937"/>
    <w:rsid w:val="00E21F77"/>
    <w:rsid w:val="00E26AD1"/>
    <w:rsid w:val="00E27482"/>
    <w:rsid w:val="00E352FA"/>
    <w:rsid w:val="00E372DD"/>
    <w:rsid w:val="00E43939"/>
    <w:rsid w:val="00E52F97"/>
    <w:rsid w:val="00E559E6"/>
    <w:rsid w:val="00E57C7A"/>
    <w:rsid w:val="00E600C8"/>
    <w:rsid w:val="00E60C92"/>
    <w:rsid w:val="00E6165B"/>
    <w:rsid w:val="00E61F69"/>
    <w:rsid w:val="00E63B45"/>
    <w:rsid w:val="00E665B2"/>
    <w:rsid w:val="00E67841"/>
    <w:rsid w:val="00E833D8"/>
    <w:rsid w:val="00E83A94"/>
    <w:rsid w:val="00E87B77"/>
    <w:rsid w:val="00E87C39"/>
    <w:rsid w:val="00EA2B67"/>
    <w:rsid w:val="00EA5168"/>
    <w:rsid w:val="00EA65AF"/>
    <w:rsid w:val="00EB110A"/>
    <w:rsid w:val="00EB30BF"/>
    <w:rsid w:val="00EB693E"/>
    <w:rsid w:val="00ED1355"/>
    <w:rsid w:val="00ED2245"/>
    <w:rsid w:val="00ED3FA6"/>
    <w:rsid w:val="00ED745F"/>
    <w:rsid w:val="00ED7CE6"/>
    <w:rsid w:val="00EE1A2B"/>
    <w:rsid w:val="00F02E0A"/>
    <w:rsid w:val="00F04648"/>
    <w:rsid w:val="00F15101"/>
    <w:rsid w:val="00F217CC"/>
    <w:rsid w:val="00F24F99"/>
    <w:rsid w:val="00F4451E"/>
    <w:rsid w:val="00F46903"/>
    <w:rsid w:val="00F47067"/>
    <w:rsid w:val="00F5511A"/>
    <w:rsid w:val="00F60DE4"/>
    <w:rsid w:val="00F65BE1"/>
    <w:rsid w:val="00F67F43"/>
    <w:rsid w:val="00F7499F"/>
    <w:rsid w:val="00F77827"/>
    <w:rsid w:val="00F8157B"/>
    <w:rsid w:val="00F828D9"/>
    <w:rsid w:val="00F837FB"/>
    <w:rsid w:val="00F8446A"/>
    <w:rsid w:val="00F865C4"/>
    <w:rsid w:val="00F90046"/>
    <w:rsid w:val="00F927EA"/>
    <w:rsid w:val="00F96E1F"/>
    <w:rsid w:val="00FA7983"/>
    <w:rsid w:val="00FB1666"/>
    <w:rsid w:val="00FC6C0C"/>
    <w:rsid w:val="00FC6FDF"/>
    <w:rsid w:val="00FE1658"/>
    <w:rsid w:val="00FE18EF"/>
    <w:rsid w:val="00FE2237"/>
    <w:rsid w:val="00FE5406"/>
    <w:rsid w:val="00FE7207"/>
    <w:rsid w:val="00FF50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semiHidden="0" w:uiPriority="35" w:unhideWhenUsed="0" w:qFormat="1"/>
    <w:lsdException w:name="footnote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429"/>
    <w:pPr>
      <w:suppressAutoHyphens/>
      <w:spacing w:after="120"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styleId="1">
    <w:name w:val="heading 1"/>
    <w:basedOn w:val="a"/>
    <w:next w:val="a"/>
    <w:qFormat/>
    <w:rsid w:val="00E61F69"/>
    <w:pPr>
      <w:keepNext/>
      <w:pageBreakBefore/>
      <w:pBdr>
        <w:top w:val="none" w:sz="0" w:space="0" w:color="000000"/>
        <w:left w:val="none" w:sz="0" w:space="0" w:color="000000"/>
        <w:bottom w:val="single" w:sz="18" w:space="1" w:color="000080"/>
        <w:right w:val="none" w:sz="0" w:space="0" w:color="000000"/>
      </w:pBdr>
      <w:spacing w:before="320" w:after="160"/>
      <w:outlineLvl w:val="0"/>
    </w:pPr>
    <w:rPr>
      <w:rFonts w:ascii="Arial" w:hAnsi="Arial" w:cs="Arial"/>
      <w:b/>
      <w:bCs/>
      <w:color w:val="333399"/>
      <w:sz w:val="28"/>
      <w:szCs w:val="32"/>
      <w:lang w:val="en-US"/>
    </w:rPr>
  </w:style>
  <w:style w:type="paragraph" w:styleId="2">
    <w:name w:val="heading 2"/>
    <w:basedOn w:val="1"/>
    <w:next w:val="a"/>
    <w:link w:val="2Char"/>
    <w:qFormat/>
    <w:rsid w:val="00E61F69"/>
    <w:pPr>
      <w:pageBreakBefore w:val="0"/>
      <w:pBdr>
        <w:bottom w:val="single" w:sz="12" w:space="1" w:color="000080"/>
      </w:pBdr>
      <w:tabs>
        <w:tab w:val="left" w:pos="567"/>
      </w:tabs>
      <w:spacing w:before="240" w:after="80"/>
      <w:ind w:left="567" w:hanging="567"/>
      <w:outlineLvl w:val="1"/>
    </w:pPr>
    <w:rPr>
      <w:bCs w:val="0"/>
      <w:color w:val="002060"/>
      <w:sz w:val="24"/>
      <w:szCs w:val="22"/>
      <w:lang w:val="en-GB"/>
    </w:rPr>
  </w:style>
  <w:style w:type="paragraph" w:styleId="3">
    <w:name w:val="heading 3"/>
    <w:basedOn w:val="a"/>
    <w:next w:val="a"/>
    <w:link w:val="3Char"/>
    <w:qFormat/>
    <w:rsid w:val="00E61F69"/>
    <w:pPr>
      <w:keepNext/>
      <w:spacing w:before="240" w:after="60"/>
      <w:ind w:left="567" w:hanging="567"/>
      <w:outlineLvl w:val="2"/>
    </w:pPr>
    <w:rPr>
      <w:rFonts w:ascii="Arial" w:hAnsi="Arial" w:cs="Times New Roman"/>
      <w:b/>
      <w:bCs/>
      <w:szCs w:val="26"/>
    </w:rPr>
  </w:style>
  <w:style w:type="paragraph" w:styleId="4">
    <w:name w:val="heading 4"/>
    <w:basedOn w:val="a"/>
    <w:next w:val="a"/>
    <w:qFormat/>
    <w:rsid w:val="00E61F69"/>
    <w:pPr>
      <w:keepNext/>
      <w:spacing w:before="240" w:after="60"/>
      <w:outlineLvl w:val="3"/>
    </w:pPr>
    <w:rPr>
      <w:rFonts w:ascii="Arial" w:hAnsi="Arial" w:cs="Times New Roman"/>
      <w:b/>
      <w:bCs/>
      <w:szCs w:val="28"/>
    </w:rPr>
  </w:style>
  <w:style w:type="paragraph" w:styleId="5">
    <w:name w:val="heading 5"/>
    <w:basedOn w:val="a"/>
    <w:next w:val="a"/>
    <w:qFormat/>
    <w:rsid w:val="00E61F69"/>
    <w:pPr>
      <w:tabs>
        <w:tab w:val="num" w:pos="3050"/>
      </w:tabs>
      <w:spacing w:before="200" w:after="200" w:line="280" w:lineRule="exact"/>
      <w:ind w:left="3050" w:hanging="850"/>
      <w:outlineLvl w:val="4"/>
    </w:pPr>
    <w:rPr>
      <w:rFonts w:ascii="Lucida Sans" w:hAnsi="Lucida Sans" w:cs="Lucida Sans"/>
      <w:b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E61F69"/>
  </w:style>
  <w:style w:type="character" w:customStyle="1" w:styleId="WW8Num1z1">
    <w:name w:val="WW8Num1z1"/>
    <w:rsid w:val="00E61F69"/>
  </w:style>
  <w:style w:type="character" w:customStyle="1" w:styleId="WW8Num1z2">
    <w:name w:val="WW8Num1z2"/>
    <w:rsid w:val="00E61F69"/>
  </w:style>
  <w:style w:type="character" w:customStyle="1" w:styleId="WW8Num1z3">
    <w:name w:val="WW8Num1z3"/>
    <w:rsid w:val="00E61F69"/>
  </w:style>
  <w:style w:type="character" w:customStyle="1" w:styleId="WW8Num1z4">
    <w:name w:val="WW8Num1z4"/>
    <w:rsid w:val="00E61F69"/>
    <w:rPr>
      <w:rFonts w:ascii="Arial" w:hAnsi="Arial" w:cs="Times New Roman"/>
      <w:b w:val="0"/>
      <w:i w:val="0"/>
      <w:sz w:val="20"/>
      <w:szCs w:val="20"/>
    </w:rPr>
  </w:style>
  <w:style w:type="character" w:customStyle="1" w:styleId="WW8Num1z5">
    <w:name w:val="WW8Num1z5"/>
    <w:rsid w:val="00E61F69"/>
  </w:style>
  <w:style w:type="character" w:customStyle="1" w:styleId="WW8Num1z6">
    <w:name w:val="WW8Num1z6"/>
    <w:rsid w:val="00E61F69"/>
  </w:style>
  <w:style w:type="character" w:customStyle="1" w:styleId="WW8Num1z7">
    <w:name w:val="WW8Num1z7"/>
    <w:rsid w:val="00E61F69"/>
  </w:style>
  <w:style w:type="character" w:customStyle="1" w:styleId="WW8Num1z8">
    <w:name w:val="WW8Num1z8"/>
    <w:rsid w:val="00E61F69"/>
  </w:style>
  <w:style w:type="character" w:customStyle="1" w:styleId="WW8Num2z0">
    <w:name w:val="WW8Num2z0"/>
    <w:rsid w:val="00E61F69"/>
    <w:rPr>
      <w:rFonts w:ascii="Symbol" w:hAnsi="Symbol" w:cs="Symbol"/>
      <w:lang w:val="el-GR"/>
    </w:rPr>
  </w:style>
  <w:style w:type="character" w:customStyle="1" w:styleId="WW8Num3z0">
    <w:name w:val="WW8Num3z0"/>
    <w:rsid w:val="00E61F69"/>
    <w:rPr>
      <w:lang w:val="el-GR"/>
    </w:rPr>
  </w:style>
  <w:style w:type="character" w:customStyle="1" w:styleId="WW8Num4z0">
    <w:name w:val="WW8Num4z0"/>
    <w:rsid w:val="00E61F69"/>
    <w:rPr>
      <w:rFonts w:ascii="Webdings" w:hAnsi="Webdings" w:cs="Webdings"/>
      <w:color w:val="333399"/>
      <w:sz w:val="16"/>
    </w:rPr>
  </w:style>
  <w:style w:type="character" w:customStyle="1" w:styleId="WW8Num5z0">
    <w:name w:val="WW8Num5z0"/>
    <w:rsid w:val="00E61F69"/>
    <w:rPr>
      <w:rFonts w:ascii="Symbol" w:hAnsi="Symbol" w:cs="Symbol"/>
      <w:strike/>
      <w:color w:val="0070C0"/>
      <w:kern w:val="1"/>
      <w:position w:val="0"/>
      <w:sz w:val="24"/>
      <w:vertAlign w:val="baseline"/>
      <w:lang w:val="el-GR"/>
    </w:rPr>
  </w:style>
  <w:style w:type="character" w:customStyle="1" w:styleId="WW8Num6z0">
    <w:name w:val="WW8Num6z0"/>
    <w:rsid w:val="00E61F69"/>
    <w:rPr>
      <w:rFonts w:ascii="Symbol" w:hAnsi="Symbol" w:cs="Symbol"/>
      <w:shd w:val="clear" w:color="auto" w:fill="C0C0C0"/>
      <w:lang w:val="el-GR"/>
    </w:rPr>
  </w:style>
  <w:style w:type="character" w:customStyle="1" w:styleId="WW8Num7z0">
    <w:name w:val="WW8Num7z0"/>
    <w:rsid w:val="00E61F69"/>
    <w:rPr>
      <w:b/>
      <w:bCs/>
      <w:szCs w:val="22"/>
      <w:lang w:val="el-GR"/>
    </w:rPr>
  </w:style>
  <w:style w:type="character" w:customStyle="1" w:styleId="WW8Num7z1">
    <w:name w:val="WW8Num7z1"/>
    <w:rsid w:val="00E61F69"/>
  </w:style>
  <w:style w:type="character" w:customStyle="1" w:styleId="WW8Num7z2">
    <w:name w:val="WW8Num7z2"/>
    <w:rsid w:val="00E61F69"/>
  </w:style>
  <w:style w:type="character" w:customStyle="1" w:styleId="WW8Num7z3">
    <w:name w:val="WW8Num7z3"/>
    <w:rsid w:val="00E61F69"/>
  </w:style>
  <w:style w:type="character" w:customStyle="1" w:styleId="WW8Num7z4">
    <w:name w:val="WW8Num7z4"/>
    <w:rsid w:val="00E61F69"/>
  </w:style>
  <w:style w:type="character" w:customStyle="1" w:styleId="WW8Num7z5">
    <w:name w:val="WW8Num7z5"/>
    <w:rsid w:val="00E61F69"/>
  </w:style>
  <w:style w:type="character" w:customStyle="1" w:styleId="WW8Num7z6">
    <w:name w:val="WW8Num7z6"/>
    <w:rsid w:val="00E61F69"/>
  </w:style>
  <w:style w:type="character" w:customStyle="1" w:styleId="WW8Num7z7">
    <w:name w:val="WW8Num7z7"/>
    <w:rsid w:val="00E61F69"/>
  </w:style>
  <w:style w:type="character" w:customStyle="1" w:styleId="WW8Num7z8">
    <w:name w:val="WW8Num7z8"/>
    <w:rsid w:val="00E61F69"/>
  </w:style>
  <w:style w:type="character" w:customStyle="1" w:styleId="WW8Num8z0">
    <w:name w:val="WW8Num8z0"/>
    <w:rsid w:val="00E61F69"/>
    <w:rPr>
      <w:b/>
      <w:bCs/>
      <w:szCs w:val="22"/>
      <w:lang w:val="el-GR"/>
    </w:rPr>
  </w:style>
  <w:style w:type="character" w:customStyle="1" w:styleId="WW8Num8z1">
    <w:name w:val="WW8Num8z1"/>
    <w:rsid w:val="00E61F69"/>
    <w:rPr>
      <w:rFonts w:eastAsia="Calibri"/>
      <w:lang w:val="el-GR"/>
    </w:rPr>
  </w:style>
  <w:style w:type="character" w:customStyle="1" w:styleId="WW8Num8z2">
    <w:name w:val="WW8Num8z2"/>
    <w:rsid w:val="00E61F69"/>
  </w:style>
  <w:style w:type="character" w:customStyle="1" w:styleId="WW8Num8z3">
    <w:name w:val="WW8Num8z3"/>
    <w:rsid w:val="00E61F69"/>
  </w:style>
  <w:style w:type="character" w:customStyle="1" w:styleId="WW8Num8z4">
    <w:name w:val="WW8Num8z4"/>
    <w:rsid w:val="00E61F69"/>
  </w:style>
  <w:style w:type="character" w:customStyle="1" w:styleId="WW8Num8z5">
    <w:name w:val="WW8Num8z5"/>
    <w:rsid w:val="00E61F69"/>
  </w:style>
  <w:style w:type="character" w:customStyle="1" w:styleId="WW8Num8z6">
    <w:name w:val="WW8Num8z6"/>
    <w:rsid w:val="00E61F69"/>
  </w:style>
  <w:style w:type="character" w:customStyle="1" w:styleId="WW8Num8z7">
    <w:name w:val="WW8Num8z7"/>
    <w:rsid w:val="00E61F69"/>
  </w:style>
  <w:style w:type="character" w:customStyle="1" w:styleId="WW8Num8z8">
    <w:name w:val="WW8Num8z8"/>
    <w:rsid w:val="00E61F69"/>
  </w:style>
  <w:style w:type="character" w:customStyle="1" w:styleId="WW8Num9z0">
    <w:name w:val="WW8Num9z0"/>
    <w:rsid w:val="00E61F69"/>
    <w:rPr>
      <w:rFonts w:ascii="Symbol" w:hAnsi="Symbol" w:cs="OpenSymbol"/>
      <w:color w:val="5B9BD5"/>
    </w:rPr>
  </w:style>
  <w:style w:type="character" w:customStyle="1" w:styleId="WW8Num10z0">
    <w:name w:val="WW8Num10z0"/>
    <w:rsid w:val="00E61F69"/>
    <w:rPr>
      <w:rFonts w:ascii="Angsana New" w:hAnsi="Angsana New" w:cs="Angsana New" w:hint="default"/>
      <w:color w:val="000000"/>
      <w:kern w:val="1"/>
      <w:szCs w:val="22"/>
      <w:shd w:val="clear" w:color="auto" w:fill="FFFFFF"/>
      <w:lang w:val="el-GR"/>
    </w:rPr>
  </w:style>
  <w:style w:type="character" w:customStyle="1" w:styleId="WW8Num2z1">
    <w:name w:val="WW8Num2z1"/>
    <w:rsid w:val="00E61F69"/>
  </w:style>
  <w:style w:type="character" w:customStyle="1" w:styleId="WW8Num2z2">
    <w:name w:val="WW8Num2z2"/>
    <w:rsid w:val="00E61F69"/>
  </w:style>
  <w:style w:type="character" w:customStyle="1" w:styleId="WW8Num2z3">
    <w:name w:val="WW8Num2z3"/>
    <w:rsid w:val="00E61F69"/>
  </w:style>
  <w:style w:type="character" w:customStyle="1" w:styleId="WW8Num2z4">
    <w:name w:val="WW8Num2z4"/>
    <w:rsid w:val="00E61F69"/>
    <w:rPr>
      <w:rFonts w:ascii="Arial" w:hAnsi="Arial" w:cs="Times New Roman"/>
      <w:b w:val="0"/>
      <w:i w:val="0"/>
      <w:sz w:val="20"/>
      <w:szCs w:val="20"/>
    </w:rPr>
  </w:style>
  <w:style w:type="character" w:customStyle="1" w:styleId="WW8Num2z5">
    <w:name w:val="WW8Num2z5"/>
    <w:rsid w:val="00E61F69"/>
  </w:style>
  <w:style w:type="character" w:customStyle="1" w:styleId="WW8Num2z6">
    <w:name w:val="WW8Num2z6"/>
    <w:rsid w:val="00E61F69"/>
  </w:style>
  <w:style w:type="character" w:customStyle="1" w:styleId="WW8Num2z7">
    <w:name w:val="WW8Num2z7"/>
    <w:rsid w:val="00E61F69"/>
  </w:style>
  <w:style w:type="character" w:customStyle="1" w:styleId="WW8Num2z8">
    <w:name w:val="WW8Num2z8"/>
    <w:rsid w:val="00E61F69"/>
  </w:style>
  <w:style w:type="character" w:customStyle="1" w:styleId="WW8Num9z1">
    <w:name w:val="WW8Num9z1"/>
    <w:rsid w:val="00E61F69"/>
    <w:rPr>
      <w:rFonts w:eastAsia="Calibri"/>
      <w:lang w:val="el-GR"/>
    </w:rPr>
  </w:style>
  <w:style w:type="character" w:customStyle="1" w:styleId="WW8Num9z2">
    <w:name w:val="WW8Num9z2"/>
    <w:rsid w:val="00E61F69"/>
  </w:style>
  <w:style w:type="character" w:customStyle="1" w:styleId="WW8Num9z3">
    <w:name w:val="WW8Num9z3"/>
    <w:rsid w:val="00E61F69"/>
  </w:style>
  <w:style w:type="character" w:customStyle="1" w:styleId="WW8Num9z4">
    <w:name w:val="WW8Num9z4"/>
    <w:rsid w:val="00E61F69"/>
  </w:style>
  <w:style w:type="character" w:customStyle="1" w:styleId="WW8Num9z5">
    <w:name w:val="WW8Num9z5"/>
    <w:rsid w:val="00E61F69"/>
  </w:style>
  <w:style w:type="character" w:customStyle="1" w:styleId="WW8Num9z6">
    <w:name w:val="WW8Num9z6"/>
    <w:rsid w:val="00E61F69"/>
  </w:style>
  <w:style w:type="character" w:customStyle="1" w:styleId="WW8Num9z7">
    <w:name w:val="WW8Num9z7"/>
    <w:rsid w:val="00E61F69"/>
  </w:style>
  <w:style w:type="character" w:customStyle="1" w:styleId="WW8Num9z8">
    <w:name w:val="WW8Num9z8"/>
    <w:rsid w:val="00E61F69"/>
  </w:style>
  <w:style w:type="character" w:customStyle="1" w:styleId="WW8Num11z0">
    <w:name w:val="WW8Num11z0"/>
    <w:rsid w:val="00E61F69"/>
    <w:rPr>
      <w:rFonts w:ascii="Angsana New" w:hAnsi="Angsana New" w:cs="Angsana New" w:hint="default"/>
      <w:color w:val="000000"/>
      <w:kern w:val="1"/>
      <w:szCs w:val="22"/>
      <w:shd w:val="clear" w:color="auto" w:fill="FFFFFF"/>
      <w:lang w:val="el-GR"/>
    </w:rPr>
  </w:style>
  <w:style w:type="character" w:customStyle="1" w:styleId="WW8Num10z1">
    <w:name w:val="WW8Num10z1"/>
    <w:rsid w:val="00E61F69"/>
    <w:rPr>
      <w:rFonts w:ascii="Courier New" w:hAnsi="Courier New" w:cs="Courier New" w:hint="default"/>
    </w:rPr>
  </w:style>
  <w:style w:type="character" w:customStyle="1" w:styleId="WW8Num10z3">
    <w:name w:val="WW8Num10z3"/>
    <w:rsid w:val="00E61F69"/>
    <w:rPr>
      <w:rFonts w:ascii="Symbol" w:hAnsi="Symbol" w:cs="Symbol" w:hint="default"/>
    </w:rPr>
  </w:style>
  <w:style w:type="character" w:customStyle="1" w:styleId="WW8Num11z1">
    <w:name w:val="WW8Num11z1"/>
    <w:rsid w:val="00E61F69"/>
    <w:rPr>
      <w:rFonts w:ascii="Courier New" w:hAnsi="Courier New" w:cs="Courier New" w:hint="default"/>
    </w:rPr>
  </w:style>
  <w:style w:type="character" w:customStyle="1" w:styleId="WW8Num11z3">
    <w:name w:val="WW8Num11z3"/>
    <w:rsid w:val="00E61F69"/>
    <w:rPr>
      <w:rFonts w:ascii="Symbol" w:hAnsi="Symbol" w:cs="Symbol" w:hint="default"/>
    </w:rPr>
  </w:style>
  <w:style w:type="character" w:customStyle="1" w:styleId="WW8Num12z0">
    <w:name w:val="WW8Num12z0"/>
    <w:rsid w:val="00E61F69"/>
    <w:rPr>
      <w:rFonts w:ascii="Angsana New" w:hAnsi="Angsana New" w:cs="Angsana New" w:hint="default"/>
      <w:color w:val="000000"/>
      <w:kern w:val="1"/>
      <w:szCs w:val="22"/>
      <w:shd w:val="clear" w:color="auto" w:fill="FFFFFF"/>
      <w:lang w:val="el-GR"/>
    </w:rPr>
  </w:style>
  <w:style w:type="character" w:customStyle="1" w:styleId="WW8Num12z1">
    <w:name w:val="WW8Num12z1"/>
    <w:rsid w:val="00E61F69"/>
    <w:rPr>
      <w:rFonts w:ascii="Courier New" w:hAnsi="Courier New" w:cs="Courier New" w:hint="default"/>
    </w:rPr>
  </w:style>
  <w:style w:type="character" w:customStyle="1" w:styleId="WW8Num12z2">
    <w:name w:val="WW8Num12z2"/>
    <w:rsid w:val="00E61F69"/>
    <w:rPr>
      <w:rFonts w:ascii="Wingdings" w:hAnsi="Wingdings" w:cs="Wingdings" w:hint="default"/>
    </w:rPr>
  </w:style>
  <w:style w:type="character" w:customStyle="1" w:styleId="WW8Num12z3">
    <w:name w:val="WW8Num12z3"/>
    <w:rsid w:val="00E61F69"/>
    <w:rPr>
      <w:rFonts w:ascii="Symbol" w:hAnsi="Symbol" w:cs="Symbol" w:hint="default"/>
    </w:rPr>
  </w:style>
  <w:style w:type="character" w:customStyle="1" w:styleId="10">
    <w:name w:val="Προεπιλεγμένη γραμματοσειρά1"/>
    <w:rsid w:val="00E61F69"/>
  </w:style>
  <w:style w:type="character" w:customStyle="1" w:styleId="30">
    <w:name w:val="Προεπιλεγμένη γραμματοσειρά3"/>
    <w:rsid w:val="00E61F69"/>
  </w:style>
  <w:style w:type="character" w:customStyle="1" w:styleId="WW-DefaultParagraphFont">
    <w:name w:val="WW-Default Paragraph Font"/>
    <w:rsid w:val="00E61F69"/>
  </w:style>
  <w:style w:type="character" w:customStyle="1" w:styleId="WW8Num10z2">
    <w:name w:val="WW8Num10z2"/>
    <w:rsid w:val="00E61F69"/>
  </w:style>
  <w:style w:type="character" w:customStyle="1" w:styleId="WW8Num10z4">
    <w:name w:val="WW8Num10z4"/>
    <w:rsid w:val="00E61F69"/>
  </w:style>
  <w:style w:type="character" w:customStyle="1" w:styleId="WW8Num10z5">
    <w:name w:val="WW8Num10z5"/>
    <w:rsid w:val="00E61F69"/>
  </w:style>
  <w:style w:type="character" w:customStyle="1" w:styleId="WW8Num10z6">
    <w:name w:val="WW8Num10z6"/>
    <w:rsid w:val="00E61F69"/>
  </w:style>
  <w:style w:type="character" w:customStyle="1" w:styleId="WW8Num10z7">
    <w:name w:val="WW8Num10z7"/>
    <w:rsid w:val="00E61F69"/>
  </w:style>
  <w:style w:type="character" w:customStyle="1" w:styleId="WW8Num10z8">
    <w:name w:val="WW8Num10z8"/>
    <w:rsid w:val="00E61F69"/>
  </w:style>
  <w:style w:type="character" w:customStyle="1" w:styleId="DefaultParagraphFont2">
    <w:name w:val="Default Paragraph Font2"/>
    <w:rsid w:val="00E61F69"/>
  </w:style>
  <w:style w:type="character" w:customStyle="1" w:styleId="WW8Num11z2">
    <w:name w:val="WW8Num11z2"/>
    <w:rsid w:val="00E61F69"/>
  </w:style>
  <w:style w:type="character" w:customStyle="1" w:styleId="WW8Num11z4">
    <w:name w:val="WW8Num11z4"/>
    <w:rsid w:val="00E61F69"/>
  </w:style>
  <w:style w:type="character" w:customStyle="1" w:styleId="WW8Num11z5">
    <w:name w:val="WW8Num11z5"/>
    <w:rsid w:val="00E61F69"/>
  </w:style>
  <w:style w:type="character" w:customStyle="1" w:styleId="WW8Num11z6">
    <w:name w:val="WW8Num11z6"/>
    <w:rsid w:val="00E61F69"/>
  </w:style>
  <w:style w:type="character" w:customStyle="1" w:styleId="WW8Num11z7">
    <w:name w:val="WW8Num11z7"/>
    <w:rsid w:val="00E61F69"/>
  </w:style>
  <w:style w:type="character" w:customStyle="1" w:styleId="WW8Num11z8">
    <w:name w:val="WW8Num11z8"/>
    <w:rsid w:val="00E61F69"/>
  </w:style>
  <w:style w:type="character" w:customStyle="1" w:styleId="WW8Num12z4">
    <w:name w:val="WW8Num12z4"/>
    <w:rsid w:val="00E61F69"/>
  </w:style>
  <w:style w:type="character" w:customStyle="1" w:styleId="WW8Num12z5">
    <w:name w:val="WW8Num12z5"/>
    <w:rsid w:val="00E61F69"/>
  </w:style>
  <w:style w:type="character" w:customStyle="1" w:styleId="WW8Num12z6">
    <w:name w:val="WW8Num12z6"/>
    <w:rsid w:val="00E61F69"/>
  </w:style>
  <w:style w:type="character" w:customStyle="1" w:styleId="WW8Num12z7">
    <w:name w:val="WW8Num12z7"/>
    <w:rsid w:val="00E61F69"/>
  </w:style>
  <w:style w:type="character" w:customStyle="1" w:styleId="WW8Num12z8">
    <w:name w:val="WW8Num12z8"/>
    <w:rsid w:val="00E61F69"/>
  </w:style>
  <w:style w:type="character" w:customStyle="1" w:styleId="WW8Num13z0">
    <w:name w:val="WW8Num13z0"/>
    <w:rsid w:val="00E61F69"/>
    <w:rPr>
      <w:rFonts w:ascii="Symbol" w:hAnsi="Symbol" w:cs="OpenSymbol"/>
    </w:rPr>
  </w:style>
  <w:style w:type="character" w:customStyle="1" w:styleId="WW-DefaultParagraphFont1">
    <w:name w:val="WW-Default Paragraph Font1"/>
    <w:rsid w:val="00E61F69"/>
  </w:style>
  <w:style w:type="character" w:customStyle="1" w:styleId="WW8Num13z1">
    <w:name w:val="WW8Num13z1"/>
    <w:rsid w:val="00E61F69"/>
    <w:rPr>
      <w:rFonts w:eastAsia="Calibri"/>
      <w:lang w:val="el-GR"/>
    </w:rPr>
  </w:style>
  <w:style w:type="character" w:customStyle="1" w:styleId="WW8Num13z2">
    <w:name w:val="WW8Num13z2"/>
    <w:rsid w:val="00E61F69"/>
  </w:style>
  <w:style w:type="character" w:customStyle="1" w:styleId="WW8Num13z3">
    <w:name w:val="WW8Num13z3"/>
    <w:rsid w:val="00E61F69"/>
  </w:style>
  <w:style w:type="character" w:customStyle="1" w:styleId="WW8Num13z4">
    <w:name w:val="WW8Num13z4"/>
    <w:rsid w:val="00E61F69"/>
  </w:style>
  <w:style w:type="character" w:customStyle="1" w:styleId="WW8Num13z5">
    <w:name w:val="WW8Num13z5"/>
    <w:rsid w:val="00E61F69"/>
  </w:style>
  <w:style w:type="character" w:customStyle="1" w:styleId="WW8Num13z6">
    <w:name w:val="WW8Num13z6"/>
    <w:rsid w:val="00E61F69"/>
  </w:style>
  <w:style w:type="character" w:customStyle="1" w:styleId="WW8Num13z7">
    <w:name w:val="WW8Num13z7"/>
    <w:rsid w:val="00E61F69"/>
  </w:style>
  <w:style w:type="character" w:customStyle="1" w:styleId="WW8Num13z8">
    <w:name w:val="WW8Num13z8"/>
    <w:rsid w:val="00E61F69"/>
  </w:style>
  <w:style w:type="character" w:customStyle="1" w:styleId="WW8Num14z0">
    <w:name w:val="WW8Num14z0"/>
    <w:rsid w:val="00E61F69"/>
    <w:rPr>
      <w:rFonts w:ascii="Symbol" w:hAnsi="Symbol" w:cs="OpenSymbol"/>
    </w:rPr>
  </w:style>
  <w:style w:type="character" w:customStyle="1" w:styleId="WW8Num14z1">
    <w:name w:val="WW8Num14z1"/>
    <w:rsid w:val="00E61F69"/>
  </w:style>
  <w:style w:type="character" w:customStyle="1" w:styleId="WW8Num14z2">
    <w:name w:val="WW8Num14z2"/>
    <w:rsid w:val="00E61F69"/>
  </w:style>
  <w:style w:type="character" w:customStyle="1" w:styleId="WW8Num14z3">
    <w:name w:val="WW8Num14z3"/>
    <w:rsid w:val="00E61F69"/>
  </w:style>
  <w:style w:type="character" w:customStyle="1" w:styleId="WW8Num14z4">
    <w:name w:val="WW8Num14z4"/>
    <w:rsid w:val="00E61F69"/>
  </w:style>
  <w:style w:type="character" w:customStyle="1" w:styleId="WW8Num14z5">
    <w:name w:val="WW8Num14z5"/>
    <w:rsid w:val="00E61F69"/>
  </w:style>
  <w:style w:type="character" w:customStyle="1" w:styleId="WW8Num14z6">
    <w:name w:val="WW8Num14z6"/>
    <w:rsid w:val="00E61F69"/>
  </w:style>
  <w:style w:type="character" w:customStyle="1" w:styleId="WW8Num14z7">
    <w:name w:val="WW8Num14z7"/>
    <w:rsid w:val="00E61F69"/>
  </w:style>
  <w:style w:type="character" w:customStyle="1" w:styleId="WW8Num14z8">
    <w:name w:val="WW8Num14z8"/>
    <w:rsid w:val="00E61F69"/>
  </w:style>
  <w:style w:type="character" w:customStyle="1" w:styleId="WW8Num15z0">
    <w:name w:val="WW8Num15z0"/>
    <w:rsid w:val="00E61F69"/>
  </w:style>
  <w:style w:type="character" w:customStyle="1" w:styleId="WW8Num15z1">
    <w:name w:val="WW8Num15z1"/>
    <w:rsid w:val="00E61F69"/>
  </w:style>
  <w:style w:type="character" w:customStyle="1" w:styleId="WW8Num15z2">
    <w:name w:val="WW8Num15z2"/>
    <w:rsid w:val="00E61F69"/>
  </w:style>
  <w:style w:type="character" w:customStyle="1" w:styleId="WW8Num15z3">
    <w:name w:val="WW8Num15z3"/>
    <w:rsid w:val="00E61F69"/>
  </w:style>
  <w:style w:type="character" w:customStyle="1" w:styleId="WW8Num15z4">
    <w:name w:val="WW8Num15z4"/>
    <w:rsid w:val="00E61F69"/>
  </w:style>
  <w:style w:type="character" w:customStyle="1" w:styleId="WW8Num15z5">
    <w:name w:val="WW8Num15z5"/>
    <w:rsid w:val="00E61F69"/>
  </w:style>
  <w:style w:type="character" w:customStyle="1" w:styleId="WW8Num15z6">
    <w:name w:val="WW8Num15z6"/>
    <w:rsid w:val="00E61F69"/>
  </w:style>
  <w:style w:type="character" w:customStyle="1" w:styleId="WW8Num15z7">
    <w:name w:val="WW8Num15z7"/>
    <w:rsid w:val="00E61F69"/>
  </w:style>
  <w:style w:type="character" w:customStyle="1" w:styleId="WW8Num15z8">
    <w:name w:val="WW8Num15z8"/>
    <w:rsid w:val="00E61F69"/>
  </w:style>
  <w:style w:type="character" w:customStyle="1" w:styleId="WW8Num16z0">
    <w:name w:val="WW8Num16z0"/>
    <w:rsid w:val="00E61F69"/>
  </w:style>
  <w:style w:type="character" w:customStyle="1" w:styleId="WW8Num16z1">
    <w:name w:val="WW8Num16z1"/>
    <w:rsid w:val="00E61F69"/>
  </w:style>
  <w:style w:type="character" w:customStyle="1" w:styleId="WW8Num16z2">
    <w:name w:val="WW8Num16z2"/>
    <w:rsid w:val="00E61F69"/>
  </w:style>
  <w:style w:type="character" w:customStyle="1" w:styleId="WW8Num16z3">
    <w:name w:val="WW8Num16z3"/>
    <w:rsid w:val="00E61F69"/>
  </w:style>
  <w:style w:type="character" w:customStyle="1" w:styleId="WW8Num16z4">
    <w:name w:val="WW8Num16z4"/>
    <w:rsid w:val="00E61F69"/>
  </w:style>
  <w:style w:type="character" w:customStyle="1" w:styleId="WW8Num16z5">
    <w:name w:val="WW8Num16z5"/>
    <w:rsid w:val="00E61F69"/>
  </w:style>
  <w:style w:type="character" w:customStyle="1" w:styleId="WW8Num16z6">
    <w:name w:val="WW8Num16z6"/>
    <w:rsid w:val="00E61F69"/>
  </w:style>
  <w:style w:type="character" w:customStyle="1" w:styleId="WW8Num16z7">
    <w:name w:val="WW8Num16z7"/>
    <w:rsid w:val="00E61F69"/>
  </w:style>
  <w:style w:type="character" w:customStyle="1" w:styleId="WW8Num16z8">
    <w:name w:val="WW8Num16z8"/>
    <w:rsid w:val="00E61F69"/>
  </w:style>
  <w:style w:type="character" w:customStyle="1" w:styleId="WW-DefaultParagraphFont11">
    <w:name w:val="WW-Default Paragraph Font11"/>
    <w:rsid w:val="00E61F69"/>
  </w:style>
  <w:style w:type="character" w:customStyle="1" w:styleId="WW-DefaultParagraphFont111">
    <w:name w:val="WW-Default Paragraph Font111"/>
    <w:rsid w:val="00E61F69"/>
  </w:style>
  <w:style w:type="character" w:customStyle="1" w:styleId="WW-DefaultParagraphFont1111">
    <w:name w:val="WW-Default Paragraph Font1111"/>
    <w:rsid w:val="00E61F69"/>
  </w:style>
  <w:style w:type="character" w:customStyle="1" w:styleId="WW-DefaultParagraphFont11111">
    <w:name w:val="WW-Default Paragraph Font11111"/>
    <w:rsid w:val="00E61F69"/>
  </w:style>
  <w:style w:type="character" w:customStyle="1" w:styleId="WW-DefaultParagraphFont111111">
    <w:name w:val="WW-Default Paragraph Font111111"/>
    <w:rsid w:val="00E61F69"/>
  </w:style>
  <w:style w:type="character" w:customStyle="1" w:styleId="WW8Num17z0">
    <w:name w:val="WW8Num17z0"/>
    <w:rsid w:val="00E61F69"/>
  </w:style>
  <w:style w:type="character" w:customStyle="1" w:styleId="WW8Num17z1">
    <w:name w:val="WW8Num17z1"/>
    <w:rsid w:val="00E61F69"/>
  </w:style>
  <w:style w:type="character" w:customStyle="1" w:styleId="WW8Num17z2">
    <w:name w:val="WW8Num17z2"/>
    <w:rsid w:val="00E61F69"/>
  </w:style>
  <w:style w:type="character" w:customStyle="1" w:styleId="WW8Num17z3">
    <w:name w:val="WW8Num17z3"/>
    <w:rsid w:val="00E61F69"/>
  </w:style>
  <w:style w:type="character" w:customStyle="1" w:styleId="WW8Num17z4">
    <w:name w:val="WW8Num17z4"/>
    <w:rsid w:val="00E61F69"/>
  </w:style>
  <w:style w:type="character" w:customStyle="1" w:styleId="WW8Num17z5">
    <w:name w:val="WW8Num17z5"/>
    <w:rsid w:val="00E61F69"/>
  </w:style>
  <w:style w:type="character" w:customStyle="1" w:styleId="WW8Num17z6">
    <w:name w:val="WW8Num17z6"/>
    <w:rsid w:val="00E61F69"/>
  </w:style>
  <w:style w:type="character" w:customStyle="1" w:styleId="WW8Num17z7">
    <w:name w:val="WW8Num17z7"/>
    <w:rsid w:val="00E61F69"/>
  </w:style>
  <w:style w:type="character" w:customStyle="1" w:styleId="WW8Num17z8">
    <w:name w:val="WW8Num17z8"/>
    <w:rsid w:val="00E61F69"/>
  </w:style>
  <w:style w:type="character" w:customStyle="1" w:styleId="WW8Num18z0">
    <w:name w:val="WW8Num18z0"/>
    <w:rsid w:val="00E61F69"/>
  </w:style>
  <w:style w:type="character" w:customStyle="1" w:styleId="WW8Num18z1">
    <w:name w:val="WW8Num18z1"/>
    <w:rsid w:val="00E61F69"/>
  </w:style>
  <w:style w:type="character" w:customStyle="1" w:styleId="WW8Num18z2">
    <w:name w:val="WW8Num18z2"/>
    <w:rsid w:val="00E61F69"/>
  </w:style>
  <w:style w:type="character" w:customStyle="1" w:styleId="WW8Num18z3">
    <w:name w:val="WW8Num18z3"/>
    <w:rsid w:val="00E61F69"/>
  </w:style>
  <w:style w:type="character" w:customStyle="1" w:styleId="WW8Num18z4">
    <w:name w:val="WW8Num18z4"/>
    <w:rsid w:val="00E61F69"/>
  </w:style>
  <w:style w:type="character" w:customStyle="1" w:styleId="WW8Num18z5">
    <w:name w:val="WW8Num18z5"/>
    <w:rsid w:val="00E61F69"/>
  </w:style>
  <w:style w:type="character" w:customStyle="1" w:styleId="WW8Num18z6">
    <w:name w:val="WW8Num18z6"/>
    <w:rsid w:val="00E61F69"/>
  </w:style>
  <w:style w:type="character" w:customStyle="1" w:styleId="WW8Num18z7">
    <w:name w:val="WW8Num18z7"/>
    <w:rsid w:val="00E61F69"/>
  </w:style>
  <w:style w:type="character" w:customStyle="1" w:styleId="WW8Num18z8">
    <w:name w:val="WW8Num18z8"/>
    <w:rsid w:val="00E61F69"/>
  </w:style>
  <w:style w:type="character" w:customStyle="1" w:styleId="WW8Num3z1">
    <w:name w:val="WW8Num3z1"/>
    <w:rsid w:val="00E61F69"/>
  </w:style>
  <w:style w:type="character" w:customStyle="1" w:styleId="WW8Num3z2">
    <w:name w:val="WW8Num3z2"/>
    <w:rsid w:val="00E61F69"/>
  </w:style>
  <w:style w:type="character" w:customStyle="1" w:styleId="WW8Num3z3">
    <w:name w:val="WW8Num3z3"/>
    <w:rsid w:val="00E61F69"/>
  </w:style>
  <w:style w:type="character" w:customStyle="1" w:styleId="WW8Num3z4">
    <w:name w:val="WW8Num3z4"/>
    <w:rsid w:val="00E61F69"/>
    <w:rPr>
      <w:rFonts w:ascii="Arial" w:hAnsi="Arial" w:cs="Times New Roman"/>
      <w:b w:val="0"/>
      <w:i w:val="0"/>
      <w:sz w:val="20"/>
      <w:szCs w:val="20"/>
    </w:rPr>
  </w:style>
  <w:style w:type="character" w:customStyle="1" w:styleId="WW8Num3z5">
    <w:name w:val="WW8Num3z5"/>
    <w:rsid w:val="00E61F69"/>
  </w:style>
  <w:style w:type="character" w:customStyle="1" w:styleId="WW8Num3z6">
    <w:name w:val="WW8Num3z6"/>
    <w:rsid w:val="00E61F69"/>
  </w:style>
  <w:style w:type="character" w:customStyle="1" w:styleId="WW8Num3z7">
    <w:name w:val="WW8Num3z7"/>
    <w:rsid w:val="00E61F69"/>
  </w:style>
  <w:style w:type="character" w:customStyle="1" w:styleId="WW8Num3z8">
    <w:name w:val="WW8Num3z8"/>
    <w:rsid w:val="00E61F69"/>
  </w:style>
  <w:style w:type="character" w:customStyle="1" w:styleId="WW-DefaultParagraphFont1111111">
    <w:name w:val="WW-Default Paragraph Font1111111"/>
    <w:rsid w:val="00E61F69"/>
  </w:style>
  <w:style w:type="character" w:customStyle="1" w:styleId="WW-DefaultParagraphFont11111111">
    <w:name w:val="WW-Default Paragraph Font11111111"/>
    <w:rsid w:val="00E61F69"/>
  </w:style>
  <w:style w:type="character" w:customStyle="1" w:styleId="WW-DefaultParagraphFont111111111">
    <w:name w:val="WW-Default Paragraph Font111111111"/>
    <w:rsid w:val="00E61F69"/>
  </w:style>
  <w:style w:type="character" w:customStyle="1" w:styleId="WW-DefaultParagraphFont1111111111">
    <w:name w:val="WW-Default Paragraph Font1111111111"/>
    <w:rsid w:val="00E61F69"/>
  </w:style>
  <w:style w:type="character" w:customStyle="1" w:styleId="20">
    <w:name w:val="Προεπιλεγμένη γραμματοσειρά2"/>
    <w:rsid w:val="00E61F69"/>
  </w:style>
  <w:style w:type="character" w:customStyle="1" w:styleId="WW8Num19z0">
    <w:name w:val="WW8Num19z0"/>
    <w:rsid w:val="00E61F69"/>
    <w:rPr>
      <w:rFonts w:ascii="Calibri" w:hAnsi="Calibri" w:cs="Calibri"/>
    </w:rPr>
  </w:style>
  <w:style w:type="character" w:customStyle="1" w:styleId="WW8Num19z1">
    <w:name w:val="WW8Num19z1"/>
    <w:rsid w:val="00E61F69"/>
  </w:style>
  <w:style w:type="character" w:customStyle="1" w:styleId="WW8Num20z0">
    <w:name w:val="WW8Num20z0"/>
    <w:rsid w:val="00E61F69"/>
    <w:rPr>
      <w:rFonts w:ascii="Calibri" w:eastAsia="Calibri" w:hAnsi="Calibri" w:cs="Times New Roman"/>
    </w:rPr>
  </w:style>
  <w:style w:type="character" w:customStyle="1" w:styleId="WW8Num20z1">
    <w:name w:val="WW8Num20z1"/>
    <w:rsid w:val="00E61F69"/>
    <w:rPr>
      <w:rFonts w:ascii="Courier New" w:hAnsi="Courier New" w:cs="Courier New"/>
    </w:rPr>
  </w:style>
  <w:style w:type="character" w:customStyle="1" w:styleId="WW8Num20z2">
    <w:name w:val="WW8Num20z2"/>
    <w:rsid w:val="00E61F69"/>
    <w:rPr>
      <w:rFonts w:ascii="Wingdings" w:hAnsi="Wingdings" w:cs="Wingdings"/>
    </w:rPr>
  </w:style>
  <w:style w:type="character" w:customStyle="1" w:styleId="WW8Num20z3">
    <w:name w:val="WW8Num20z3"/>
    <w:rsid w:val="00E61F69"/>
    <w:rPr>
      <w:rFonts w:ascii="Symbol" w:hAnsi="Symbol" w:cs="Symbol"/>
    </w:rPr>
  </w:style>
  <w:style w:type="character" w:customStyle="1" w:styleId="WW-DefaultParagraphFont11111111111">
    <w:name w:val="WW-Default Paragraph Font11111111111"/>
    <w:rsid w:val="00E61F69"/>
  </w:style>
  <w:style w:type="character" w:customStyle="1" w:styleId="WW8Num19z2">
    <w:name w:val="WW8Num19z2"/>
    <w:rsid w:val="00E61F69"/>
  </w:style>
  <w:style w:type="character" w:customStyle="1" w:styleId="WW8Num19z3">
    <w:name w:val="WW8Num19z3"/>
    <w:rsid w:val="00E61F69"/>
  </w:style>
  <w:style w:type="character" w:customStyle="1" w:styleId="WW8Num19z4">
    <w:name w:val="WW8Num19z4"/>
    <w:rsid w:val="00E61F69"/>
  </w:style>
  <w:style w:type="character" w:customStyle="1" w:styleId="WW8Num19z5">
    <w:name w:val="WW8Num19z5"/>
    <w:rsid w:val="00E61F69"/>
  </w:style>
  <w:style w:type="character" w:customStyle="1" w:styleId="WW8Num19z6">
    <w:name w:val="WW8Num19z6"/>
    <w:rsid w:val="00E61F69"/>
  </w:style>
  <w:style w:type="character" w:customStyle="1" w:styleId="WW8Num19z7">
    <w:name w:val="WW8Num19z7"/>
    <w:rsid w:val="00E61F69"/>
  </w:style>
  <w:style w:type="character" w:customStyle="1" w:styleId="WW8Num19z8">
    <w:name w:val="WW8Num19z8"/>
    <w:rsid w:val="00E61F69"/>
  </w:style>
  <w:style w:type="character" w:customStyle="1" w:styleId="WW8Num20z4">
    <w:name w:val="WW8Num20z4"/>
    <w:rsid w:val="00E61F69"/>
  </w:style>
  <w:style w:type="character" w:customStyle="1" w:styleId="WW8Num20z5">
    <w:name w:val="WW8Num20z5"/>
    <w:rsid w:val="00E61F69"/>
  </w:style>
  <w:style w:type="character" w:customStyle="1" w:styleId="WW8Num20z6">
    <w:name w:val="WW8Num20z6"/>
    <w:rsid w:val="00E61F69"/>
  </w:style>
  <w:style w:type="character" w:customStyle="1" w:styleId="WW8Num20z7">
    <w:name w:val="WW8Num20z7"/>
    <w:rsid w:val="00E61F69"/>
  </w:style>
  <w:style w:type="character" w:customStyle="1" w:styleId="WW8Num20z8">
    <w:name w:val="WW8Num20z8"/>
    <w:rsid w:val="00E61F69"/>
  </w:style>
  <w:style w:type="character" w:customStyle="1" w:styleId="WW-DefaultParagraphFont111111111111">
    <w:name w:val="WW-Default Paragraph Font111111111111"/>
    <w:rsid w:val="00E61F69"/>
  </w:style>
  <w:style w:type="character" w:customStyle="1" w:styleId="WW-DefaultParagraphFont1111111111111">
    <w:name w:val="WW-Default Paragraph Font1111111111111"/>
    <w:rsid w:val="00E61F69"/>
  </w:style>
  <w:style w:type="character" w:customStyle="1" w:styleId="WW8Num21z0">
    <w:name w:val="WW8Num21z0"/>
    <w:rsid w:val="00E61F69"/>
    <w:rPr>
      <w:rFonts w:ascii="Calibri" w:eastAsia="Times New Roman" w:hAnsi="Calibri" w:cs="Calibri"/>
    </w:rPr>
  </w:style>
  <w:style w:type="character" w:customStyle="1" w:styleId="WW8Num21z1">
    <w:name w:val="WW8Num21z1"/>
    <w:rsid w:val="00E61F69"/>
    <w:rPr>
      <w:rFonts w:ascii="Courier New" w:hAnsi="Courier New" w:cs="Courier New"/>
    </w:rPr>
  </w:style>
  <w:style w:type="character" w:customStyle="1" w:styleId="WW8Num21z2">
    <w:name w:val="WW8Num21z2"/>
    <w:rsid w:val="00E61F69"/>
    <w:rPr>
      <w:rFonts w:ascii="Wingdings" w:hAnsi="Wingdings" w:cs="Wingdings"/>
    </w:rPr>
  </w:style>
  <w:style w:type="character" w:customStyle="1" w:styleId="WW8Num21z3">
    <w:name w:val="WW8Num21z3"/>
    <w:rsid w:val="00E61F69"/>
    <w:rPr>
      <w:rFonts w:ascii="Symbol" w:hAnsi="Symbol" w:cs="Symbol"/>
    </w:rPr>
  </w:style>
  <w:style w:type="character" w:customStyle="1" w:styleId="WW8Num22z0">
    <w:name w:val="WW8Num22z0"/>
    <w:rsid w:val="00E61F69"/>
    <w:rPr>
      <w:rFonts w:ascii="Symbol" w:hAnsi="Symbol" w:cs="Symbol"/>
    </w:rPr>
  </w:style>
  <w:style w:type="character" w:customStyle="1" w:styleId="WW8Num22z1">
    <w:name w:val="WW8Num22z1"/>
    <w:rsid w:val="00E61F69"/>
    <w:rPr>
      <w:rFonts w:ascii="Courier New" w:hAnsi="Courier New" w:cs="Courier New"/>
    </w:rPr>
  </w:style>
  <w:style w:type="character" w:customStyle="1" w:styleId="WW8Num22z2">
    <w:name w:val="WW8Num22z2"/>
    <w:rsid w:val="00E61F69"/>
    <w:rPr>
      <w:rFonts w:ascii="Wingdings" w:hAnsi="Wingdings" w:cs="Wingdings"/>
    </w:rPr>
  </w:style>
  <w:style w:type="character" w:customStyle="1" w:styleId="WW8Num23z0">
    <w:name w:val="WW8Num23z0"/>
    <w:rsid w:val="00E61F69"/>
    <w:rPr>
      <w:rFonts w:ascii="Calibri" w:eastAsia="Times New Roman" w:hAnsi="Calibri" w:cs="Calibri"/>
    </w:rPr>
  </w:style>
  <w:style w:type="character" w:customStyle="1" w:styleId="WW8Num23z1">
    <w:name w:val="WW8Num23z1"/>
    <w:rsid w:val="00E61F69"/>
    <w:rPr>
      <w:rFonts w:ascii="Courier New" w:hAnsi="Courier New" w:cs="Courier New"/>
    </w:rPr>
  </w:style>
  <w:style w:type="character" w:customStyle="1" w:styleId="WW8Num23z2">
    <w:name w:val="WW8Num23z2"/>
    <w:rsid w:val="00E61F69"/>
    <w:rPr>
      <w:rFonts w:ascii="Wingdings" w:hAnsi="Wingdings" w:cs="Wingdings"/>
    </w:rPr>
  </w:style>
  <w:style w:type="character" w:customStyle="1" w:styleId="WW8Num23z3">
    <w:name w:val="WW8Num23z3"/>
    <w:rsid w:val="00E61F69"/>
    <w:rPr>
      <w:rFonts w:ascii="Symbol" w:hAnsi="Symbol" w:cs="Symbol"/>
    </w:rPr>
  </w:style>
  <w:style w:type="character" w:customStyle="1" w:styleId="WW8Num24z0">
    <w:name w:val="WW8Num24z0"/>
    <w:rsid w:val="00E61F69"/>
    <w:rPr>
      <w:rFonts w:ascii="Symbol" w:hAnsi="Symbol" w:cs="Symbol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rsid w:val="00E61F69"/>
    <w:rPr>
      <w:rFonts w:ascii="Courier New" w:hAnsi="Courier New" w:cs="Courier New"/>
    </w:rPr>
  </w:style>
  <w:style w:type="character" w:customStyle="1" w:styleId="WW8Num24z2">
    <w:name w:val="WW8Num24z2"/>
    <w:rsid w:val="00E61F69"/>
    <w:rPr>
      <w:rFonts w:ascii="Wingdings" w:hAnsi="Wingdings" w:cs="Wingdings"/>
    </w:rPr>
  </w:style>
  <w:style w:type="character" w:customStyle="1" w:styleId="WW8Num25z0">
    <w:name w:val="WW8Num25z0"/>
    <w:rsid w:val="00E61F69"/>
    <w:rPr>
      <w:rFonts w:ascii="Symbol" w:hAnsi="Symbol" w:cs="Symbol"/>
    </w:rPr>
  </w:style>
  <w:style w:type="character" w:customStyle="1" w:styleId="WW8Num25z1">
    <w:name w:val="WW8Num25z1"/>
    <w:rsid w:val="00E61F69"/>
    <w:rPr>
      <w:rFonts w:ascii="Courier New" w:hAnsi="Courier New" w:cs="Courier New"/>
    </w:rPr>
  </w:style>
  <w:style w:type="character" w:customStyle="1" w:styleId="WW8Num25z2">
    <w:name w:val="WW8Num25z2"/>
    <w:rsid w:val="00E61F69"/>
    <w:rPr>
      <w:rFonts w:ascii="Wingdings" w:hAnsi="Wingdings" w:cs="Wingdings"/>
    </w:rPr>
  </w:style>
  <w:style w:type="character" w:customStyle="1" w:styleId="WW8Num26z0">
    <w:name w:val="WW8Num26z0"/>
    <w:rsid w:val="00E61F69"/>
    <w:rPr>
      <w:rFonts w:ascii="Symbol" w:hAnsi="Symbol" w:cs="Symbol"/>
    </w:rPr>
  </w:style>
  <w:style w:type="character" w:customStyle="1" w:styleId="WW8Num26z1">
    <w:name w:val="WW8Num26z1"/>
    <w:rsid w:val="00E61F69"/>
    <w:rPr>
      <w:rFonts w:ascii="Courier New" w:hAnsi="Courier New" w:cs="Courier New"/>
    </w:rPr>
  </w:style>
  <w:style w:type="character" w:customStyle="1" w:styleId="WW8Num26z2">
    <w:name w:val="WW8Num26z2"/>
    <w:rsid w:val="00E61F69"/>
    <w:rPr>
      <w:rFonts w:ascii="Wingdings" w:hAnsi="Wingdings" w:cs="Wingdings"/>
    </w:rPr>
  </w:style>
  <w:style w:type="character" w:customStyle="1" w:styleId="WW8Num27z0">
    <w:name w:val="WW8Num27z0"/>
    <w:rsid w:val="00E61F69"/>
    <w:rPr>
      <w:rFonts w:ascii="Calibri" w:eastAsia="Times New Roman" w:hAnsi="Calibri" w:cs="Calibri"/>
    </w:rPr>
  </w:style>
  <w:style w:type="character" w:customStyle="1" w:styleId="WW8Num27z1">
    <w:name w:val="WW8Num27z1"/>
    <w:rsid w:val="00E61F69"/>
    <w:rPr>
      <w:rFonts w:ascii="Courier New" w:hAnsi="Courier New" w:cs="Courier New"/>
    </w:rPr>
  </w:style>
  <w:style w:type="character" w:customStyle="1" w:styleId="WW8Num27z2">
    <w:name w:val="WW8Num27z2"/>
    <w:rsid w:val="00E61F69"/>
    <w:rPr>
      <w:rFonts w:ascii="Wingdings" w:hAnsi="Wingdings" w:cs="Wingdings"/>
    </w:rPr>
  </w:style>
  <w:style w:type="character" w:customStyle="1" w:styleId="WW8Num27z3">
    <w:name w:val="WW8Num27z3"/>
    <w:rsid w:val="00E61F69"/>
    <w:rPr>
      <w:rFonts w:ascii="Symbol" w:hAnsi="Symbol" w:cs="Symbol"/>
    </w:rPr>
  </w:style>
  <w:style w:type="character" w:customStyle="1" w:styleId="WW8Num28z0">
    <w:name w:val="WW8Num28z0"/>
    <w:rsid w:val="00E61F69"/>
    <w:rPr>
      <w:rFonts w:ascii="Symbol" w:hAnsi="Symbol" w:cs="Symbol"/>
    </w:rPr>
  </w:style>
  <w:style w:type="character" w:customStyle="1" w:styleId="WW8Num28z1">
    <w:name w:val="WW8Num28z1"/>
    <w:rsid w:val="00E61F69"/>
    <w:rPr>
      <w:rFonts w:ascii="Courier New" w:hAnsi="Courier New" w:cs="Courier New"/>
    </w:rPr>
  </w:style>
  <w:style w:type="character" w:customStyle="1" w:styleId="WW8Num28z2">
    <w:name w:val="WW8Num28z2"/>
    <w:rsid w:val="00E61F69"/>
    <w:rPr>
      <w:rFonts w:ascii="Wingdings" w:hAnsi="Wingdings" w:cs="Wingdings"/>
    </w:rPr>
  </w:style>
  <w:style w:type="character" w:customStyle="1" w:styleId="WW8Num29z0">
    <w:name w:val="WW8Num29z0"/>
    <w:rsid w:val="00E61F69"/>
    <w:rPr>
      <w:rFonts w:ascii="Calibri" w:eastAsia="Times New Roman" w:hAnsi="Calibri" w:cs="Calibri"/>
    </w:rPr>
  </w:style>
  <w:style w:type="character" w:customStyle="1" w:styleId="WW8Num29z1">
    <w:name w:val="WW8Num29z1"/>
    <w:rsid w:val="00E61F69"/>
    <w:rPr>
      <w:rFonts w:ascii="Courier New" w:hAnsi="Courier New" w:cs="Courier New"/>
    </w:rPr>
  </w:style>
  <w:style w:type="character" w:customStyle="1" w:styleId="WW8Num29z2">
    <w:name w:val="WW8Num29z2"/>
    <w:rsid w:val="00E61F69"/>
    <w:rPr>
      <w:rFonts w:ascii="Wingdings" w:hAnsi="Wingdings" w:cs="Wingdings"/>
    </w:rPr>
  </w:style>
  <w:style w:type="character" w:customStyle="1" w:styleId="WW8Num29z3">
    <w:name w:val="WW8Num29z3"/>
    <w:rsid w:val="00E61F69"/>
    <w:rPr>
      <w:rFonts w:ascii="Symbol" w:hAnsi="Symbol" w:cs="Symbol"/>
    </w:rPr>
  </w:style>
  <w:style w:type="character" w:customStyle="1" w:styleId="WW8Num30z0">
    <w:name w:val="WW8Num30z0"/>
    <w:rsid w:val="00E61F69"/>
    <w:rPr>
      <w:rFonts w:ascii="Symbol" w:hAnsi="Symbol" w:cs="Symbol"/>
      <w:shd w:val="clear" w:color="auto" w:fill="FFFF00"/>
    </w:rPr>
  </w:style>
  <w:style w:type="character" w:customStyle="1" w:styleId="WW8Num30z1">
    <w:name w:val="WW8Num30z1"/>
    <w:rsid w:val="00E61F69"/>
    <w:rPr>
      <w:rFonts w:ascii="Courier New" w:hAnsi="Courier New" w:cs="Courier New"/>
    </w:rPr>
  </w:style>
  <w:style w:type="character" w:customStyle="1" w:styleId="WW8Num30z2">
    <w:name w:val="WW8Num30z2"/>
    <w:rsid w:val="00E61F69"/>
    <w:rPr>
      <w:rFonts w:ascii="Wingdings" w:hAnsi="Wingdings" w:cs="Wingdings"/>
    </w:rPr>
  </w:style>
  <w:style w:type="character" w:customStyle="1" w:styleId="WW8Num31z0">
    <w:name w:val="WW8Num31z0"/>
    <w:rsid w:val="00E61F69"/>
    <w:rPr>
      <w:rFonts w:cs="Times New Roman"/>
    </w:rPr>
  </w:style>
  <w:style w:type="character" w:customStyle="1" w:styleId="WW8Num32z0">
    <w:name w:val="WW8Num32z0"/>
    <w:rsid w:val="00E61F69"/>
  </w:style>
  <w:style w:type="character" w:customStyle="1" w:styleId="WW8Num32z1">
    <w:name w:val="WW8Num32z1"/>
    <w:rsid w:val="00E61F69"/>
  </w:style>
  <w:style w:type="character" w:customStyle="1" w:styleId="WW8Num32z2">
    <w:name w:val="WW8Num32z2"/>
    <w:rsid w:val="00E61F69"/>
  </w:style>
  <w:style w:type="character" w:customStyle="1" w:styleId="WW8Num32z3">
    <w:name w:val="WW8Num32z3"/>
    <w:rsid w:val="00E61F69"/>
  </w:style>
  <w:style w:type="character" w:customStyle="1" w:styleId="WW8Num32z4">
    <w:name w:val="WW8Num32z4"/>
    <w:rsid w:val="00E61F69"/>
  </w:style>
  <w:style w:type="character" w:customStyle="1" w:styleId="WW8Num32z5">
    <w:name w:val="WW8Num32z5"/>
    <w:rsid w:val="00E61F69"/>
  </w:style>
  <w:style w:type="character" w:customStyle="1" w:styleId="WW8Num32z6">
    <w:name w:val="WW8Num32z6"/>
    <w:rsid w:val="00E61F69"/>
  </w:style>
  <w:style w:type="character" w:customStyle="1" w:styleId="WW8Num32z7">
    <w:name w:val="WW8Num32z7"/>
    <w:rsid w:val="00E61F69"/>
  </w:style>
  <w:style w:type="character" w:customStyle="1" w:styleId="WW8Num32z8">
    <w:name w:val="WW8Num32z8"/>
    <w:rsid w:val="00E61F69"/>
  </w:style>
  <w:style w:type="character" w:customStyle="1" w:styleId="WW8Num33z0">
    <w:name w:val="WW8Num33z0"/>
    <w:rsid w:val="00E61F69"/>
    <w:rPr>
      <w:rFonts w:ascii="Symbol" w:eastAsia="Calibri" w:hAnsi="Symbol" w:cs="Symbol"/>
    </w:rPr>
  </w:style>
  <w:style w:type="character" w:customStyle="1" w:styleId="WW8Num33z1">
    <w:name w:val="WW8Num33z1"/>
    <w:rsid w:val="00E61F69"/>
    <w:rPr>
      <w:rFonts w:ascii="Courier New" w:hAnsi="Courier New" w:cs="Courier New"/>
    </w:rPr>
  </w:style>
  <w:style w:type="character" w:customStyle="1" w:styleId="WW8Num33z2">
    <w:name w:val="WW8Num33z2"/>
    <w:rsid w:val="00E61F69"/>
    <w:rPr>
      <w:rFonts w:ascii="Wingdings" w:hAnsi="Wingdings" w:cs="Wingdings"/>
    </w:rPr>
  </w:style>
  <w:style w:type="character" w:customStyle="1" w:styleId="WW8Num34z0">
    <w:name w:val="WW8Num34z0"/>
    <w:rsid w:val="00E61F69"/>
    <w:rPr>
      <w:rFonts w:ascii="Symbol" w:hAnsi="Symbol" w:cs="Symbol"/>
    </w:rPr>
  </w:style>
  <w:style w:type="character" w:customStyle="1" w:styleId="WW8Num34z1">
    <w:name w:val="WW8Num34z1"/>
    <w:rsid w:val="00E61F69"/>
    <w:rPr>
      <w:rFonts w:ascii="Courier New" w:hAnsi="Courier New" w:cs="Courier New"/>
    </w:rPr>
  </w:style>
  <w:style w:type="character" w:customStyle="1" w:styleId="WW8Num34z2">
    <w:name w:val="WW8Num34z2"/>
    <w:rsid w:val="00E61F69"/>
    <w:rPr>
      <w:rFonts w:ascii="Wingdings" w:hAnsi="Wingdings" w:cs="Wingdings"/>
    </w:rPr>
  </w:style>
  <w:style w:type="character" w:customStyle="1" w:styleId="WW8Num35z0">
    <w:name w:val="WW8Num35z0"/>
    <w:rsid w:val="00E61F69"/>
    <w:rPr>
      <w:rFonts w:ascii="Calibri" w:eastAsia="Times New Roman" w:hAnsi="Calibri" w:cs="Calibri"/>
    </w:rPr>
  </w:style>
  <w:style w:type="character" w:customStyle="1" w:styleId="WW8Num35z1">
    <w:name w:val="WW8Num35z1"/>
    <w:rsid w:val="00E61F69"/>
    <w:rPr>
      <w:rFonts w:ascii="Courier New" w:hAnsi="Courier New" w:cs="Courier New"/>
    </w:rPr>
  </w:style>
  <w:style w:type="character" w:customStyle="1" w:styleId="WW8Num35z2">
    <w:name w:val="WW8Num35z2"/>
    <w:rsid w:val="00E61F69"/>
    <w:rPr>
      <w:rFonts w:ascii="Wingdings" w:hAnsi="Wingdings" w:cs="Wingdings"/>
    </w:rPr>
  </w:style>
  <w:style w:type="character" w:customStyle="1" w:styleId="WW8Num35z3">
    <w:name w:val="WW8Num35z3"/>
    <w:rsid w:val="00E61F69"/>
    <w:rPr>
      <w:rFonts w:ascii="Symbol" w:hAnsi="Symbol" w:cs="Symbol"/>
    </w:rPr>
  </w:style>
  <w:style w:type="character" w:customStyle="1" w:styleId="WW8Num36z0">
    <w:name w:val="WW8Num36z0"/>
    <w:rsid w:val="00E61F69"/>
    <w:rPr>
      <w:lang w:val="el-GR"/>
    </w:rPr>
  </w:style>
  <w:style w:type="character" w:customStyle="1" w:styleId="WW8Num36z1">
    <w:name w:val="WW8Num36z1"/>
    <w:rsid w:val="00E61F69"/>
  </w:style>
  <w:style w:type="character" w:customStyle="1" w:styleId="WW8Num36z2">
    <w:name w:val="WW8Num36z2"/>
    <w:rsid w:val="00E61F69"/>
  </w:style>
  <w:style w:type="character" w:customStyle="1" w:styleId="WW8Num36z3">
    <w:name w:val="WW8Num36z3"/>
    <w:rsid w:val="00E61F69"/>
  </w:style>
  <w:style w:type="character" w:customStyle="1" w:styleId="WW8Num36z4">
    <w:name w:val="WW8Num36z4"/>
    <w:rsid w:val="00E61F69"/>
  </w:style>
  <w:style w:type="character" w:customStyle="1" w:styleId="WW8Num36z5">
    <w:name w:val="WW8Num36z5"/>
    <w:rsid w:val="00E61F69"/>
  </w:style>
  <w:style w:type="character" w:customStyle="1" w:styleId="WW8Num36z6">
    <w:name w:val="WW8Num36z6"/>
    <w:rsid w:val="00E61F69"/>
  </w:style>
  <w:style w:type="character" w:customStyle="1" w:styleId="WW8Num36z7">
    <w:name w:val="WW8Num36z7"/>
    <w:rsid w:val="00E61F69"/>
  </w:style>
  <w:style w:type="character" w:customStyle="1" w:styleId="WW8Num36z8">
    <w:name w:val="WW8Num36z8"/>
    <w:rsid w:val="00E61F69"/>
  </w:style>
  <w:style w:type="character" w:customStyle="1" w:styleId="WW8Num37z0">
    <w:name w:val="WW8Num37z0"/>
    <w:rsid w:val="00E61F69"/>
    <w:rPr>
      <w:rFonts w:ascii="Calibri" w:eastAsia="Times New Roman" w:hAnsi="Calibri" w:cs="Calibri"/>
    </w:rPr>
  </w:style>
  <w:style w:type="character" w:customStyle="1" w:styleId="WW8Num37z1">
    <w:name w:val="WW8Num37z1"/>
    <w:rsid w:val="00E61F69"/>
    <w:rPr>
      <w:rFonts w:ascii="Courier New" w:hAnsi="Courier New" w:cs="Courier New"/>
    </w:rPr>
  </w:style>
  <w:style w:type="character" w:customStyle="1" w:styleId="WW8Num37z2">
    <w:name w:val="WW8Num37z2"/>
    <w:rsid w:val="00E61F69"/>
    <w:rPr>
      <w:rFonts w:ascii="Wingdings" w:hAnsi="Wingdings" w:cs="Wingdings"/>
    </w:rPr>
  </w:style>
  <w:style w:type="character" w:customStyle="1" w:styleId="WW8Num37z3">
    <w:name w:val="WW8Num37z3"/>
    <w:rsid w:val="00E61F69"/>
    <w:rPr>
      <w:rFonts w:ascii="Symbol" w:hAnsi="Symbol" w:cs="Symbol"/>
    </w:rPr>
  </w:style>
  <w:style w:type="character" w:customStyle="1" w:styleId="WW8Num38z0">
    <w:name w:val="WW8Num38z0"/>
    <w:rsid w:val="00E61F69"/>
  </w:style>
  <w:style w:type="character" w:customStyle="1" w:styleId="WW8Num38z1">
    <w:name w:val="WW8Num38z1"/>
    <w:rsid w:val="00E61F69"/>
  </w:style>
  <w:style w:type="character" w:customStyle="1" w:styleId="WW8Num38z2">
    <w:name w:val="WW8Num38z2"/>
    <w:rsid w:val="00E61F69"/>
  </w:style>
  <w:style w:type="character" w:customStyle="1" w:styleId="WW8Num38z3">
    <w:name w:val="WW8Num38z3"/>
    <w:rsid w:val="00E61F69"/>
  </w:style>
  <w:style w:type="character" w:customStyle="1" w:styleId="WW8Num38z4">
    <w:name w:val="WW8Num38z4"/>
    <w:rsid w:val="00E61F69"/>
  </w:style>
  <w:style w:type="character" w:customStyle="1" w:styleId="WW8Num38z5">
    <w:name w:val="WW8Num38z5"/>
    <w:rsid w:val="00E61F69"/>
  </w:style>
  <w:style w:type="character" w:customStyle="1" w:styleId="WW8Num38z6">
    <w:name w:val="WW8Num38z6"/>
    <w:rsid w:val="00E61F69"/>
  </w:style>
  <w:style w:type="character" w:customStyle="1" w:styleId="WW8Num38z7">
    <w:name w:val="WW8Num38z7"/>
    <w:rsid w:val="00E61F69"/>
  </w:style>
  <w:style w:type="character" w:customStyle="1" w:styleId="WW8Num38z8">
    <w:name w:val="WW8Num38z8"/>
    <w:rsid w:val="00E61F69"/>
  </w:style>
  <w:style w:type="character" w:customStyle="1" w:styleId="WW-DefaultParagraphFont11111111111111">
    <w:name w:val="WW-Default Paragraph Font11111111111111"/>
    <w:rsid w:val="00E61F69"/>
  </w:style>
  <w:style w:type="character" w:customStyle="1" w:styleId="WW8Num4z1">
    <w:name w:val="WW8Num4z1"/>
    <w:rsid w:val="00E61F69"/>
    <w:rPr>
      <w:rFonts w:cs="Times New Roman"/>
    </w:rPr>
  </w:style>
  <w:style w:type="character" w:customStyle="1" w:styleId="WW8Num5z1">
    <w:name w:val="WW8Num5z1"/>
    <w:rsid w:val="00E61F69"/>
    <w:rPr>
      <w:rFonts w:cs="Times New Roman"/>
    </w:rPr>
  </w:style>
  <w:style w:type="character" w:customStyle="1" w:styleId="WW8Num6z1">
    <w:name w:val="WW8Num6z1"/>
    <w:rsid w:val="00E61F69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 w:color="000000"/>
      <w:vertAlign w:val="baseline"/>
    </w:rPr>
  </w:style>
  <w:style w:type="character" w:customStyle="1" w:styleId="WW8Num29z4">
    <w:name w:val="WW8Num29z4"/>
    <w:rsid w:val="00E61F69"/>
  </w:style>
  <w:style w:type="character" w:customStyle="1" w:styleId="WW8Num29z5">
    <w:name w:val="WW8Num29z5"/>
    <w:rsid w:val="00E61F69"/>
  </w:style>
  <w:style w:type="character" w:customStyle="1" w:styleId="WW8Num29z6">
    <w:name w:val="WW8Num29z6"/>
    <w:rsid w:val="00E61F69"/>
  </w:style>
  <w:style w:type="character" w:customStyle="1" w:styleId="WW8Num29z7">
    <w:name w:val="WW8Num29z7"/>
    <w:rsid w:val="00E61F69"/>
  </w:style>
  <w:style w:type="character" w:customStyle="1" w:styleId="WW8Num29z8">
    <w:name w:val="WW8Num29z8"/>
    <w:rsid w:val="00E61F69"/>
  </w:style>
  <w:style w:type="character" w:customStyle="1" w:styleId="WW8Num30z3">
    <w:name w:val="WW8Num30z3"/>
    <w:rsid w:val="00E61F69"/>
    <w:rPr>
      <w:rFonts w:ascii="Symbol" w:hAnsi="Symbol" w:cs="Symbol"/>
    </w:rPr>
  </w:style>
  <w:style w:type="character" w:customStyle="1" w:styleId="WW8Num31z1">
    <w:name w:val="WW8Num31z1"/>
    <w:rsid w:val="00E61F69"/>
  </w:style>
  <w:style w:type="character" w:customStyle="1" w:styleId="WW8Num31z2">
    <w:name w:val="WW8Num31z2"/>
    <w:rsid w:val="00E61F69"/>
  </w:style>
  <w:style w:type="character" w:customStyle="1" w:styleId="WW8Num31z3">
    <w:name w:val="WW8Num31z3"/>
    <w:rsid w:val="00E61F69"/>
  </w:style>
  <w:style w:type="character" w:customStyle="1" w:styleId="WW8Num31z4">
    <w:name w:val="WW8Num31z4"/>
    <w:rsid w:val="00E61F69"/>
  </w:style>
  <w:style w:type="character" w:customStyle="1" w:styleId="WW8Num31z5">
    <w:name w:val="WW8Num31z5"/>
    <w:rsid w:val="00E61F69"/>
  </w:style>
  <w:style w:type="character" w:customStyle="1" w:styleId="WW8Num31z6">
    <w:name w:val="WW8Num31z6"/>
    <w:rsid w:val="00E61F69"/>
  </w:style>
  <w:style w:type="character" w:customStyle="1" w:styleId="WW8Num31z7">
    <w:name w:val="WW8Num31z7"/>
    <w:rsid w:val="00E61F69"/>
  </w:style>
  <w:style w:type="character" w:customStyle="1" w:styleId="WW8Num31z8">
    <w:name w:val="WW8Num31z8"/>
    <w:rsid w:val="00E61F69"/>
  </w:style>
  <w:style w:type="character" w:customStyle="1" w:styleId="WW8Num39z0">
    <w:name w:val="WW8Num39z0"/>
    <w:rsid w:val="00E61F69"/>
    <w:rPr>
      <w:rFonts w:ascii="Calibri" w:eastAsia="Times New Roman" w:hAnsi="Calibri" w:cs="Calibri"/>
    </w:rPr>
  </w:style>
  <w:style w:type="character" w:customStyle="1" w:styleId="WW8Num39z1">
    <w:name w:val="WW8Num39z1"/>
    <w:rsid w:val="00E61F69"/>
    <w:rPr>
      <w:rFonts w:ascii="Courier New" w:hAnsi="Courier New" w:cs="Courier New"/>
    </w:rPr>
  </w:style>
  <w:style w:type="character" w:customStyle="1" w:styleId="WW8Num39z2">
    <w:name w:val="WW8Num39z2"/>
    <w:rsid w:val="00E61F69"/>
    <w:rPr>
      <w:rFonts w:ascii="Wingdings" w:hAnsi="Wingdings" w:cs="Wingdings"/>
    </w:rPr>
  </w:style>
  <w:style w:type="character" w:customStyle="1" w:styleId="WW8Num39z3">
    <w:name w:val="WW8Num39z3"/>
    <w:rsid w:val="00E61F69"/>
    <w:rPr>
      <w:rFonts w:ascii="Symbol" w:hAnsi="Symbol" w:cs="Symbol"/>
    </w:rPr>
  </w:style>
  <w:style w:type="character" w:customStyle="1" w:styleId="WW8Num40z0">
    <w:name w:val="WW8Num40z0"/>
    <w:rsid w:val="00E61F69"/>
    <w:rPr>
      <w:rFonts w:ascii="Symbol" w:hAnsi="Symbol" w:cs="Symbol"/>
    </w:rPr>
  </w:style>
  <w:style w:type="character" w:customStyle="1" w:styleId="WW8Num40z1">
    <w:name w:val="WW8Num40z1"/>
    <w:rsid w:val="00E61F69"/>
    <w:rPr>
      <w:rFonts w:ascii="Courier New" w:hAnsi="Courier New" w:cs="Courier New"/>
    </w:rPr>
  </w:style>
  <w:style w:type="character" w:customStyle="1" w:styleId="WW8Num40z2">
    <w:name w:val="WW8Num40z2"/>
    <w:rsid w:val="00E61F69"/>
    <w:rPr>
      <w:rFonts w:ascii="Wingdings" w:hAnsi="Wingdings" w:cs="Wingdings"/>
    </w:rPr>
  </w:style>
  <w:style w:type="character" w:customStyle="1" w:styleId="WW8Num41z0">
    <w:name w:val="WW8Num41z0"/>
    <w:rsid w:val="00E61F69"/>
    <w:rPr>
      <w:rFonts w:ascii="Arial" w:hAnsi="Arial" w:cs="Times New Roman"/>
      <w:b/>
      <w:i w:val="0"/>
      <w:sz w:val="20"/>
      <w:szCs w:val="20"/>
    </w:rPr>
  </w:style>
  <w:style w:type="character" w:customStyle="1" w:styleId="WW8Num41z1">
    <w:name w:val="WW8Num41z1"/>
    <w:rsid w:val="00E61F69"/>
    <w:rPr>
      <w:rFonts w:cs="Times New Roman"/>
    </w:rPr>
  </w:style>
  <w:style w:type="character" w:customStyle="1" w:styleId="WW8Num41z2">
    <w:name w:val="WW8Num41z2"/>
    <w:rsid w:val="00E61F69"/>
    <w:rPr>
      <w:rFonts w:ascii="Arial" w:hAnsi="Arial" w:cs="Times New Roman"/>
      <w:b w:val="0"/>
      <w:i w:val="0"/>
    </w:rPr>
  </w:style>
  <w:style w:type="character" w:customStyle="1" w:styleId="WW8Num41z3">
    <w:name w:val="WW8Num41z3"/>
    <w:rsid w:val="00E61F69"/>
    <w:rPr>
      <w:rFonts w:ascii="Arial" w:hAnsi="Arial" w:cs="Times New Roman"/>
      <w:b w:val="0"/>
      <w:i w:val="0"/>
      <w:sz w:val="20"/>
      <w:szCs w:val="20"/>
    </w:rPr>
  </w:style>
  <w:style w:type="character" w:customStyle="1" w:styleId="DefaultParagraphFont1">
    <w:name w:val="Default Paragraph Font1"/>
    <w:rsid w:val="00E61F69"/>
  </w:style>
  <w:style w:type="character" w:customStyle="1" w:styleId="Heading1Char">
    <w:name w:val="Heading 1 Char"/>
    <w:rsid w:val="00E61F69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Heading2Char">
    <w:name w:val="Heading 2 Char"/>
    <w:rsid w:val="00E61F69"/>
    <w:rPr>
      <w:rFonts w:ascii="Arial" w:hAnsi="Arial" w:cs="Arial"/>
      <w:b/>
      <w:color w:val="002060"/>
      <w:sz w:val="24"/>
      <w:szCs w:val="22"/>
      <w:lang w:val="en-GB"/>
    </w:rPr>
  </w:style>
  <w:style w:type="character" w:customStyle="1" w:styleId="Heading5Char">
    <w:name w:val="Heading 5 Char"/>
    <w:rsid w:val="00E61F69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DateChar">
    <w:name w:val="Date Char"/>
    <w:rsid w:val="00E61F69"/>
    <w:rPr>
      <w:sz w:val="24"/>
      <w:szCs w:val="24"/>
      <w:lang w:val="en-GB"/>
    </w:rPr>
  </w:style>
  <w:style w:type="character" w:customStyle="1" w:styleId="FooterChar">
    <w:name w:val="Footer Char"/>
    <w:rsid w:val="00E61F69"/>
    <w:rPr>
      <w:rFonts w:eastAsia="MS Mincho" w:cs="Times New Roman"/>
      <w:sz w:val="24"/>
      <w:szCs w:val="24"/>
      <w:lang w:val="en-US" w:eastAsia="ja-JP"/>
    </w:rPr>
  </w:style>
  <w:style w:type="character" w:customStyle="1" w:styleId="CommentReference1">
    <w:name w:val="Comment Reference1"/>
    <w:rsid w:val="00E61F69"/>
    <w:rPr>
      <w:sz w:val="16"/>
    </w:rPr>
  </w:style>
  <w:style w:type="character" w:styleId="-">
    <w:name w:val="Hyperlink"/>
    <w:uiPriority w:val="99"/>
    <w:rsid w:val="00E61F69"/>
    <w:rPr>
      <w:color w:val="0000FF"/>
      <w:u w:val="single"/>
    </w:rPr>
  </w:style>
  <w:style w:type="character" w:customStyle="1" w:styleId="HeaderChar">
    <w:name w:val="Header Char"/>
    <w:rsid w:val="00E61F69"/>
    <w:rPr>
      <w:rFonts w:cs="Times New Roman"/>
      <w:sz w:val="24"/>
      <w:szCs w:val="24"/>
      <w:lang w:val="en-GB"/>
    </w:rPr>
  </w:style>
  <w:style w:type="character" w:styleId="a3">
    <w:name w:val="page number"/>
    <w:rsid w:val="00E61F69"/>
    <w:rPr>
      <w:rFonts w:cs="Times New Roman"/>
    </w:rPr>
  </w:style>
  <w:style w:type="character" w:customStyle="1" w:styleId="BalloonTextChar">
    <w:name w:val="Balloon Text Char"/>
    <w:rsid w:val="00E61F69"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rsid w:val="00E61F69"/>
    <w:rPr>
      <w:rFonts w:cs="Times New Roman"/>
      <w:lang w:val="en-GB"/>
    </w:rPr>
  </w:style>
  <w:style w:type="character" w:customStyle="1" w:styleId="CommentSubjectChar">
    <w:name w:val="Comment Subject Char"/>
    <w:rsid w:val="00E61F69"/>
    <w:rPr>
      <w:rFonts w:cs="Times New Roman"/>
      <w:b/>
      <w:bCs/>
      <w:lang w:val="en-GB"/>
    </w:rPr>
  </w:style>
  <w:style w:type="character" w:customStyle="1" w:styleId="BodyTextChar">
    <w:name w:val="Body Text Char"/>
    <w:rsid w:val="00E61F69"/>
    <w:rPr>
      <w:rFonts w:cs="Times New Roman"/>
      <w:sz w:val="24"/>
      <w:szCs w:val="24"/>
      <w:lang w:val="en-GB"/>
    </w:rPr>
  </w:style>
  <w:style w:type="character" w:customStyle="1" w:styleId="11">
    <w:name w:val="Κείμενο κράτησης θέσης1"/>
    <w:rsid w:val="00E61F69"/>
    <w:rPr>
      <w:rFonts w:cs="Times New Roman"/>
      <w:color w:val="808080"/>
    </w:rPr>
  </w:style>
  <w:style w:type="character" w:customStyle="1" w:styleId="a4">
    <w:name w:val="Χαρακτήρες υποσημείωσης"/>
    <w:rsid w:val="00E61F69"/>
    <w:rPr>
      <w:rFonts w:cs="Times New Roman"/>
      <w:vertAlign w:val="superscript"/>
    </w:rPr>
  </w:style>
  <w:style w:type="character" w:customStyle="1" w:styleId="FootnoteTextChar">
    <w:name w:val="Footnote Text Char"/>
    <w:rsid w:val="00E61F69"/>
    <w:rPr>
      <w:rFonts w:ascii="Calibri" w:hAnsi="Calibri" w:cs="Times New Roman"/>
    </w:rPr>
  </w:style>
  <w:style w:type="character" w:customStyle="1" w:styleId="Heading3Char">
    <w:name w:val="Heading 3 Char"/>
    <w:rsid w:val="00E61F69"/>
    <w:rPr>
      <w:rFonts w:ascii="Arial" w:hAnsi="Arial" w:cs="Arial"/>
      <w:b/>
      <w:bCs/>
      <w:sz w:val="22"/>
      <w:szCs w:val="26"/>
      <w:lang w:val="en-GB"/>
    </w:rPr>
  </w:style>
  <w:style w:type="character" w:customStyle="1" w:styleId="Heading4Char">
    <w:name w:val="Heading 4 Char"/>
    <w:rsid w:val="00E61F69"/>
    <w:rPr>
      <w:rFonts w:ascii="Arial" w:eastAsia="Times New Roman" w:hAnsi="Arial" w:cs="Times New Roman"/>
      <w:b/>
      <w:bCs/>
      <w:sz w:val="22"/>
      <w:szCs w:val="28"/>
      <w:lang w:val="en-GB"/>
    </w:rPr>
  </w:style>
  <w:style w:type="character" w:customStyle="1" w:styleId="DocTitleChar">
    <w:name w:val="Doc Title Char"/>
    <w:basedOn w:val="Heading1Char"/>
    <w:rsid w:val="00E61F69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Style1Char">
    <w:name w:val="Style1 Char"/>
    <w:rsid w:val="00E61F69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customStyle="1" w:styleId="ContentsChar">
    <w:name w:val="Contents Char"/>
    <w:rsid w:val="00E61F69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customStyle="1" w:styleId="EndnoteTextChar">
    <w:name w:val="Endnote Text Char"/>
    <w:rsid w:val="00E61F69"/>
    <w:rPr>
      <w:rFonts w:ascii="Calibri" w:hAnsi="Calibri" w:cs="Calibri"/>
      <w:lang w:val="en-GB"/>
    </w:rPr>
  </w:style>
  <w:style w:type="character" w:customStyle="1" w:styleId="a5">
    <w:name w:val="Χαρακτήρες σημείωσης τέλους"/>
    <w:rsid w:val="00E61F69"/>
    <w:rPr>
      <w:vertAlign w:val="superscript"/>
    </w:rPr>
  </w:style>
  <w:style w:type="character" w:customStyle="1" w:styleId="FootnoteReference2">
    <w:name w:val="Footnote Reference2"/>
    <w:rsid w:val="00E61F69"/>
    <w:rPr>
      <w:vertAlign w:val="superscript"/>
    </w:rPr>
  </w:style>
  <w:style w:type="character" w:customStyle="1" w:styleId="EndnoteReference1">
    <w:name w:val="Endnote Reference1"/>
    <w:rsid w:val="00E61F69"/>
    <w:rPr>
      <w:vertAlign w:val="superscript"/>
    </w:rPr>
  </w:style>
  <w:style w:type="character" w:customStyle="1" w:styleId="a6">
    <w:name w:val="Κουκκίδες"/>
    <w:rsid w:val="00E61F69"/>
    <w:rPr>
      <w:rFonts w:ascii="OpenSymbol" w:eastAsia="OpenSymbol" w:hAnsi="OpenSymbol" w:cs="OpenSymbol"/>
    </w:rPr>
  </w:style>
  <w:style w:type="character" w:styleId="a7">
    <w:name w:val="Strong"/>
    <w:qFormat/>
    <w:rsid w:val="00E61F69"/>
    <w:rPr>
      <w:b/>
      <w:bCs/>
    </w:rPr>
  </w:style>
  <w:style w:type="character" w:customStyle="1" w:styleId="110">
    <w:name w:val="Προεπιλεγμένη γραμματοσειρά11"/>
    <w:rsid w:val="00E61F69"/>
  </w:style>
  <w:style w:type="character" w:customStyle="1" w:styleId="a8">
    <w:name w:val="Σύμβολο υποσημείωσης"/>
    <w:rsid w:val="00E61F69"/>
    <w:rPr>
      <w:vertAlign w:val="superscript"/>
    </w:rPr>
  </w:style>
  <w:style w:type="character" w:styleId="a9">
    <w:name w:val="Emphasis"/>
    <w:qFormat/>
    <w:rsid w:val="00E61F69"/>
    <w:rPr>
      <w:i/>
      <w:iCs/>
    </w:rPr>
  </w:style>
  <w:style w:type="character" w:customStyle="1" w:styleId="aa">
    <w:name w:val="Χαρακτήρες αρίθμησης"/>
    <w:rsid w:val="00E61F69"/>
  </w:style>
  <w:style w:type="character" w:customStyle="1" w:styleId="normalwithoutspacingChar">
    <w:name w:val="normal_without_spacing Char"/>
    <w:rsid w:val="00E61F69"/>
    <w:rPr>
      <w:rFonts w:ascii="Calibri" w:hAnsi="Calibri" w:cs="Calibri"/>
      <w:sz w:val="22"/>
      <w:szCs w:val="24"/>
    </w:rPr>
  </w:style>
  <w:style w:type="character" w:customStyle="1" w:styleId="FootnoteTextChar1">
    <w:name w:val="Footnote Text Char1"/>
    <w:rsid w:val="00E61F69"/>
    <w:rPr>
      <w:rFonts w:ascii="Calibri" w:hAnsi="Calibri" w:cs="Calibri"/>
      <w:lang w:val="en-IE" w:eastAsia="zh-CN"/>
    </w:rPr>
  </w:style>
  <w:style w:type="character" w:customStyle="1" w:styleId="foothangingChar">
    <w:name w:val="foot_hanging Char"/>
    <w:rsid w:val="00E61F69"/>
    <w:rPr>
      <w:rFonts w:ascii="Calibri" w:hAnsi="Calibri" w:cs="Calibri"/>
      <w:sz w:val="18"/>
      <w:szCs w:val="18"/>
      <w:lang w:val="en-IE" w:eastAsia="zh-CN"/>
    </w:rPr>
  </w:style>
  <w:style w:type="character" w:customStyle="1" w:styleId="HTMLPreformattedChar">
    <w:name w:val="HTML Preformatted Char"/>
    <w:rsid w:val="00E61F69"/>
    <w:rPr>
      <w:rFonts w:ascii="Courier New" w:hAnsi="Courier New" w:cs="Courier New"/>
    </w:rPr>
  </w:style>
  <w:style w:type="character" w:customStyle="1" w:styleId="apple-converted-space">
    <w:name w:val="apple-converted-space"/>
    <w:basedOn w:val="WW-DefaultParagraphFont11111111111111"/>
    <w:rsid w:val="00E61F69"/>
  </w:style>
  <w:style w:type="character" w:customStyle="1" w:styleId="BodyTextIndent3Char">
    <w:name w:val="Body Text Indent 3 Char"/>
    <w:rsid w:val="00E61F69"/>
    <w:rPr>
      <w:rFonts w:ascii="Calibri" w:hAnsi="Calibri" w:cs="Calibri"/>
      <w:sz w:val="16"/>
      <w:szCs w:val="16"/>
      <w:lang w:val="en-GB"/>
    </w:rPr>
  </w:style>
  <w:style w:type="character" w:customStyle="1" w:styleId="WW-FootnoteReference">
    <w:name w:val="WW-Footnote Reference"/>
    <w:rsid w:val="00E61F69"/>
    <w:rPr>
      <w:vertAlign w:val="superscript"/>
    </w:rPr>
  </w:style>
  <w:style w:type="character" w:customStyle="1" w:styleId="WW-EndnoteReference">
    <w:name w:val="WW-Endnote Reference"/>
    <w:rsid w:val="00E61F69"/>
    <w:rPr>
      <w:vertAlign w:val="superscript"/>
    </w:rPr>
  </w:style>
  <w:style w:type="character" w:customStyle="1" w:styleId="FootnoteReference1">
    <w:name w:val="Footnote Reference1"/>
    <w:rsid w:val="00E61F69"/>
    <w:rPr>
      <w:vertAlign w:val="superscript"/>
    </w:rPr>
  </w:style>
  <w:style w:type="character" w:customStyle="1" w:styleId="FootnoteTextChar2">
    <w:name w:val="Footnote Text Char2"/>
    <w:rsid w:val="00E61F69"/>
    <w:rPr>
      <w:rFonts w:ascii="Calibri" w:hAnsi="Calibri" w:cs="Calibri"/>
      <w:sz w:val="18"/>
      <w:lang w:val="en-IE" w:eastAsia="zh-CN"/>
    </w:rPr>
  </w:style>
  <w:style w:type="character" w:customStyle="1" w:styleId="foothangingChar1">
    <w:name w:val="foot_hanging Char1"/>
    <w:rsid w:val="00E61F69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">
    <w:name w:val="footers Char"/>
    <w:basedOn w:val="foothangingChar1"/>
    <w:rsid w:val="00E61F69"/>
    <w:rPr>
      <w:rFonts w:ascii="Calibri" w:hAnsi="Calibri" w:cs="Calibri"/>
      <w:sz w:val="18"/>
      <w:szCs w:val="18"/>
      <w:lang w:val="en-IE" w:eastAsia="zh-CN"/>
    </w:rPr>
  </w:style>
  <w:style w:type="character" w:customStyle="1" w:styleId="CommentTextChar1">
    <w:name w:val="Comment Text Char1"/>
    <w:rsid w:val="00E61F69"/>
    <w:rPr>
      <w:rFonts w:ascii="Calibri" w:hAnsi="Calibri" w:cs="Calibri"/>
      <w:lang w:val="en-GB" w:eastAsia="zh-CN"/>
    </w:rPr>
  </w:style>
  <w:style w:type="character" w:customStyle="1" w:styleId="HTMLPreformattedChar1">
    <w:name w:val="HTML Preformatted Char1"/>
    <w:rsid w:val="00E61F69"/>
    <w:rPr>
      <w:rFonts w:ascii="Courier New" w:hAnsi="Courier New" w:cs="Courier New"/>
      <w:lang w:eastAsia="zh-CN"/>
    </w:rPr>
  </w:style>
  <w:style w:type="character" w:customStyle="1" w:styleId="BodyText3Char">
    <w:name w:val="Body Text 3 Char"/>
    <w:rsid w:val="00E61F69"/>
    <w:rPr>
      <w:rFonts w:ascii="Calibri" w:hAnsi="Calibri" w:cs="Calibri"/>
      <w:sz w:val="16"/>
      <w:szCs w:val="16"/>
      <w:lang w:val="en-GB" w:eastAsia="zh-CN"/>
    </w:rPr>
  </w:style>
  <w:style w:type="character" w:customStyle="1" w:styleId="WW-FootnoteReference1">
    <w:name w:val="WW-Footnote Reference1"/>
    <w:rsid w:val="00E61F69"/>
    <w:rPr>
      <w:vertAlign w:val="superscript"/>
    </w:rPr>
  </w:style>
  <w:style w:type="character" w:customStyle="1" w:styleId="WW-EndnoteReference1">
    <w:name w:val="WW-Endnote Reference1"/>
    <w:rsid w:val="00E61F69"/>
    <w:rPr>
      <w:vertAlign w:val="superscript"/>
    </w:rPr>
  </w:style>
  <w:style w:type="character" w:customStyle="1" w:styleId="WW-FootnoteReference2">
    <w:name w:val="WW-Footnote Reference2"/>
    <w:rsid w:val="00E61F69"/>
    <w:rPr>
      <w:vertAlign w:val="superscript"/>
    </w:rPr>
  </w:style>
  <w:style w:type="character" w:customStyle="1" w:styleId="WW-EndnoteReference2">
    <w:name w:val="WW-Endnote Reference2"/>
    <w:rsid w:val="00E61F69"/>
    <w:rPr>
      <w:vertAlign w:val="superscript"/>
    </w:rPr>
  </w:style>
  <w:style w:type="character" w:customStyle="1" w:styleId="FootnoteTextChar3">
    <w:name w:val="Footnote Text Char3"/>
    <w:rsid w:val="00E61F69"/>
    <w:rPr>
      <w:rFonts w:ascii="Calibri" w:hAnsi="Calibri" w:cs="Calibri"/>
      <w:sz w:val="18"/>
      <w:lang w:val="en-IE" w:eastAsia="zh-CN"/>
    </w:rPr>
  </w:style>
  <w:style w:type="character" w:customStyle="1" w:styleId="foothangingChar2">
    <w:name w:val="foot_hanging Char2"/>
    <w:rsid w:val="00E61F69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1">
    <w:name w:val="footers Char1"/>
    <w:basedOn w:val="foothangingChar2"/>
    <w:rsid w:val="00E61F69"/>
    <w:rPr>
      <w:rFonts w:ascii="Calibri" w:hAnsi="Calibri" w:cs="Calibri"/>
      <w:sz w:val="18"/>
      <w:szCs w:val="18"/>
      <w:lang w:val="en-IE" w:eastAsia="zh-CN"/>
    </w:rPr>
  </w:style>
  <w:style w:type="character" w:customStyle="1" w:styleId="foootChar">
    <w:name w:val="fooot Char"/>
    <w:basedOn w:val="footersChar1"/>
    <w:rsid w:val="00E61F69"/>
    <w:rPr>
      <w:rFonts w:ascii="Calibri" w:hAnsi="Calibri" w:cs="Calibri"/>
      <w:sz w:val="18"/>
      <w:szCs w:val="18"/>
      <w:lang w:val="en-IE" w:eastAsia="zh-CN"/>
    </w:rPr>
  </w:style>
  <w:style w:type="character" w:customStyle="1" w:styleId="12">
    <w:name w:val="Παραπομπή υποσημείωσης1"/>
    <w:rsid w:val="00E61F69"/>
    <w:rPr>
      <w:vertAlign w:val="superscript"/>
    </w:rPr>
  </w:style>
  <w:style w:type="character" w:customStyle="1" w:styleId="13">
    <w:name w:val="Παραπομπή σημείωσης τέλους1"/>
    <w:rsid w:val="00E61F69"/>
    <w:rPr>
      <w:vertAlign w:val="superscript"/>
    </w:rPr>
  </w:style>
  <w:style w:type="character" w:customStyle="1" w:styleId="Char">
    <w:name w:val="Κείμενο πλαισίου Char"/>
    <w:rsid w:val="00E61F69"/>
    <w:rPr>
      <w:rFonts w:ascii="Tahoma" w:hAnsi="Tahoma" w:cs="Tahoma"/>
      <w:sz w:val="16"/>
      <w:szCs w:val="16"/>
      <w:lang w:val="en-GB"/>
    </w:rPr>
  </w:style>
  <w:style w:type="character" w:customStyle="1" w:styleId="14">
    <w:name w:val="Παραπομπή σχολίου1"/>
    <w:rsid w:val="00E61F69"/>
    <w:rPr>
      <w:sz w:val="16"/>
      <w:szCs w:val="16"/>
    </w:rPr>
  </w:style>
  <w:style w:type="character" w:customStyle="1" w:styleId="Char0">
    <w:name w:val="Κείμενο σχολίου Char"/>
    <w:rsid w:val="00E61F69"/>
    <w:rPr>
      <w:rFonts w:ascii="Calibri" w:hAnsi="Calibri" w:cs="Calibri"/>
      <w:lang w:val="en-GB"/>
    </w:rPr>
  </w:style>
  <w:style w:type="character" w:customStyle="1" w:styleId="Char1">
    <w:name w:val="Θέμα σχολίου Char"/>
    <w:rsid w:val="00E61F69"/>
    <w:rPr>
      <w:rFonts w:ascii="Calibri" w:hAnsi="Calibri" w:cs="Calibri"/>
      <w:b/>
      <w:bCs/>
      <w:lang w:val="en-GB"/>
    </w:rPr>
  </w:style>
  <w:style w:type="character" w:customStyle="1" w:styleId="-HTMLChar">
    <w:name w:val="Προ-διαμορφωμένο HTML Char"/>
    <w:rsid w:val="00E61F69"/>
    <w:rPr>
      <w:rFonts w:ascii="Courier New" w:eastAsia="Times New Roman" w:hAnsi="Courier New" w:cs="Courier New"/>
    </w:rPr>
  </w:style>
  <w:style w:type="character" w:customStyle="1" w:styleId="WW-FootnoteReference3">
    <w:name w:val="WW-Footnote Reference3"/>
    <w:rsid w:val="00E61F69"/>
    <w:rPr>
      <w:vertAlign w:val="superscript"/>
    </w:rPr>
  </w:style>
  <w:style w:type="character" w:customStyle="1" w:styleId="WW-EndnoteReference3">
    <w:name w:val="WW-Endnote Reference3"/>
    <w:rsid w:val="00E61F69"/>
    <w:rPr>
      <w:vertAlign w:val="superscript"/>
    </w:rPr>
  </w:style>
  <w:style w:type="character" w:customStyle="1" w:styleId="WW-FootnoteReference4">
    <w:name w:val="WW-Footnote Reference4"/>
    <w:rsid w:val="00E61F69"/>
    <w:rPr>
      <w:vertAlign w:val="superscript"/>
    </w:rPr>
  </w:style>
  <w:style w:type="character" w:customStyle="1" w:styleId="WW-EndnoteReference4">
    <w:name w:val="WW-Endnote Reference4"/>
    <w:rsid w:val="00E61F69"/>
    <w:rPr>
      <w:vertAlign w:val="superscript"/>
    </w:rPr>
  </w:style>
  <w:style w:type="character" w:customStyle="1" w:styleId="WW-FootnoteReference5">
    <w:name w:val="WW-Footnote Reference5"/>
    <w:rsid w:val="00E61F69"/>
    <w:rPr>
      <w:vertAlign w:val="superscript"/>
    </w:rPr>
  </w:style>
  <w:style w:type="character" w:customStyle="1" w:styleId="WW-EndnoteReference5">
    <w:name w:val="WW-Endnote Reference5"/>
    <w:rsid w:val="00E61F69"/>
    <w:rPr>
      <w:vertAlign w:val="superscript"/>
    </w:rPr>
  </w:style>
  <w:style w:type="character" w:customStyle="1" w:styleId="WW-FootnoteReference6">
    <w:name w:val="WW-Footnote Reference6"/>
    <w:rsid w:val="00E61F69"/>
    <w:rPr>
      <w:vertAlign w:val="superscript"/>
    </w:rPr>
  </w:style>
  <w:style w:type="character" w:styleId="-0">
    <w:name w:val="FollowedHyperlink"/>
    <w:rsid w:val="00E61F69"/>
    <w:rPr>
      <w:color w:val="800000"/>
      <w:u w:val="single"/>
    </w:rPr>
  </w:style>
  <w:style w:type="character" w:customStyle="1" w:styleId="WW-EndnoteReference6">
    <w:name w:val="WW-Endnote Reference6"/>
    <w:rsid w:val="00E61F69"/>
    <w:rPr>
      <w:vertAlign w:val="superscript"/>
    </w:rPr>
  </w:style>
  <w:style w:type="character" w:customStyle="1" w:styleId="WW-FootnoteReference7">
    <w:name w:val="WW-Footnote Reference7"/>
    <w:rsid w:val="00E61F69"/>
    <w:rPr>
      <w:vertAlign w:val="superscript"/>
    </w:rPr>
  </w:style>
  <w:style w:type="character" w:customStyle="1" w:styleId="WW-EndnoteReference7">
    <w:name w:val="WW-Endnote Reference7"/>
    <w:rsid w:val="00E61F69"/>
    <w:rPr>
      <w:vertAlign w:val="superscript"/>
    </w:rPr>
  </w:style>
  <w:style w:type="character" w:customStyle="1" w:styleId="WW-FootnoteReference8">
    <w:name w:val="WW-Footnote Reference8"/>
    <w:rsid w:val="00E61F69"/>
    <w:rPr>
      <w:vertAlign w:val="superscript"/>
    </w:rPr>
  </w:style>
  <w:style w:type="character" w:customStyle="1" w:styleId="WW-EndnoteReference8">
    <w:name w:val="WW-Endnote Reference8"/>
    <w:rsid w:val="00E61F69"/>
    <w:rPr>
      <w:vertAlign w:val="superscript"/>
    </w:rPr>
  </w:style>
  <w:style w:type="character" w:customStyle="1" w:styleId="WW-FootnoteReference9">
    <w:name w:val="WW-Footnote Reference9"/>
    <w:rsid w:val="00E61F69"/>
    <w:rPr>
      <w:vertAlign w:val="superscript"/>
    </w:rPr>
  </w:style>
  <w:style w:type="character" w:customStyle="1" w:styleId="WW-EndnoteReference9">
    <w:name w:val="WW-Endnote Reference9"/>
    <w:rsid w:val="00E61F69"/>
    <w:rPr>
      <w:vertAlign w:val="superscript"/>
    </w:rPr>
  </w:style>
  <w:style w:type="character" w:customStyle="1" w:styleId="WW-FootnoteReference10">
    <w:name w:val="WW-Footnote Reference10"/>
    <w:rsid w:val="00E61F69"/>
    <w:rPr>
      <w:vertAlign w:val="superscript"/>
    </w:rPr>
  </w:style>
  <w:style w:type="character" w:customStyle="1" w:styleId="WW-EndnoteReference10">
    <w:name w:val="WW-Endnote Reference10"/>
    <w:rsid w:val="00E61F69"/>
    <w:rPr>
      <w:vertAlign w:val="superscript"/>
    </w:rPr>
  </w:style>
  <w:style w:type="character" w:customStyle="1" w:styleId="WW-FootnoteReference11">
    <w:name w:val="WW-Footnote Reference11"/>
    <w:rsid w:val="00E61F69"/>
    <w:rPr>
      <w:vertAlign w:val="superscript"/>
    </w:rPr>
  </w:style>
  <w:style w:type="character" w:customStyle="1" w:styleId="WW-EndnoteReference11">
    <w:name w:val="WW-Endnote Reference11"/>
    <w:rsid w:val="00E61F69"/>
    <w:rPr>
      <w:vertAlign w:val="superscript"/>
    </w:rPr>
  </w:style>
  <w:style w:type="character" w:customStyle="1" w:styleId="WW-FootnoteReference12">
    <w:name w:val="WW-Footnote Reference12"/>
    <w:rsid w:val="00E61F69"/>
    <w:rPr>
      <w:vertAlign w:val="superscript"/>
    </w:rPr>
  </w:style>
  <w:style w:type="character" w:customStyle="1" w:styleId="WW-EndnoteReference12">
    <w:name w:val="WW-Endnote Reference12"/>
    <w:rsid w:val="00E61F69"/>
    <w:rPr>
      <w:vertAlign w:val="superscript"/>
    </w:rPr>
  </w:style>
  <w:style w:type="character" w:customStyle="1" w:styleId="WW-FootnoteReference13">
    <w:name w:val="WW-Footnote Reference13"/>
    <w:rsid w:val="00E61F69"/>
    <w:rPr>
      <w:vertAlign w:val="superscript"/>
    </w:rPr>
  </w:style>
  <w:style w:type="character" w:customStyle="1" w:styleId="WW-EndnoteReference13">
    <w:name w:val="WW-Endnote Reference13"/>
    <w:rsid w:val="00E61F69"/>
    <w:rPr>
      <w:vertAlign w:val="superscript"/>
    </w:rPr>
  </w:style>
  <w:style w:type="character" w:customStyle="1" w:styleId="21">
    <w:name w:val="Παραπομπή υποσημείωσης2"/>
    <w:rsid w:val="00E61F69"/>
    <w:rPr>
      <w:vertAlign w:val="superscript"/>
    </w:rPr>
  </w:style>
  <w:style w:type="character" w:customStyle="1" w:styleId="22">
    <w:name w:val="Παραπομπή σημείωσης τέλους2"/>
    <w:rsid w:val="00E61F69"/>
    <w:rPr>
      <w:vertAlign w:val="superscript"/>
    </w:rPr>
  </w:style>
  <w:style w:type="character" w:customStyle="1" w:styleId="210">
    <w:name w:val="Παραπομπή υποσημείωσης21"/>
    <w:rsid w:val="00E61F69"/>
    <w:rPr>
      <w:vertAlign w:val="superscript"/>
    </w:rPr>
  </w:style>
  <w:style w:type="character" w:customStyle="1" w:styleId="211">
    <w:name w:val="Παραπομπή σημείωσης τέλους21"/>
    <w:rsid w:val="00E61F69"/>
    <w:rPr>
      <w:vertAlign w:val="superscript"/>
    </w:rPr>
  </w:style>
  <w:style w:type="character" w:customStyle="1" w:styleId="WW-FootnoteReference14">
    <w:name w:val="WW-Footnote Reference14"/>
    <w:rsid w:val="00E61F69"/>
    <w:rPr>
      <w:vertAlign w:val="superscript"/>
    </w:rPr>
  </w:style>
  <w:style w:type="character" w:customStyle="1" w:styleId="WW-EndnoteReference14">
    <w:name w:val="WW-Endnote Reference14"/>
    <w:rsid w:val="00E61F69"/>
    <w:rPr>
      <w:vertAlign w:val="superscript"/>
    </w:rPr>
  </w:style>
  <w:style w:type="character" w:styleId="ab">
    <w:name w:val="footnote reference"/>
    <w:rsid w:val="00E61F69"/>
    <w:rPr>
      <w:vertAlign w:val="superscript"/>
    </w:rPr>
  </w:style>
  <w:style w:type="character" w:styleId="ac">
    <w:name w:val="endnote reference"/>
    <w:rsid w:val="00E61F69"/>
    <w:rPr>
      <w:vertAlign w:val="superscript"/>
    </w:rPr>
  </w:style>
  <w:style w:type="paragraph" w:customStyle="1" w:styleId="ad">
    <w:name w:val="Επικεφαλίδα"/>
    <w:basedOn w:val="a"/>
    <w:next w:val="ae"/>
    <w:rsid w:val="00E61F69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ae">
    <w:name w:val="Body Text"/>
    <w:basedOn w:val="a"/>
    <w:link w:val="Char2"/>
    <w:rsid w:val="00E61F69"/>
    <w:pPr>
      <w:spacing w:after="240"/>
    </w:pPr>
  </w:style>
  <w:style w:type="paragraph" w:styleId="af">
    <w:name w:val="List"/>
    <w:basedOn w:val="ae"/>
    <w:rsid w:val="00E61F69"/>
    <w:rPr>
      <w:rFonts w:cs="Mangal"/>
    </w:rPr>
  </w:style>
  <w:style w:type="paragraph" w:styleId="af0">
    <w:name w:val="caption"/>
    <w:basedOn w:val="a"/>
    <w:qFormat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af1">
    <w:name w:val="Ευρετήριο"/>
    <w:basedOn w:val="a"/>
    <w:rsid w:val="00E61F69"/>
    <w:pPr>
      <w:suppressLineNumbers/>
    </w:pPr>
    <w:rPr>
      <w:rFonts w:cs="Mangal"/>
    </w:rPr>
  </w:style>
  <w:style w:type="paragraph" w:customStyle="1" w:styleId="15">
    <w:name w:val="Λεζάντα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23">
    <w:name w:val="Λεζάντα2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Caption1">
    <w:name w:val="Caption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">
    <w:name w:val="WW-Caption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">
    <w:name w:val="WW-Caption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">
    <w:name w:val="WW-Caption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">
    <w:name w:val="WW-Caption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">
    <w:name w:val="WW-Caption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">
    <w:name w:val="WW-Caption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">
    <w:name w:val="WW-Caption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">
    <w:name w:val="WW-Caption1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">
    <w:name w:val="WW-Caption11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">
    <w:name w:val="WW-Caption111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">
    <w:name w:val="WW-Caption1111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111">
    <w:name w:val="Λεζάντα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">
    <w:name w:val="WW-Caption11111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">
    <w:name w:val="WW-Caption111111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">
    <w:name w:val="WW-Caption1111111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">
    <w:name w:val="WW-Caption11111111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Bullet">
    <w:name w:val="Bullet"/>
    <w:basedOn w:val="a"/>
    <w:rsid w:val="00E61F69"/>
    <w:pPr>
      <w:tabs>
        <w:tab w:val="num" w:pos="397"/>
      </w:tabs>
      <w:spacing w:after="100"/>
      <w:ind w:left="397" w:hanging="397"/>
    </w:pPr>
    <w:rPr>
      <w:rFonts w:eastAsia="MS Mincho"/>
      <w:lang w:val="en-US" w:eastAsia="ja-JP"/>
    </w:rPr>
  </w:style>
  <w:style w:type="paragraph" w:customStyle="1" w:styleId="16">
    <w:name w:val="Ημερομηνία1"/>
    <w:basedOn w:val="a"/>
    <w:next w:val="a"/>
    <w:rsid w:val="00E61F69"/>
    <w:pPr>
      <w:spacing w:after="100"/>
    </w:pPr>
    <w:rPr>
      <w:rFonts w:eastAsia="MS Mincho"/>
      <w:lang w:val="en-US" w:eastAsia="ja-JP"/>
    </w:rPr>
  </w:style>
  <w:style w:type="paragraph" w:customStyle="1" w:styleId="DocTitle">
    <w:name w:val="Doc Title"/>
    <w:basedOn w:val="1"/>
    <w:rsid w:val="00E61F69"/>
  </w:style>
  <w:style w:type="paragraph" w:customStyle="1" w:styleId="inserttext">
    <w:name w:val="insert text"/>
    <w:basedOn w:val="a"/>
    <w:rsid w:val="00E61F69"/>
    <w:pPr>
      <w:spacing w:after="100"/>
      <w:ind w:left="794"/>
    </w:pPr>
    <w:rPr>
      <w:rFonts w:eastAsia="MS Mincho"/>
      <w:lang w:val="en-US" w:eastAsia="ja-JP"/>
    </w:rPr>
  </w:style>
  <w:style w:type="paragraph" w:styleId="af2">
    <w:name w:val="footer"/>
    <w:basedOn w:val="a"/>
    <w:link w:val="Char3"/>
    <w:uiPriority w:val="99"/>
    <w:rsid w:val="00E61F69"/>
    <w:pPr>
      <w:spacing w:after="100"/>
    </w:pPr>
    <w:rPr>
      <w:rFonts w:eastAsia="MS Mincho"/>
      <w:lang w:val="en-US" w:eastAsia="ja-JP"/>
    </w:rPr>
  </w:style>
  <w:style w:type="paragraph" w:styleId="af3">
    <w:name w:val="header"/>
    <w:basedOn w:val="a"/>
    <w:rsid w:val="00E61F69"/>
  </w:style>
  <w:style w:type="paragraph" w:customStyle="1" w:styleId="17">
    <w:name w:val="Κείμενο πλαισίου1"/>
    <w:basedOn w:val="a"/>
    <w:rsid w:val="00E61F69"/>
    <w:rPr>
      <w:rFonts w:ascii="Tahoma" w:hAnsi="Tahoma" w:cs="Tahoma"/>
      <w:sz w:val="16"/>
      <w:szCs w:val="16"/>
    </w:rPr>
  </w:style>
  <w:style w:type="paragraph" w:customStyle="1" w:styleId="CommentText1">
    <w:name w:val="Comment Text1"/>
    <w:basedOn w:val="a"/>
    <w:rsid w:val="00E61F69"/>
    <w:rPr>
      <w:sz w:val="20"/>
      <w:szCs w:val="20"/>
    </w:rPr>
  </w:style>
  <w:style w:type="paragraph" w:customStyle="1" w:styleId="CommentSubject1">
    <w:name w:val="Comment Subject1"/>
    <w:basedOn w:val="CommentText1"/>
    <w:next w:val="CommentText1"/>
    <w:rsid w:val="00E61F69"/>
    <w:rPr>
      <w:b/>
      <w:bCs/>
    </w:rPr>
  </w:style>
  <w:style w:type="paragraph" w:customStyle="1" w:styleId="18">
    <w:name w:val="Αναθεώρηση1"/>
    <w:rsid w:val="00E61F69"/>
    <w:pPr>
      <w:suppressAutoHyphens/>
    </w:pPr>
    <w:rPr>
      <w:sz w:val="24"/>
      <w:szCs w:val="24"/>
      <w:lang w:val="en-GB" w:eastAsia="zh-CN"/>
    </w:rPr>
  </w:style>
  <w:style w:type="paragraph" w:customStyle="1" w:styleId="western">
    <w:name w:val="western"/>
    <w:basedOn w:val="a"/>
    <w:rsid w:val="00E61F69"/>
    <w:pPr>
      <w:spacing w:before="280" w:after="200"/>
    </w:pPr>
    <w:rPr>
      <w:rFonts w:ascii="Arial Unicode MS" w:eastAsia="Arial Unicode MS" w:hAnsi="Arial Unicode MS" w:cs="Arial Unicode MS"/>
    </w:rPr>
  </w:style>
  <w:style w:type="paragraph" w:customStyle="1" w:styleId="19">
    <w:name w:val="Παράγραφος λίστας1"/>
    <w:basedOn w:val="a"/>
    <w:rsid w:val="00E61F69"/>
    <w:pPr>
      <w:spacing w:after="200"/>
      <w:ind w:left="720"/>
      <w:contextualSpacing/>
    </w:pPr>
  </w:style>
  <w:style w:type="paragraph" w:styleId="af4">
    <w:name w:val="footnote text"/>
    <w:basedOn w:val="a"/>
    <w:link w:val="Char4"/>
    <w:rsid w:val="00E61F69"/>
    <w:pPr>
      <w:spacing w:after="0"/>
      <w:ind w:left="425" w:hanging="425"/>
    </w:pPr>
    <w:rPr>
      <w:sz w:val="18"/>
      <w:szCs w:val="20"/>
      <w:lang w:val="en-IE"/>
    </w:rPr>
  </w:style>
  <w:style w:type="paragraph" w:styleId="1a">
    <w:name w:val="toc 1"/>
    <w:basedOn w:val="a"/>
    <w:next w:val="a"/>
    <w:rsid w:val="00E61F69"/>
    <w:pPr>
      <w:spacing w:before="120"/>
      <w:jc w:val="left"/>
    </w:pPr>
    <w:rPr>
      <w:b/>
      <w:bCs/>
      <w:caps/>
      <w:sz w:val="20"/>
      <w:szCs w:val="20"/>
    </w:rPr>
  </w:style>
  <w:style w:type="paragraph" w:styleId="24">
    <w:name w:val="toc 2"/>
    <w:basedOn w:val="a"/>
    <w:next w:val="a"/>
    <w:uiPriority w:val="39"/>
    <w:rsid w:val="00E61F69"/>
    <w:pPr>
      <w:spacing w:after="0"/>
      <w:ind w:left="220"/>
      <w:jc w:val="left"/>
    </w:pPr>
    <w:rPr>
      <w:smallCaps/>
      <w:sz w:val="20"/>
      <w:szCs w:val="20"/>
    </w:rPr>
  </w:style>
  <w:style w:type="paragraph" w:styleId="31">
    <w:name w:val="toc 3"/>
    <w:basedOn w:val="a"/>
    <w:next w:val="a"/>
    <w:uiPriority w:val="39"/>
    <w:rsid w:val="00E61F69"/>
    <w:pPr>
      <w:spacing w:after="0"/>
      <w:ind w:left="440"/>
      <w:jc w:val="left"/>
    </w:pPr>
    <w:rPr>
      <w:i/>
      <w:iCs/>
      <w:sz w:val="20"/>
      <w:szCs w:val="20"/>
    </w:rPr>
  </w:style>
  <w:style w:type="paragraph" w:styleId="40">
    <w:name w:val="toc 4"/>
    <w:basedOn w:val="a"/>
    <w:next w:val="a"/>
    <w:uiPriority w:val="39"/>
    <w:rsid w:val="00E61F69"/>
    <w:pPr>
      <w:spacing w:after="0"/>
      <w:ind w:left="660"/>
      <w:jc w:val="left"/>
    </w:pPr>
    <w:rPr>
      <w:sz w:val="18"/>
      <w:szCs w:val="18"/>
    </w:rPr>
  </w:style>
  <w:style w:type="paragraph" w:styleId="50">
    <w:name w:val="toc 5"/>
    <w:basedOn w:val="a"/>
    <w:next w:val="a"/>
    <w:rsid w:val="00E61F69"/>
    <w:pPr>
      <w:spacing w:after="0"/>
      <w:ind w:left="880"/>
      <w:jc w:val="left"/>
    </w:pPr>
    <w:rPr>
      <w:sz w:val="18"/>
      <w:szCs w:val="18"/>
    </w:rPr>
  </w:style>
  <w:style w:type="paragraph" w:styleId="6">
    <w:name w:val="toc 6"/>
    <w:basedOn w:val="a"/>
    <w:next w:val="a"/>
    <w:rsid w:val="00E61F69"/>
    <w:pPr>
      <w:spacing w:after="0"/>
      <w:ind w:left="1100"/>
      <w:jc w:val="left"/>
    </w:pPr>
    <w:rPr>
      <w:sz w:val="18"/>
      <w:szCs w:val="18"/>
    </w:rPr>
  </w:style>
  <w:style w:type="paragraph" w:styleId="7">
    <w:name w:val="toc 7"/>
    <w:basedOn w:val="a"/>
    <w:next w:val="a"/>
    <w:rsid w:val="00E61F69"/>
    <w:pPr>
      <w:spacing w:after="0"/>
      <w:ind w:left="1320"/>
      <w:jc w:val="left"/>
    </w:pPr>
    <w:rPr>
      <w:sz w:val="18"/>
      <w:szCs w:val="18"/>
    </w:rPr>
  </w:style>
  <w:style w:type="paragraph" w:styleId="8">
    <w:name w:val="toc 8"/>
    <w:basedOn w:val="a"/>
    <w:next w:val="a"/>
    <w:rsid w:val="00E61F69"/>
    <w:pPr>
      <w:spacing w:after="0"/>
      <w:ind w:left="1540"/>
      <w:jc w:val="left"/>
    </w:pPr>
    <w:rPr>
      <w:sz w:val="18"/>
      <w:szCs w:val="18"/>
    </w:rPr>
  </w:style>
  <w:style w:type="paragraph" w:styleId="9">
    <w:name w:val="toc 9"/>
    <w:basedOn w:val="a"/>
    <w:next w:val="a"/>
    <w:rsid w:val="00E61F69"/>
    <w:pPr>
      <w:spacing w:after="0"/>
      <w:ind w:left="1760"/>
      <w:jc w:val="left"/>
    </w:pPr>
    <w:rPr>
      <w:sz w:val="18"/>
      <w:szCs w:val="18"/>
    </w:rPr>
  </w:style>
  <w:style w:type="paragraph" w:customStyle="1" w:styleId="Style1">
    <w:name w:val="Style1"/>
    <w:basedOn w:val="DocTitle"/>
    <w:rsid w:val="00E61F69"/>
    <w:pPr>
      <w:pageBreakBefore w:val="0"/>
      <w:pBdr>
        <w:top w:val="single" w:sz="18" w:space="1" w:color="000080"/>
        <w:left w:val="single" w:sz="18" w:space="4" w:color="000080"/>
        <w:right w:val="single" w:sz="18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1"/>
    <w:rsid w:val="00E61F69"/>
    <w:rPr>
      <w:rFonts w:ascii="Calibri" w:hAnsi="Calibri" w:cs="Calibri"/>
      <w:lang w:val="el-GR"/>
    </w:rPr>
  </w:style>
  <w:style w:type="paragraph" w:styleId="af5">
    <w:name w:val="endnote text"/>
    <w:basedOn w:val="a"/>
    <w:link w:val="Char5"/>
    <w:rsid w:val="00E61F69"/>
    <w:rPr>
      <w:sz w:val="20"/>
      <w:szCs w:val="20"/>
    </w:rPr>
  </w:style>
  <w:style w:type="paragraph" w:customStyle="1" w:styleId="Default">
    <w:name w:val="Default"/>
    <w:rsid w:val="00E61F69"/>
    <w:pPr>
      <w:widowControl w:val="0"/>
      <w:suppressAutoHyphens/>
    </w:pPr>
    <w:rPr>
      <w:rFonts w:ascii="Cambria" w:eastAsia="SimSun" w:hAnsi="Cambria" w:cs="Mangal"/>
      <w:color w:val="000000"/>
      <w:sz w:val="24"/>
      <w:szCs w:val="24"/>
      <w:lang w:eastAsia="zh-CN" w:bidi="hi-IN"/>
    </w:rPr>
  </w:style>
  <w:style w:type="paragraph" w:customStyle="1" w:styleId="af6">
    <w:name w:val="Προμορφοποιημένο κείμενο"/>
    <w:basedOn w:val="a"/>
    <w:rsid w:val="00E61F69"/>
  </w:style>
  <w:style w:type="paragraph" w:styleId="af7">
    <w:name w:val="Body Text Indent"/>
    <w:basedOn w:val="a"/>
    <w:link w:val="Char6"/>
    <w:rsid w:val="00E61F69"/>
    <w:pPr>
      <w:ind w:firstLine="1134"/>
    </w:pPr>
    <w:rPr>
      <w:rFonts w:ascii="Arial" w:hAnsi="Arial" w:cs="Arial"/>
    </w:rPr>
  </w:style>
  <w:style w:type="paragraph" w:customStyle="1" w:styleId="normalwithoutspacing">
    <w:name w:val="normal_without_spacing"/>
    <w:basedOn w:val="a"/>
    <w:rsid w:val="00E61F69"/>
    <w:pPr>
      <w:spacing w:after="60"/>
    </w:pPr>
    <w:rPr>
      <w:lang w:val="el-GR"/>
    </w:rPr>
  </w:style>
  <w:style w:type="paragraph" w:customStyle="1" w:styleId="foothanging">
    <w:name w:val="foot_hanging"/>
    <w:basedOn w:val="af4"/>
    <w:rsid w:val="00E61F69"/>
    <w:pPr>
      <w:ind w:left="426" w:hanging="426"/>
    </w:pPr>
    <w:rPr>
      <w:szCs w:val="18"/>
    </w:rPr>
  </w:style>
  <w:style w:type="paragraph" w:customStyle="1" w:styleId="-HTML1">
    <w:name w:val="Προ-διαμορφωμένο HTML1"/>
    <w:basedOn w:val="a"/>
    <w:rsid w:val="00E61F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l-GR"/>
    </w:rPr>
  </w:style>
  <w:style w:type="paragraph" w:customStyle="1" w:styleId="LO-normal">
    <w:name w:val="LO-normal"/>
    <w:rsid w:val="00E61F69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310">
    <w:name w:val="Σώμα κείμενου με εσοχή 31"/>
    <w:basedOn w:val="a"/>
    <w:rsid w:val="00E61F69"/>
    <w:pPr>
      <w:suppressAutoHyphens w:val="0"/>
      <w:spacing w:line="312" w:lineRule="auto"/>
      <w:ind w:left="283"/>
    </w:pPr>
    <w:rPr>
      <w:rFonts w:cs="Times New Roman"/>
      <w:sz w:val="16"/>
      <w:szCs w:val="16"/>
    </w:rPr>
  </w:style>
  <w:style w:type="paragraph" w:customStyle="1" w:styleId="1b">
    <w:name w:val="Χωρίς διάστιχο1"/>
    <w:rsid w:val="00E61F69"/>
    <w:pPr>
      <w:suppressAutoHyphens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customStyle="1" w:styleId="af8">
    <w:name w:val="Περιεχόμενα πίνακα"/>
    <w:basedOn w:val="a"/>
    <w:rsid w:val="00E61F69"/>
    <w:pPr>
      <w:suppressLineNumbers/>
    </w:pPr>
  </w:style>
  <w:style w:type="paragraph" w:customStyle="1" w:styleId="af9">
    <w:name w:val="Επικεφαλίδα πίνακα"/>
    <w:basedOn w:val="af8"/>
    <w:rsid w:val="00E61F69"/>
    <w:pPr>
      <w:jc w:val="center"/>
    </w:pPr>
    <w:rPr>
      <w:b/>
      <w:bCs/>
    </w:rPr>
  </w:style>
  <w:style w:type="paragraph" w:customStyle="1" w:styleId="footers">
    <w:name w:val="footers"/>
    <w:basedOn w:val="foothanging"/>
    <w:rsid w:val="00E61F69"/>
  </w:style>
  <w:style w:type="paragraph" w:customStyle="1" w:styleId="Standard">
    <w:name w:val="Standard"/>
    <w:rsid w:val="00E61F69"/>
    <w:pPr>
      <w:widowControl w:val="0"/>
      <w:suppressAutoHyphens/>
      <w:textAlignment w:val="baseline"/>
    </w:pPr>
    <w:rPr>
      <w:rFonts w:eastAsia="SimSun" w:cs="Lucida Sans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1F69"/>
    <w:pPr>
      <w:spacing w:after="120"/>
    </w:pPr>
  </w:style>
  <w:style w:type="paragraph" w:customStyle="1" w:styleId="Footnote">
    <w:name w:val="Footnote"/>
    <w:basedOn w:val="Standard"/>
    <w:rsid w:val="00E61F69"/>
    <w:pPr>
      <w:suppressLineNumbers/>
      <w:ind w:left="283" w:hanging="283"/>
    </w:pPr>
    <w:rPr>
      <w:sz w:val="20"/>
      <w:szCs w:val="20"/>
    </w:rPr>
  </w:style>
  <w:style w:type="paragraph" w:customStyle="1" w:styleId="311">
    <w:name w:val="Σώμα κείμενου 31"/>
    <w:basedOn w:val="a"/>
    <w:rsid w:val="00E61F69"/>
    <w:rPr>
      <w:sz w:val="16"/>
      <w:szCs w:val="16"/>
    </w:rPr>
  </w:style>
  <w:style w:type="paragraph" w:customStyle="1" w:styleId="fooot">
    <w:name w:val="fooot"/>
    <w:basedOn w:val="footers"/>
    <w:rsid w:val="00E61F69"/>
  </w:style>
  <w:style w:type="paragraph" w:styleId="afa">
    <w:name w:val="Balloon Text"/>
    <w:basedOn w:val="a"/>
    <w:rsid w:val="00E61F69"/>
    <w:pPr>
      <w:spacing w:after="0"/>
    </w:pPr>
    <w:rPr>
      <w:rFonts w:ascii="Tahoma" w:hAnsi="Tahoma" w:cs="Tahoma"/>
      <w:sz w:val="16"/>
      <w:szCs w:val="16"/>
    </w:rPr>
  </w:style>
  <w:style w:type="paragraph" w:customStyle="1" w:styleId="1c">
    <w:name w:val="Κείμενο σχολίου1"/>
    <w:basedOn w:val="a"/>
    <w:rsid w:val="00E61F69"/>
    <w:rPr>
      <w:sz w:val="20"/>
      <w:szCs w:val="20"/>
    </w:rPr>
  </w:style>
  <w:style w:type="paragraph" w:styleId="afb">
    <w:name w:val="annotation subject"/>
    <w:basedOn w:val="1c"/>
    <w:next w:val="1c"/>
    <w:rsid w:val="00E61F69"/>
    <w:rPr>
      <w:b/>
      <w:bCs/>
    </w:rPr>
  </w:style>
  <w:style w:type="paragraph" w:styleId="-HTML">
    <w:name w:val="HTML Preformatted"/>
    <w:basedOn w:val="a"/>
    <w:rsid w:val="00E61F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n-US"/>
    </w:rPr>
  </w:style>
  <w:style w:type="paragraph" w:styleId="afc">
    <w:name w:val="Revision"/>
    <w:rsid w:val="00E61F69"/>
    <w:pPr>
      <w:suppressAutoHyphens/>
    </w:pPr>
    <w:rPr>
      <w:rFonts w:ascii="Calibri" w:hAnsi="Calibri" w:cs="Calibri"/>
      <w:sz w:val="22"/>
      <w:szCs w:val="24"/>
      <w:lang w:val="en-GB" w:eastAsia="zh-CN"/>
    </w:rPr>
  </w:style>
  <w:style w:type="paragraph" w:customStyle="1" w:styleId="212">
    <w:name w:val="Λίστα με κουκκίδες 21"/>
    <w:basedOn w:val="a"/>
    <w:rsid w:val="00E61F69"/>
    <w:pPr>
      <w:tabs>
        <w:tab w:val="num" w:pos="643"/>
      </w:tabs>
      <w:suppressAutoHyphens w:val="0"/>
      <w:spacing w:after="0" w:line="360" w:lineRule="auto"/>
      <w:ind w:left="643" w:hanging="360"/>
    </w:pPr>
    <w:rPr>
      <w:rFonts w:ascii="Trebuchet MS" w:hAnsi="Trebuchet MS" w:cs="Times New Roman"/>
      <w:szCs w:val="20"/>
      <w:lang w:val="en-US"/>
    </w:rPr>
  </w:style>
  <w:style w:type="paragraph" w:customStyle="1" w:styleId="100">
    <w:name w:val="Περιεχόμενα 10"/>
    <w:basedOn w:val="af1"/>
    <w:rsid w:val="00E61F69"/>
    <w:pPr>
      <w:tabs>
        <w:tab w:val="right" w:leader="dot" w:pos="7091"/>
      </w:tabs>
      <w:ind w:left="2547"/>
    </w:pPr>
  </w:style>
  <w:style w:type="table" w:styleId="afd">
    <w:name w:val="Table Grid"/>
    <w:basedOn w:val="a1"/>
    <w:rsid w:val="00566C64"/>
    <w:pPr>
      <w:spacing w:before="120"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11">
    <w:name w:val="Body Text 11"/>
    <w:rsid w:val="00566C64"/>
    <w:pPr>
      <w:tabs>
        <w:tab w:val="num" w:pos="1287"/>
      </w:tabs>
      <w:spacing w:before="120" w:after="120"/>
      <w:ind w:left="999" w:hanging="432"/>
      <w:jc w:val="both"/>
    </w:pPr>
    <w:rPr>
      <w:rFonts w:ascii="Arial" w:hAnsi="Arial"/>
      <w:sz w:val="22"/>
      <w:lang w:eastAsia="en-US"/>
    </w:rPr>
  </w:style>
  <w:style w:type="paragraph" w:customStyle="1" w:styleId="CM9">
    <w:name w:val="CM9"/>
    <w:basedOn w:val="Default"/>
    <w:next w:val="Default"/>
    <w:rsid w:val="00566C64"/>
    <w:pPr>
      <w:suppressAutoHyphens w:val="0"/>
      <w:autoSpaceDE w:val="0"/>
      <w:autoSpaceDN w:val="0"/>
      <w:adjustRightInd w:val="0"/>
      <w:spacing w:line="266" w:lineRule="atLeast"/>
    </w:pPr>
    <w:rPr>
      <w:rFonts w:ascii="Arial" w:eastAsia="Times New Roman" w:hAnsi="Arial" w:cs="Arial"/>
      <w:color w:val="auto"/>
      <w:lang w:eastAsia="el-GR" w:bidi="ar-SA"/>
    </w:rPr>
  </w:style>
  <w:style w:type="paragraph" w:styleId="afe">
    <w:name w:val="List Paragraph"/>
    <w:basedOn w:val="a"/>
    <w:uiPriority w:val="99"/>
    <w:qFormat/>
    <w:rsid w:val="00566C64"/>
    <w:pPr>
      <w:suppressAutoHyphens w:val="0"/>
      <w:spacing w:after="0"/>
      <w:ind w:left="720"/>
      <w:contextualSpacing/>
      <w:jc w:val="left"/>
    </w:pPr>
    <w:rPr>
      <w:rFonts w:ascii="Arial" w:hAnsi="Arial" w:cs="Times New Roman"/>
      <w:sz w:val="24"/>
      <w:szCs w:val="20"/>
      <w:lang w:val="el-GR" w:eastAsia="el-GR"/>
    </w:rPr>
  </w:style>
  <w:style w:type="character" w:customStyle="1" w:styleId="Char3">
    <w:name w:val="Υποσέλιδο Char"/>
    <w:basedOn w:val="a0"/>
    <w:link w:val="af2"/>
    <w:uiPriority w:val="99"/>
    <w:rsid w:val="00E83A94"/>
    <w:rPr>
      <w:rFonts w:ascii="Calibri" w:eastAsia="MS Mincho" w:hAnsi="Calibri" w:cs="Calibri"/>
      <w:sz w:val="22"/>
      <w:szCs w:val="24"/>
      <w:lang w:val="en-US" w:eastAsia="ja-JP"/>
    </w:rPr>
  </w:style>
  <w:style w:type="paragraph" w:styleId="32">
    <w:name w:val="Body Text 3"/>
    <w:basedOn w:val="a"/>
    <w:link w:val="3Char0"/>
    <w:rsid w:val="00D63EF2"/>
    <w:pPr>
      <w:suppressAutoHyphens w:val="0"/>
      <w:jc w:val="left"/>
    </w:pPr>
    <w:rPr>
      <w:rFonts w:ascii="Arial" w:hAnsi="Arial" w:cs="Times New Roman"/>
      <w:sz w:val="16"/>
      <w:szCs w:val="16"/>
      <w:lang w:val="el-GR" w:eastAsia="el-GR"/>
    </w:rPr>
  </w:style>
  <w:style w:type="character" w:customStyle="1" w:styleId="3Char0">
    <w:name w:val="Σώμα κείμενου 3 Char"/>
    <w:basedOn w:val="a0"/>
    <w:link w:val="32"/>
    <w:rsid w:val="00D63EF2"/>
    <w:rPr>
      <w:rFonts w:ascii="Arial" w:hAnsi="Arial"/>
      <w:sz w:val="16"/>
      <w:szCs w:val="16"/>
    </w:rPr>
  </w:style>
  <w:style w:type="character" w:customStyle="1" w:styleId="DeltaViewInsertion">
    <w:name w:val="DeltaView Insertion"/>
    <w:rsid w:val="00C305C7"/>
    <w:rPr>
      <w:b/>
      <w:i/>
      <w:spacing w:val="0"/>
      <w:lang w:val="el-GR"/>
    </w:rPr>
  </w:style>
  <w:style w:type="character" w:customStyle="1" w:styleId="NormalBoldChar">
    <w:name w:val="NormalBold Char"/>
    <w:rsid w:val="00C305C7"/>
    <w:rPr>
      <w:rFonts w:ascii="Times New Roman" w:eastAsia="Times New Roman" w:hAnsi="Times New Roman" w:cs="Times New Roman"/>
      <w:b/>
      <w:sz w:val="24"/>
      <w:lang w:val="el-GR"/>
    </w:rPr>
  </w:style>
  <w:style w:type="paragraph" w:customStyle="1" w:styleId="ChapterTitle">
    <w:name w:val="ChapterTitle"/>
    <w:basedOn w:val="a"/>
    <w:next w:val="a"/>
    <w:rsid w:val="00C305C7"/>
    <w:pPr>
      <w:keepNext/>
      <w:spacing w:before="120" w:after="360" w:line="276" w:lineRule="auto"/>
      <w:jc w:val="center"/>
    </w:pPr>
    <w:rPr>
      <w:b/>
      <w:kern w:val="1"/>
      <w:szCs w:val="22"/>
      <w:lang w:val="el-GR"/>
    </w:rPr>
  </w:style>
  <w:style w:type="paragraph" w:customStyle="1" w:styleId="SectionTitle">
    <w:name w:val="SectionTitle"/>
    <w:basedOn w:val="a"/>
    <w:next w:val="1"/>
    <w:rsid w:val="00C305C7"/>
    <w:pPr>
      <w:keepNext/>
      <w:spacing w:before="120" w:after="360" w:line="276" w:lineRule="auto"/>
      <w:ind w:firstLine="397"/>
      <w:jc w:val="center"/>
    </w:pPr>
    <w:rPr>
      <w:b/>
      <w:smallCaps/>
      <w:kern w:val="1"/>
      <w:sz w:val="28"/>
      <w:szCs w:val="22"/>
      <w:lang w:val="el-GR"/>
    </w:rPr>
  </w:style>
  <w:style w:type="character" w:customStyle="1" w:styleId="Char5">
    <w:name w:val="Κείμενο σημείωσης τέλους Char"/>
    <w:link w:val="af5"/>
    <w:uiPriority w:val="99"/>
    <w:rsid w:val="00C305C7"/>
    <w:rPr>
      <w:rFonts w:ascii="Calibri" w:hAnsi="Calibri" w:cs="Calibri"/>
      <w:lang w:val="en-GB" w:eastAsia="zh-CN"/>
    </w:rPr>
  </w:style>
  <w:style w:type="character" w:customStyle="1" w:styleId="Char2">
    <w:name w:val="Σώμα κειμένου Char"/>
    <w:basedOn w:val="a0"/>
    <w:link w:val="ae"/>
    <w:rsid w:val="00117C92"/>
    <w:rPr>
      <w:rFonts w:ascii="Calibri" w:hAnsi="Calibri" w:cs="Calibri"/>
      <w:sz w:val="22"/>
      <w:szCs w:val="24"/>
      <w:lang w:val="en-GB" w:eastAsia="zh-CN"/>
    </w:rPr>
  </w:style>
  <w:style w:type="character" w:customStyle="1" w:styleId="2Char">
    <w:name w:val="Επικεφαλίδα 2 Char"/>
    <w:link w:val="2"/>
    <w:rsid w:val="00117C92"/>
    <w:rPr>
      <w:rFonts w:ascii="Arial" w:hAnsi="Arial" w:cs="Arial"/>
      <w:b/>
      <w:color w:val="002060"/>
      <w:sz w:val="24"/>
      <w:szCs w:val="22"/>
      <w:lang w:val="en-GB" w:eastAsia="zh-CN"/>
    </w:rPr>
  </w:style>
  <w:style w:type="paragraph" w:styleId="Web">
    <w:name w:val="Normal (Web)"/>
    <w:basedOn w:val="a"/>
    <w:uiPriority w:val="99"/>
    <w:rsid w:val="00DA60A8"/>
    <w:pPr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sz w:val="24"/>
      <w:lang w:val="el-GR" w:eastAsia="el-GR"/>
    </w:rPr>
  </w:style>
  <w:style w:type="character" w:customStyle="1" w:styleId="Char6">
    <w:name w:val="Σώμα κείμενου με εσοχή Char"/>
    <w:basedOn w:val="a0"/>
    <w:link w:val="af7"/>
    <w:rsid w:val="00DA60A8"/>
    <w:rPr>
      <w:rFonts w:ascii="Arial" w:hAnsi="Arial" w:cs="Arial"/>
      <w:sz w:val="22"/>
      <w:szCs w:val="24"/>
      <w:lang w:val="en-GB" w:eastAsia="zh-CN"/>
    </w:rPr>
  </w:style>
  <w:style w:type="paragraph" w:customStyle="1" w:styleId="StandardPara">
    <w:name w:val="StandardPara"/>
    <w:basedOn w:val="a"/>
    <w:rsid w:val="00D16102"/>
    <w:pPr>
      <w:tabs>
        <w:tab w:val="left" w:pos="1021"/>
        <w:tab w:val="left" w:pos="1588"/>
        <w:tab w:val="left" w:pos="2155"/>
        <w:tab w:val="left" w:pos="2892"/>
        <w:tab w:val="left" w:pos="3629"/>
        <w:tab w:val="left" w:pos="4366"/>
        <w:tab w:val="left" w:pos="5103"/>
        <w:tab w:val="left" w:pos="5840"/>
        <w:tab w:val="left" w:pos="6577"/>
        <w:tab w:val="left" w:pos="7314"/>
        <w:tab w:val="right" w:pos="7796"/>
      </w:tabs>
      <w:suppressAutoHyphens w:val="0"/>
      <w:spacing w:after="0"/>
    </w:pPr>
    <w:rPr>
      <w:rFonts w:ascii="ZapfHumnst BT" w:hAnsi="ZapfHumnst BT" w:cs="Times New Roman"/>
      <w:szCs w:val="20"/>
      <w:lang w:val="el-GR" w:eastAsia="el-GR"/>
    </w:rPr>
  </w:style>
  <w:style w:type="paragraph" w:customStyle="1" w:styleId="aff">
    <w:name w:val="ΥΕΤΟΣ Κείμενο"/>
    <w:basedOn w:val="a"/>
    <w:link w:val="Char7"/>
    <w:rsid w:val="00D16102"/>
    <w:pPr>
      <w:suppressAutoHyphens w:val="0"/>
      <w:spacing w:after="0" w:line="360" w:lineRule="auto"/>
    </w:pPr>
    <w:rPr>
      <w:rFonts w:ascii="Arial" w:hAnsi="Arial" w:cs="Times New Roman"/>
      <w:szCs w:val="20"/>
      <w:lang w:val="x-none" w:eastAsia="en-US"/>
    </w:rPr>
  </w:style>
  <w:style w:type="character" w:customStyle="1" w:styleId="Char7">
    <w:name w:val="ΥΕΤΟΣ Κείμενο Char"/>
    <w:link w:val="aff"/>
    <w:rsid w:val="00D16102"/>
    <w:rPr>
      <w:rFonts w:ascii="Arial" w:hAnsi="Arial"/>
      <w:sz w:val="22"/>
      <w:lang w:val="x-none" w:eastAsia="en-US"/>
    </w:rPr>
  </w:style>
  <w:style w:type="paragraph" w:customStyle="1" w:styleId="Oooe1">
    <w:name w:val="Oooe1"/>
    <w:basedOn w:val="a"/>
    <w:rsid w:val="00D16102"/>
    <w:pPr>
      <w:suppressAutoHyphens w:val="0"/>
      <w:spacing w:after="0"/>
    </w:pPr>
    <w:rPr>
      <w:rFonts w:ascii="Arial" w:hAnsi="Arial" w:cs="Times New Roman"/>
      <w:szCs w:val="20"/>
      <w:lang w:val="el-GR" w:eastAsia="el-GR"/>
    </w:rPr>
  </w:style>
  <w:style w:type="paragraph" w:customStyle="1" w:styleId="para-3">
    <w:name w:val="para-3"/>
    <w:basedOn w:val="a"/>
    <w:rsid w:val="00D34BC5"/>
    <w:pPr>
      <w:tabs>
        <w:tab w:val="left" w:pos="1021"/>
        <w:tab w:val="left" w:pos="1588"/>
        <w:tab w:val="left" w:pos="2155"/>
        <w:tab w:val="left" w:pos="2722"/>
        <w:tab w:val="left" w:pos="3289"/>
      </w:tabs>
      <w:suppressAutoHyphens w:val="0"/>
      <w:overflowPunct w:val="0"/>
      <w:autoSpaceDE w:val="0"/>
      <w:autoSpaceDN w:val="0"/>
      <w:adjustRightInd w:val="0"/>
      <w:spacing w:after="0"/>
      <w:ind w:left="2722" w:hanging="2722"/>
      <w:textAlignment w:val="baseline"/>
    </w:pPr>
    <w:rPr>
      <w:rFonts w:ascii="Arial" w:hAnsi="Arial" w:cs="Times New Roman"/>
      <w:spacing w:val="5"/>
      <w:sz w:val="20"/>
      <w:szCs w:val="20"/>
      <w:lang w:eastAsia="el-GR"/>
    </w:rPr>
  </w:style>
  <w:style w:type="paragraph" w:customStyle="1" w:styleId="bullet1">
    <w:name w:val="bullet1"/>
    <w:basedOn w:val="a"/>
    <w:rsid w:val="00D34BC5"/>
    <w:pPr>
      <w:numPr>
        <w:numId w:val="13"/>
      </w:numPr>
      <w:suppressAutoHyphens w:val="0"/>
      <w:overflowPunct w:val="0"/>
      <w:autoSpaceDE w:val="0"/>
      <w:autoSpaceDN w:val="0"/>
      <w:adjustRightInd w:val="0"/>
      <w:spacing w:before="120" w:after="0"/>
      <w:textAlignment w:val="baseline"/>
    </w:pPr>
    <w:rPr>
      <w:rFonts w:ascii="Arial" w:hAnsi="Arial" w:cs="Times New Roman"/>
      <w:sz w:val="20"/>
      <w:szCs w:val="20"/>
      <w:lang w:val="el-GR" w:eastAsia="en-US"/>
    </w:rPr>
  </w:style>
  <w:style w:type="character" w:customStyle="1" w:styleId="Char4">
    <w:name w:val="Κείμενο υποσημείωσης Char"/>
    <w:link w:val="af4"/>
    <w:rsid w:val="00ED7CE6"/>
    <w:rPr>
      <w:rFonts w:ascii="Calibri" w:hAnsi="Calibri" w:cs="Calibri"/>
      <w:sz w:val="18"/>
      <w:lang w:val="en-IE" w:eastAsia="zh-CN"/>
    </w:rPr>
  </w:style>
  <w:style w:type="character" w:customStyle="1" w:styleId="3Char">
    <w:name w:val="Επικεφαλίδα 3 Char"/>
    <w:link w:val="3"/>
    <w:rsid w:val="00ED7CE6"/>
    <w:rPr>
      <w:rFonts w:ascii="Arial" w:hAnsi="Arial"/>
      <w:b/>
      <w:bCs/>
      <w:sz w:val="22"/>
      <w:szCs w:val="26"/>
      <w:lang w:val="en-GB" w:eastAsia="zh-CN"/>
    </w:rPr>
  </w:style>
  <w:style w:type="character" w:customStyle="1" w:styleId="WW-FootnoteReference17">
    <w:name w:val="WW-Footnote Reference17"/>
    <w:rsid w:val="001715FE"/>
    <w:rPr>
      <w:vertAlign w:val="superscript"/>
    </w:rPr>
  </w:style>
  <w:style w:type="character" w:customStyle="1" w:styleId="33">
    <w:name w:val="Παραπομπή υποσημείωσης3"/>
    <w:rsid w:val="001715FE"/>
    <w:rPr>
      <w:vertAlign w:val="superscript"/>
    </w:rPr>
  </w:style>
  <w:style w:type="character" w:customStyle="1" w:styleId="WW-EndnoteReference17">
    <w:name w:val="WW-Endnote Reference17"/>
    <w:rsid w:val="00E63B45"/>
    <w:rPr>
      <w:vertAlign w:val="superscript"/>
    </w:rPr>
  </w:style>
  <w:style w:type="character" w:customStyle="1" w:styleId="CommentReference">
    <w:name w:val="Comment Reference"/>
    <w:rsid w:val="008F3722"/>
    <w:rPr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semiHidden="0" w:uiPriority="35" w:unhideWhenUsed="0" w:qFormat="1"/>
    <w:lsdException w:name="footnote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429"/>
    <w:pPr>
      <w:suppressAutoHyphens/>
      <w:spacing w:after="120"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styleId="1">
    <w:name w:val="heading 1"/>
    <w:basedOn w:val="a"/>
    <w:next w:val="a"/>
    <w:qFormat/>
    <w:rsid w:val="00E61F69"/>
    <w:pPr>
      <w:keepNext/>
      <w:pageBreakBefore/>
      <w:pBdr>
        <w:top w:val="none" w:sz="0" w:space="0" w:color="000000"/>
        <w:left w:val="none" w:sz="0" w:space="0" w:color="000000"/>
        <w:bottom w:val="single" w:sz="18" w:space="1" w:color="000080"/>
        <w:right w:val="none" w:sz="0" w:space="0" w:color="000000"/>
      </w:pBdr>
      <w:spacing w:before="320" w:after="160"/>
      <w:outlineLvl w:val="0"/>
    </w:pPr>
    <w:rPr>
      <w:rFonts w:ascii="Arial" w:hAnsi="Arial" w:cs="Arial"/>
      <w:b/>
      <w:bCs/>
      <w:color w:val="333399"/>
      <w:sz w:val="28"/>
      <w:szCs w:val="32"/>
      <w:lang w:val="en-US"/>
    </w:rPr>
  </w:style>
  <w:style w:type="paragraph" w:styleId="2">
    <w:name w:val="heading 2"/>
    <w:basedOn w:val="1"/>
    <w:next w:val="a"/>
    <w:link w:val="2Char"/>
    <w:qFormat/>
    <w:rsid w:val="00E61F69"/>
    <w:pPr>
      <w:pageBreakBefore w:val="0"/>
      <w:pBdr>
        <w:bottom w:val="single" w:sz="12" w:space="1" w:color="000080"/>
      </w:pBdr>
      <w:tabs>
        <w:tab w:val="left" w:pos="567"/>
      </w:tabs>
      <w:spacing w:before="240" w:after="80"/>
      <w:ind w:left="567" w:hanging="567"/>
      <w:outlineLvl w:val="1"/>
    </w:pPr>
    <w:rPr>
      <w:bCs w:val="0"/>
      <w:color w:val="002060"/>
      <w:sz w:val="24"/>
      <w:szCs w:val="22"/>
      <w:lang w:val="en-GB"/>
    </w:rPr>
  </w:style>
  <w:style w:type="paragraph" w:styleId="3">
    <w:name w:val="heading 3"/>
    <w:basedOn w:val="a"/>
    <w:next w:val="a"/>
    <w:link w:val="3Char"/>
    <w:qFormat/>
    <w:rsid w:val="00E61F69"/>
    <w:pPr>
      <w:keepNext/>
      <w:spacing w:before="240" w:after="60"/>
      <w:ind w:left="567" w:hanging="567"/>
      <w:outlineLvl w:val="2"/>
    </w:pPr>
    <w:rPr>
      <w:rFonts w:ascii="Arial" w:hAnsi="Arial" w:cs="Times New Roman"/>
      <w:b/>
      <w:bCs/>
      <w:szCs w:val="26"/>
    </w:rPr>
  </w:style>
  <w:style w:type="paragraph" w:styleId="4">
    <w:name w:val="heading 4"/>
    <w:basedOn w:val="a"/>
    <w:next w:val="a"/>
    <w:qFormat/>
    <w:rsid w:val="00E61F69"/>
    <w:pPr>
      <w:keepNext/>
      <w:spacing w:before="240" w:after="60"/>
      <w:outlineLvl w:val="3"/>
    </w:pPr>
    <w:rPr>
      <w:rFonts w:ascii="Arial" w:hAnsi="Arial" w:cs="Times New Roman"/>
      <w:b/>
      <w:bCs/>
      <w:szCs w:val="28"/>
    </w:rPr>
  </w:style>
  <w:style w:type="paragraph" w:styleId="5">
    <w:name w:val="heading 5"/>
    <w:basedOn w:val="a"/>
    <w:next w:val="a"/>
    <w:qFormat/>
    <w:rsid w:val="00E61F69"/>
    <w:pPr>
      <w:tabs>
        <w:tab w:val="num" w:pos="3050"/>
      </w:tabs>
      <w:spacing w:before="200" w:after="200" w:line="280" w:lineRule="exact"/>
      <w:ind w:left="3050" w:hanging="850"/>
      <w:outlineLvl w:val="4"/>
    </w:pPr>
    <w:rPr>
      <w:rFonts w:ascii="Lucida Sans" w:hAnsi="Lucida Sans" w:cs="Lucida Sans"/>
      <w:b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E61F69"/>
  </w:style>
  <w:style w:type="character" w:customStyle="1" w:styleId="WW8Num1z1">
    <w:name w:val="WW8Num1z1"/>
    <w:rsid w:val="00E61F69"/>
  </w:style>
  <w:style w:type="character" w:customStyle="1" w:styleId="WW8Num1z2">
    <w:name w:val="WW8Num1z2"/>
    <w:rsid w:val="00E61F69"/>
  </w:style>
  <w:style w:type="character" w:customStyle="1" w:styleId="WW8Num1z3">
    <w:name w:val="WW8Num1z3"/>
    <w:rsid w:val="00E61F69"/>
  </w:style>
  <w:style w:type="character" w:customStyle="1" w:styleId="WW8Num1z4">
    <w:name w:val="WW8Num1z4"/>
    <w:rsid w:val="00E61F69"/>
    <w:rPr>
      <w:rFonts w:ascii="Arial" w:hAnsi="Arial" w:cs="Times New Roman"/>
      <w:b w:val="0"/>
      <w:i w:val="0"/>
      <w:sz w:val="20"/>
      <w:szCs w:val="20"/>
    </w:rPr>
  </w:style>
  <w:style w:type="character" w:customStyle="1" w:styleId="WW8Num1z5">
    <w:name w:val="WW8Num1z5"/>
    <w:rsid w:val="00E61F69"/>
  </w:style>
  <w:style w:type="character" w:customStyle="1" w:styleId="WW8Num1z6">
    <w:name w:val="WW8Num1z6"/>
    <w:rsid w:val="00E61F69"/>
  </w:style>
  <w:style w:type="character" w:customStyle="1" w:styleId="WW8Num1z7">
    <w:name w:val="WW8Num1z7"/>
    <w:rsid w:val="00E61F69"/>
  </w:style>
  <w:style w:type="character" w:customStyle="1" w:styleId="WW8Num1z8">
    <w:name w:val="WW8Num1z8"/>
    <w:rsid w:val="00E61F69"/>
  </w:style>
  <w:style w:type="character" w:customStyle="1" w:styleId="WW8Num2z0">
    <w:name w:val="WW8Num2z0"/>
    <w:rsid w:val="00E61F69"/>
    <w:rPr>
      <w:rFonts w:ascii="Symbol" w:hAnsi="Symbol" w:cs="Symbol"/>
      <w:lang w:val="el-GR"/>
    </w:rPr>
  </w:style>
  <w:style w:type="character" w:customStyle="1" w:styleId="WW8Num3z0">
    <w:name w:val="WW8Num3z0"/>
    <w:rsid w:val="00E61F69"/>
    <w:rPr>
      <w:lang w:val="el-GR"/>
    </w:rPr>
  </w:style>
  <w:style w:type="character" w:customStyle="1" w:styleId="WW8Num4z0">
    <w:name w:val="WW8Num4z0"/>
    <w:rsid w:val="00E61F69"/>
    <w:rPr>
      <w:rFonts w:ascii="Webdings" w:hAnsi="Webdings" w:cs="Webdings"/>
      <w:color w:val="333399"/>
      <w:sz w:val="16"/>
    </w:rPr>
  </w:style>
  <w:style w:type="character" w:customStyle="1" w:styleId="WW8Num5z0">
    <w:name w:val="WW8Num5z0"/>
    <w:rsid w:val="00E61F69"/>
    <w:rPr>
      <w:rFonts w:ascii="Symbol" w:hAnsi="Symbol" w:cs="Symbol"/>
      <w:strike/>
      <w:color w:val="0070C0"/>
      <w:kern w:val="1"/>
      <w:position w:val="0"/>
      <w:sz w:val="24"/>
      <w:vertAlign w:val="baseline"/>
      <w:lang w:val="el-GR"/>
    </w:rPr>
  </w:style>
  <w:style w:type="character" w:customStyle="1" w:styleId="WW8Num6z0">
    <w:name w:val="WW8Num6z0"/>
    <w:rsid w:val="00E61F69"/>
    <w:rPr>
      <w:rFonts w:ascii="Symbol" w:hAnsi="Symbol" w:cs="Symbol"/>
      <w:shd w:val="clear" w:color="auto" w:fill="C0C0C0"/>
      <w:lang w:val="el-GR"/>
    </w:rPr>
  </w:style>
  <w:style w:type="character" w:customStyle="1" w:styleId="WW8Num7z0">
    <w:name w:val="WW8Num7z0"/>
    <w:rsid w:val="00E61F69"/>
    <w:rPr>
      <w:b/>
      <w:bCs/>
      <w:szCs w:val="22"/>
      <w:lang w:val="el-GR"/>
    </w:rPr>
  </w:style>
  <w:style w:type="character" w:customStyle="1" w:styleId="WW8Num7z1">
    <w:name w:val="WW8Num7z1"/>
    <w:rsid w:val="00E61F69"/>
  </w:style>
  <w:style w:type="character" w:customStyle="1" w:styleId="WW8Num7z2">
    <w:name w:val="WW8Num7z2"/>
    <w:rsid w:val="00E61F69"/>
  </w:style>
  <w:style w:type="character" w:customStyle="1" w:styleId="WW8Num7z3">
    <w:name w:val="WW8Num7z3"/>
    <w:rsid w:val="00E61F69"/>
  </w:style>
  <w:style w:type="character" w:customStyle="1" w:styleId="WW8Num7z4">
    <w:name w:val="WW8Num7z4"/>
    <w:rsid w:val="00E61F69"/>
  </w:style>
  <w:style w:type="character" w:customStyle="1" w:styleId="WW8Num7z5">
    <w:name w:val="WW8Num7z5"/>
    <w:rsid w:val="00E61F69"/>
  </w:style>
  <w:style w:type="character" w:customStyle="1" w:styleId="WW8Num7z6">
    <w:name w:val="WW8Num7z6"/>
    <w:rsid w:val="00E61F69"/>
  </w:style>
  <w:style w:type="character" w:customStyle="1" w:styleId="WW8Num7z7">
    <w:name w:val="WW8Num7z7"/>
    <w:rsid w:val="00E61F69"/>
  </w:style>
  <w:style w:type="character" w:customStyle="1" w:styleId="WW8Num7z8">
    <w:name w:val="WW8Num7z8"/>
    <w:rsid w:val="00E61F69"/>
  </w:style>
  <w:style w:type="character" w:customStyle="1" w:styleId="WW8Num8z0">
    <w:name w:val="WW8Num8z0"/>
    <w:rsid w:val="00E61F69"/>
    <w:rPr>
      <w:b/>
      <w:bCs/>
      <w:szCs w:val="22"/>
      <w:lang w:val="el-GR"/>
    </w:rPr>
  </w:style>
  <w:style w:type="character" w:customStyle="1" w:styleId="WW8Num8z1">
    <w:name w:val="WW8Num8z1"/>
    <w:rsid w:val="00E61F69"/>
    <w:rPr>
      <w:rFonts w:eastAsia="Calibri"/>
      <w:lang w:val="el-GR"/>
    </w:rPr>
  </w:style>
  <w:style w:type="character" w:customStyle="1" w:styleId="WW8Num8z2">
    <w:name w:val="WW8Num8z2"/>
    <w:rsid w:val="00E61F69"/>
  </w:style>
  <w:style w:type="character" w:customStyle="1" w:styleId="WW8Num8z3">
    <w:name w:val="WW8Num8z3"/>
    <w:rsid w:val="00E61F69"/>
  </w:style>
  <w:style w:type="character" w:customStyle="1" w:styleId="WW8Num8z4">
    <w:name w:val="WW8Num8z4"/>
    <w:rsid w:val="00E61F69"/>
  </w:style>
  <w:style w:type="character" w:customStyle="1" w:styleId="WW8Num8z5">
    <w:name w:val="WW8Num8z5"/>
    <w:rsid w:val="00E61F69"/>
  </w:style>
  <w:style w:type="character" w:customStyle="1" w:styleId="WW8Num8z6">
    <w:name w:val="WW8Num8z6"/>
    <w:rsid w:val="00E61F69"/>
  </w:style>
  <w:style w:type="character" w:customStyle="1" w:styleId="WW8Num8z7">
    <w:name w:val="WW8Num8z7"/>
    <w:rsid w:val="00E61F69"/>
  </w:style>
  <w:style w:type="character" w:customStyle="1" w:styleId="WW8Num8z8">
    <w:name w:val="WW8Num8z8"/>
    <w:rsid w:val="00E61F69"/>
  </w:style>
  <w:style w:type="character" w:customStyle="1" w:styleId="WW8Num9z0">
    <w:name w:val="WW8Num9z0"/>
    <w:rsid w:val="00E61F69"/>
    <w:rPr>
      <w:rFonts w:ascii="Symbol" w:hAnsi="Symbol" w:cs="OpenSymbol"/>
      <w:color w:val="5B9BD5"/>
    </w:rPr>
  </w:style>
  <w:style w:type="character" w:customStyle="1" w:styleId="WW8Num10z0">
    <w:name w:val="WW8Num10z0"/>
    <w:rsid w:val="00E61F69"/>
    <w:rPr>
      <w:rFonts w:ascii="Angsana New" w:hAnsi="Angsana New" w:cs="Angsana New" w:hint="default"/>
      <w:color w:val="000000"/>
      <w:kern w:val="1"/>
      <w:szCs w:val="22"/>
      <w:shd w:val="clear" w:color="auto" w:fill="FFFFFF"/>
      <w:lang w:val="el-GR"/>
    </w:rPr>
  </w:style>
  <w:style w:type="character" w:customStyle="1" w:styleId="WW8Num2z1">
    <w:name w:val="WW8Num2z1"/>
    <w:rsid w:val="00E61F69"/>
  </w:style>
  <w:style w:type="character" w:customStyle="1" w:styleId="WW8Num2z2">
    <w:name w:val="WW8Num2z2"/>
    <w:rsid w:val="00E61F69"/>
  </w:style>
  <w:style w:type="character" w:customStyle="1" w:styleId="WW8Num2z3">
    <w:name w:val="WW8Num2z3"/>
    <w:rsid w:val="00E61F69"/>
  </w:style>
  <w:style w:type="character" w:customStyle="1" w:styleId="WW8Num2z4">
    <w:name w:val="WW8Num2z4"/>
    <w:rsid w:val="00E61F69"/>
    <w:rPr>
      <w:rFonts w:ascii="Arial" w:hAnsi="Arial" w:cs="Times New Roman"/>
      <w:b w:val="0"/>
      <w:i w:val="0"/>
      <w:sz w:val="20"/>
      <w:szCs w:val="20"/>
    </w:rPr>
  </w:style>
  <w:style w:type="character" w:customStyle="1" w:styleId="WW8Num2z5">
    <w:name w:val="WW8Num2z5"/>
    <w:rsid w:val="00E61F69"/>
  </w:style>
  <w:style w:type="character" w:customStyle="1" w:styleId="WW8Num2z6">
    <w:name w:val="WW8Num2z6"/>
    <w:rsid w:val="00E61F69"/>
  </w:style>
  <w:style w:type="character" w:customStyle="1" w:styleId="WW8Num2z7">
    <w:name w:val="WW8Num2z7"/>
    <w:rsid w:val="00E61F69"/>
  </w:style>
  <w:style w:type="character" w:customStyle="1" w:styleId="WW8Num2z8">
    <w:name w:val="WW8Num2z8"/>
    <w:rsid w:val="00E61F69"/>
  </w:style>
  <w:style w:type="character" w:customStyle="1" w:styleId="WW8Num9z1">
    <w:name w:val="WW8Num9z1"/>
    <w:rsid w:val="00E61F69"/>
    <w:rPr>
      <w:rFonts w:eastAsia="Calibri"/>
      <w:lang w:val="el-GR"/>
    </w:rPr>
  </w:style>
  <w:style w:type="character" w:customStyle="1" w:styleId="WW8Num9z2">
    <w:name w:val="WW8Num9z2"/>
    <w:rsid w:val="00E61F69"/>
  </w:style>
  <w:style w:type="character" w:customStyle="1" w:styleId="WW8Num9z3">
    <w:name w:val="WW8Num9z3"/>
    <w:rsid w:val="00E61F69"/>
  </w:style>
  <w:style w:type="character" w:customStyle="1" w:styleId="WW8Num9z4">
    <w:name w:val="WW8Num9z4"/>
    <w:rsid w:val="00E61F69"/>
  </w:style>
  <w:style w:type="character" w:customStyle="1" w:styleId="WW8Num9z5">
    <w:name w:val="WW8Num9z5"/>
    <w:rsid w:val="00E61F69"/>
  </w:style>
  <w:style w:type="character" w:customStyle="1" w:styleId="WW8Num9z6">
    <w:name w:val="WW8Num9z6"/>
    <w:rsid w:val="00E61F69"/>
  </w:style>
  <w:style w:type="character" w:customStyle="1" w:styleId="WW8Num9z7">
    <w:name w:val="WW8Num9z7"/>
    <w:rsid w:val="00E61F69"/>
  </w:style>
  <w:style w:type="character" w:customStyle="1" w:styleId="WW8Num9z8">
    <w:name w:val="WW8Num9z8"/>
    <w:rsid w:val="00E61F69"/>
  </w:style>
  <w:style w:type="character" w:customStyle="1" w:styleId="WW8Num11z0">
    <w:name w:val="WW8Num11z0"/>
    <w:rsid w:val="00E61F69"/>
    <w:rPr>
      <w:rFonts w:ascii="Angsana New" w:hAnsi="Angsana New" w:cs="Angsana New" w:hint="default"/>
      <w:color w:val="000000"/>
      <w:kern w:val="1"/>
      <w:szCs w:val="22"/>
      <w:shd w:val="clear" w:color="auto" w:fill="FFFFFF"/>
      <w:lang w:val="el-GR"/>
    </w:rPr>
  </w:style>
  <w:style w:type="character" w:customStyle="1" w:styleId="WW8Num10z1">
    <w:name w:val="WW8Num10z1"/>
    <w:rsid w:val="00E61F69"/>
    <w:rPr>
      <w:rFonts w:ascii="Courier New" w:hAnsi="Courier New" w:cs="Courier New" w:hint="default"/>
    </w:rPr>
  </w:style>
  <w:style w:type="character" w:customStyle="1" w:styleId="WW8Num10z3">
    <w:name w:val="WW8Num10z3"/>
    <w:rsid w:val="00E61F69"/>
    <w:rPr>
      <w:rFonts w:ascii="Symbol" w:hAnsi="Symbol" w:cs="Symbol" w:hint="default"/>
    </w:rPr>
  </w:style>
  <w:style w:type="character" w:customStyle="1" w:styleId="WW8Num11z1">
    <w:name w:val="WW8Num11z1"/>
    <w:rsid w:val="00E61F69"/>
    <w:rPr>
      <w:rFonts w:ascii="Courier New" w:hAnsi="Courier New" w:cs="Courier New" w:hint="default"/>
    </w:rPr>
  </w:style>
  <w:style w:type="character" w:customStyle="1" w:styleId="WW8Num11z3">
    <w:name w:val="WW8Num11z3"/>
    <w:rsid w:val="00E61F69"/>
    <w:rPr>
      <w:rFonts w:ascii="Symbol" w:hAnsi="Symbol" w:cs="Symbol" w:hint="default"/>
    </w:rPr>
  </w:style>
  <w:style w:type="character" w:customStyle="1" w:styleId="WW8Num12z0">
    <w:name w:val="WW8Num12z0"/>
    <w:rsid w:val="00E61F69"/>
    <w:rPr>
      <w:rFonts w:ascii="Angsana New" w:hAnsi="Angsana New" w:cs="Angsana New" w:hint="default"/>
      <w:color w:val="000000"/>
      <w:kern w:val="1"/>
      <w:szCs w:val="22"/>
      <w:shd w:val="clear" w:color="auto" w:fill="FFFFFF"/>
      <w:lang w:val="el-GR"/>
    </w:rPr>
  </w:style>
  <w:style w:type="character" w:customStyle="1" w:styleId="WW8Num12z1">
    <w:name w:val="WW8Num12z1"/>
    <w:rsid w:val="00E61F69"/>
    <w:rPr>
      <w:rFonts w:ascii="Courier New" w:hAnsi="Courier New" w:cs="Courier New" w:hint="default"/>
    </w:rPr>
  </w:style>
  <w:style w:type="character" w:customStyle="1" w:styleId="WW8Num12z2">
    <w:name w:val="WW8Num12z2"/>
    <w:rsid w:val="00E61F69"/>
    <w:rPr>
      <w:rFonts w:ascii="Wingdings" w:hAnsi="Wingdings" w:cs="Wingdings" w:hint="default"/>
    </w:rPr>
  </w:style>
  <w:style w:type="character" w:customStyle="1" w:styleId="WW8Num12z3">
    <w:name w:val="WW8Num12z3"/>
    <w:rsid w:val="00E61F69"/>
    <w:rPr>
      <w:rFonts w:ascii="Symbol" w:hAnsi="Symbol" w:cs="Symbol" w:hint="default"/>
    </w:rPr>
  </w:style>
  <w:style w:type="character" w:customStyle="1" w:styleId="10">
    <w:name w:val="Προεπιλεγμένη γραμματοσειρά1"/>
    <w:rsid w:val="00E61F69"/>
  </w:style>
  <w:style w:type="character" w:customStyle="1" w:styleId="30">
    <w:name w:val="Προεπιλεγμένη γραμματοσειρά3"/>
    <w:rsid w:val="00E61F69"/>
  </w:style>
  <w:style w:type="character" w:customStyle="1" w:styleId="WW-DefaultParagraphFont">
    <w:name w:val="WW-Default Paragraph Font"/>
    <w:rsid w:val="00E61F69"/>
  </w:style>
  <w:style w:type="character" w:customStyle="1" w:styleId="WW8Num10z2">
    <w:name w:val="WW8Num10z2"/>
    <w:rsid w:val="00E61F69"/>
  </w:style>
  <w:style w:type="character" w:customStyle="1" w:styleId="WW8Num10z4">
    <w:name w:val="WW8Num10z4"/>
    <w:rsid w:val="00E61F69"/>
  </w:style>
  <w:style w:type="character" w:customStyle="1" w:styleId="WW8Num10z5">
    <w:name w:val="WW8Num10z5"/>
    <w:rsid w:val="00E61F69"/>
  </w:style>
  <w:style w:type="character" w:customStyle="1" w:styleId="WW8Num10z6">
    <w:name w:val="WW8Num10z6"/>
    <w:rsid w:val="00E61F69"/>
  </w:style>
  <w:style w:type="character" w:customStyle="1" w:styleId="WW8Num10z7">
    <w:name w:val="WW8Num10z7"/>
    <w:rsid w:val="00E61F69"/>
  </w:style>
  <w:style w:type="character" w:customStyle="1" w:styleId="WW8Num10z8">
    <w:name w:val="WW8Num10z8"/>
    <w:rsid w:val="00E61F69"/>
  </w:style>
  <w:style w:type="character" w:customStyle="1" w:styleId="DefaultParagraphFont2">
    <w:name w:val="Default Paragraph Font2"/>
    <w:rsid w:val="00E61F69"/>
  </w:style>
  <w:style w:type="character" w:customStyle="1" w:styleId="WW8Num11z2">
    <w:name w:val="WW8Num11z2"/>
    <w:rsid w:val="00E61F69"/>
  </w:style>
  <w:style w:type="character" w:customStyle="1" w:styleId="WW8Num11z4">
    <w:name w:val="WW8Num11z4"/>
    <w:rsid w:val="00E61F69"/>
  </w:style>
  <w:style w:type="character" w:customStyle="1" w:styleId="WW8Num11z5">
    <w:name w:val="WW8Num11z5"/>
    <w:rsid w:val="00E61F69"/>
  </w:style>
  <w:style w:type="character" w:customStyle="1" w:styleId="WW8Num11z6">
    <w:name w:val="WW8Num11z6"/>
    <w:rsid w:val="00E61F69"/>
  </w:style>
  <w:style w:type="character" w:customStyle="1" w:styleId="WW8Num11z7">
    <w:name w:val="WW8Num11z7"/>
    <w:rsid w:val="00E61F69"/>
  </w:style>
  <w:style w:type="character" w:customStyle="1" w:styleId="WW8Num11z8">
    <w:name w:val="WW8Num11z8"/>
    <w:rsid w:val="00E61F69"/>
  </w:style>
  <w:style w:type="character" w:customStyle="1" w:styleId="WW8Num12z4">
    <w:name w:val="WW8Num12z4"/>
    <w:rsid w:val="00E61F69"/>
  </w:style>
  <w:style w:type="character" w:customStyle="1" w:styleId="WW8Num12z5">
    <w:name w:val="WW8Num12z5"/>
    <w:rsid w:val="00E61F69"/>
  </w:style>
  <w:style w:type="character" w:customStyle="1" w:styleId="WW8Num12z6">
    <w:name w:val="WW8Num12z6"/>
    <w:rsid w:val="00E61F69"/>
  </w:style>
  <w:style w:type="character" w:customStyle="1" w:styleId="WW8Num12z7">
    <w:name w:val="WW8Num12z7"/>
    <w:rsid w:val="00E61F69"/>
  </w:style>
  <w:style w:type="character" w:customStyle="1" w:styleId="WW8Num12z8">
    <w:name w:val="WW8Num12z8"/>
    <w:rsid w:val="00E61F69"/>
  </w:style>
  <w:style w:type="character" w:customStyle="1" w:styleId="WW8Num13z0">
    <w:name w:val="WW8Num13z0"/>
    <w:rsid w:val="00E61F69"/>
    <w:rPr>
      <w:rFonts w:ascii="Symbol" w:hAnsi="Symbol" w:cs="OpenSymbol"/>
    </w:rPr>
  </w:style>
  <w:style w:type="character" w:customStyle="1" w:styleId="WW-DefaultParagraphFont1">
    <w:name w:val="WW-Default Paragraph Font1"/>
    <w:rsid w:val="00E61F69"/>
  </w:style>
  <w:style w:type="character" w:customStyle="1" w:styleId="WW8Num13z1">
    <w:name w:val="WW8Num13z1"/>
    <w:rsid w:val="00E61F69"/>
    <w:rPr>
      <w:rFonts w:eastAsia="Calibri"/>
      <w:lang w:val="el-GR"/>
    </w:rPr>
  </w:style>
  <w:style w:type="character" w:customStyle="1" w:styleId="WW8Num13z2">
    <w:name w:val="WW8Num13z2"/>
    <w:rsid w:val="00E61F69"/>
  </w:style>
  <w:style w:type="character" w:customStyle="1" w:styleId="WW8Num13z3">
    <w:name w:val="WW8Num13z3"/>
    <w:rsid w:val="00E61F69"/>
  </w:style>
  <w:style w:type="character" w:customStyle="1" w:styleId="WW8Num13z4">
    <w:name w:val="WW8Num13z4"/>
    <w:rsid w:val="00E61F69"/>
  </w:style>
  <w:style w:type="character" w:customStyle="1" w:styleId="WW8Num13z5">
    <w:name w:val="WW8Num13z5"/>
    <w:rsid w:val="00E61F69"/>
  </w:style>
  <w:style w:type="character" w:customStyle="1" w:styleId="WW8Num13z6">
    <w:name w:val="WW8Num13z6"/>
    <w:rsid w:val="00E61F69"/>
  </w:style>
  <w:style w:type="character" w:customStyle="1" w:styleId="WW8Num13z7">
    <w:name w:val="WW8Num13z7"/>
    <w:rsid w:val="00E61F69"/>
  </w:style>
  <w:style w:type="character" w:customStyle="1" w:styleId="WW8Num13z8">
    <w:name w:val="WW8Num13z8"/>
    <w:rsid w:val="00E61F69"/>
  </w:style>
  <w:style w:type="character" w:customStyle="1" w:styleId="WW8Num14z0">
    <w:name w:val="WW8Num14z0"/>
    <w:rsid w:val="00E61F69"/>
    <w:rPr>
      <w:rFonts w:ascii="Symbol" w:hAnsi="Symbol" w:cs="OpenSymbol"/>
    </w:rPr>
  </w:style>
  <w:style w:type="character" w:customStyle="1" w:styleId="WW8Num14z1">
    <w:name w:val="WW8Num14z1"/>
    <w:rsid w:val="00E61F69"/>
  </w:style>
  <w:style w:type="character" w:customStyle="1" w:styleId="WW8Num14z2">
    <w:name w:val="WW8Num14z2"/>
    <w:rsid w:val="00E61F69"/>
  </w:style>
  <w:style w:type="character" w:customStyle="1" w:styleId="WW8Num14z3">
    <w:name w:val="WW8Num14z3"/>
    <w:rsid w:val="00E61F69"/>
  </w:style>
  <w:style w:type="character" w:customStyle="1" w:styleId="WW8Num14z4">
    <w:name w:val="WW8Num14z4"/>
    <w:rsid w:val="00E61F69"/>
  </w:style>
  <w:style w:type="character" w:customStyle="1" w:styleId="WW8Num14z5">
    <w:name w:val="WW8Num14z5"/>
    <w:rsid w:val="00E61F69"/>
  </w:style>
  <w:style w:type="character" w:customStyle="1" w:styleId="WW8Num14z6">
    <w:name w:val="WW8Num14z6"/>
    <w:rsid w:val="00E61F69"/>
  </w:style>
  <w:style w:type="character" w:customStyle="1" w:styleId="WW8Num14z7">
    <w:name w:val="WW8Num14z7"/>
    <w:rsid w:val="00E61F69"/>
  </w:style>
  <w:style w:type="character" w:customStyle="1" w:styleId="WW8Num14z8">
    <w:name w:val="WW8Num14z8"/>
    <w:rsid w:val="00E61F69"/>
  </w:style>
  <w:style w:type="character" w:customStyle="1" w:styleId="WW8Num15z0">
    <w:name w:val="WW8Num15z0"/>
    <w:rsid w:val="00E61F69"/>
  </w:style>
  <w:style w:type="character" w:customStyle="1" w:styleId="WW8Num15z1">
    <w:name w:val="WW8Num15z1"/>
    <w:rsid w:val="00E61F69"/>
  </w:style>
  <w:style w:type="character" w:customStyle="1" w:styleId="WW8Num15z2">
    <w:name w:val="WW8Num15z2"/>
    <w:rsid w:val="00E61F69"/>
  </w:style>
  <w:style w:type="character" w:customStyle="1" w:styleId="WW8Num15z3">
    <w:name w:val="WW8Num15z3"/>
    <w:rsid w:val="00E61F69"/>
  </w:style>
  <w:style w:type="character" w:customStyle="1" w:styleId="WW8Num15z4">
    <w:name w:val="WW8Num15z4"/>
    <w:rsid w:val="00E61F69"/>
  </w:style>
  <w:style w:type="character" w:customStyle="1" w:styleId="WW8Num15z5">
    <w:name w:val="WW8Num15z5"/>
    <w:rsid w:val="00E61F69"/>
  </w:style>
  <w:style w:type="character" w:customStyle="1" w:styleId="WW8Num15z6">
    <w:name w:val="WW8Num15z6"/>
    <w:rsid w:val="00E61F69"/>
  </w:style>
  <w:style w:type="character" w:customStyle="1" w:styleId="WW8Num15z7">
    <w:name w:val="WW8Num15z7"/>
    <w:rsid w:val="00E61F69"/>
  </w:style>
  <w:style w:type="character" w:customStyle="1" w:styleId="WW8Num15z8">
    <w:name w:val="WW8Num15z8"/>
    <w:rsid w:val="00E61F69"/>
  </w:style>
  <w:style w:type="character" w:customStyle="1" w:styleId="WW8Num16z0">
    <w:name w:val="WW8Num16z0"/>
    <w:rsid w:val="00E61F69"/>
  </w:style>
  <w:style w:type="character" w:customStyle="1" w:styleId="WW8Num16z1">
    <w:name w:val="WW8Num16z1"/>
    <w:rsid w:val="00E61F69"/>
  </w:style>
  <w:style w:type="character" w:customStyle="1" w:styleId="WW8Num16z2">
    <w:name w:val="WW8Num16z2"/>
    <w:rsid w:val="00E61F69"/>
  </w:style>
  <w:style w:type="character" w:customStyle="1" w:styleId="WW8Num16z3">
    <w:name w:val="WW8Num16z3"/>
    <w:rsid w:val="00E61F69"/>
  </w:style>
  <w:style w:type="character" w:customStyle="1" w:styleId="WW8Num16z4">
    <w:name w:val="WW8Num16z4"/>
    <w:rsid w:val="00E61F69"/>
  </w:style>
  <w:style w:type="character" w:customStyle="1" w:styleId="WW8Num16z5">
    <w:name w:val="WW8Num16z5"/>
    <w:rsid w:val="00E61F69"/>
  </w:style>
  <w:style w:type="character" w:customStyle="1" w:styleId="WW8Num16z6">
    <w:name w:val="WW8Num16z6"/>
    <w:rsid w:val="00E61F69"/>
  </w:style>
  <w:style w:type="character" w:customStyle="1" w:styleId="WW8Num16z7">
    <w:name w:val="WW8Num16z7"/>
    <w:rsid w:val="00E61F69"/>
  </w:style>
  <w:style w:type="character" w:customStyle="1" w:styleId="WW8Num16z8">
    <w:name w:val="WW8Num16z8"/>
    <w:rsid w:val="00E61F69"/>
  </w:style>
  <w:style w:type="character" w:customStyle="1" w:styleId="WW-DefaultParagraphFont11">
    <w:name w:val="WW-Default Paragraph Font11"/>
    <w:rsid w:val="00E61F69"/>
  </w:style>
  <w:style w:type="character" w:customStyle="1" w:styleId="WW-DefaultParagraphFont111">
    <w:name w:val="WW-Default Paragraph Font111"/>
    <w:rsid w:val="00E61F69"/>
  </w:style>
  <w:style w:type="character" w:customStyle="1" w:styleId="WW-DefaultParagraphFont1111">
    <w:name w:val="WW-Default Paragraph Font1111"/>
    <w:rsid w:val="00E61F69"/>
  </w:style>
  <w:style w:type="character" w:customStyle="1" w:styleId="WW-DefaultParagraphFont11111">
    <w:name w:val="WW-Default Paragraph Font11111"/>
    <w:rsid w:val="00E61F69"/>
  </w:style>
  <w:style w:type="character" w:customStyle="1" w:styleId="WW-DefaultParagraphFont111111">
    <w:name w:val="WW-Default Paragraph Font111111"/>
    <w:rsid w:val="00E61F69"/>
  </w:style>
  <w:style w:type="character" w:customStyle="1" w:styleId="WW8Num17z0">
    <w:name w:val="WW8Num17z0"/>
    <w:rsid w:val="00E61F69"/>
  </w:style>
  <w:style w:type="character" w:customStyle="1" w:styleId="WW8Num17z1">
    <w:name w:val="WW8Num17z1"/>
    <w:rsid w:val="00E61F69"/>
  </w:style>
  <w:style w:type="character" w:customStyle="1" w:styleId="WW8Num17z2">
    <w:name w:val="WW8Num17z2"/>
    <w:rsid w:val="00E61F69"/>
  </w:style>
  <w:style w:type="character" w:customStyle="1" w:styleId="WW8Num17z3">
    <w:name w:val="WW8Num17z3"/>
    <w:rsid w:val="00E61F69"/>
  </w:style>
  <w:style w:type="character" w:customStyle="1" w:styleId="WW8Num17z4">
    <w:name w:val="WW8Num17z4"/>
    <w:rsid w:val="00E61F69"/>
  </w:style>
  <w:style w:type="character" w:customStyle="1" w:styleId="WW8Num17z5">
    <w:name w:val="WW8Num17z5"/>
    <w:rsid w:val="00E61F69"/>
  </w:style>
  <w:style w:type="character" w:customStyle="1" w:styleId="WW8Num17z6">
    <w:name w:val="WW8Num17z6"/>
    <w:rsid w:val="00E61F69"/>
  </w:style>
  <w:style w:type="character" w:customStyle="1" w:styleId="WW8Num17z7">
    <w:name w:val="WW8Num17z7"/>
    <w:rsid w:val="00E61F69"/>
  </w:style>
  <w:style w:type="character" w:customStyle="1" w:styleId="WW8Num17z8">
    <w:name w:val="WW8Num17z8"/>
    <w:rsid w:val="00E61F69"/>
  </w:style>
  <w:style w:type="character" w:customStyle="1" w:styleId="WW8Num18z0">
    <w:name w:val="WW8Num18z0"/>
    <w:rsid w:val="00E61F69"/>
  </w:style>
  <w:style w:type="character" w:customStyle="1" w:styleId="WW8Num18z1">
    <w:name w:val="WW8Num18z1"/>
    <w:rsid w:val="00E61F69"/>
  </w:style>
  <w:style w:type="character" w:customStyle="1" w:styleId="WW8Num18z2">
    <w:name w:val="WW8Num18z2"/>
    <w:rsid w:val="00E61F69"/>
  </w:style>
  <w:style w:type="character" w:customStyle="1" w:styleId="WW8Num18z3">
    <w:name w:val="WW8Num18z3"/>
    <w:rsid w:val="00E61F69"/>
  </w:style>
  <w:style w:type="character" w:customStyle="1" w:styleId="WW8Num18z4">
    <w:name w:val="WW8Num18z4"/>
    <w:rsid w:val="00E61F69"/>
  </w:style>
  <w:style w:type="character" w:customStyle="1" w:styleId="WW8Num18z5">
    <w:name w:val="WW8Num18z5"/>
    <w:rsid w:val="00E61F69"/>
  </w:style>
  <w:style w:type="character" w:customStyle="1" w:styleId="WW8Num18z6">
    <w:name w:val="WW8Num18z6"/>
    <w:rsid w:val="00E61F69"/>
  </w:style>
  <w:style w:type="character" w:customStyle="1" w:styleId="WW8Num18z7">
    <w:name w:val="WW8Num18z7"/>
    <w:rsid w:val="00E61F69"/>
  </w:style>
  <w:style w:type="character" w:customStyle="1" w:styleId="WW8Num18z8">
    <w:name w:val="WW8Num18z8"/>
    <w:rsid w:val="00E61F69"/>
  </w:style>
  <w:style w:type="character" w:customStyle="1" w:styleId="WW8Num3z1">
    <w:name w:val="WW8Num3z1"/>
    <w:rsid w:val="00E61F69"/>
  </w:style>
  <w:style w:type="character" w:customStyle="1" w:styleId="WW8Num3z2">
    <w:name w:val="WW8Num3z2"/>
    <w:rsid w:val="00E61F69"/>
  </w:style>
  <w:style w:type="character" w:customStyle="1" w:styleId="WW8Num3z3">
    <w:name w:val="WW8Num3z3"/>
    <w:rsid w:val="00E61F69"/>
  </w:style>
  <w:style w:type="character" w:customStyle="1" w:styleId="WW8Num3z4">
    <w:name w:val="WW8Num3z4"/>
    <w:rsid w:val="00E61F69"/>
    <w:rPr>
      <w:rFonts w:ascii="Arial" w:hAnsi="Arial" w:cs="Times New Roman"/>
      <w:b w:val="0"/>
      <w:i w:val="0"/>
      <w:sz w:val="20"/>
      <w:szCs w:val="20"/>
    </w:rPr>
  </w:style>
  <w:style w:type="character" w:customStyle="1" w:styleId="WW8Num3z5">
    <w:name w:val="WW8Num3z5"/>
    <w:rsid w:val="00E61F69"/>
  </w:style>
  <w:style w:type="character" w:customStyle="1" w:styleId="WW8Num3z6">
    <w:name w:val="WW8Num3z6"/>
    <w:rsid w:val="00E61F69"/>
  </w:style>
  <w:style w:type="character" w:customStyle="1" w:styleId="WW8Num3z7">
    <w:name w:val="WW8Num3z7"/>
    <w:rsid w:val="00E61F69"/>
  </w:style>
  <w:style w:type="character" w:customStyle="1" w:styleId="WW8Num3z8">
    <w:name w:val="WW8Num3z8"/>
    <w:rsid w:val="00E61F69"/>
  </w:style>
  <w:style w:type="character" w:customStyle="1" w:styleId="WW-DefaultParagraphFont1111111">
    <w:name w:val="WW-Default Paragraph Font1111111"/>
    <w:rsid w:val="00E61F69"/>
  </w:style>
  <w:style w:type="character" w:customStyle="1" w:styleId="WW-DefaultParagraphFont11111111">
    <w:name w:val="WW-Default Paragraph Font11111111"/>
    <w:rsid w:val="00E61F69"/>
  </w:style>
  <w:style w:type="character" w:customStyle="1" w:styleId="WW-DefaultParagraphFont111111111">
    <w:name w:val="WW-Default Paragraph Font111111111"/>
    <w:rsid w:val="00E61F69"/>
  </w:style>
  <w:style w:type="character" w:customStyle="1" w:styleId="WW-DefaultParagraphFont1111111111">
    <w:name w:val="WW-Default Paragraph Font1111111111"/>
    <w:rsid w:val="00E61F69"/>
  </w:style>
  <w:style w:type="character" w:customStyle="1" w:styleId="20">
    <w:name w:val="Προεπιλεγμένη γραμματοσειρά2"/>
    <w:rsid w:val="00E61F69"/>
  </w:style>
  <w:style w:type="character" w:customStyle="1" w:styleId="WW8Num19z0">
    <w:name w:val="WW8Num19z0"/>
    <w:rsid w:val="00E61F69"/>
    <w:rPr>
      <w:rFonts w:ascii="Calibri" w:hAnsi="Calibri" w:cs="Calibri"/>
    </w:rPr>
  </w:style>
  <w:style w:type="character" w:customStyle="1" w:styleId="WW8Num19z1">
    <w:name w:val="WW8Num19z1"/>
    <w:rsid w:val="00E61F69"/>
  </w:style>
  <w:style w:type="character" w:customStyle="1" w:styleId="WW8Num20z0">
    <w:name w:val="WW8Num20z0"/>
    <w:rsid w:val="00E61F69"/>
    <w:rPr>
      <w:rFonts w:ascii="Calibri" w:eastAsia="Calibri" w:hAnsi="Calibri" w:cs="Times New Roman"/>
    </w:rPr>
  </w:style>
  <w:style w:type="character" w:customStyle="1" w:styleId="WW8Num20z1">
    <w:name w:val="WW8Num20z1"/>
    <w:rsid w:val="00E61F69"/>
    <w:rPr>
      <w:rFonts w:ascii="Courier New" w:hAnsi="Courier New" w:cs="Courier New"/>
    </w:rPr>
  </w:style>
  <w:style w:type="character" w:customStyle="1" w:styleId="WW8Num20z2">
    <w:name w:val="WW8Num20z2"/>
    <w:rsid w:val="00E61F69"/>
    <w:rPr>
      <w:rFonts w:ascii="Wingdings" w:hAnsi="Wingdings" w:cs="Wingdings"/>
    </w:rPr>
  </w:style>
  <w:style w:type="character" w:customStyle="1" w:styleId="WW8Num20z3">
    <w:name w:val="WW8Num20z3"/>
    <w:rsid w:val="00E61F69"/>
    <w:rPr>
      <w:rFonts w:ascii="Symbol" w:hAnsi="Symbol" w:cs="Symbol"/>
    </w:rPr>
  </w:style>
  <w:style w:type="character" w:customStyle="1" w:styleId="WW-DefaultParagraphFont11111111111">
    <w:name w:val="WW-Default Paragraph Font11111111111"/>
    <w:rsid w:val="00E61F69"/>
  </w:style>
  <w:style w:type="character" w:customStyle="1" w:styleId="WW8Num19z2">
    <w:name w:val="WW8Num19z2"/>
    <w:rsid w:val="00E61F69"/>
  </w:style>
  <w:style w:type="character" w:customStyle="1" w:styleId="WW8Num19z3">
    <w:name w:val="WW8Num19z3"/>
    <w:rsid w:val="00E61F69"/>
  </w:style>
  <w:style w:type="character" w:customStyle="1" w:styleId="WW8Num19z4">
    <w:name w:val="WW8Num19z4"/>
    <w:rsid w:val="00E61F69"/>
  </w:style>
  <w:style w:type="character" w:customStyle="1" w:styleId="WW8Num19z5">
    <w:name w:val="WW8Num19z5"/>
    <w:rsid w:val="00E61F69"/>
  </w:style>
  <w:style w:type="character" w:customStyle="1" w:styleId="WW8Num19z6">
    <w:name w:val="WW8Num19z6"/>
    <w:rsid w:val="00E61F69"/>
  </w:style>
  <w:style w:type="character" w:customStyle="1" w:styleId="WW8Num19z7">
    <w:name w:val="WW8Num19z7"/>
    <w:rsid w:val="00E61F69"/>
  </w:style>
  <w:style w:type="character" w:customStyle="1" w:styleId="WW8Num19z8">
    <w:name w:val="WW8Num19z8"/>
    <w:rsid w:val="00E61F69"/>
  </w:style>
  <w:style w:type="character" w:customStyle="1" w:styleId="WW8Num20z4">
    <w:name w:val="WW8Num20z4"/>
    <w:rsid w:val="00E61F69"/>
  </w:style>
  <w:style w:type="character" w:customStyle="1" w:styleId="WW8Num20z5">
    <w:name w:val="WW8Num20z5"/>
    <w:rsid w:val="00E61F69"/>
  </w:style>
  <w:style w:type="character" w:customStyle="1" w:styleId="WW8Num20z6">
    <w:name w:val="WW8Num20z6"/>
    <w:rsid w:val="00E61F69"/>
  </w:style>
  <w:style w:type="character" w:customStyle="1" w:styleId="WW8Num20z7">
    <w:name w:val="WW8Num20z7"/>
    <w:rsid w:val="00E61F69"/>
  </w:style>
  <w:style w:type="character" w:customStyle="1" w:styleId="WW8Num20z8">
    <w:name w:val="WW8Num20z8"/>
    <w:rsid w:val="00E61F69"/>
  </w:style>
  <w:style w:type="character" w:customStyle="1" w:styleId="WW-DefaultParagraphFont111111111111">
    <w:name w:val="WW-Default Paragraph Font111111111111"/>
    <w:rsid w:val="00E61F69"/>
  </w:style>
  <w:style w:type="character" w:customStyle="1" w:styleId="WW-DefaultParagraphFont1111111111111">
    <w:name w:val="WW-Default Paragraph Font1111111111111"/>
    <w:rsid w:val="00E61F69"/>
  </w:style>
  <w:style w:type="character" w:customStyle="1" w:styleId="WW8Num21z0">
    <w:name w:val="WW8Num21z0"/>
    <w:rsid w:val="00E61F69"/>
    <w:rPr>
      <w:rFonts w:ascii="Calibri" w:eastAsia="Times New Roman" w:hAnsi="Calibri" w:cs="Calibri"/>
    </w:rPr>
  </w:style>
  <w:style w:type="character" w:customStyle="1" w:styleId="WW8Num21z1">
    <w:name w:val="WW8Num21z1"/>
    <w:rsid w:val="00E61F69"/>
    <w:rPr>
      <w:rFonts w:ascii="Courier New" w:hAnsi="Courier New" w:cs="Courier New"/>
    </w:rPr>
  </w:style>
  <w:style w:type="character" w:customStyle="1" w:styleId="WW8Num21z2">
    <w:name w:val="WW8Num21z2"/>
    <w:rsid w:val="00E61F69"/>
    <w:rPr>
      <w:rFonts w:ascii="Wingdings" w:hAnsi="Wingdings" w:cs="Wingdings"/>
    </w:rPr>
  </w:style>
  <w:style w:type="character" w:customStyle="1" w:styleId="WW8Num21z3">
    <w:name w:val="WW8Num21z3"/>
    <w:rsid w:val="00E61F69"/>
    <w:rPr>
      <w:rFonts w:ascii="Symbol" w:hAnsi="Symbol" w:cs="Symbol"/>
    </w:rPr>
  </w:style>
  <w:style w:type="character" w:customStyle="1" w:styleId="WW8Num22z0">
    <w:name w:val="WW8Num22z0"/>
    <w:rsid w:val="00E61F69"/>
    <w:rPr>
      <w:rFonts w:ascii="Symbol" w:hAnsi="Symbol" w:cs="Symbol"/>
    </w:rPr>
  </w:style>
  <w:style w:type="character" w:customStyle="1" w:styleId="WW8Num22z1">
    <w:name w:val="WW8Num22z1"/>
    <w:rsid w:val="00E61F69"/>
    <w:rPr>
      <w:rFonts w:ascii="Courier New" w:hAnsi="Courier New" w:cs="Courier New"/>
    </w:rPr>
  </w:style>
  <w:style w:type="character" w:customStyle="1" w:styleId="WW8Num22z2">
    <w:name w:val="WW8Num22z2"/>
    <w:rsid w:val="00E61F69"/>
    <w:rPr>
      <w:rFonts w:ascii="Wingdings" w:hAnsi="Wingdings" w:cs="Wingdings"/>
    </w:rPr>
  </w:style>
  <w:style w:type="character" w:customStyle="1" w:styleId="WW8Num23z0">
    <w:name w:val="WW8Num23z0"/>
    <w:rsid w:val="00E61F69"/>
    <w:rPr>
      <w:rFonts w:ascii="Calibri" w:eastAsia="Times New Roman" w:hAnsi="Calibri" w:cs="Calibri"/>
    </w:rPr>
  </w:style>
  <w:style w:type="character" w:customStyle="1" w:styleId="WW8Num23z1">
    <w:name w:val="WW8Num23z1"/>
    <w:rsid w:val="00E61F69"/>
    <w:rPr>
      <w:rFonts w:ascii="Courier New" w:hAnsi="Courier New" w:cs="Courier New"/>
    </w:rPr>
  </w:style>
  <w:style w:type="character" w:customStyle="1" w:styleId="WW8Num23z2">
    <w:name w:val="WW8Num23z2"/>
    <w:rsid w:val="00E61F69"/>
    <w:rPr>
      <w:rFonts w:ascii="Wingdings" w:hAnsi="Wingdings" w:cs="Wingdings"/>
    </w:rPr>
  </w:style>
  <w:style w:type="character" w:customStyle="1" w:styleId="WW8Num23z3">
    <w:name w:val="WW8Num23z3"/>
    <w:rsid w:val="00E61F69"/>
    <w:rPr>
      <w:rFonts w:ascii="Symbol" w:hAnsi="Symbol" w:cs="Symbol"/>
    </w:rPr>
  </w:style>
  <w:style w:type="character" w:customStyle="1" w:styleId="WW8Num24z0">
    <w:name w:val="WW8Num24z0"/>
    <w:rsid w:val="00E61F69"/>
    <w:rPr>
      <w:rFonts w:ascii="Symbol" w:hAnsi="Symbol" w:cs="Symbol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rsid w:val="00E61F69"/>
    <w:rPr>
      <w:rFonts w:ascii="Courier New" w:hAnsi="Courier New" w:cs="Courier New"/>
    </w:rPr>
  </w:style>
  <w:style w:type="character" w:customStyle="1" w:styleId="WW8Num24z2">
    <w:name w:val="WW8Num24z2"/>
    <w:rsid w:val="00E61F69"/>
    <w:rPr>
      <w:rFonts w:ascii="Wingdings" w:hAnsi="Wingdings" w:cs="Wingdings"/>
    </w:rPr>
  </w:style>
  <w:style w:type="character" w:customStyle="1" w:styleId="WW8Num25z0">
    <w:name w:val="WW8Num25z0"/>
    <w:rsid w:val="00E61F69"/>
    <w:rPr>
      <w:rFonts w:ascii="Symbol" w:hAnsi="Symbol" w:cs="Symbol"/>
    </w:rPr>
  </w:style>
  <w:style w:type="character" w:customStyle="1" w:styleId="WW8Num25z1">
    <w:name w:val="WW8Num25z1"/>
    <w:rsid w:val="00E61F69"/>
    <w:rPr>
      <w:rFonts w:ascii="Courier New" w:hAnsi="Courier New" w:cs="Courier New"/>
    </w:rPr>
  </w:style>
  <w:style w:type="character" w:customStyle="1" w:styleId="WW8Num25z2">
    <w:name w:val="WW8Num25z2"/>
    <w:rsid w:val="00E61F69"/>
    <w:rPr>
      <w:rFonts w:ascii="Wingdings" w:hAnsi="Wingdings" w:cs="Wingdings"/>
    </w:rPr>
  </w:style>
  <w:style w:type="character" w:customStyle="1" w:styleId="WW8Num26z0">
    <w:name w:val="WW8Num26z0"/>
    <w:rsid w:val="00E61F69"/>
    <w:rPr>
      <w:rFonts w:ascii="Symbol" w:hAnsi="Symbol" w:cs="Symbol"/>
    </w:rPr>
  </w:style>
  <w:style w:type="character" w:customStyle="1" w:styleId="WW8Num26z1">
    <w:name w:val="WW8Num26z1"/>
    <w:rsid w:val="00E61F69"/>
    <w:rPr>
      <w:rFonts w:ascii="Courier New" w:hAnsi="Courier New" w:cs="Courier New"/>
    </w:rPr>
  </w:style>
  <w:style w:type="character" w:customStyle="1" w:styleId="WW8Num26z2">
    <w:name w:val="WW8Num26z2"/>
    <w:rsid w:val="00E61F69"/>
    <w:rPr>
      <w:rFonts w:ascii="Wingdings" w:hAnsi="Wingdings" w:cs="Wingdings"/>
    </w:rPr>
  </w:style>
  <w:style w:type="character" w:customStyle="1" w:styleId="WW8Num27z0">
    <w:name w:val="WW8Num27z0"/>
    <w:rsid w:val="00E61F69"/>
    <w:rPr>
      <w:rFonts w:ascii="Calibri" w:eastAsia="Times New Roman" w:hAnsi="Calibri" w:cs="Calibri"/>
    </w:rPr>
  </w:style>
  <w:style w:type="character" w:customStyle="1" w:styleId="WW8Num27z1">
    <w:name w:val="WW8Num27z1"/>
    <w:rsid w:val="00E61F69"/>
    <w:rPr>
      <w:rFonts w:ascii="Courier New" w:hAnsi="Courier New" w:cs="Courier New"/>
    </w:rPr>
  </w:style>
  <w:style w:type="character" w:customStyle="1" w:styleId="WW8Num27z2">
    <w:name w:val="WW8Num27z2"/>
    <w:rsid w:val="00E61F69"/>
    <w:rPr>
      <w:rFonts w:ascii="Wingdings" w:hAnsi="Wingdings" w:cs="Wingdings"/>
    </w:rPr>
  </w:style>
  <w:style w:type="character" w:customStyle="1" w:styleId="WW8Num27z3">
    <w:name w:val="WW8Num27z3"/>
    <w:rsid w:val="00E61F69"/>
    <w:rPr>
      <w:rFonts w:ascii="Symbol" w:hAnsi="Symbol" w:cs="Symbol"/>
    </w:rPr>
  </w:style>
  <w:style w:type="character" w:customStyle="1" w:styleId="WW8Num28z0">
    <w:name w:val="WW8Num28z0"/>
    <w:rsid w:val="00E61F69"/>
    <w:rPr>
      <w:rFonts w:ascii="Symbol" w:hAnsi="Symbol" w:cs="Symbol"/>
    </w:rPr>
  </w:style>
  <w:style w:type="character" w:customStyle="1" w:styleId="WW8Num28z1">
    <w:name w:val="WW8Num28z1"/>
    <w:rsid w:val="00E61F69"/>
    <w:rPr>
      <w:rFonts w:ascii="Courier New" w:hAnsi="Courier New" w:cs="Courier New"/>
    </w:rPr>
  </w:style>
  <w:style w:type="character" w:customStyle="1" w:styleId="WW8Num28z2">
    <w:name w:val="WW8Num28z2"/>
    <w:rsid w:val="00E61F69"/>
    <w:rPr>
      <w:rFonts w:ascii="Wingdings" w:hAnsi="Wingdings" w:cs="Wingdings"/>
    </w:rPr>
  </w:style>
  <w:style w:type="character" w:customStyle="1" w:styleId="WW8Num29z0">
    <w:name w:val="WW8Num29z0"/>
    <w:rsid w:val="00E61F69"/>
    <w:rPr>
      <w:rFonts w:ascii="Calibri" w:eastAsia="Times New Roman" w:hAnsi="Calibri" w:cs="Calibri"/>
    </w:rPr>
  </w:style>
  <w:style w:type="character" w:customStyle="1" w:styleId="WW8Num29z1">
    <w:name w:val="WW8Num29z1"/>
    <w:rsid w:val="00E61F69"/>
    <w:rPr>
      <w:rFonts w:ascii="Courier New" w:hAnsi="Courier New" w:cs="Courier New"/>
    </w:rPr>
  </w:style>
  <w:style w:type="character" w:customStyle="1" w:styleId="WW8Num29z2">
    <w:name w:val="WW8Num29z2"/>
    <w:rsid w:val="00E61F69"/>
    <w:rPr>
      <w:rFonts w:ascii="Wingdings" w:hAnsi="Wingdings" w:cs="Wingdings"/>
    </w:rPr>
  </w:style>
  <w:style w:type="character" w:customStyle="1" w:styleId="WW8Num29z3">
    <w:name w:val="WW8Num29z3"/>
    <w:rsid w:val="00E61F69"/>
    <w:rPr>
      <w:rFonts w:ascii="Symbol" w:hAnsi="Symbol" w:cs="Symbol"/>
    </w:rPr>
  </w:style>
  <w:style w:type="character" w:customStyle="1" w:styleId="WW8Num30z0">
    <w:name w:val="WW8Num30z0"/>
    <w:rsid w:val="00E61F69"/>
    <w:rPr>
      <w:rFonts w:ascii="Symbol" w:hAnsi="Symbol" w:cs="Symbol"/>
      <w:shd w:val="clear" w:color="auto" w:fill="FFFF00"/>
    </w:rPr>
  </w:style>
  <w:style w:type="character" w:customStyle="1" w:styleId="WW8Num30z1">
    <w:name w:val="WW8Num30z1"/>
    <w:rsid w:val="00E61F69"/>
    <w:rPr>
      <w:rFonts w:ascii="Courier New" w:hAnsi="Courier New" w:cs="Courier New"/>
    </w:rPr>
  </w:style>
  <w:style w:type="character" w:customStyle="1" w:styleId="WW8Num30z2">
    <w:name w:val="WW8Num30z2"/>
    <w:rsid w:val="00E61F69"/>
    <w:rPr>
      <w:rFonts w:ascii="Wingdings" w:hAnsi="Wingdings" w:cs="Wingdings"/>
    </w:rPr>
  </w:style>
  <w:style w:type="character" w:customStyle="1" w:styleId="WW8Num31z0">
    <w:name w:val="WW8Num31z0"/>
    <w:rsid w:val="00E61F69"/>
    <w:rPr>
      <w:rFonts w:cs="Times New Roman"/>
    </w:rPr>
  </w:style>
  <w:style w:type="character" w:customStyle="1" w:styleId="WW8Num32z0">
    <w:name w:val="WW8Num32z0"/>
    <w:rsid w:val="00E61F69"/>
  </w:style>
  <w:style w:type="character" w:customStyle="1" w:styleId="WW8Num32z1">
    <w:name w:val="WW8Num32z1"/>
    <w:rsid w:val="00E61F69"/>
  </w:style>
  <w:style w:type="character" w:customStyle="1" w:styleId="WW8Num32z2">
    <w:name w:val="WW8Num32z2"/>
    <w:rsid w:val="00E61F69"/>
  </w:style>
  <w:style w:type="character" w:customStyle="1" w:styleId="WW8Num32z3">
    <w:name w:val="WW8Num32z3"/>
    <w:rsid w:val="00E61F69"/>
  </w:style>
  <w:style w:type="character" w:customStyle="1" w:styleId="WW8Num32z4">
    <w:name w:val="WW8Num32z4"/>
    <w:rsid w:val="00E61F69"/>
  </w:style>
  <w:style w:type="character" w:customStyle="1" w:styleId="WW8Num32z5">
    <w:name w:val="WW8Num32z5"/>
    <w:rsid w:val="00E61F69"/>
  </w:style>
  <w:style w:type="character" w:customStyle="1" w:styleId="WW8Num32z6">
    <w:name w:val="WW8Num32z6"/>
    <w:rsid w:val="00E61F69"/>
  </w:style>
  <w:style w:type="character" w:customStyle="1" w:styleId="WW8Num32z7">
    <w:name w:val="WW8Num32z7"/>
    <w:rsid w:val="00E61F69"/>
  </w:style>
  <w:style w:type="character" w:customStyle="1" w:styleId="WW8Num32z8">
    <w:name w:val="WW8Num32z8"/>
    <w:rsid w:val="00E61F69"/>
  </w:style>
  <w:style w:type="character" w:customStyle="1" w:styleId="WW8Num33z0">
    <w:name w:val="WW8Num33z0"/>
    <w:rsid w:val="00E61F69"/>
    <w:rPr>
      <w:rFonts w:ascii="Symbol" w:eastAsia="Calibri" w:hAnsi="Symbol" w:cs="Symbol"/>
    </w:rPr>
  </w:style>
  <w:style w:type="character" w:customStyle="1" w:styleId="WW8Num33z1">
    <w:name w:val="WW8Num33z1"/>
    <w:rsid w:val="00E61F69"/>
    <w:rPr>
      <w:rFonts w:ascii="Courier New" w:hAnsi="Courier New" w:cs="Courier New"/>
    </w:rPr>
  </w:style>
  <w:style w:type="character" w:customStyle="1" w:styleId="WW8Num33z2">
    <w:name w:val="WW8Num33z2"/>
    <w:rsid w:val="00E61F69"/>
    <w:rPr>
      <w:rFonts w:ascii="Wingdings" w:hAnsi="Wingdings" w:cs="Wingdings"/>
    </w:rPr>
  </w:style>
  <w:style w:type="character" w:customStyle="1" w:styleId="WW8Num34z0">
    <w:name w:val="WW8Num34z0"/>
    <w:rsid w:val="00E61F69"/>
    <w:rPr>
      <w:rFonts w:ascii="Symbol" w:hAnsi="Symbol" w:cs="Symbol"/>
    </w:rPr>
  </w:style>
  <w:style w:type="character" w:customStyle="1" w:styleId="WW8Num34z1">
    <w:name w:val="WW8Num34z1"/>
    <w:rsid w:val="00E61F69"/>
    <w:rPr>
      <w:rFonts w:ascii="Courier New" w:hAnsi="Courier New" w:cs="Courier New"/>
    </w:rPr>
  </w:style>
  <w:style w:type="character" w:customStyle="1" w:styleId="WW8Num34z2">
    <w:name w:val="WW8Num34z2"/>
    <w:rsid w:val="00E61F69"/>
    <w:rPr>
      <w:rFonts w:ascii="Wingdings" w:hAnsi="Wingdings" w:cs="Wingdings"/>
    </w:rPr>
  </w:style>
  <w:style w:type="character" w:customStyle="1" w:styleId="WW8Num35z0">
    <w:name w:val="WW8Num35z0"/>
    <w:rsid w:val="00E61F69"/>
    <w:rPr>
      <w:rFonts w:ascii="Calibri" w:eastAsia="Times New Roman" w:hAnsi="Calibri" w:cs="Calibri"/>
    </w:rPr>
  </w:style>
  <w:style w:type="character" w:customStyle="1" w:styleId="WW8Num35z1">
    <w:name w:val="WW8Num35z1"/>
    <w:rsid w:val="00E61F69"/>
    <w:rPr>
      <w:rFonts w:ascii="Courier New" w:hAnsi="Courier New" w:cs="Courier New"/>
    </w:rPr>
  </w:style>
  <w:style w:type="character" w:customStyle="1" w:styleId="WW8Num35z2">
    <w:name w:val="WW8Num35z2"/>
    <w:rsid w:val="00E61F69"/>
    <w:rPr>
      <w:rFonts w:ascii="Wingdings" w:hAnsi="Wingdings" w:cs="Wingdings"/>
    </w:rPr>
  </w:style>
  <w:style w:type="character" w:customStyle="1" w:styleId="WW8Num35z3">
    <w:name w:val="WW8Num35z3"/>
    <w:rsid w:val="00E61F69"/>
    <w:rPr>
      <w:rFonts w:ascii="Symbol" w:hAnsi="Symbol" w:cs="Symbol"/>
    </w:rPr>
  </w:style>
  <w:style w:type="character" w:customStyle="1" w:styleId="WW8Num36z0">
    <w:name w:val="WW8Num36z0"/>
    <w:rsid w:val="00E61F69"/>
    <w:rPr>
      <w:lang w:val="el-GR"/>
    </w:rPr>
  </w:style>
  <w:style w:type="character" w:customStyle="1" w:styleId="WW8Num36z1">
    <w:name w:val="WW8Num36z1"/>
    <w:rsid w:val="00E61F69"/>
  </w:style>
  <w:style w:type="character" w:customStyle="1" w:styleId="WW8Num36z2">
    <w:name w:val="WW8Num36z2"/>
    <w:rsid w:val="00E61F69"/>
  </w:style>
  <w:style w:type="character" w:customStyle="1" w:styleId="WW8Num36z3">
    <w:name w:val="WW8Num36z3"/>
    <w:rsid w:val="00E61F69"/>
  </w:style>
  <w:style w:type="character" w:customStyle="1" w:styleId="WW8Num36z4">
    <w:name w:val="WW8Num36z4"/>
    <w:rsid w:val="00E61F69"/>
  </w:style>
  <w:style w:type="character" w:customStyle="1" w:styleId="WW8Num36z5">
    <w:name w:val="WW8Num36z5"/>
    <w:rsid w:val="00E61F69"/>
  </w:style>
  <w:style w:type="character" w:customStyle="1" w:styleId="WW8Num36z6">
    <w:name w:val="WW8Num36z6"/>
    <w:rsid w:val="00E61F69"/>
  </w:style>
  <w:style w:type="character" w:customStyle="1" w:styleId="WW8Num36z7">
    <w:name w:val="WW8Num36z7"/>
    <w:rsid w:val="00E61F69"/>
  </w:style>
  <w:style w:type="character" w:customStyle="1" w:styleId="WW8Num36z8">
    <w:name w:val="WW8Num36z8"/>
    <w:rsid w:val="00E61F69"/>
  </w:style>
  <w:style w:type="character" w:customStyle="1" w:styleId="WW8Num37z0">
    <w:name w:val="WW8Num37z0"/>
    <w:rsid w:val="00E61F69"/>
    <w:rPr>
      <w:rFonts w:ascii="Calibri" w:eastAsia="Times New Roman" w:hAnsi="Calibri" w:cs="Calibri"/>
    </w:rPr>
  </w:style>
  <w:style w:type="character" w:customStyle="1" w:styleId="WW8Num37z1">
    <w:name w:val="WW8Num37z1"/>
    <w:rsid w:val="00E61F69"/>
    <w:rPr>
      <w:rFonts w:ascii="Courier New" w:hAnsi="Courier New" w:cs="Courier New"/>
    </w:rPr>
  </w:style>
  <w:style w:type="character" w:customStyle="1" w:styleId="WW8Num37z2">
    <w:name w:val="WW8Num37z2"/>
    <w:rsid w:val="00E61F69"/>
    <w:rPr>
      <w:rFonts w:ascii="Wingdings" w:hAnsi="Wingdings" w:cs="Wingdings"/>
    </w:rPr>
  </w:style>
  <w:style w:type="character" w:customStyle="1" w:styleId="WW8Num37z3">
    <w:name w:val="WW8Num37z3"/>
    <w:rsid w:val="00E61F69"/>
    <w:rPr>
      <w:rFonts w:ascii="Symbol" w:hAnsi="Symbol" w:cs="Symbol"/>
    </w:rPr>
  </w:style>
  <w:style w:type="character" w:customStyle="1" w:styleId="WW8Num38z0">
    <w:name w:val="WW8Num38z0"/>
    <w:rsid w:val="00E61F69"/>
  </w:style>
  <w:style w:type="character" w:customStyle="1" w:styleId="WW8Num38z1">
    <w:name w:val="WW8Num38z1"/>
    <w:rsid w:val="00E61F69"/>
  </w:style>
  <w:style w:type="character" w:customStyle="1" w:styleId="WW8Num38z2">
    <w:name w:val="WW8Num38z2"/>
    <w:rsid w:val="00E61F69"/>
  </w:style>
  <w:style w:type="character" w:customStyle="1" w:styleId="WW8Num38z3">
    <w:name w:val="WW8Num38z3"/>
    <w:rsid w:val="00E61F69"/>
  </w:style>
  <w:style w:type="character" w:customStyle="1" w:styleId="WW8Num38z4">
    <w:name w:val="WW8Num38z4"/>
    <w:rsid w:val="00E61F69"/>
  </w:style>
  <w:style w:type="character" w:customStyle="1" w:styleId="WW8Num38z5">
    <w:name w:val="WW8Num38z5"/>
    <w:rsid w:val="00E61F69"/>
  </w:style>
  <w:style w:type="character" w:customStyle="1" w:styleId="WW8Num38z6">
    <w:name w:val="WW8Num38z6"/>
    <w:rsid w:val="00E61F69"/>
  </w:style>
  <w:style w:type="character" w:customStyle="1" w:styleId="WW8Num38z7">
    <w:name w:val="WW8Num38z7"/>
    <w:rsid w:val="00E61F69"/>
  </w:style>
  <w:style w:type="character" w:customStyle="1" w:styleId="WW8Num38z8">
    <w:name w:val="WW8Num38z8"/>
    <w:rsid w:val="00E61F69"/>
  </w:style>
  <w:style w:type="character" w:customStyle="1" w:styleId="WW-DefaultParagraphFont11111111111111">
    <w:name w:val="WW-Default Paragraph Font11111111111111"/>
    <w:rsid w:val="00E61F69"/>
  </w:style>
  <w:style w:type="character" w:customStyle="1" w:styleId="WW8Num4z1">
    <w:name w:val="WW8Num4z1"/>
    <w:rsid w:val="00E61F69"/>
    <w:rPr>
      <w:rFonts w:cs="Times New Roman"/>
    </w:rPr>
  </w:style>
  <w:style w:type="character" w:customStyle="1" w:styleId="WW8Num5z1">
    <w:name w:val="WW8Num5z1"/>
    <w:rsid w:val="00E61F69"/>
    <w:rPr>
      <w:rFonts w:cs="Times New Roman"/>
    </w:rPr>
  </w:style>
  <w:style w:type="character" w:customStyle="1" w:styleId="WW8Num6z1">
    <w:name w:val="WW8Num6z1"/>
    <w:rsid w:val="00E61F69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 w:color="000000"/>
      <w:vertAlign w:val="baseline"/>
    </w:rPr>
  </w:style>
  <w:style w:type="character" w:customStyle="1" w:styleId="WW8Num29z4">
    <w:name w:val="WW8Num29z4"/>
    <w:rsid w:val="00E61F69"/>
  </w:style>
  <w:style w:type="character" w:customStyle="1" w:styleId="WW8Num29z5">
    <w:name w:val="WW8Num29z5"/>
    <w:rsid w:val="00E61F69"/>
  </w:style>
  <w:style w:type="character" w:customStyle="1" w:styleId="WW8Num29z6">
    <w:name w:val="WW8Num29z6"/>
    <w:rsid w:val="00E61F69"/>
  </w:style>
  <w:style w:type="character" w:customStyle="1" w:styleId="WW8Num29z7">
    <w:name w:val="WW8Num29z7"/>
    <w:rsid w:val="00E61F69"/>
  </w:style>
  <w:style w:type="character" w:customStyle="1" w:styleId="WW8Num29z8">
    <w:name w:val="WW8Num29z8"/>
    <w:rsid w:val="00E61F69"/>
  </w:style>
  <w:style w:type="character" w:customStyle="1" w:styleId="WW8Num30z3">
    <w:name w:val="WW8Num30z3"/>
    <w:rsid w:val="00E61F69"/>
    <w:rPr>
      <w:rFonts w:ascii="Symbol" w:hAnsi="Symbol" w:cs="Symbol"/>
    </w:rPr>
  </w:style>
  <w:style w:type="character" w:customStyle="1" w:styleId="WW8Num31z1">
    <w:name w:val="WW8Num31z1"/>
    <w:rsid w:val="00E61F69"/>
  </w:style>
  <w:style w:type="character" w:customStyle="1" w:styleId="WW8Num31z2">
    <w:name w:val="WW8Num31z2"/>
    <w:rsid w:val="00E61F69"/>
  </w:style>
  <w:style w:type="character" w:customStyle="1" w:styleId="WW8Num31z3">
    <w:name w:val="WW8Num31z3"/>
    <w:rsid w:val="00E61F69"/>
  </w:style>
  <w:style w:type="character" w:customStyle="1" w:styleId="WW8Num31z4">
    <w:name w:val="WW8Num31z4"/>
    <w:rsid w:val="00E61F69"/>
  </w:style>
  <w:style w:type="character" w:customStyle="1" w:styleId="WW8Num31z5">
    <w:name w:val="WW8Num31z5"/>
    <w:rsid w:val="00E61F69"/>
  </w:style>
  <w:style w:type="character" w:customStyle="1" w:styleId="WW8Num31z6">
    <w:name w:val="WW8Num31z6"/>
    <w:rsid w:val="00E61F69"/>
  </w:style>
  <w:style w:type="character" w:customStyle="1" w:styleId="WW8Num31z7">
    <w:name w:val="WW8Num31z7"/>
    <w:rsid w:val="00E61F69"/>
  </w:style>
  <w:style w:type="character" w:customStyle="1" w:styleId="WW8Num31z8">
    <w:name w:val="WW8Num31z8"/>
    <w:rsid w:val="00E61F69"/>
  </w:style>
  <w:style w:type="character" w:customStyle="1" w:styleId="WW8Num39z0">
    <w:name w:val="WW8Num39z0"/>
    <w:rsid w:val="00E61F69"/>
    <w:rPr>
      <w:rFonts w:ascii="Calibri" w:eastAsia="Times New Roman" w:hAnsi="Calibri" w:cs="Calibri"/>
    </w:rPr>
  </w:style>
  <w:style w:type="character" w:customStyle="1" w:styleId="WW8Num39z1">
    <w:name w:val="WW8Num39z1"/>
    <w:rsid w:val="00E61F69"/>
    <w:rPr>
      <w:rFonts w:ascii="Courier New" w:hAnsi="Courier New" w:cs="Courier New"/>
    </w:rPr>
  </w:style>
  <w:style w:type="character" w:customStyle="1" w:styleId="WW8Num39z2">
    <w:name w:val="WW8Num39z2"/>
    <w:rsid w:val="00E61F69"/>
    <w:rPr>
      <w:rFonts w:ascii="Wingdings" w:hAnsi="Wingdings" w:cs="Wingdings"/>
    </w:rPr>
  </w:style>
  <w:style w:type="character" w:customStyle="1" w:styleId="WW8Num39z3">
    <w:name w:val="WW8Num39z3"/>
    <w:rsid w:val="00E61F69"/>
    <w:rPr>
      <w:rFonts w:ascii="Symbol" w:hAnsi="Symbol" w:cs="Symbol"/>
    </w:rPr>
  </w:style>
  <w:style w:type="character" w:customStyle="1" w:styleId="WW8Num40z0">
    <w:name w:val="WW8Num40z0"/>
    <w:rsid w:val="00E61F69"/>
    <w:rPr>
      <w:rFonts w:ascii="Symbol" w:hAnsi="Symbol" w:cs="Symbol"/>
    </w:rPr>
  </w:style>
  <w:style w:type="character" w:customStyle="1" w:styleId="WW8Num40z1">
    <w:name w:val="WW8Num40z1"/>
    <w:rsid w:val="00E61F69"/>
    <w:rPr>
      <w:rFonts w:ascii="Courier New" w:hAnsi="Courier New" w:cs="Courier New"/>
    </w:rPr>
  </w:style>
  <w:style w:type="character" w:customStyle="1" w:styleId="WW8Num40z2">
    <w:name w:val="WW8Num40z2"/>
    <w:rsid w:val="00E61F69"/>
    <w:rPr>
      <w:rFonts w:ascii="Wingdings" w:hAnsi="Wingdings" w:cs="Wingdings"/>
    </w:rPr>
  </w:style>
  <w:style w:type="character" w:customStyle="1" w:styleId="WW8Num41z0">
    <w:name w:val="WW8Num41z0"/>
    <w:rsid w:val="00E61F69"/>
    <w:rPr>
      <w:rFonts w:ascii="Arial" w:hAnsi="Arial" w:cs="Times New Roman"/>
      <w:b/>
      <w:i w:val="0"/>
      <w:sz w:val="20"/>
      <w:szCs w:val="20"/>
    </w:rPr>
  </w:style>
  <w:style w:type="character" w:customStyle="1" w:styleId="WW8Num41z1">
    <w:name w:val="WW8Num41z1"/>
    <w:rsid w:val="00E61F69"/>
    <w:rPr>
      <w:rFonts w:cs="Times New Roman"/>
    </w:rPr>
  </w:style>
  <w:style w:type="character" w:customStyle="1" w:styleId="WW8Num41z2">
    <w:name w:val="WW8Num41z2"/>
    <w:rsid w:val="00E61F69"/>
    <w:rPr>
      <w:rFonts w:ascii="Arial" w:hAnsi="Arial" w:cs="Times New Roman"/>
      <w:b w:val="0"/>
      <w:i w:val="0"/>
    </w:rPr>
  </w:style>
  <w:style w:type="character" w:customStyle="1" w:styleId="WW8Num41z3">
    <w:name w:val="WW8Num41z3"/>
    <w:rsid w:val="00E61F69"/>
    <w:rPr>
      <w:rFonts w:ascii="Arial" w:hAnsi="Arial" w:cs="Times New Roman"/>
      <w:b w:val="0"/>
      <w:i w:val="0"/>
      <w:sz w:val="20"/>
      <w:szCs w:val="20"/>
    </w:rPr>
  </w:style>
  <w:style w:type="character" w:customStyle="1" w:styleId="DefaultParagraphFont1">
    <w:name w:val="Default Paragraph Font1"/>
    <w:rsid w:val="00E61F69"/>
  </w:style>
  <w:style w:type="character" w:customStyle="1" w:styleId="Heading1Char">
    <w:name w:val="Heading 1 Char"/>
    <w:rsid w:val="00E61F69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Heading2Char">
    <w:name w:val="Heading 2 Char"/>
    <w:rsid w:val="00E61F69"/>
    <w:rPr>
      <w:rFonts w:ascii="Arial" w:hAnsi="Arial" w:cs="Arial"/>
      <w:b/>
      <w:color w:val="002060"/>
      <w:sz w:val="24"/>
      <w:szCs w:val="22"/>
      <w:lang w:val="en-GB"/>
    </w:rPr>
  </w:style>
  <w:style w:type="character" w:customStyle="1" w:styleId="Heading5Char">
    <w:name w:val="Heading 5 Char"/>
    <w:rsid w:val="00E61F69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DateChar">
    <w:name w:val="Date Char"/>
    <w:rsid w:val="00E61F69"/>
    <w:rPr>
      <w:sz w:val="24"/>
      <w:szCs w:val="24"/>
      <w:lang w:val="en-GB"/>
    </w:rPr>
  </w:style>
  <w:style w:type="character" w:customStyle="1" w:styleId="FooterChar">
    <w:name w:val="Footer Char"/>
    <w:rsid w:val="00E61F69"/>
    <w:rPr>
      <w:rFonts w:eastAsia="MS Mincho" w:cs="Times New Roman"/>
      <w:sz w:val="24"/>
      <w:szCs w:val="24"/>
      <w:lang w:val="en-US" w:eastAsia="ja-JP"/>
    </w:rPr>
  </w:style>
  <w:style w:type="character" w:customStyle="1" w:styleId="CommentReference1">
    <w:name w:val="Comment Reference1"/>
    <w:rsid w:val="00E61F69"/>
    <w:rPr>
      <w:sz w:val="16"/>
    </w:rPr>
  </w:style>
  <w:style w:type="character" w:styleId="-">
    <w:name w:val="Hyperlink"/>
    <w:uiPriority w:val="99"/>
    <w:rsid w:val="00E61F69"/>
    <w:rPr>
      <w:color w:val="0000FF"/>
      <w:u w:val="single"/>
    </w:rPr>
  </w:style>
  <w:style w:type="character" w:customStyle="1" w:styleId="HeaderChar">
    <w:name w:val="Header Char"/>
    <w:rsid w:val="00E61F69"/>
    <w:rPr>
      <w:rFonts w:cs="Times New Roman"/>
      <w:sz w:val="24"/>
      <w:szCs w:val="24"/>
      <w:lang w:val="en-GB"/>
    </w:rPr>
  </w:style>
  <w:style w:type="character" w:styleId="a3">
    <w:name w:val="page number"/>
    <w:rsid w:val="00E61F69"/>
    <w:rPr>
      <w:rFonts w:cs="Times New Roman"/>
    </w:rPr>
  </w:style>
  <w:style w:type="character" w:customStyle="1" w:styleId="BalloonTextChar">
    <w:name w:val="Balloon Text Char"/>
    <w:rsid w:val="00E61F69"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rsid w:val="00E61F69"/>
    <w:rPr>
      <w:rFonts w:cs="Times New Roman"/>
      <w:lang w:val="en-GB"/>
    </w:rPr>
  </w:style>
  <w:style w:type="character" w:customStyle="1" w:styleId="CommentSubjectChar">
    <w:name w:val="Comment Subject Char"/>
    <w:rsid w:val="00E61F69"/>
    <w:rPr>
      <w:rFonts w:cs="Times New Roman"/>
      <w:b/>
      <w:bCs/>
      <w:lang w:val="en-GB"/>
    </w:rPr>
  </w:style>
  <w:style w:type="character" w:customStyle="1" w:styleId="BodyTextChar">
    <w:name w:val="Body Text Char"/>
    <w:rsid w:val="00E61F69"/>
    <w:rPr>
      <w:rFonts w:cs="Times New Roman"/>
      <w:sz w:val="24"/>
      <w:szCs w:val="24"/>
      <w:lang w:val="en-GB"/>
    </w:rPr>
  </w:style>
  <w:style w:type="character" w:customStyle="1" w:styleId="11">
    <w:name w:val="Κείμενο κράτησης θέσης1"/>
    <w:rsid w:val="00E61F69"/>
    <w:rPr>
      <w:rFonts w:cs="Times New Roman"/>
      <w:color w:val="808080"/>
    </w:rPr>
  </w:style>
  <w:style w:type="character" w:customStyle="1" w:styleId="a4">
    <w:name w:val="Χαρακτήρες υποσημείωσης"/>
    <w:rsid w:val="00E61F69"/>
    <w:rPr>
      <w:rFonts w:cs="Times New Roman"/>
      <w:vertAlign w:val="superscript"/>
    </w:rPr>
  </w:style>
  <w:style w:type="character" w:customStyle="1" w:styleId="FootnoteTextChar">
    <w:name w:val="Footnote Text Char"/>
    <w:rsid w:val="00E61F69"/>
    <w:rPr>
      <w:rFonts w:ascii="Calibri" w:hAnsi="Calibri" w:cs="Times New Roman"/>
    </w:rPr>
  </w:style>
  <w:style w:type="character" w:customStyle="1" w:styleId="Heading3Char">
    <w:name w:val="Heading 3 Char"/>
    <w:rsid w:val="00E61F69"/>
    <w:rPr>
      <w:rFonts w:ascii="Arial" w:hAnsi="Arial" w:cs="Arial"/>
      <w:b/>
      <w:bCs/>
      <w:sz w:val="22"/>
      <w:szCs w:val="26"/>
      <w:lang w:val="en-GB"/>
    </w:rPr>
  </w:style>
  <w:style w:type="character" w:customStyle="1" w:styleId="Heading4Char">
    <w:name w:val="Heading 4 Char"/>
    <w:rsid w:val="00E61F69"/>
    <w:rPr>
      <w:rFonts w:ascii="Arial" w:eastAsia="Times New Roman" w:hAnsi="Arial" w:cs="Times New Roman"/>
      <w:b/>
      <w:bCs/>
      <w:sz w:val="22"/>
      <w:szCs w:val="28"/>
      <w:lang w:val="en-GB"/>
    </w:rPr>
  </w:style>
  <w:style w:type="character" w:customStyle="1" w:styleId="DocTitleChar">
    <w:name w:val="Doc Title Char"/>
    <w:basedOn w:val="Heading1Char"/>
    <w:rsid w:val="00E61F69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Style1Char">
    <w:name w:val="Style1 Char"/>
    <w:rsid w:val="00E61F69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customStyle="1" w:styleId="ContentsChar">
    <w:name w:val="Contents Char"/>
    <w:rsid w:val="00E61F69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customStyle="1" w:styleId="EndnoteTextChar">
    <w:name w:val="Endnote Text Char"/>
    <w:rsid w:val="00E61F69"/>
    <w:rPr>
      <w:rFonts w:ascii="Calibri" w:hAnsi="Calibri" w:cs="Calibri"/>
      <w:lang w:val="en-GB"/>
    </w:rPr>
  </w:style>
  <w:style w:type="character" w:customStyle="1" w:styleId="a5">
    <w:name w:val="Χαρακτήρες σημείωσης τέλους"/>
    <w:rsid w:val="00E61F69"/>
    <w:rPr>
      <w:vertAlign w:val="superscript"/>
    </w:rPr>
  </w:style>
  <w:style w:type="character" w:customStyle="1" w:styleId="FootnoteReference2">
    <w:name w:val="Footnote Reference2"/>
    <w:rsid w:val="00E61F69"/>
    <w:rPr>
      <w:vertAlign w:val="superscript"/>
    </w:rPr>
  </w:style>
  <w:style w:type="character" w:customStyle="1" w:styleId="EndnoteReference1">
    <w:name w:val="Endnote Reference1"/>
    <w:rsid w:val="00E61F69"/>
    <w:rPr>
      <w:vertAlign w:val="superscript"/>
    </w:rPr>
  </w:style>
  <w:style w:type="character" w:customStyle="1" w:styleId="a6">
    <w:name w:val="Κουκκίδες"/>
    <w:rsid w:val="00E61F69"/>
    <w:rPr>
      <w:rFonts w:ascii="OpenSymbol" w:eastAsia="OpenSymbol" w:hAnsi="OpenSymbol" w:cs="OpenSymbol"/>
    </w:rPr>
  </w:style>
  <w:style w:type="character" w:styleId="a7">
    <w:name w:val="Strong"/>
    <w:qFormat/>
    <w:rsid w:val="00E61F69"/>
    <w:rPr>
      <w:b/>
      <w:bCs/>
    </w:rPr>
  </w:style>
  <w:style w:type="character" w:customStyle="1" w:styleId="110">
    <w:name w:val="Προεπιλεγμένη γραμματοσειρά11"/>
    <w:rsid w:val="00E61F69"/>
  </w:style>
  <w:style w:type="character" w:customStyle="1" w:styleId="a8">
    <w:name w:val="Σύμβολο υποσημείωσης"/>
    <w:rsid w:val="00E61F69"/>
    <w:rPr>
      <w:vertAlign w:val="superscript"/>
    </w:rPr>
  </w:style>
  <w:style w:type="character" w:styleId="a9">
    <w:name w:val="Emphasis"/>
    <w:qFormat/>
    <w:rsid w:val="00E61F69"/>
    <w:rPr>
      <w:i/>
      <w:iCs/>
    </w:rPr>
  </w:style>
  <w:style w:type="character" w:customStyle="1" w:styleId="aa">
    <w:name w:val="Χαρακτήρες αρίθμησης"/>
    <w:rsid w:val="00E61F69"/>
  </w:style>
  <w:style w:type="character" w:customStyle="1" w:styleId="normalwithoutspacingChar">
    <w:name w:val="normal_without_spacing Char"/>
    <w:rsid w:val="00E61F69"/>
    <w:rPr>
      <w:rFonts w:ascii="Calibri" w:hAnsi="Calibri" w:cs="Calibri"/>
      <w:sz w:val="22"/>
      <w:szCs w:val="24"/>
    </w:rPr>
  </w:style>
  <w:style w:type="character" w:customStyle="1" w:styleId="FootnoteTextChar1">
    <w:name w:val="Footnote Text Char1"/>
    <w:rsid w:val="00E61F69"/>
    <w:rPr>
      <w:rFonts w:ascii="Calibri" w:hAnsi="Calibri" w:cs="Calibri"/>
      <w:lang w:val="en-IE" w:eastAsia="zh-CN"/>
    </w:rPr>
  </w:style>
  <w:style w:type="character" w:customStyle="1" w:styleId="foothangingChar">
    <w:name w:val="foot_hanging Char"/>
    <w:rsid w:val="00E61F69"/>
    <w:rPr>
      <w:rFonts w:ascii="Calibri" w:hAnsi="Calibri" w:cs="Calibri"/>
      <w:sz w:val="18"/>
      <w:szCs w:val="18"/>
      <w:lang w:val="en-IE" w:eastAsia="zh-CN"/>
    </w:rPr>
  </w:style>
  <w:style w:type="character" w:customStyle="1" w:styleId="HTMLPreformattedChar">
    <w:name w:val="HTML Preformatted Char"/>
    <w:rsid w:val="00E61F69"/>
    <w:rPr>
      <w:rFonts w:ascii="Courier New" w:hAnsi="Courier New" w:cs="Courier New"/>
    </w:rPr>
  </w:style>
  <w:style w:type="character" w:customStyle="1" w:styleId="apple-converted-space">
    <w:name w:val="apple-converted-space"/>
    <w:basedOn w:val="WW-DefaultParagraphFont11111111111111"/>
    <w:rsid w:val="00E61F69"/>
  </w:style>
  <w:style w:type="character" w:customStyle="1" w:styleId="BodyTextIndent3Char">
    <w:name w:val="Body Text Indent 3 Char"/>
    <w:rsid w:val="00E61F69"/>
    <w:rPr>
      <w:rFonts w:ascii="Calibri" w:hAnsi="Calibri" w:cs="Calibri"/>
      <w:sz w:val="16"/>
      <w:szCs w:val="16"/>
      <w:lang w:val="en-GB"/>
    </w:rPr>
  </w:style>
  <w:style w:type="character" w:customStyle="1" w:styleId="WW-FootnoteReference">
    <w:name w:val="WW-Footnote Reference"/>
    <w:rsid w:val="00E61F69"/>
    <w:rPr>
      <w:vertAlign w:val="superscript"/>
    </w:rPr>
  </w:style>
  <w:style w:type="character" w:customStyle="1" w:styleId="WW-EndnoteReference">
    <w:name w:val="WW-Endnote Reference"/>
    <w:rsid w:val="00E61F69"/>
    <w:rPr>
      <w:vertAlign w:val="superscript"/>
    </w:rPr>
  </w:style>
  <w:style w:type="character" w:customStyle="1" w:styleId="FootnoteReference1">
    <w:name w:val="Footnote Reference1"/>
    <w:rsid w:val="00E61F69"/>
    <w:rPr>
      <w:vertAlign w:val="superscript"/>
    </w:rPr>
  </w:style>
  <w:style w:type="character" w:customStyle="1" w:styleId="FootnoteTextChar2">
    <w:name w:val="Footnote Text Char2"/>
    <w:rsid w:val="00E61F69"/>
    <w:rPr>
      <w:rFonts w:ascii="Calibri" w:hAnsi="Calibri" w:cs="Calibri"/>
      <w:sz w:val="18"/>
      <w:lang w:val="en-IE" w:eastAsia="zh-CN"/>
    </w:rPr>
  </w:style>
  <w:style w:type="character" w:customStyle="1" w:styleId="foothangingChar1">
    <w:name w:val="foot_hanging Char1"/>
    <w:rsid w:val="00E61F69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">
    <w:name w:val="footers Char"/>
    <w:basedOn w:val="foothangingChar1"/>
    <w:rsid w:val="00E61F69"/>
    <w:rPr>
      <w:rFonts w:ascii="Calibri" w:hAnsi="Calibri" w:cs="Calibri"/>
      <w:sz w:val="18"/>
      <w:szCs w:val="18"/>
      <w:lang w:val="en-IE" w:eastAsia="zh-CN"/>
    </w:rPr>
  </w:style>
  <w:style w:type="character" w:customStyle="1" w:styleId="CommentTextChar1">
    <w:name w:val="Comment Text Char1"/>
    <w:rsid w:val="00E61F69"/>
    <w:rPr>
      <w:rFonts w:ascii="Calibri" w:hAnsi="Calibri" w:cs="Calibri"/>
      <w:lang w:val="en-GB" w:eastAsia="zh-CN"/>
    </w:rPr>
  </w:style>
  <w:style w:type="character" w:customStyle="1" w:styleId="HTMLPreformattedChar1">
    <w:name w:val="HTML Preformatted Char1"/>
    <w:rsid w:val="00E61F69"/>
    <w:rPr>
      <w:rFonts w:ascii="Courier New" w:hAnsi="Courier New" w:cs="Courier New"/>
      <w:lang w:eastAsia="zh-CN"/>
    </w:rPr>
  </w:style>
  <w:style w:type="character" w:customStyle="1" w:styleId="BodyText3Char">
    <w:name w:val="Body Text 3 Char"/>
    <w:rsid w:val="00E61F69"/>
    <w:rPr>
      <w:rFonts w:ascii="Calibri" w:hAnsi="Calibri" w:cs="Calibri"/>
      <w:sz w:val="16"/>
      <w:szCs w:val="16"/>
      <w:lang w:val="en-GB" w:eastAsia="zh-CN"/>
    </w:rPr>
  </w:style>
  <w:style w:type="character" w:customStyle="1" w:styleId="WW-FootnoteReference1">
    <w:name w:val="WW-Footnote Reference1"/>
    <w:rsid w:val="00E61F69"/>
    <w:rPr>
      <w:vertAlign w:val="superscript"/>
    </w:rPr>
  </w:style>
  <w:style w:type="character" w:customStyle="1" w:styleId="WW-EndnoteReference1">
    <w:name w:val="WW-Endnote Reference1"/>
    <w:rsid w:val="00E61F69"/>
    <w:rPr>
      <w:vertAlign w:val="superscript"/>
    </w:rPr>
  </w:style>
  <w:style w:type="character" w:customStyle="1" w:styleId="WW-FootnoteReference2">
    <w:name w:val="WW-Footnote Reference2"/>
    <w:rsid w:val="00E61F69"/>
    <w:rPr>
      <w:vertAlign w:val="superscript"/>
    </w:rPr>
  </w:style>
  <w:style w:type="character" w:customStyle="1" w:styleId="WW-EndnoteReference2">
    <w:name w:val="WW-Endnote Reference2"/>
    <w:rsid w:val="00E61F69"/>
    <w:rPr>
      <w:vertAlign w:val="superscript"/>
    </w:rPr>
  </w:style>
  <w:style w:type="character" w:customStyle="1" w:styleId="FootnoteTextChar3">
    <w:name w:val="Footnote Text Char3"/>
    <w:rsid w:val="00E61F69"/>
    <w:rPr>
      <w:rFonts w:ascii="Calibri" w:hAnsi="Calibri" w:cs="Calibri"/>
      <w:sz w:val="18"/>
      <w:lang w:val="en-IE" w:eastAsia="zh-CN"/>
    </w:rPr>
  </w:style>
  <w:style w:type="character" w:customStyle="1" w:styleId="foothangingChar2">
    <w:name w:val="foot_hanging Char2"/>
    <w:rsid w:val="00E61F69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1">
    <w:name w:val="footers Char1"/>
    <w:basedOn w:val="foothangingChar2"/>
    <w:rsid w:val="00E61F69"/>
    <w:rPr>
      <w:rFonts w:ascii="Calibri" w:hAnsi="Calibri" w:cs="Calibri"/>
      <w:sz w:val="18"/>
      <w:szCs w:val="18"/>
      <w:lang w:val="en-IE" w:eastAsia="zh-CN"/>
    </w:rPr>
  </w:style>
  <w:style w:type="character" w:customStyle="1" w:styleId="foootChar">
    <w:name w:val="fooot Char"/>
    <w:basedOn w:val="footersChar1"/>
    <w:rsid w:val="00E61F69"/>
    <w:rPr>
      <w:rFonts w:ascii="Calibri" w:hAnsi="Calibri" w:cs="Calibri"/>
      <w:sz w:val="18"/>
      <w:szCs w:val="18"/>
      <w:lang w:val="en-IE" w:eastAsia="zh-CN"/>
    </w:rPr>
  </w:style>
  <w:style w:type="character" w:customStyle="1" w:styleId="12">
    <w:name w:val="Παραπομπή υποσημείωσης1"/>
    <w:rsid w:val="00E61F69"/>
    <w:rPr>
      <w:vertAlign w:val="superscript"/>
    </w:rPr>
  </w:style>
  <w:style w:type="character" w:customStyle="1" w:styleId="13">
    <w:name w:val="Παραπομπή σημείωσης τέλους1"/>
    <w:rsid w:val="00E61F69"/>
    <w:rPr>
      <w:vertAlign w:val="superscript"/>
    </w:rPr>
  </w:style>
  <w:style w:type="character" w:customStyle="1" w:styleId="Char">
    <w:name w:val="Κείμενο πλαισίου Char"/>
    <w:rsid w:val="00E61F69"/>
    <w:rPr>
      <w:rFonts w:ascii="Tahoma" w:hAnsi="Tahoma" w:cs="Tahoma"/>
      <w:sz w:val="16"/>
      <w:szCs w:val="16"/>
      <w:lang w:val="en-GB"/>
    </w:rPr>
  </w:style>
  <w:style w:type="character" w:customStyle="1" w:styleId="14">
    <w:name w:val="Παραπομπή σχολίου1"/>
    <w:rsid w:val="00E61F69"/>
    <w:rPr>
      <w:sz w:val="16"/>
      <w:szCs w:val="16"/>
    </w:rPr>
  </w:style>
  <w:style w:type="character" w:customStyle="1" w:styleId="Char0">
    <w:name w:val="Κείμενο σχολίου Char"/>
    <w:rsid w:val="00E61F69"/>
    <w:rPr>
      <w:rFonts w:ascii="Calibri" w:hAnsi="Calibri" w:cs="Calibri"/>
      <w:lang w:val="en-GB"/>
    </w:rPr>
  </w:style>
  <w:style w:type="character" w:customStyle="1" w:styleId="Char1">
    <w:name w:val="Θέμα σχολίου Char"/>
    <w:rsid w:val="00E61F69"/>
    <w:rPr>
      <w:rFonts w:ascii="Calibri" w:hAnsi="Calibri" w:cs="Calibri"/>
      <w:b/>
      <w:bCs/>
      <w:lang w:val="en-GB"/>
    </w:rPr>
  </w:style>
  <w:style w:type="character" w:customStyle="1" w:styleId="-HTMLChar">
    <w:name w:val="Προ-διαμορφωμένο HTML Char"/>
    <w:rsid w:val="00E61F69"/>
    <w:rPr>
      <w:rFonts w:ascii="Courier New" w:eastAsia="Times New Roman" w:hAnsi="Courier New" w:cs="Courier New"/>
    </w:rPr>
  </w:style>
  <w:style w:type="character" w:customStyle="1" w:styleId="WW-FootnoteReference3">
    <w:name w:val="WW-Footnote Reference3"/>
    <w:rsid w:val="00E61F69"/>
    <w:rPr>
      <w:vertAlign w:val="superscript"/>
    </w:rPr>
  </w:style>
  <w:style w:type="character" w:customStyle="1" w:styleId="WW-EndnoteReference3">
    <w:name w:val="WW-Endnote Reference3"/>
    <w:rsid w:val="00E61F69"/>
    <w:rPr>
      <w:vertAlign w:val="superscript"/>
    </w:rPr>
  </w:style>
  <w:style w:type="character" w:customStyle="1" w:styleId="WW-FootnoteReference4">
    <w:name w:val="WW-Footnote Reference4"/>
    <w:rsid w:val="00E61F69"/>
    <w:rPr>
      <w:vertAlign w:val="superscript"/>
    </w:rPr>
  </w:style>
  <w:style w:type="character" w:customStyle="1" w:styleId="WW-EndnoteReference4">
    <w:name w:val="WW-Endnote Reference4"/>
    <w:rsid w:val="00E61F69"/>
    <w:rPr>
      <w:vertAlign w:val="superscript"/>
    </w:rPr>
  </w:style>
  <w:style w:type="character" w:customStyle="1" w:styleId="WW-FootnoteReference5">
    <w:name w:val="WW-Footnote Reference5"/>
    <w:rsid w:val="00E61F69"/>
    <w:rPr>
      <w:vertAlign w:val="superscript"/>
    </w:rPr>
  </w:style>
  <w:style w:type="character" w:customStyle="1" w:styleId="WW-EndnoteReference5">
    <w:name w:val="WW-Endnote Reference5"/>
    <w:rsid w:val="00E61F69"/>
    <w:rPr>
      <w:vertAlign w:val="superscript"/>
    </w:rPr>
  </w:style>
  <w:style w:type="character" w:customStyle="1" w:styleId="WW-FootnoteReference6">
    <w:name w:val="WW-Footnote Reference6"/>
    <w:rsid w:val="00E61F69"/>
    <w:rPr>
      <w:vertAlign w:val="superscript"/>
    </w:rPr>
  </w:style>
  <w:style w:type="character" w:styleId="-0">
    <w:name w:val="FollowedHyperlink"/>
    <w:rsid w:val="00E61F69"/>
    <w:rPr>
      <w:color w:val="800000"/>
      <w:u w:val="single"/>
    </w:rPr>
  </w:style>
  <w:style w:type="character" w:customStyle="1" w:styleId="WW-EndnoteReference6">
    <w:name w:val="WW-Endnote Reference6"/>
    <w:rsid w:val="00E61F69"/>
    <w:rPr>
      <w:vertAlign w:val="superscript"/>
    </w:rPr>
  </w:style>
  <w:style w:type="character" w:customStyle="1" w:styleId="WW-FootnoteReference7">
    <w:name w:val="WW-Footnote Reference7"/>
    <w:rsid w:val="00E61F69"/>
    <w:rPr>
      <w:vertAlign w:val="superscript"/>
    </w:rPr>
  </w:style>
  <w:style w:type="character" w:customStyle="1" w:styleId="WW-EndnoteReference7">
    <w:name w:val="WW-Endnote Reference7"/>
    <w:rsid w:val="00E61F69"/>
    <w:rPr>
      <w:vertAlign w:val="superscript"/>
    </w:rPr>
  </w:style>
  <w:style w:type="character" w:customStyle="1" w:styleId="WW-FootnoteReference8">
    <w:name w:val="WW-Footnote Reference8"/>
    <w:rsid w:val="00E61F69"/>
    <w:rPr>
      <w:vertAlign w:val="superscript"/>
    </w:rPr>
  </w:style>
  <w:style w:type="character" w:customStyle="1" w:styleId="WW-EndnoteReference8">
    <w:name w:val="WW-Endnote Reference8"/>
    <w:rsid w:val="00E61F69"/>
    <w:rPr>
      <w:vertAlign w:val="superscript"/>
    </w:rPr>
  </w:style>
  <w:style w:type="character" w:customStyle="1" w:styleId="WW-FootnoteReference9">
    <w:name w:val="WW-Footnote Reference9"/>
    <w:rsid w:val="00E61F69"/>
    <w:rPr>
      <w:vertAlign w:val="superscript"/>
    </w:rPr>
  </w:style>
  <w:style w:type="character" w:customStyle="1" w:styleId="WW-EndnoteReference9">
    <w:name w:val="WW-Endnote Reference9"/>
    <w:rsid w:val="00E61F69"/>
    <w:rPr>
      <w:vertAlign w:val="superscript"/>
    </w:rPr>
  </w:style>
  <w:style w:type="character" w:customStyle="1" w:styleId="WW-FootnoteReference10">
    <w:name w:val="WW-Footnote Reference10"/>
    <w:rsid w:val="00E61F69"/>
    <w:rPr>
      <w:vertAlign w:val="superscript"/>
    </w:rPr>
  </w:style>
  <w:style w:type="character" w:customStyle="1" w:styleId="WW-EndnoteReference10">
    <w:name w:val="WW-Endnote Reference10"/>
    <w:rsid w:val="00E61F69"/>
    <w:rPr>
      <w:vertAlign w:val="superscript"/>
    </w:rPr>
  </w:style>
  <w:style w:type="character" w:customStyle="1" w:styleId="WW-FootnoteReference11">
    <w:name w:val="WW-Footnote Reference11"/>
    <w:rsid w:val="00E61F69"/>
    <w:rPr>
      <w:vertAlign w:val="superscript"/>
    </w:rPr>
  </w:style>
  <w:style w:type="character" w:customStyle="1" w:styleId="WW-EndnoteReference11">
    <w:name w:val="WW-Endnote Reference11"/>
    <w:rsid w:val="00E61F69"/>
    <w:rPr>
      <w:vertAlign w:val="superscript"/>
    </w:rPr>
  </w:style>
  <w:style w:type="character" w:customStyle="1" w:styleId="WW-FootnoteReference12">
    <w:name w:val="WW-Footnote Reference12"/>
    <w:rsid w:val="00E61F69"/>
    <w:rPr>
      <w:vertAlign w:val="superscript"/>
    </w:rPr>
  </w:style>
  <w:style w:type="character" w:customStyle="1" w:styleId="WW-EndnoteReference12">
    <w:name w:val="WW-Endnote Reference12"/>
    <w:rsid w:val="00E61F69"/>
    <w:rPr>
      <w:vertAlign w:val="superscript"/>
    </w:rPr>
  </w:style>
  <w:style w:type="character" w:customStyle="1" w:styleId="WW-FootnoteReference13">
    <w:name w:val="WW-Footnote Reference13"/>
    <w:rsid w:val="00E61F69"/>
    <w:rPr>
      <w:vertAlign w:val="superscript"/>
    </w:rPr>
  </w:style>
  <w:style w:type="character" w:customStyle="1" w:styleId="WW-EndnoteReference13">
    <w:name w:val="WW-Endnote Reference13"/>
    <w:rsid w:val="00E61F69"/>
    <w:rPr>
      <w:vertAlign w:val="superscript"/>
    </w:rPr>
  </w:style>
  <w:style w:type="character" w:customStyle="1" w:styleId="21">
    <w:name w:val="Παραπομπή υποσημείωσης2"/>
    <w:rsid w:val="00E61F69"/>
    <w:rPr>
      <w:vertAlign w:val="superscript"/>
    </w:rPr>
  </w:style>
  <w:style w:type="character" w:customStyle="1" w:styleId="22">
    <w:name w:val="Παραπομπή σημείωσης τέλους2"/>
    <w:rsid w:val="00E61F69"/>
    <w:rPr>
      <w:vertAlign w:val="superscript"/>
    </w:rPr>
  </w:style>
  <w:style w:type="character" w:customStyle="1" w:styleId="210">
    <w:name w:val="Παραπομπή υποσημείωσης21"/>
    <w:rsid w:val="00E61F69"/>
    <w:rPr>
      <w:vertAlign w:val="superscript"/>
    </w:rPr>
  </w:style>
  <w:style w:type="character" w:customStyle="1" w:styleId="211">
    <w:name w:val="Παραπομπή σημείωσης τέλους21"/>
    <w:rsid w:val="00E61F69"/>
    <w:rPr>
      <w:vertAlign w:val="superscript"/>
    </w:rPr>
  </w:style>
  <w:style w:type="character" w:customStyle="1" w:styleId="WW-FootnoteReference14">
    <w:name w:val="WW-Footnote Reference14"/>
    <w:rsid w:val="00E61F69"/>
    <w:rPr>
      <w:vertAlign w:val="superscript"/>
    </w:rPr>
  </w:style>
  <w:style w:type="character" w:customStyle="1" w:styleId="WW-EndnoteReference14">
    <w:name w:val="WW-Endnote Reference14"/>
    <w:rsid w:val="00E61F69"/>
    <w:rPr>
      <w:vertAlign w:val="superscript"/>
    </w:rPr>
  </w:style>
  <w:style w:type="character" w:styleId="ab">
    <w:name w:val="footnote reference"/>
    <w:rsid w:val="00E61F69"/>
    <w:rPr>
      <w:vertAlign w:val="superscript"/>
    </w:rPr>
  </w:style>
  <w:style w:type="character" w:styleId="ac">
    <w:name w:val="endnote reference"/>
    <w:rsid w:val="00E61F69"/>
    <w:rPr>
      <w:vertAlign w:val="superscript"/>
    </w:rPr>
  </w:style>
  <w:style w:type="paragraph" w:customStyle="1" w:styleId="ad">
    <w:name w:val="Επικεφαλίδα"/>
    <w:basedOn w:val="a"/>
    <w:next w:val="ae"/>
    <w:rsid w:val="00E61F69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ae">
    <w:name w:val="Body Text"/>
    <w:basedOn w:val="a"/>
    <w:link w:val="Char2"/>
    <w:rsid w:val="00E61F69"/>
    <w:pPr>
      <w:spacing w:after="240"/>
    </w:pPr>
  </w:style>
  <w:style w:type="paragraph" w:styleId="af">
    <w:name w:val="List"/>
    <w:basedOn w:val="ae"/>
    <w:rsid w:val="00E61F69"/>
    <w:rPr>
      <w:rFonts w:cs="Mangal"/>
    </w:rPr>
  </w:style>
  <w:style w:type="paragraph" w:styleId="af0">
    <w:name w:val="caption"/>
    <w:basedOn w:val="a"/>
    <w:qFormat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af1">
    <w:name w:val="Ευρετήριο"/>
    <w:basedOn w:val="a"/>
    <w:rsid w:val="00E61F69"/>
    <w:pPr>
      <w:suppressLineNumbers/>
    </w:pPr>
    <w:rPr>
      <w:rFonts w:cs="Mangal"/>
    </w:rPr>
  </w:style>
  <w:style w:type="paragraph" w:customStyle="1" w:styleId="15">
    <w:name w:val="Λεζάντα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23">
    <w:name w:val="Λεζάντα2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Caption1">
    <w:name w:val="Caption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">
    <w:name w:val="WW-Caption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">
    <w:name w:val="WW-Caption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">
    <w:name w:val="WW-Caption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">
    <w:name w:val="WW-Caption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">
    <w:name w:val="WW-Caption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">
    <w:name w:val="WW-Caption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">
    <w:name w:val="WW-Caption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">
    <w:name w:val="WW-Caption1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">
    <w:name w:val="WW-Caption11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">
    <w:name w:val="WW-Caption111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">
    <w:name w:val="WW-Caption1111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111">
    <w:name w:val="Λεζάντα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">
    <w:name w:val="WW-Caption11111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">
    <w:name w:val="WW-Caption111111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">
    <w:name w:val="WW-Caption1111111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">
    <w:name w:val="WW-Caption11111111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Bullet">
    <w:name w:val="Bullet"/>
    <w:basedOn w:val="a"/>
    <w:rsid w:val="00E61F69"/>
    <w:pPr>
      <w:tabs>
        <w:tab w:val="num" w:pos="397"/>
      </w:tabs>
      <w:spacing w:after="100"/>
      <w:ind w:left="397" w:hanging="397"/>
    </w:pPr>
    <w:rPr>
      <w:rFonts w:eastAsia="MS Mincho"/>
      <w:lang w:val="en-US" w:eastAsia="ja-JP"/>
    </w:rPr>
  </w:style>
  <w:style w:type="paragraph" w:customStyle="1" w:styleId="16">
    <w:name w:val="Ημερομηνία1"/>
    <w:basedOn w:val="a"/>
    <w:next w:val="a"/>
    <w:rsid w:val="00E61F69"/>
    <w:pPr>
      <w:spacing w:after="100"/>
    </w:pPr>
    <w:rPr>
      <w:rFonts w:eastAsia="MS Mincho"/>
      <w:lang w:val="en-US" w:eastAsia="ja-JP"/>
    </w:rPr>
  </w:style>
  <w:style w:type="paragraph" w:customStyle="1" w:styleId="DocTitle">
    <w:name w:val="Doc Title"/>
    <w:basedOn w:val="1"/>
    <w:rsid w:val="00E61F69"/>
  </w:style>
  <w:style w:type="paragraph" w:customStyle="1" w:styleId="inserttext">
    <w:name w:val="insert text"/>
    <w:basedOn w:val="a"/>
    <w:rsid w:val="00E61F69"/>
    <w:pPr>
      <w:spacing w:after="100"/>
      <w:ind w:left="794"/>
    </w:pPr>
    <w:rPr>
      <w:rFonts w:eastAsia="MS Mincho"/>
      <w:lang w:val="en-US" w:eastAsia="ja-JP"/>
    </w:rPr>
  </w:style>
  <w:style w:type="paragraph" w:styleId="af2">
    <w:name w:val="footer"/>
    <w:basedOn w:val="a"/>
    <w:link w:val="Char3"/>
    <w:uiPriority w:val="99"/>
    <w:rsid w:val="00E61F69"/>
    <w:pPr>
      <w:spacing w:after="100"/>
    </w:pPr>
    <w:rPr>
      <w:rFonts w:eastAsia="MS Mincho"/>
      <w:lang w:val="en-US" w:eastAsia="ja-JP"/>
    </w:rPr>
  </w:style>
  <w:style w:type="paragraph" w:styleId="af3">
    <w:name w:val="header"/>
    <w:basedOn w:val="a"/>
    <w:rsid w:val="00E61F69"/>
  </w:style>
  <w:style w:type="paragraph" w:customStyle="1" w:styleId="17">
    <w:name w:val="Κείμενο πλαισίου1"/>
    <w:basedOn w:val="a"/>
    <w:rsid w:val="00E61F69"/>
    <w:rPr>
      <w:rFonts w:ascii="Tahoma" w:hAnsi="Tahoma" w:cs="Tahoma"/>
      <w:sz w:val="16"/>
      <w:szCs w:val="16"/>
    </w:rPr>
  </w:style>
  <w:style w:type="paragraph" w:customStyle="1" w:styleId="CommentText1">
    <w:name w:val="Comment Text1"/>
    <w:basedOn w:val="a"/>
    <w:rsid w:val="00E61F69"/>
    <w:rPr>
      <w:sz w:val="20"/>
      <w:szCs w:val="20"/>
    </w:rPr>
  </w:style>
  <w:style w:type="paragraph" w:customStyle="1" w:styleId="CommentSubject1">
    <w:name w:val="Comment Subject1"/>
    <w:basedOn w:val="CommentText1"/>
    <w:next w:val="CommentText1"/>
    <w:rsid w:val="00E61F69"/>
    <w:rPr>
      <w:b/>
      <w:bCs/>
    </w:rPr>
  </w:style>
  <w:style w:type="paragraph" w:customStyle="1" w:styleId="18">
    <w:name w:val="Αναθεώρηση1"/>
    <w:rsid w:val="00E61F69"/>
    <w:pPr>
      <w:suppressAutoHyphens/>
    </w:pPr>
    <w:rPr>
      <w:sz w:val="24"/>
      <w:szCs w:val="24"/>
      <w:lang w:val="en-GB" w:eastAsia="zh-CN"/>
    </w:rPr>
  </w:style>
  <w:style w:type="paragraph" w:customStyle="1" w:styleId="western">
    <w:name w:val="western"/>
    <w:basedOn w:val="a"/>
    <w:rsid w:val="00E61F69"/>
    <w:pPr>
      <w:spacing w:before="280" w:after="200"/>
    </w:pPr>
    <w:rPr>
      <w:rFonts w:ascii="Arial Unicode MS" w:eastAsia="Arial Unicode MS" w:hAnsi="Arial Unicode MS" w:cs="Arial Unicode MS"/>
    </w:rPr>
  </w:style>
  <w:style w:type="paragraph" w:customStyle="1" w:styleId="19">
    <w:name w:val="Παράγραφος λίστας1"/>
    <w:basedOn w:val="a"/>
    <w:rsid w:val="00E61F69"/>
    <w:pPr>
      <w:spacing w:after="200"/>
      <w:ind w:left="720"/>
      <w:contextualSpacing/>
    </w:pPr>
  </w:style>
  <w:style w:type="paragraph" w:styleId="af4">
    <w:name w:val="footnote text"/>
    <w:basedOn w:val="a"/>
    <w:link w:val="Char4"/>
    <w:rsid w:val="00E61F69"/>
    <w:pPr>
      <w:spacing w:after="0"/>
      <w:ind w:left="425" w:hanging="425"/>
    </w:pPr>
    <w:rPr>
      <w:sz w:val="18"/>
      <w:szCs w:val="20"/>
      <w:lang w:val="en-IE"/>
    </w:rPr>
  </w:style>
  <w:style w:type="paragraph" w:styleId="1a">
    <w:name w:val="toc 1"/>
    <w:basedOn w:val="a"/>
    <w:next w:val="a"/>
    <w:rsid w:val="00E61F69"/>
    <w:pPr>
      <w:spacing w:before="120"/>
      <w:jc w:val="left"/>
    </w:pPr>
    <w:rPr>
      <w:b/>
      <w:bCs/>
      <w:caps/>
      <w:sz w:val="20"/>
      <w:szCs w:val="20"/>
    </w:rPr>
  </w:style>
  <w:style w:type="paragraph" w:styleId="24">
    <w:name w:val="toc 2"/>
    <w:basedOn w:val="a"/>
    <w:next w:val="a"/>
    <w:uiPriority w:val="39"/>
    <w:rsid w:val="00E61F69"/>
    <w:pPr>
      <w:spacing w:after="0"/>
      <w:ind w:left="220"/>
      <w:jc w:val="left"/>
    </w:pPr>
    <w:rPr>
      <w:smallCaps/>
      <w:sz w:val="20"/>
      <w:szCs w:val="20"/>
    </w:rPr>
  </w:style>
  <w:style w:type="paragraph" w:styleId="31">
    <w:name w:val="toc 3"/>
    <w:basedOn w:val="a"/>
    <w:next w:val="a"/>
    <w:uiPriority w:val="39"/>
    <w:rsid w:val="00E61F69"/>
    <w:pPr>
      <w:spacing w:after="0"/>
      <w:ind w:left="440"/>
      <w:jc w:val="left"/>
    </w:pPr>
    <w:rPr>
      <w:i/>
      <w:iCs/>
      <w:sz w:val="20"/>
      <w:szCs w:val="20"/>
    </w:rPr>
  </w:style>
  <w:style w:type="paragraph" w:styleId="40">
    <w:name w:val="toc 4"/>
    <w:basedOn w:val="a"/>
    <w:next w:val="a"/>
    <w:uiPriority w:val="39"/>
    <w:rsid w:val="00E61F69"/>
    <w:pPr>
      <w:spacing w:after="0"/>
      <w:ind w:left="660"/>
      <w:jc w:val="left"/>
    </w:pPr>
    <w:rPr>
      <w:sz w:val="18"/>
      <w:szCs w:val="18"/>
    </w:rPr>
  </w:style>
  <w:style w:type="paragraph" w:styleId="50">
    <w:name w:val="toc 5"/>
    <w:basedOn w:val="a"/>
    <w:next w:val="a"/>
    <w:rsid w:val="00E61F69"/>
    <w:pPr>
      <w:spacing w:after="0"/>
      <w:ind w:left="880"/>
      <w:jc w:val="left"/>
    </w:pPr>
    <w:rPr>
      <w:sz w:val="18"/>
      <w:szCs w:val="18"/>
    </w:rPr>
  </w:style>
  <w:style w:type="paragraph" w:styleId="6">
    <w:name w:val="toc 6"/>
    <w:basedOn w:val="a"/>
    <w:next w:val="a"/>
    <w:rsid w:val="00E61F69"/>
    <w:pPr>
      <w:spacing w:after="0"/>
      <w:ind w:left="1100"/>
      <w:jc w:val="left"/>
    </w:pPr>
    <w:rPr>
      <w:sz w:val="18"/>
      <w:szCs w:val="18"/>
    </w:rPr>
  </w:style>
  <w:style w:type="paragraph" w:styleId="7">
    <w:name w:val="toc 7"/>
    <w:basedOn w:val="a"/>
    <w:next w:val="a"/>
    <w:rsid w:val="00E61F69"/>
    <w:pPr>
      <w:spacing w:after="0"/>
      <w:ind w:left="1320"/>
      <w:jc w:val="left"/>
    </w:pPr>
    <w:rPr>
      <w:sz w:val="18"/>
      <w:szCs w:val="18"/>
    </w:rPr>
  </w:style>
  <w:style w:type="paragraph" w:styleId="8">
    <w:name w:val="toc 8"/>
    <w:basedOn w:val="a"/>
    <w:next w:val="a"/>
    <w:rsid w:val="00E61F69"/>
    <w:pPr>
      <w:spacing w:after="0"/>
      <w:ind w:left="1540"/>
      <w:jc w:val="left"/>
    </w:pPr>
    <w:rPr>
      <w:sz w:val="18"/>
      <w:szCs w:val="18"/>
    </w:rPr>
  </w:style>
  <w:style w:type="paragraph" w:styleId="9">
    <w:name w:val="toc 9"/>
    <w:basedOn w:val="a"/>
    <w:next w:val="a"/>
    <w:rsid w:val="00E61F69"/>
    <w:pPr>
      <w:spacing w:after="0"/>
      <w:ind w:left="1760"/>
      <w:jc w:val="left"/>
    </w:pPr>
    <w:rPr>
      <w:sz w:val="18"/>
      <w:szCs w:val="18"/>
    </w:rPr>
  </w:style>
  <w:style w:type="paragraph" w:customStyle="1" w:styleId="Style1">
    <w:name w:val="Style1"/>
    <w:basedOn w:val="DocTitle"/>
    <w:rsid w:val="00E61F69"/>
    <w:pPr>
      <w:pageBreakBefore w:val="0"/>
      <w:pBdr>
        <w:top w:val="single" w:sz="18" w:space="1" w:color="000080"/>
        <w:left w:val="single" w:sz="18" w:space="4" w:color="000080"/>
        <w:right w:val="single" w:sz="18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1"/>
    <w:rsid w:val="00E61F69"/>
    <w:rPr>
      <w:rFonts w:ascii="Calibri" w:hAnsi="Calibri" w:cs="Calibri"/>
      <w:lang w:val="el-GR"/>
    </w:rPr>
  </w:style>
  <w:style w:type="paragraph" w:styleId="af5">
    <w:name w:val="endnote text"/>
    <w:basedOn w:val="a"/>
    <w:link w:val="Char5"/>
    <w:rsid w:val="00E61F69"/>
    <w:rPr>
      <w:sz w:val="20"/>
      <w:szCs w:val="20"/>
    </w:rPr>
  </w:style>
  <w:style w:type="paragraph" w:customStyle="1" w:styleId="Default">
    <w:name w:val="Default"/>
    <w:rsid w:val="00E61F69"/>
    <w:pPr>
      <w:widowControl w:val="0"/>
      <w:suppressAutoHyphens/>
    </w:pPr>
    <w:rPr>
      <w:rFonts w:ascii="Cambria" w:eastAsia="SimSun" w:hAnsi="Cambria" w:cs="Mangal"/>
      <w:color w:val="000000"/>
      <w:sz w:val="24"/>
      <w:szCs w:val="24"/>
      <w:lang w:eastAsia="zh-CN" w:bidi="hi-IN"/>
    </w:rPr>
  </w:style>
  <w:style w:type="paragraph" w:customStyle="1" w:styleId="af6">
    <w:name w:val="Προμορφοποιημένο κείμενο"/>
    <w:basedOn w:val="a"/>
    <w:rsid w:val="00E61F69"/>
  </w:style>
  <w:style w:type="paragraph" w:styleId="af7">
    <w:name w:val="Body Text Indent"/>
    <w:basedOn w:val="a"/>
    <w:link w:val="Char6"/>
    <w:rsid w:val="00E61F69"/>
    <w:pPr>
      <w:ind w:firstLine="1134"/>
    </w:pPr>
    <w:rPr>
      <w:rFonts w:ascii="Arial" w:hAnsi="Arial" w:cs="Arial"/>
    </w:rPr>
  </w:style>
  <w:style w:type="paragraph" w:customStyle="1" w:styleId="normalwithoutspacing">
    <w:name w:val="normal_without_spacing"/>
    <w:basedOn w:val="a"/>
    <w:rsid w:val="00E61F69"/>
    <w:pPr>
      <w:spacing w:after="60"/>
    </w:pPr>
    <w:rPr>
      <w:lang w:val="el-GR"/>
    </w:rPr>
  </w:style>
  <w:style w:type="paragraph" w:customStyle="1" w:styleId="foothanging">
    <w:name w:val="foot_hanging"/>
    <w:basedOn w:val="af4"/>
    <w:rsid w:val="00E61F69"/>
    <w:pPr>
      <w:ind w:left="426" w:hanging="426"/>
    </w:pPr>
    <w:rPr>
      <w:szCs w:val="18"/>
    </w:rPr>
  </w:style>
  <w:style w:type="paragraph" w:customStyle="1" w:styleId="-HTML1">
    <w:name w:val="Προ-διαμορφωμένο HTML1"/>
    <w:basedOn w:val="a"/>
    <w:rsid w:val="00E61F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l-GR"/>
    </w:rPr>
  </w:style>
  <w:style w:type="paragraph" w:customStyle="1" w:styleId="LO-normal">
    <w:name w:val="LO-normal"/>
    <w:rsid w:val="00E61F69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310">
    <w:name w:val="Σώμα κείμενου με εσοχή 31"/>
    <w:basedOn w:val="a"/>
    <w:rsid w:val="00E61F69"/>
    <w:pPr>
      <w:suppressAutoHyphens w:val="0"/>
      <w:spacing w:line="312" w:lineRule="auto"/>
      <w:ind w:left="283"/>
    </w:pPr>
    <w:rPr>
      <w:rFonts w:cs="Times New Roman"/>
      <w:sz w:val="16"/>
      <w:szCs w:val="16"/>
    </w:rPr>
  </w:style>
  <w:style w:type="paragraph" w:customStyle="1" w:styleId="1b">
    <w:name w:val="Χωρίς διάστιχο1"/>
    <w:rsid w:val="00E61F69"/>
    <w:pPr>
      <w:suppressAutoHyphens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customStyle="1" w:styleId="af8">
    <w:name w:val="Περιεχόμενα πίνακα"/>
    <w:basedOn w:val="a"/>
    <w:rsid w:val="00E61F69"/>
    <w:pPr>
      <w:suppressLineNumbers/>
    </w:pPr>
  </w:style>
  <w:style w:type="paragraph" w:customStyle="1" w:styleId="af9">
    <w:name w:val="Επικεφαλίδα πίνακα"/>
    <w:basedOn w:val="af8"/>
    <w:rsid w:val="00E61F69"/>
    <w:pPr>
      <w:jc w:val="center"/>
    </w:pPr>
    <w:rPr>
      <w:b/>
      <w:bCs/>
    </w:rPr>
  </w:style>
  <w:style w:type="paragraph" w:customStyle="1" w:styleId="footers">
    <w:name w:val="footers"/>
    <w:basedOn w:val="foothanging"/>
    <w:rsid w:val="00E61F69"/>
  </w:style>
  <w:style w:type="paragraph" w:customStyle="1" w:styleId="Standard">
    <w:name w:val="Standard"/>
    <w:rsid w:val="00E61F69"/>
    <w:pPr>
      <w:widowControl w:val="0"/>
      <w:suppressAutoHyphens/>
      <w:textAlignment w:val="baseline"/>
    </w:pPr>
    <w:rPr>
      <w:rFonts w:eastAsia="SimSun" w:cs="Lucida Sans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1F69"/>
    <w:pPr>
      <w:spacing w:after="120"/>
    </w:pPr>
  </w:style>
  <w:style w:type="paragraph" w:customStyle="1" w:styleId="Footnote">
    <w:name w:val="Footnote"/>
    <w:basedOn w:val="Standard"/>
    <w:rsid w:val="00E61F69"/>
    <w:pPr>
      <w:suppressLineNumbers/>
      <w:ind w:left="283" w:hanging="283"/>
    </w:pPr>
    <w:rPr>
      <w:sz w:val="20"/>
      <w:szCs w:val="20"/>
    </w:rPr>
  </w:style>
  <w:style w:type="paragraph" w:customStyle="1" w:styleId="311">
    <w:name w:val="Σώμα κείμενου 31"/>
    <w:basedOn w:val="a"/>
    <w:rsid w:val="00E61F69"/>
    <w:rPr>
      <w:sz w:val="16"/>
      <w:szCs w:val="16"/>
    </w:rPr>
  </w:style>
  <w:style w:type="paragraph" w:customStyle="1" w:styleId="fooot">
    <w:name w:val="fooot"/>
    <w:basedOn w:val="footers"/>
    <w:rsid w:val="00E61F69"/>
  </w:style>
  <w:style w:type="paragraph" w:styleId="afa">
    <w:name w:val="Balloon Text"/>
    <w:basedOn w:val="a"/>
    <w:rsid w:val="00E61F69"/>
    <w:pPr>
      <w:spacing w:after="0"/>
    </w:pPr>
    <w:rPr>
      <w:rFonts w:ascii="Tahoma" w:hAnsi="Tahoma" w:cs="Tahoma"/>
      <w:sz w:val="16"/>
      <w:szCs w:val="16"/>
    </w:rPr>
  </w:style>
  <w:style w:type="paragraph" w:customStyle="1" w:styleId="1c">
    <w:name w:val="Κείμενο σχολίου1"/>
    <w:basedOn w:val="a"/>
    <w:rsid w:val="00E61F69"/>
    <w:rPr>
      <w:sz w:val="20"/>
      <w:szCs w:val="20"/>
    </w:rPr>
  </w:style>
  <w:style w:type="paragraph" w:styleId="afb">
    <w:name w:val="annotation subject"/>
    <w:basedOn w:val="1c"/>
    <w:next w:val="1c"/>
    <w:rsid w:val="00E61F69"/>
    <w:rPr>
      <w:b/>
      <w:bCs/>
    </w:rPr>
  </w:style>
  <w:style w:type="paragraph" w:styleId="-HTML">
    <w:name w:val="HTML Preformatted"/>
    <w:basedOn w:val="a"/>
    <w:rsid w:val="00E61F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n-US"/>
    </w:rPr>
  </w:style>
  <w:style w:type="paragraph" w:styleId="afc">
    <w:name w:val="Revision"/>
    <w:rsid w:val="00E61F69"/>
    <w:pPr>
      <w:suppressAutoHyphens/>
    </w:pPr>
    <w:rPr>
      <w:rFonts w:ascii="Calibri" w:hAnsi="Calibri" w:cs="Calibri"/>
      <w:sz w:val="22"/>
      <w:szCs w:val="24"/>
      <w:lang w:val="en-GB" w:eastAsia="zh-CN"/>
    </w:rPr>
  </w:style>
  <w:style w:type="paragraph" w:customStyle="1" w:styleId="212">
    <w:name w:val="Λίστα με κουκκίδες 21"/>
    <w:basedOn w:val="a"/>
    <w:rsid w:val="00E61F69"/>
    <w:pPr>
      <w:tabs>
        <w:tab w:val="num" w:pos="643"/>
      </w:tabs>
      <w:suppressAutoHyphens w:val="0"/>
      <w:spacing w:after="0" w:line="360" w:lineRule="auto"/>
      <w:ind w:left="643" w:hanging="360"/>
    </w:pPr>
    <w:rPr>
      <w:rFonts w:ascii="Trebuchet MS" w:hAnsi="Trebuchet MS" w:cs="Times New Roman"/>
      <w:szCs w:val="20"/>
      <w:lang w:val="en-US"/>
    </w:rPr>
  </w:style>
  <w:style w:type="paragraph" w:customStyle="1" w:styleId="100">
    <w:name w:val="Περιεχόμενα 10"/>
    <w:basedOn w:val="af1"/>
    <w:rsid w:val="00E61F69"/>
    <w:pPr>
      <w:tabs>
        <w:tab w:val="right" w:leader="dot" w:pos="7091"/>
      </w:tabs>
      <w:ind w:left="2547"/>
    </w:pPr>
  </w:style>
  <w:style w:type="table" w:styleId="afd">
    <w:name w:val="Table Grid"/>
    <w:basedOn w:val="a1"/>
    <w:rsid w:val="00566C64"/>
    <w:pPr>
      <w:spacing w:before="120"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11">
    <w:name w:val="Body Text 11"/>
    <w:rsid w:val="00566C64"/>
    <w:pPr>
      <w:tabs>
        <w:tab w:val="num" w:pos="1287"/>
      </w:tabs>
      <w:spacing w:before="120" w:after="120"/>
      <w:ind w:left="999" w:hanging="432"/>
      <w:jc w:val="both"/>
    </w:pPr>
    <w:rPr>
      <w:rFonts w:ascii="Arial" w:hAnsi="Arial"/>
      <w:sz w:val="22"/>
      <w:lang w:eastAsia="en-US"/>
    </w:rPr>
  </w:style>
  <w:style w:type="paragraph" w:customStyle="1" w:styleId="CM9">
    <w:name w:val="CM9"/>
    <w:basedOn w:val="Default"/>
    <w:next w:val="Default"/>
    <w:rsid w:val="00566C64"/>
    <w:pPr>
      <w:suppressAutoHyphens w:val="0"/>
      <w:autoSpaceDE w:val="0"/>
      <w:autoSpaceDN w:val="0"/>
      <w:adjustRightInd w:val="0"/>
      <w:spacing w:line="266" w:lineRule="atLeast"/>
    </w:pPr>
    <w:rPr>
      <w:rFonts w:ascii="Arial" w:eastAsia="Times New Roman" w:hAnsi="Arial" w:cs="Arial"/>
      <w:color w:val="auto"/>
      <w:lang w:eastAsia="el-GR" w:bidi="ar-SA"/>
    </w:rPr>
  </w:style>
  <w:style w:type="paragraph" w:styleId="afe">
    <w:name w:val="List Paragraph"/>
    <w:basedOn w:val="a"/>
    <w:uiPriority w:val="99"/>
    <w:qFormat/>
    <w:rsid w:val="00566C64"/>
    <w:pPr>
      <w:suppressAutoHyphens w:val="0"/>
      <w:spacing w:after="0"/>
      <w:ind w:left="720"/>
      <w:contextualSpacing/>
      <w:jc w:val="left"/>
    </w:pPr>
    <w:rPr>
      <w:rFonts w:ascii="Arial" w:hAnsi="Arial" w:cs="Times New Roman"/>
      <w:sz w:val="24"/>
      <w:szCs w:val="20"/>
      <w:lang w:val="el-GR" w:eastAsia="el-GR"/>
    </w:rPr>
  </w:style>
  <w:style w:type="character" w:customStyle="1" w:styleId="Char3">
    <w:name w:val="Υποσέλιδο Char"/>
    <w:basedOn w:val="a0"/>
    <w:link w:val="af2"/>
    <w:uiPriority w:val="99"/>
    <w:rsid w:val="00E83A94"/>
    <w:rPr>
      <w:rFonts w:ascii="Calibri" w:eastAsia="MS Mincho" w:hAnsi="Calibri" w:cs="Calibri"/>
      <w:sz w:val="22"/>
      <w:szCs w:val="24"/>
      <w:lang w:val="en-US" w:eastAsia="ja-JP"/>
    </w:rPr>
  </w:style>
  <w:style w:type="paragraph" w:styleId="32">
    <w:name w:val="Body Text 3"/>
    <w:basedOn w:val="a"/>
    <w:link w:val="3Char0"/>
    <w:rsid w:val="00D63EF2"/>
    <w:pPr>
      <w:suppressAutoHyphens w:val="0"/>
      <w:jc w:val="left"/>
    </w:pPr>
    <w:rPr>
      <w:rFonts w:ascii="Arial" w:hAnsi="Arial" w:cs="Times New Roman"/>
      <w:sz w:val="16"/>
      <w:szCs w:val="16"/>
      <w:lang w:val="el-GR" w:eastAsia="el-GR"/>
    </w:rPr>
  </w:style>
  <w:style w:type="character" w:customStyle="1" w:styleId="3Char0">
    <w:name w:val="Σώμα κείμενου 3 Char"/>
    <w:basedOn w:val="a0"/>
    <w:link w:val="32"/>
    <w:rsid w:val="00D63EF2"/>
    <w:rPr>
      <w:rFonts w:ascii="Arial" w:hAnsi="Arial"/>
      <w:sz w:val="16"/>
      <w:szCs w:val="16"/>
    </w:rPr>
  </w:style>
  <w:style w:type="character" w:customStyle="1" w:styleId="DeltaViewInsertion">
    <w:name w:val="DeltaView Insertion"/>
    <w:rsid w:val="00C305C7"/>
    <w:rPr>
      <w:b/>
      <w:i/>
      <w:spacing w:val="0"/>
      <w:lang w:val="el-GR"/>
    </w:rPr>
  </w:style>
  <w:style w:type="character" w:customStyle="1" w:styleId="NormalBoldChar">
    <w:name w:val="NormalBold Char"/>
    <w:rsid w:val="00C305C7"/>
    <w:rPr>
      <w:rFonts w:ascii="Times New Roman" w:eastAsia="Times New Roman" w:hAnsi="Times New Roman" w:cs="Times New Roman"/>
      <w:b/>
      <w:sz w:val="24"/>
      <w:lang w:val="el-GR"/>
    </w:rPr>
  </w:style>
  <w:style w:type="paragraph" w:customStyle="1" w:styleId="ChapterTitle">
    <w:name w:val="ChapterTitle"/>
    <w:basedOn w:val="a"/>
    <w:next w:val="a"/>
    <w:rsid w:val="00C305C7"/>
    <w:pPr>
      <w:keepNext/>
      <w:spacing w:before="120" w:after="360" w:line="276" w:lineRule="auto"/>
      <w:jc w:val="center"/>
    </w:pPr>
    <w:rPr>
      <w:b/>
      <w:kern w:val="1"/>
      <w:szCs w:val="22"/>
      <w:lang w:val="el-GR"/>
    </w:rPr>
  </w:style>
  <w:style w:type="paragraph" w:customStyle="1" w:styleId="SectionTitle">
    <w:name w:val="SectionTitle"/>
    <w:basedOn w:val="a"/>
    <w:next w:val="1"/>
    <w:rsid w:val="00C305C7"/>
    <w:pPr>
      <w:keepNext/>
      <w:spacing w:before="120" w:after="360" w:line="276" w:lineRule="auto"/>
      <w:ind w:firstLine="397"/>
      <w:jc w:val="center"/>
    </w:pPr>
    <w:rPr>
      <w:b/>
      <w:smallCaps/>
      <w:kern w:val="1"/>
      <w:sz w:val="28"/>
      <w:szCs w:val="22"/>
      <w:lang w:val="el-GR"/>
    </w:rPr>
  </w:style>
  <w:style w:type="character" w:customStyle="1" w:styleId="Char5">
    <w:name w:val="Κείμενο σημείωσης τέλους Char"/>
    <w:link w:val="af5"/>
    <w:uiPriority w:val="99"/>
    <w:rsid w:val="00C305C7"/>
    <w:rPr>
      <w:rFonts w:ascii="Calibri" w:hAnsi="Calibri" w:cs="Calibri"/>
      <w:lang w:val="en-GB" w:eastAsia="zh-CN"/>
    </w:rPr>
  </w:style>
  <w:style w:type="character" w:customStyle="1" w:styleId="Char2">
    <w:name w:val="Σώμα κειμένου Char"/>
    <w:basedOn w:val="a0"/>
    <w:link w:val="ae"/>
    <w:rsid w:val="00117C92"/>
    <w:rPr>
      <w:rFonts w:ascii="Calibri" w:hAnsi="Calibri" w:cs="Calibri"/>
      <w:sz w:val="22"/>
      <w:szCs w:val="24"/>
      <w:lang w:val="en-GB" w:eastAsia="zh-CN"/>
    </w:rPr>
  </w:style>
  <w:style w:type="character" w:customStyle="1" w:styleId="2Char">
    <w:name w:val="Επικεφαλίδα 2 Char"/>
    <w:link w:val="2"/>
    <w:rsid w:val="00117C92"/>
    <w:rPr>
      <w:rFonts w:ascii="Arial" w:hAnsi="Arial" w:cs="Arial"/>
      <w:b/>
      <w:color w:val="002060"/>
      <w:sz w:val="24"/>
      <w:szCs w:val="22"/>
      <w:lang w:val="en-GB" w:eastAsia="zh-CN"/>
    </w:rPr>
  </w:style>
  <w:style w:type="paragraph" w:styleId="Web">
    <w:name w:val="Normal (Web)"/>
    <w:basedOn w:val="a"/>
    <w:uiPriority w:val="99"/>
    <w:rsid w:val="00DA60A8"/>
    <w:pPr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sz w:val="24"/>
      <w:lang w:val="el-GR" w:eastAsia="el-GR"/>
    </w:rPr>
  </w:style>
  <w:style w:type="character" w:customStyle="1" w:styleId="Char6">
    <w:name w:val="Σώμα κείμενου με εσοχή Char"/>
    <w:basedOn w:val="a0"/>
    <w:link w:val="af7"/>
    <w:rsid w:val="00DA60A8"/>
    <w:rPr>
      <w:rFonts w:ascii="Arial" w:hAnsi="Arial" w:cs="Arial"/>
      <w:sz w:val="22"/>
      <w:szCs w:val="24"/>
      <w:lang w:val="en-GB" w:eastAsia="zh-CN"/>
    </w:rPr>
  </w:style>
  <w:style w:type="paragraph" w:customStyle="1" w:styleId="StandardPara">
    <w:name w:val="StandardPara"/>
    <w:basedOn w:val="a"/>
    <w:rsid w:val="00D16102"/>
    <w:pPr>
      <w:tabs>
        <w:tab w:val="left" w:pos="1021"/>
        <w:tab w:val="left" w:pos="1588"/>
        <w:tab w:val="left" w:pos="2155"/>
        <w:tab w:val="left" w:pos="2892"/>
        <w:tab w:val="left" w:pos="3629"/>
        <w:tab w:val="left" w:pos="4366"/>
        <w:tab w:val="left" w:pos="5103"/>
        <w:tab w:val="left" w:pos="5840"/>
        <w:tab w:val="left" w:pos="6577"/>
        <w:tab w:val="left" w:pos="7314"/>
        <w:tab w:val="right" w:pos="7796"/>
      </w:tabs>
      <w:suppressAutoHyphens w:val="0"/>
      <w:spacing w:after="0"/>
    </w:pPr>
    <w:rPr>
      <w:rFonts w:ascii="ZapfHumnst BT" w:hAnsi="ZapfHumnst BT" w:cs="Times New Roman"/>
      <w:szCs w:val="20"/>
      <w:lang w:val="el-GR" w:eastAsia="el-GR"/>
    </w:rPr>
  </w:style>
  <w:style w:type="paragraph" w:customStyle="1" w:styleId="aff">
    <w:name w:val="ΥΕΤΟΣ Κείμενο"/>
    <w:basedOn w:val="a"/>
    <w:link w:val="Char7"/>
    <w:rsid w:val="00D16102"/>
    <w:pPr>
      <w:suppressAutoHyphens w:val="0"/>
      <w:spacing w:after="0" w:line="360" w:lineRule="auto"/>
    </w:pPr>
    <w:rPr>
      <w:rFonts w:ascii="Arial" w:hAnsi="Arial" w:cs="Times New Roman"/>
      <w:szCs w:val="20"/>
      <w:lang w:val="x-none" w:eastAsia="en-US"/>
    </w:rPr>
  </w:style>
  <w:style w:type="character" w:customStyle="1" w:styleId="Char7">
    <w:name w:val="ΥΕΤΟΣ Κείμενο Char"/>
    <w:link w:val="aff"/>
    <w:rsid w:val="00D16102"/>
    <w:rPr>
      <w:rFonts w:ascii="Arial" w:hAnsi="Arial"/>
      <w:sz w:val="22"/>
      <w:lang w:val="x-none" w:eastAsia="en-US"/>
    </w:rPr>
  </w:style>
  <w:style w:type="paragraph" w:customStyle="1" w:styleId="Oooe1">
    <w:name w:val="Oooe1"/>
    <w:basedOn w:val="a"/>
    <w:rsid w:val="00D16102"/>
    <w:pPr>
      <w:suppressAutoHyphens w:val="0"/>
      <w:spacing w:after="0"/>
    </w:pPr>
    <w:rPr>
      <w:rFonts w:ascii="Arial" w:hAnsi="Arial" w:cs="Times New Roman"/>
      <w:szCs w:val="20"/>
      <w:lang w:val="el-GR" w:eastAsia="el-GR"/>
    </w:rPr>
  </w:style>
  <w:style w:type="paragraph" w:customStyle="1" w:styleId="para-3">
    <w:name w:val="para-3"/>
    <w:basedOn w:val="a"/>
    <w:rsid w:val="00D34BC5"/>
    <w:pPr>
      <w:tabs>
        <w:tab w:val="left" w:pos="1021"/>
        <w:tab w:val="left" w:pos="1588"/>
        <w:tab w:val="left" w:pos="2155"/>
        <w:tab w:val="left" w:pos="2722"/>
        <w:tab w:val="left" w:pos="3289"/>
      </w:tabs>
      <w:suppressAutoHyphens w:val="0"/>
      <w:overflowPunct w:val="0"/>
      <w:autoSpaceDE w:val="0"/>
      <w:autoSpaceDN w:val="0"/>
      <w:adjustRightInd w:val="0"/>
      <w:spacing w:after="0"/>
      <w:ind w:left="2722" w:hanging="2722"/>
      <w:textAlignment w:val="baseline"/>
    </w:pPr>
    <w:rPr>
      <w:rFonts w:ascii="Arial" w:hAnsi="Arial" w:cs="Times New Roman"/>
      <w:spacing w:val="5"/>
      <w:sz w:val="20"/>
      <w:szCs w:val="20"/>
      <w:lang w:eastAsia="el-GR"/>
    </w:rPr>
  </w:style>
  <w:style w:type="paragraph" w:customStyle="1" w:styleId="bullet1">
    <w:name w:val="bullet1"/>
    <w:basedOn w:val="a"/>
    <w:rsid w:val="00D34BC5"/>
    <w:pPr>
      <w:numPr>
        <w:numId w:val="13"/>
      </w:numPr>
      <w:suppressAutoHyphens w:val="0"/>
      <w:overflowPunct w:val="0"/>
      <w:autoSpaceDE w:val="0"/>
      <w:autoSpaceDN w:val="0"/>
      <w:adjustRightInd w:val="0"/>
      <w:spacing w:before="120" w:after="0"/>
      <w:textAlignment w:val="baseline"/>
    </w:pPr>
    <w:rPr>
      <w:rFonts w:ascii="Arial" w:hAnsi="Arial" w:cs="Times New Roman"/>
      <w:sz w:val="20"/>
      <w:szCs w:val="20"/>
      <w:lang w:val="el-GR" w:eastAsia="en-US"/>
    </w:rPr>
  </w:style>
  <w:style w:type="character" w:customStyle="1" w:styleId="Char4">
    <w:name w:val="Κείμενο υποσημείωσης Char"/>
    <w:link w:val="af4"/>
    <w:rsid w:val="00ED7CE6"/>
    <w:rPr>
      <w:rFonts w:ascii="Calibri" w:hAnsi="Calibri" w:cs="Calibri"/>
      <w:sz w:val="18"/>
      <w:lang w:val="en-IE" w:eastAsia="zh-CN"/>
    </w:rPr>
  </w:style>
  <w:style w:type="character" w:customStyle="1" w:styleId="3Char">
    <w:name w:val="Επικεφαλίδα 3 Char"/>
    <w:link w:val="3"/>
    <w:rsid w:val="00ED7CE6"/>
    <w:rPr>
      <w:rFonts w:ascii="Arial" w:hAnsi="Arial"/>
      <w:b/>
      <w:bCs/>
      <w:sz w:val="22"/>
      <w:szCs w:val="26"/>
      <w:lang w:val="en-GB" w:eastAsia="zh-CN"/>
    </w:rPr>
  </w:style>
  <w:style w:type="character" w:customStyle="1" w:styleId="WW-FootnoteReference17">
    <w:name w:val="WW-Footnote Reference17"/>
    <w:rsid w:val="001715FE"/>
    <w:rPr>
      <w:vertAlign w:val="superscript"/>
    </w:rPr>
  </w:style>
  <w:style w:type="character" w:customStyle="1" w:styleId="33">
    <w:name w:val="Παραπομπή υποσημείωσης3"/>
    <w:rsid w:val="001715FE"/>
    <w:rPr>
      <w:vertAlign w:val="superscript"/>
    </w:rPr>
  </w:style>
  <w:style w:type="character" w:customStyle="1" w:styleId="WW-EndnoteReference17">
    <w:name w:val="WW-Endnote Reference17"/>
    <w:rsid w:val="00E63B45"/>
    <w:rPr>
      <w:vertAlign w:val="superscript"/>
    </w:rPr>
  </w:style>
  <w:style w:type="character" w:customStyle="1" w:styleId="CommentReference">
    <w:name w:val="Comment Reference"/>
    <w:rsid w:val="008F3722"/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3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41983">
          <w:marLeft w:val="6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3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07403">
          <w:marLeft w:val="7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8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89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E9A9DC-5D75-4E82-9AB5-E3378EB3D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999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eaadhsy</dc:creator>
  <cp:lastModifiedBy>Chrysoula</cp:lastModifiedBy>
  <cp:revision>292</cp:revision>
  <cp:lastPrinted>2019-07-31T08:50:00Z</cp:lastPrinted>
  <dcterms:created xsi:type="dcterms:W3CDTF">2018-07-25T10:05:00Z</dcterms:created>
  <dcterms:modified xsi:type="dcterms:W3CDTF">2019-08-02T08:59:00Z</dcterms:modified>
</cp:coreProperties>
</file>