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ΟΙΚΟΝΟΜΙΚΗ ΠΡΟΣΦΟΡΑ ΓΙΑ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 xml:space="preserve">υπηρεσιών καθαριότητας OAK A.E </w:t>
      </w:r>
      <w:r w:rsidR="00112A21">
        <w:rPr>
          <w:rFonts w:ascii="Calibri,Bold" w:hAnsi="Calibri,Bold" w:cs="Calibri,Bold"/>
          <w:b/>
          <w:bCs/>
          <w:szCs w:val="22"/>
          <w:lang w:val="el-GR" w:eastAsia="el-GR"/>
        </w:rPr>
        <w:t>……</w:t>
      </w:r>
      <w:r w:rsidR="00EA65AF">
        <w:rPr>
          <w:rFonts w:ascii="Calibri,Bold" w:hAnsi="Calibri,Bold" w:cs="Calibri,Bold"/>
          <w:b/>
          <w:bCs/>
          <w:szCs w:val="22"/>
          <w:lang w:val="el-GR" w:eastAsia="el-GR"/>
        </w:rPr>
        <w:t>32</w:t>
      </w:r>
      <w:r w:rsidR="00112A21">
        <w:rPr>
          <w:rFonts w:ascii="Calibri,Bold" w:hAnsi="Calibri,Bold" w:cs="Calibri,Bold"/>
          <w:b/>
          <w:bCs/>
          <w:szCs w:val="22"/>
          <w:lang w:val="el-GR" w:eastAsia="el-GR"/>
        </w:rPr>
        <w:t>/2019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4512A3" w:rsidRDefault="004512A3" w:rsidP="00E0719F">
      <w:pPr>
        <w:suppressAutoHyphens w:val="0"/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2"/>
          <w:lang w:val="el-GR" w:eastAsia="el-GR"/>
        </w:rPr>
      </w:pPr>
      <w:bookmarkStart w:id="0" w:name="_GoBack"/>
      <w:bookmarkEnd w:id="0"/>
    </w:p>
    <w:p w:rsidR="004512A3" w:rsidRDefault="004512A3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268"/>
      </w:tblGrid>
      <w:tr w:rsidR="00112A21" w:rsidRPr="00E0719F" w:rsidTr="005F2EB8">
        <w:tc>
          <w:tcPr>
            <w:tcW w:w="9606" w:type="dxa"/>
            <w:gridSpan w:val="3"/>
          </w:tcPr>
          <w:p w:rsidR="00112A21" w:rsidRDefault="00112A21" w:rsidP="005F2EB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</w:p>
          <w:p w:rsidR="00EA65AF" w:rsidRDefault="00EA65AF" w:rsidP="00EA65A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  <w:r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  <w:t>ΤΜΗΜΑ 2: ΚΤΙΡΙΑ ΓΡΑΦΕΙΩΝ ΜΑΧΗΣ ΚΡΗΤΗΣ 3</w:t>
            </w:r>
          </w:p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EA65AF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6096" w:type="dxa"/>
            <w:gridSpan w:val="2"/>
          </w:tcPr>
          <w:p w:rsidR="00112A21" w:rsidRPr="00C04223" w:rsidRDefault="00490CD3" w:rsidP="00EA65AF">
            <w:pPr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1</w:t>
            </w:r>
            <w:r w:rsidR="00457A92" w:rsidRPr="002F36CA">
              <w:rPr>
                <w:rFonts w:cs="Arial"/>
                <w:lang w:val="el-GR"/>
              </w:rPr>
              <w:t xml:space="preserve"> </w:t>
            </w:r>
          </w:p>
        </w:tc>
      </w:tr>
      <w:tr w:rsidR="00112A21" w:rsidRPr="00112A2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112A21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6096" w:type="dxa"/>
            <w:gridSpan w:val="2"/>
          </w:tcPr>
          <w:p w:rsidR="00112A21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 xml:space="preserve">ΔΕΥΤΕΡΑ –ΠΑΡΑΣΚΕΥΗ  </w:t>
            </w:r>
          </w:p>
        </w:tc>
      </w:tr>
      <w:tr w:rsidR="00112A21" w:rsidRPr="00112A2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ΩΡΕΣ ΕΡΓΑΣΙΑΣ</w:t>
            </w:r>
            <w:r>
              <w:rPr>
                <w:b/>
                <w:sz w:val="20"/>
                <w:szCs w:val="22"/>
                <w:lang w:val="el-GR"/>
              </w:rPr>
              <w:t>/ΑΤΟΜΟ</w:t>
            </w:r>
          </w:p>
        </w:tc>
        <w:tc>
          <w:tcPr>
            <w:tcW w:w="6096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 xml:space="preserve">4 ΩΡΕΣ </w:t>
            </w:r>
          </w:p>
        </w:tc>
      </w:tr>
      <w:tr w:rsidR="00112A21" w:rsidRPr="00112A21" w:rsidTr="005F2EB8">
        <w:tc>
          <w:tcPr>
            <w:tcW w:w="9606" w:type="dxa"/>
            <w:gridSpan w:val="3"/>
          </w:tcPr>
          <w:p w:rsidR="00112A21" w:rsidRPr="00C04223" w:rsidRDefault="00112A21" w:rsidP="005F2EB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</w:p>
        </w:tc>
      </w:tr>
      <w:tr w:rsidR="00112A21" w:rsidRPr="00112A21" w:rsidTr="005F2EB8">
        <w:trPr>
          <w:trHeight w:val="119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Παροχή υπηρεσιών καθαριότητας» </w:t>
            </w:r>
          </w:p>
        </w:tc>
      </w:tr>
      <w:tr w:rsidR="00112A21" w:rsidRPr="00112A21" w:rsidTr="005F2EB8">
        <w:tc>
          <w:tcPr>
            <w:tcW w:w="7338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</w:p>
        </w:tc>
        <w:tc>
          <w:tcPr>
            <w:tcW w:w="2268" w:type="dxa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112A2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>
              <w:rPr>
                <w:b/>
                <w:sz w:val="20"/>
                <w:szCs w:val="22"/>
                <w:u w:val="single"/>
                <w:lang w:val="el-GR"/>
              </w:rPr>
              <w:t>ΣΥΝΟΛΟ ΠΡΟ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ΦΠΑ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C04223" w:rsidTr="005F2EB8">
        <w:tc>
          <w:tcPr>
            <w:tcW w:w="7338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           </w:t>
            </w:r>
          </w:p>
        </w:tc>
        <w:tc>
          <w:tcPr>
            <w:tcW w:w="2268" w:type="dxa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C04223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112A21" w:rsidRDefault="00112A21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2752E2" w:rsidRDefault="002752E2" w:rsidP="00DE3EAA">
      <w:pPr>
        <w:suppressAutoHyphens w:val="0"/>
        <w:spacing w:after="0"/>
        <w:jc w:val="center"/>
        <w:rPr>
          <w:lang w:val="el-GR"/>
        </w:rPr>
      </w:pPr>
    </w:p>
    <w:p w:rsidR="00EA65AF" w:rsidRDefault="00EA65AF" w:rsidP="00DE3EAA">
      <w:pPr>
        <w:suppressAutoHyphens w:val="0"/>
        <w:spacing w:after="0"/>
        <w:jc w:val="center"/>
        <w:rPr>
          <w:lang w:val="el-GR"/>
        </w:rPr>
      </w:pPr>
    </w:p>
    <w:p w:rsidR="00EA65AF" w:rsidRDefault="00EA65AF" w:rsidP="00DE3EAA">
      <w:pPr>
        <w:suppressAutoHyphens w:val="0"/>
        <w:spacing w:after="0"/>
        <w:jc w:val="center"/>
        <w:rPr>
          <w:lang w:val="el-GR"/>
        </w:rPr>
      </w:pPr>
    </w:p>
    <w:p w:rsidR="00DE3EAA" w:rsidRDefault="00371611" w:rsidP="00DE3EAA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 xml:space="preserve"> </w:t>
      </w:r>
      <w:r w:rsidR="00DE3EAA">
        <w:rPr>
          <w:lang w:val="el-GR"/>
        </w:rPr>
        <w:t>(ΟΝΟΜΑΤΕΠΩΝΥΜΟ- ΗΜΕΡΟΜΗΝΙΑ- ΥΠΟΓΡΑΦΗ- ΣΦΡΑΓΙΔΑ</w:t>
      </w:r>
    </w:p>
    <w:p w:rsidR="00DE3EAA" w:rsidRDefault="00DE3EAA" w:rsidP="00DE3EAA">
      <w:pPr>
        <w:suppressAutoHyphens w:val="0"/>
        <w:spacing w:after="0"/>
        <w:jc w:val="left"/>
        <w:rPr>
          <w:lang w:val="el-GR"/>
        </w:rPr>
      </w:pPr>
    </w:p>
    <w:sectPr w:rsidR="00DE3EAA" w:rsidSect="008C2BD1">
      <w:footerReference w:type="default" r:id="rId9"/>
      <w:pgSz w:w="11906" w:h="16838"/>
      <w:pgMar w:top="709" w:right="707" w:bottom="567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B8" w:rsidRDefault="005F2EB8">
      <w:pPr>
        <w:spacing w:after="0"/>
      </w:pPr>
      <w:r>
        <w:separator/>
      </w:r>
    </w:p>
  </w:endnote>
  <w:endnote w:type="continuationSeparator" w:id="0">
    <w:p w:rsidR="005F2EB8" w:rsidRDefault="005F2E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B8" w:rsidRPr="00E83A94" w:rsidRDefault="005F2EB8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B8" w:rsidRDefault="005F2EB8">
      <w:pPr>
        <w:spacing w:after="0"/>
      </w:pPr>
      <w:r>
        <w:separator/>
      </w:r>
    </w:p>
  </w:footnote>
  <w:footnote w:type="continuationSeparator" w:id="0">
    <w:p w:rsidR="005F2EB8" w:rsidRDefault="005F2E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F5ADE"/>
    <w:multiLevelType w:val="hybridMultilevel"/>
    <w:tmpl w:val="E10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D3D2B"/>
    <w:multiLevelType w:val="hybridMultilevel"/>
    <w:tmpl w:val="63F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8"/>
  </w:num>
  <w:num w:numId="9">
    <w:abstractNumId w:val="25"/>
  </w:num>
  <w:num w:numId="10">
    <w:abstractNumId w:val="21"/>
  </w:num>
  <w:num w:numId="11">
    <w:abstractNumId w:val="13"/>
  </w:num>
  <w:num w:numId="12">
    <w:abstractNumId w:val="36"/>
  </w:num>
  <w:num w:numId="13">
    <w:abstractNumId w:val="15"/>
  </w:num>
  <w:num w:numId="14">
    <w:abstractNumId w:val="5"/>
  </w:num>
  <w:num w:numId="15">
    <w:abstractNumId w:val="34"/>
  </w:num>
  <w:num w:numId="16">
    <w:abstractNumId w:val="16"/>
  </w:num>
  <w:num w:numId="17">
    <w:abstractNumId w:val="31"/>
  </w:num>
  <w:num w:numId="18">
    <w:abstractNumId w:val="17"/>
  </w:num>
  <w:num w:numId="19">
    <w:abstractNumId w:val="18"/>
  </w:num>
  <w:num w:numId="20">
    <w:abstractNumId w:val="32"/>
  </w:num>
  <w:num w:numId="21">
    <w:abstractNumId w:val="35"/>
  </w:num>
  <w:num w:numId="22">
    <w:abstractNumId w:val="37"/>
  </w:num>
  <w:num w:numId="23">
    <w:abstractNumId w:val="19"/>
  </w:num>
  <w:num w:numId="24">
    <w:abstractNumId w:val="12"/>
  </w:num>
  <w:num w:numId="25">
    <w:abstractNumId w:val="29"/>
  </w:num>
  <w:num w:numId="26">
    <w:abstractNumId w:val="27"/>
  </w:num>
  <w:num w:numId="27">
    <w:abstractNumId w:val="33"/>
  </w:num>
  <w:num w:numId="28">
    <w:abstractNumId w:val="30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 w:numId="34">
    <w:abstractNumId w:val="38"/>
  </w:num>
  <w:num w:numId="3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36F5"/>
    <w:rsid w:val="00033B3C"/>
    <w:rsid w:val="00034A0D"/>
    <w:rsid w:val="00036033"/>
    <w:rsid w:val="0005517D"/>
    <w:rsid w:val="00057F43"/>
    <w:rsid w:val="00061F1E"/>
    <w:rsid w:val="000624F1"/>
    <w:rsid w:val="00064302"/>
    <w:rsid w:val="00072A4C"/>
    <w:rsid w:val="00076438"/>
    <w:rsid w:val="000822DF"/>
    <w:rsid w:val="000879A8"/>
    <w:rsid w:val="00087C66"/>
    <w:rsid w:val="00096451"/>
    <w:rsid w:val="000A2615"/>
    <w:rsid w:val="000A583B"/>
    <w:rsid w:val="000B224F"/>
    <w:rsid w:val="000B2363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7D3D"/>
    <w:rsid w:val="00111523"/>
    <w:rsid w:val="00112974"/>
    <w:rsid w:val="00112A21"/>
    <w:rsid w:val="00112CA2"/>
    <w:rsid w:val="00117C92"/>
    <w:rsid w:val="00127568"/>
    <w:rsid w:val="00127880"/>
    <w:rsid w:val="00130814"/>
    <w:rsid w:val="00144D6B"/>
    <w:rsid w:val="0014646A"/>
    <w:rsid w:val="00151207"/>
    <w:rsid w:val="001523F0"/>
    <w:rsid w:val="00166736"/>
    <w:rsid w:val="001715FE"/>
    <w:rsid w:val="00175DFA"/>
    <w:rsid w:val="001777A8"/>
    <w:rsid w:val="00186061"/>
    <w:rsid w:val="00186D0C"/>
    <w:rsid w:val="00192215"/>
    <w:rsid w:val="00195A92"/>
    <w:rsid w:val="00196C47"/>
    <w:rsid w:val="001976A0"/>
    <w:rsid w:val="001A00AA"/>
    <w:rsid w:val="001A0319"/>
    <w:rsid w:val="001A105E"/>
    <w:rsid w:val="001A1B88"/>
    <w:rsid w:val="001A1E37"/>
    <w:rsid w:val="001A47AC"/>
    <w:rsid w:val="001A5130"/>
    <w:rsid w:val="001A5152"/>
    <w:rsid w:val="001A78D6"/>
    <w:rsid w:val="001B1B35"/>
    <w:rsid w:val="001B1EFC"/>
    <w:rsid w:val="001C18B9"/>
    <w:rsid w:val="001C67E6"/>
    <w:rsid w:val="001C6A35"/>
    <w:rsid w:val="001C7D12"/>
    <w:rsid w:val="001D5721"/>
    <w:rsid w:val="001D6F8F"/>
    <w:rsid w:val="001E05DC"/>
    <w:rsid w:val="001F1FC1"/>
    <w:rsid w:val="001F49B1"/>
    <w:rsid w:val="001F4C77"/>
    <w:rsid w:val="001F56A9"/>
    <w:rsid w:val="00200C8E"/>
    <w:rsid w:val="002048D9"/>
    <w:rsid w:val="00204DB9"/>
    <w:rsid w:val="00211B28"/>
    <w:rsid w:val="00225B91"/>
    <w:rsid w:val="00226956"/>
    <w:rsid w:val="00231F3A"/>
    <w:rsid w:val="002324BE"/>
    <w:rsid w:val="00234F9D"/>
    <w:rsid w:val="002365DD"/>
    <w:rsid w:val="0023671D"/>
    <w:rsid w:val="00246161"/>
    <w:rsid w:val="00246B91"/>
    <w:rsid w:val="002645D7"/>
    <w:rsid w:val="00264D0C"/>
    <w:rsid w:val="0027047C"/>
    <w:rsid w:val="00270C98"/>
    <w:rsid w:val="00272611"/>
    <w:rsid w:val="00273E50"/>
    <w:rsid w:val="002752E2"/>
    <w:rsid w:val="00282642"/>
    <w:rsid w:val="00291DDE"/>
    <w:rsid w:val="00294813"/>
    <w:rsid w:val="00296401"/>
    <w:rsid w:val="00297508"/>
    <w:rsid w:val="002A729C"/>
    <w:rsid w:val="002B3E29"/>
    <w:rsid w:val="002D0A85"/>
    <w:rsid w:val="002D23E5"/>
    <w:rsid w:val="002D59ED"/>
    <w:rsid w:val="002D735E"/>
    <w:rsid w:val="002D7EA4"/>
    <w:rsid w:val="002E0715"/>
    <w:rsid w:val="002E10B5"/>
    <w:rsid w:val="002E38B9"/>
    <w:rsid w:val="002F36CA"/>
    <w:rsid w:val="003002D0"/>
    <w:rsid w:val="003163FA"/>
    <w:rsid w:val="0031647D"/>
    <w:rsid w:val="00327C6E"/>
    <w:rsid w:val="00365CCA"/>
    <w:rsid w:val="00366A49"/>
    <w:rsid w:val="00371611"/>
    <w:rsid w:val="003720BB"/>
    <w:rsid w:val="00377D8F"/>
    <w:rsid w:val="0038085B"/>
    <w:rsid w:val="0038233C"/>
    <w:rsid w:val="00390AA2"/>
    <w:rsid w:val="00390D92"/>
    <w:rsid w:val="00391AD1"/>
    <w:rsid w:val="00393B51"/>
    <w:rsid w:val="003A4C29"/>
    <w:rsid w:val="003A783B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F4E0A"/>
    <w:rsid w:val="003F69FD"/>
    <w:rsid w:val="00400DF6"/>
    <w:rsid w:val="004043B6"/>
    <w:rsid w:val="0040557F"/>
    <w:rsid w:val="00414971"/>
    <w:rsid w:val="004227DA"/>
    <w:rsid w:val="00424D72"/>
    <w:rsid w:val="00427B67"/>
    <w:rsid w:val="00427FBD"/>
    <w:rsid w:val="00437896"/>
    <w:rsid w:val="00437F5A"/>
    <w:rsid w:val="00450398"/>
    <w:rsid w:val="004512A3"/>
    <w:rsid w:val="00453B9E"/>
    <w:rsid w:val="00456730"/>
    <w:rsid w:val="00457A92"/>
    <w:rsid w:val="00461333"/>
    <w:rsid w:val="00465F52"/>
    <w:rsid w:val="0047021F"/>
    <w:rsid w:val="004730E2"/>
    <w:rsid w:val="004739EE"/>
    <w:rsid w:val="0047602A"/>
    <w:rsid w:val="00476E9A"/>
    <w:rsid w:val="004813A6"/>
    <w:rsid w:val="00490CD3"/>
    <w:rsid w:val="004933C2"/>
    <w:rsid w:val="00494A06"/>
    <w:rsid w:val="0049709D"/>
    <w:rsid w:val="00497866"/>
    <w:rsid w:val="00497EAB"/>
    <w:rsid w:val="004A050E"/>
    <w:rsid w:val="004A744D"/>
    <w:rsid w:val="004B21E3"/>
    <w:rsid w:val="004B2F66"/>
    <w:rsid w:val="004C0292"/>
    <w:rsid w:val="004D4025"/>
    <w:rsid w:val="004D69FA"/>
    <w:rsid w:val="004D6F88"/>
    <w:rsid w:val="004E2685"/>
    <w:rsid w:val="004F621A"/>
    <w:rsid w:val="004F6653"/>
    <w:rsid w:val="004F7BE3"/>
    <w:rsid w:val="005000F9"/>
    <w:rsid w:val="00500638"/>
    <w:rsid w:val="00506419"/>
    <w:rsid w:val="00513EF4"/>
    <w:rsid w:val="0051731B"/>
    <w:rsid w:val="0052123F"/>
    <w:rsid w:val="00526ECF"/>
    <w:rsid w:val="00527337"/>
    <w:rsid w:val="00537404"/>
    <w:rsid w:val="00537726"/>
    <w:rsid w:val="0054288A"/>
    <w:rsid w:val="00545A73"/>
    <w:rsid w:val="00545C01"/>
    <w:rsid w:val="00553643"/>
    <w:rsid w:val="005544FB"/>
    <w:rsid w:val="0055543D"/>
    <w:rsid w:val="00555699"/>
    <w:rsid w:val="005645B4"/>
    <w:rsid w:val="00566C64"/>
    <w:rsid w:val="00573176"/>
    <w:rsid w:val="00573E4B"/>
    <w:rsid w:val="00574781"/>
    <w:rsid w:val="00587E3C"/>
    <w:rsid w:val="00590F9A"/>
    <w:rsid w:val="00592D7F"/>
    <w:rsid w:val="005937B6"/>
    <w:rsid w:val="00596D25"/>
    <w:rsid w:val="005A2D65"/>
    <w:rsid w:val="005A53F7"/>
    <w:rsid w:val="005A640A"/>
    <w:rsid w:val="005B13E3"/>
    <w:rsid w:val="005B4E64"/>
    <w:rsid w:val="005C1018"/>
    <w:rsid w:val="005C2016"/>
    <w:rsid w:val="005C2B1A"/>
    <w:rsid w:val="005C67AB"/>
    <w:rsid w:val="005C73EE"/>
    <w:rsid w:val="005D1611"/>
    <w:rsid w:val="005D1A31"/>
    <w:rsid w:val="005D7BA5"/>
    <w:rsid w:val="005E1EE6"/>
    <w:rsid w:val="005E5C8A"/>
    <w:rsid w:val="005F2EB8"/>
    <w:rsid w:val="00603975"/>
    <w:rsid w:val="006052D4"/>
    <w:rsid w:val="00611560"/>
    <w:rsid w:val="00612326"/>
    <w:rsid w:val="006129E8"/>
    <w:rsid w:val="00612A00"/>
    <w:rsid w:val="0062534C"/>
    <w:rsid w:val="00626C5C"/>
    <w:rsid w:val="00627175"/>
    <w:rsid w:val="0062784C"/>
    <w:rsid w:val="00631F28"/>
    <w:rsid w:val="006377C5"/>
    <w:rsid w:val="00654C1D"/>
    <w:rsid w:val="00654EA7"/>
    <w:rsid w:val="00655E1A"/>
    <w:rsid w:val="0066029A"/>
    <w:rsid w:val="006749AC"/>
    <w:rsid w:val="006800E0"/>
    <w:rsid w:val="00680179"/>
    <w:rsid w:val="006812E3"/>
    <w:rsid w:val="00681CD1"/>
    <w:rsid w:val="00687D30"/>
    <w:rsid w:val="00694747"/>
    <w:rsid w:val="00696BC5"/>
    <w:rsid w:val="006A09DA"/>
    <w:rsid w:val="006A4841"/>
    <w:rsid w:val="006B0C50"/>
    <w:rsid w:val="006B2D2A"/>
    <w:rsid w:val="006B6ED8"/>
    <w:rsid w:val="006C1937"/>
    <w:rsid w:val="006C466C"/>
    <w:rsid w:val="006C5F89"/>
    <w:rsid w:val="006E080A"/>
    <w:rsid w:val="006E4F37"/>
    <w:rsid w:val="006F40AC"/>
    <w:rsid w:val="00702FB9"/>
    <w:rsid w:val="007036D3"/>
    <w:rsid w:val="0070536E"/>
    <w:rsid w:val="00706347"/>
    <w:rsid w:val="007109BF"/>
    <w:rsid w:val="007117A9"/>
    <w:rsid w:val="0071590C"/>
    <w:rsid w:val="007342FB"/>
    <w:rsid w:val="00737E9F"/>
    <w:rsid w:val="00744E9D"/>
    <w:rsid w:val="00747391"/>
    <w:rsid w:val="00753293"/>
    <w:rsid w:val="007548B1"/>
    <w:rsid w:val="00761DF8"/>
    <w:rsid w:val="007705D6"/>
    <w:rsid w:val="00771B9B"/>
    <w:rsid w:val="0077451A"/>
    <w:rsid w:val="007761B7"/>
    <w:rsid w:val="007805E3"/>
    <w:rsid w:val="00783C79"/>
    <w:rsid w:val="0079160F"/>
    <w:rsid w:val="0079393C"/>
    <w:rsid w:val="007951EF"/>
    <w:rsid w:val="007A0444"/>
    <w:rsid w:val="007A1829"/>
    <w:rsid w:val="007B072B"/>
    <w:rsid w:val="007B5E97"/>
    <w:rsid w:val="007C2360"/>
    <w:rsid w:val="007C488A"/>
    <w:rsid w:val="007D1115"/>
    <w:rsid w:val="007D1C56"/>
    <w:rsid w:val="007D63DD"/>
    <w:rsid w:val="007E5D5A"/>
    <w:rsid w:val="007F57C1"/>
    <w:rsid w:val="007F75D6"/>
    <w:rsid w:val="00811A88"/>
    <w:rsid w:val="0083358B"/>
    <w:rsid w:val="0083476C"/>
    <w:rsid w:val="008363A8"/>
    <w:rsid w:val="00836BFD"/>
    <w:rsid w:val="00840F70"/>
    <w:rsid w:val="00842589"/>
    <w:rsid w:val="00842CEF"/>
    <w:rsid w:val="00842FB5"/>
    <w:rsid w:val="00843603"/>
    <w:rsid w:val="00847018"/>
    <w:rsid w:val="008471ED"/>
    <w:rsid w:val="00852499"/>
    <w:rsid w:val="008603F5"/>
    <w:rsid w:val="0086173A"/>
    <w:rsid w:val="00863072"/>
    <w:rsid w:val="00863514"/>
    <w:rsid w:val="0087739A"/>
    <w:rsid w:val="00880666"/>
    <w:rsid w:val="008868B2"/>
    <w:rsid w:val="00886F51"/>
    <w:rsid w:val="008A0647"/>
    <w:rsid w:val="008A07DA"/>
    <w:rsid w:val="008A087A"/>
    <w:rsid w:val="008B0D7E"/>
    <w:rsid w:val="008B1A73"/>
    <w:rsid w:val="008B2DAC"/>
    <w:rsid w:val="008B2ED4"/>
    <w:rsid w:val="008B669E"/>
    <w:rsid w:val="008C2BD1"/>
    <w:rsid w:val="008C36FE"/>
    <w:rsid w:val="008C6EED"/>
    <w:rsid w:val="008C77EC"/>
    <w:rsid w:val="008D3318"/>
    <w:rsid w:val="008D733E"/>
    <w:rsid w:val="008E07D9"/>
    <w:rsid w:val="008E5DB7"/>
    <w:rsid w:val="008F07E3"/>
    <w:rsid w:val="008F3722"/>
    <w:rsid w:val="008F51AB"/>
    <w:rsid w:val="008F6C6A"/>
    <w:rsid w:val="00900B4D"/>
    <w:rsid w:val="00900C1F"/>
    <w:rsid w:val="0090218F"/>
    <w:rsid w:val="00910A5F"/>
    <w:rsid w:val="00914589"/>
    <w:rsid w:val="0091580D"/>
    <w:rsid w:val="00915EFF"/>
    <w:rsid w:val="0091640F"/>
    <w:rsid w:val="0091658B"/>
    <w:rsid w:val="00923C47"/>
    <w:rsid w:val="009300CD"/>
    <w:rsid w:val="00933755"/>
    <w:rsid w:val="009364A3"/>
    <w:rsid w:val="00937AB7"/>
    <w:rsid w:val="00943C2B"/>
    <w:rsid w:val="00944E45"/>
    <w:rsid w:val="009551C1"/>
    <w:rsid w:val="00960AA1"/>
    <w:rsid w:val="0096123A"/>
    <w:rsid w:val="00962535"/>
    <w:rsid w:val="00963544"/>
    <w:rsid w:val="00964820"/>
    <w:rsid w:val="00964C6C"/>
    <w:rsid w:val="00965619"/>
    <w:rsid w:val="009778AD"/>
    <w:rsid w:val="00981FD9"/>
    <w:rsid w:val="00982B24"/>
    <w:rsid w:val="009837ED"/>
    <w:rsid w:val="0098743B"/>
    <w:rsid w:val="00987DDE"/>
    <w:rsid w:val="00991BDB"/>
    <w:rsid w:val="009B3655"/>
    <w:rsid w:val="009C0789"/>
    <w:rsid w:val="009C315D"/>
    <w:rsid w:val="009C3494"/>
    <w:rsid w:val="009C4283"/>
    <w:rsid w:val="009C6F6E"/>
    <w:rsid w:val="009D72AE"/>
    <w:rsid w:val="009E49BD"/>
    <w:rsid w:val="009E5643"/>
    <w:rsid w:val="009E57C0"/>
    <w:rsid w:val="009E6441"/>
    <w:rsid w:val="009E76C4"/>
    <w:rsid w:val="009F1DD4"/>
    <w:rsid w:val="009F6B1F"/>
    <w:rsid w:val="00A04B4C"/>
    <w:rsid w:val="00A0727F"/>
    <w:rsid w:val="00A27E40"/>
    <w:rsid w:val="00A404EF"/>
    <w:rsid w:val="00A60AA0"/>
    <w:rsid w:val="00A63735"/>
    <w:rsid w:val="00A65BDB"/>
    <w:rsid w:val="00A66AFB"/>
    <w:rsid w:val="00A6707E"/>
    <w:rsid w:val="00A70129"/>
    <w:rsid w:val="00A721B8"/>
    <w:rsid w:val="00A72CF6"/>
    <w:rsid w:val="00A86943"/>
    <w:rsid w:val="00A87799"/>
    <w:rsid w:val="00AA13B5"/>
    <w:rsid w:val="00AA1AE7"/>
    <w:rsid w:val="00AA6B6E"/>
    <w:rsid w:val="00AA7BED"/>
    <w:rsid w:val="00AB28E4"/>
    <w:rsid w:val="00AB5AD6"/>
    <w:rsid w:val="00AD0B0F"/>
    <w:rsid w:val="00AD67E3"/>
    <w:rsid w:val="00AE1863"/>
    <w:rsid w:val="00AE5C69"/>
    <w:rsid w:val="00AE65E5"/>
    <w:rsid w:val="00AE7A4F"/>
    <w:rsid w:val="00B006DC"/>
    <w:rsid w:val="00B075F7"/>
    <w:rsid w:val="00B10178"/>
    <w:rsid w:val="00B1226E"/>
    <w:rsid w:val="00B12364"/>
    <w:rsid w:val="00B14552"/>
    <w:rsid w:val="00B20342"/>
    <w:rsid w:val="00B20640"/>
    <w:rsid w:val="00B20A52"/>
    <w:rsid w:val="00B21BD5"/>
    <w:rsid w:val="00B21E17"/>
    <w:rsid w:val="00B34B39"/>
    <w:rsid w:val="00B35429"/>
    <w:rsid w:val="00B507A1"/>
    <w:rsid w:val="00B542FF"/>
    <w:rsid w:val="00B54CDB"/>
    <w:rsid w:val="00B61D96"/>
    <w:rsid w:val="00B65C9F"/>
    <w:rsid w:val="00B66538"/>
    <w:rsid w:val="00B67BC9"/>
    <w:rsid w:val="00B7367F"/>
    <w:rsid w:val="00B75F51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BF1625"/>
    <w:rsid w:val="00C0054D"/>
    <w:rsid w:val="00C01B7B"/>
    <w:rsid w:val="00C04223"/>
    <w:rsid w:val="00C2142F"/>
    <w:rsid w:val="00C25802"/>
    <w:rsid w:val="00C2582E"/>
    <w:rsid w:val="00C26D4F"/>
    <w:rsid w:val="00C305C7"/>
    <w:rsid w:val="00C33B08"/>
    <w:rsid w:val="00C36C28"/>
    <w:rsid w:val="00C41368"/>
    <w:rsid w:val="00C50AE6"/>
    <w:rsid w:val="00C53AFB"/>
    <w:rsid w:val="00C70699"/>
    <w:rsid w:val="00C70861"/>
    <w:rsid w:val="00C76076"/>
    <w:rsid w:val="00C80903"/>
    <w:rsid w:val="00C85F6D"/>
    <w:rsid w:val="00C949E0"/>
    <w:rsid w:val="00C960C4"/>
    <w:rsid w:val="00CA18B0"/>
    <w:rsid w:val="00CA3EB6"/>
    <w:rsid w:val="00CB1D5D"/>
    <w:rsid w:val="00CB6C14"/>
    <w:rsid w:val="00CC1321"/>
    <w:rsid w:val="00CC721F"/>
    <w:rsid w:val="00CD5397"/>
    <w:rsid w:val="00CE09FC"/>
    <w:rsid w:val="00CE6AA6"/>
    <w:rsid w:val="00CF3912"/>
    <w:rsid w:val="00D03A10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65853"/>
    <w:rsid w:val="00D7203E"/>
    <w:rsid w:val="00D74C87"/>
    <w:rsid w:val="00D76493"/>
    <w:rsid w:val="00D81DBD"/>
    <w:rsid w:val="00D81E28"/>
    <w:rsid w:val="00D83D2E"/>
    <w:rsid w:val="00DA60A8"/>
    <w:rsid w:val="00DB1F85"/>
    <w:rsid w:val="00DC0B43"/>
    <w:rsid w:val="00DC5DDB"/>
    <w:rsid w:val="00DD04C3"/>
    <w:rsid w:val="00DD0BFC"/>
    <w:rsid w:val="00DD63E6"/>
    <w:rsid w:val="00DE3294"/>
    <w:rsid w:val="00DE3EAA"/>
    <w:rsid w:val="00DE4353"/>
    <w:rsid w:val="00DE7D5E"/>
    <w:rsid w:val="00DF03E9"/>
    <w:rsid w:val="00DF072A"/>
    <w:rsid w:val="00DF0733"/>
    <w:rsid w:val="00E0719F"/>
    <w:rsid w:val="00E123F5"/>
    <w:rsid w:val="00E12937"/>
    <w:rsid w:val="00E21F77"/>
    <w:rsid w:val="00E26AD1"/>
    <w:rsid w:val="00E27482"/>
    <w:rsid w:val="00E352FA"/>
    <w:rsid w:val="00E372DD"/>
    <w:rsid w:val="00E43939"/>
    <w:rsid w:val="00E52F97"/>
    <w:rsid w:val="00E559E6"/>
    <w:rsid w:val="00E57C7A"/>
    <w:rsid w:val="00E600C8"/>
    <w:rsid w:val="00E60C92"/>
    <w:rsid w:val="00E6165B"/>
    <w:rsid w:val="00E61F69"/>
    <w:rsid w:val="00E63B45"/>
    <w:rsid w:val="00E665B2"/>
    <w:rsid w:val="00E67841"/>
    <w:rsid w:val="00E833D8"/>
    <w:rsid w:val="00E83A94"/>
    <w:rsid w:val="00E87B77"/>
    <w:rsid w:val="00E87C39"/>
    <w:rsid w:val="00EA2B67"/>
    <w:rsid w:val="00EA5168"/>
    <w:rsid w:val="00EA65AF"/>
    <w:rsid w:val="00EB110A"/>
    <w:rsid w:val="00EB30BF"/>
    <w:rsid w:val="00EB693E"/>
    <w:rsid w:val="00ED1355"/>
    <w:rsid w:val="00ED2245"/>
    <w:rsid w:val="00ED3FA6"/>
    <w:rsid w:val="00ED745F"/>
    <w:rsid w:val="00ED7CE6"/>
    <w:rsid w:val="00EE1A2B"/>
    <w:rsid w:val="00F02E0A"/>
    <w:rsid w:val="00F04648"/>
    <w:rsid w:val="00F15101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37FB"/>
    <w:rsid w:val="00F8446A"/>
    <w:rsid w:val="00F865C4"/>
    <w:rsid w:val="00F90046"/>
    <w:rsid w:val="00F927EA"/>
    <w:rsid w:val="00F96E1F"/>
    <w:rsid w:val="00FA7983"/>
    <w:rsid w:val="00FB1666"/>
    <w:rsid w:val="00FC6C0C"/>
    <w:rsid w:val="00FC6FDF"/>
    <w:rsid w:val="00FE1658"/>
    <w:rsid w:val="00FE18EF"/>
    <w:rsid w:val="00FE2237"/>
    <w:rsid w:val="00FE5406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C64F-9ABD-461B-B849-54A75741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292</cp:revision>
  <cp:lastPrinted>2019-07-31T08:50:00Z</cp:lastPrinted>
  <dcterms:created xsi:type="dcterms:W3CDTF">2018-07-25T10:05:00Z</dcterms:created>
  <dcterms:modified xsi:type="dcterms:W3CDTF">2019-08-02T09:00:00Z</dcterms:modified>
</cp:coreProperties>
</file>