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576E" w:rsidRDefault="0076576E" w:rsidP="0076576E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576E" w:rsidRDefault="0076576E" w:rsidP="0076576E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76576E" w:rsidRDefault="0076576E" w:rsidP="0076576E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υπηρεσιών καθαριότητας OAK A.E</w:t>
      </w:r>
      <w:r w:rsidR="00576DB3">
        <w:rPr>
          <w:rFonts w:ascii="Calibri,Bold" w:hAnsi="Calibri,Bold" w:cs="Calibri,Bold"/>
          <w:b/>
          <w:bCs/>
          <w:szCs w:val="22"/>
          <w:lang w:val="el-GR" w:eastAsia="el-GR"/>
        </w:rPr>
        <w:t>.    32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/2019</w:t>
      </w:r>
    </w:p>
    <w:p w:rsidR="0076576E" w:rsidRDefault="0076576E" w:rsidP="0076576E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576DB3" w:rsidRDefault="00576DB3" w:rsidP="0076576E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268"/>
      </w:tblGrid>
      <w:tr w:rsidR="0076576E" w:rsidRPr="00576DB3" w:rsidTr="00945BAE">
        <w:tc>
          <w:tcPr>
            <w:tcW w:w="9606" w:type="dxa"/>
            <w:gridSpan w:val="3"/>
          </w:tcPr>
          <w:p w:rsidR="0076576E" w:rsidRDefault="0076576E" w:rsidP="00945BA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</w:p>
          <w:p w:rsidR="0076576E" w:rsidRPr="00112A21" w:rsidRDefault="0076576E" w:rsidP="00945BA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  <w:t>ΤΜΗΜΑ 5: ΚΤΙΡΙΑ ΓΡΑΦΕΙΑ ΧΑΝΙΑ</w:t>
            </w:r>
          </w:p>
          <w:p w:rsidR="0076576E" w:rsidRPr="00C04223" w:rsidRDefault="0076576E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76576E" w:rsidRPr="00576DB3" w:rsidTr="00945BAE">
        <w:tc>
          <w:tcPr>
            <w:tcW w:w="3510" w:type="dxa"/>
          </w:tcPr>
          <w:p w:rsidR="0076576E" w:rsidRPr="00C04223" w:rsidRDefault="0076576E" w:rsidP="00945BAE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096" w:type="dxa"/>
            <w:gridSpan w:val="2"/>
          </w:tcPr>
          <w:p w:rsidR="0076576E" w:rsidRPr="00C04223" w:rsidRDefault="0076576E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2</w:t>
            </w:r>
          </w:p>
        </w:tc>
      </w:tr>
      <w:tr w:rsidR="0076576E" w:rsidRPr="00576DB3" w:rsidTr="00945BAE">
        <w:tc>
          <w:tcPr>
            <w:tcW w:w="3510" w:type="dxa"/>
          </w:tcPr>
          <w:p w:rsidR="0076576E" w:rsidRPr="00C04223" w:rsidRDefault="0076576E" w:rsidP="00945BAE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112A21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6096" w:type="dxa"/>
            <w:gridSpan w:val="2"/>
          </w:tcPr>
          <w:p w:rsidR="0076576E" w:rsidRDefault="0076576E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ΔΕΥΤΕΡΑ –ΠΑΡΑΣΚΕΥΗ  </w:t>
            </w:r>
          </w:p>
        </w:tc>
      </w:tr>
      <w:tr w:rsidR="0076576E" w:rsidRPr="00112A21" w:rsidTr="00945BAE">
        <w:tc>
          <w:tcPr>
            <w:tcW w:w="3510" w:type="dxa"/>
          </w:tcPr>
          <w:p w:rsidR="0076576E" w:rsidRPr="00C04223" w:rsidRDefault="0076576E" w:rsidP="00945BAE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ΩΡΕΣ ΕΡΓΑΣΙΑΣ</w:t>
            </w:r>
            <w:r>
              <w:rPr>
                <w:b/>
                <w:sz w:val="20"/>
                <w:szCs w:val="22"/>
                <w:lang w:val="el-GR"/>
              </w:rPr>
              <w:t>/ΑΤΟΜΟ</w:t>
            </w:r>
          </w:p>
        </w:tc>
        <w:tc>
          <w:tcPr>
            <w:tcW w:w="6096" w:type="dxa"/>
            <w:gridSpan w:val="2"/>
          </w:tcPr>
          <w:p w:rsidR="0076576E" w:rsidRPr="00C04223" w:rsidRDefault="0076576E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4 ΩΡΕΣ </w:t>
            </w:r>
          </w:p>
        </w:tc>
      </w:tr>
      <w:tr w:rsidR="0076576E" w:rsidRPr="00112A21" w:rsidTr="00945BAE">
        <w:tc>
          <w:tcPr>
            <w:tcW w:w="9606" w:type="dxa"/>
            <w:gridSpan w:val="3"/>
          </w:tcPr>
          <w:p w:rsidR="0076576E" w:rsidRPr="00C04223" w:rsidRDefault="0076576E" w:rsidP="00945BAE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76576E" w:rsidRPr="00112A21" w:rsidTr="00945BAE">
        <w:trPr>
          <w:trHeight w:val="119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76576E" w:rsidRPr="00C04223" w:rsidRDefault="0076576E" w:rsidP="00945BAE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76576E" w:rsidRPr="00C04223" w:rsidRDefault="0076576E" w:rsidP="00945BAE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</w:tr>
      <w:tr w:rsidR="0076576E" w:rsidRPr="00112A21" w:rsidTr="00945BAE">
        <w:tc>
          <w:tcPr>
            <w:tcW w:w="7338" w:type="dxa"/>
            <w:gridSpan w:val="2"/>
          </w:tcPr>
          <w:p w:rsidR="0076576E" w:rsidRPr="00C04223" w:rsidRDefault="0076576E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</w:p>
        </w:tc>
        <w:tc>
          <w:tcPr>
            <w:tcW w:w="2268" w:type="dxa"/>
          </w:tcPr>
          <w:p w:rsidR="0076576E" w:rsidRPr="00C04223" w:rsidRDefault="0076576E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76576E" w:rsidRPr="00112A21" w:rsidTr="00945BAE">
        <w:tc>
          <w:tcPr>
            <w:tcW w:w="3510" w:type="dxa"/>
          </w:tcPr>
          <w:p w:rsidR="0076576E" w:rsidRPr="00C04223" w:rsidRDefault="0076576E" w:rsidP="00945BAE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>
              <w:rPr>
                <w:b/>
                <w:sz w:val="20"/>
                <w:szCs w:val="22"/>
                <w:u w:val="single"/>
                <w:lang w:val="el-GR"/>
              </w:rPr>
              <w:t>ΣΥΝΟΛΟ ΠΡΟ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ΦΠΑ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76576E" w:rsidRPr="00C04223" w:rsidRDefault="0076576E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76576E" w:rsidRPr="00C04223" w:rsidTr="00945BAE">
        <w:tc>
          <w:tcPr>
            <w:tcW w:w="7338" w:type="dxa"/>
            <w:gridSpan w:val="2"/>
          </w:tcPr>
          <w:p w:rsidR="0076576E" w:rsidRPr="00C04223" w:rsidRDefault="0076576E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           </w:t>
            </w:r>
          </w:p>
        </w:tc>
        <w:tc>
          <w:tcPr>
            <w:tcW w:w="2268" w:type="dxa"/>
          </w:tcPr>
          <w:p w:rsidR="0076576E" w:rsidRPr="00C04223" w:rsidRDefault="0076576E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76576E" w:rsidRPr="00C04223" w:rsidTr="00945BAE">
        <w:tc>
          <w:tcPr>
            <w:tcW w:w="3510" w:type="dxa"/>
          </w:tcPr>
          <w:p w:rsidR="0076576E" w:rsidRPr="00C04223" w:rsidRDefault="0076576E" w:rsidP="00945BAE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76576E" w:rsidRPr="00C04223" w:rsidRDefault="0076576E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76576E" w:rsidRDefault="0076576E" w:rsidP="0076576E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76576E" w:rsidRDefault="0076576E" w:rsidP="0076576E">
      <w:pPr>
        <w:suppressAutoHyphens w:val="0"/>
        <w:spacing w:after="0"/>
        <w:jc w:val="center"/>
        <w:rPr>
          <w:lang w:val="el-GR"/>
        </w:rPr>
      </w:pPr>
    </w:p>
    <w:p w:rsidR="0076576E" w:rsidRDefault="0076576E" w:rsidP="0076576E">
      <w:pPr>
        <w:suppressAutoHyphens w:val="0"/>
        <w:spacing w:after="0"/>
        <w:jc w:val="center"/>
        <w:rPr>
          <w:lang w:val="el-GR"/>
        </w:rPr>
      </w:pPr>
    </w:p>
    <w:p w:rsidR="0076576E" w:rsidRDefault="0076576E" w:rsidP="0076576E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 xml:space="preserve"> (ΟΝΟΜΑΤΕΠΩΝΥΜΟ- ΗΜΕΡΟΜΗΝΙΑ- ΥΠΟΓΡΑΦΗ- ΣΦΡΑΓΙΔΑ</w:t>
      </w:r>
    </w:p>
    <w:p w:rsidR="0076576E" w:rsidRDefault="0076576E" w:rsidP="0076576E">
      <w:pPr>
        <w:suppressAutoHyphens w:val="0"/>
        <w:spacing w:after="0"/>
        <w:jc w:val="center"/>
        <w:rPr>
          <w:lang w:val="el-GR"/>
        </w:rPr>
      </w:pPr>
    </w:p>
    <w:p w:rsidR="0076576E" w:rsidRDefault="0076576E" w:rsidP="0076576E">
      <w:pPr>
        <w:suppressAutoHyphens w:val="0"/>
        <w:spacing w:after="0"/>
        <w:jc w:val="center"/>
        <w:rPr>
          <w:lang w:val="el-GR"/>
        </w:rPr>
      </w:pPr>
    </w:p>
    <w:p w:rsidR="0076576E" w:rsidRDefault="0076576E" w:rsidP="0076576E">
      <w:pPr>
        <w:suppressAutoHyphens w:val="0"/>
        <w:spacing w:after="0"/>
        <w:jc w:val="center"/>
        <w:rPr>
          <w:lang w:val="el-GR"/>
        </w:rPr>
      </w:pPr>
    </w:p>
    <w:p w:rsidR="0076576E" w:rsidRDefault="0076576E" w:rsidP="0076576E">
      <w:pPr>
        <w:suppressAutoHyphens w:val="0"/>
        <w:spacing w:after="0"/>
        <w:jc w:val="center"/>
        <w:rPr>
          <w:lang w:val="el-GR"/>
        </w:rPr>
      </w:pPr>
    </w:p>
    <w:p w:rsidR="00EA65AF" w:rsidRPr="0076576E" w:rsidRDefault="00EA65AF" w:rsidP="0076576E">
      <w:pPr>
        <w:suppressAutoHyphens w:val="0"/>
        <w:spacing w:after="0"/>
        <w:jc w:val="left"/>
        <w:rPr>
          <w:lang w:val="el-GR"/>
        </w:rPr>
      </w:pPr>
    </w:p>
    <w:sectPr w:rsidR="00EA65AF" w:rsidRPr="0076576E" w:rsidSect="008C2BD1">
      <w:footerReference w:type="default" r:id="rId9"/>
      <w:pgSz w:w="11906" w:h="16838"/>
      <w:pgMar w:top="709" w:right="70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B8" w:rsidRDefault="005F2EB8">
      <w:pPr>
        <w:spacing w:after="0"/>
      </w:pPr>
      <w:r>
        <w:separator/>
      </w:r>
    </w:p>
  </w:endnote>
  <w:endnote w:type="continuationSeparator" w:id="0">
    <w:p w:rsidR="005F2EB8" w:rsidRDefault="005F2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B8" w:rsidRPr="00E83A94" w:rsidRDefault="005F2EB8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B8" w:rsidRDefault="005F2EB8">
      <w:pPr>
        <w:spacing w:after="0"/>
      </w:pPr>
      <w:r>
        <w:separator/>
      </w:r>
    </w:p>
  </w:footnote>
  <w:footnote w:type="continuationSeparator" w:id="0">
    <w:p w:rsidR="005F2EB8" w:rsidRDefault="005F2E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36"/>
  </w:num>
  <w:num w:numId="13">
    <w:abstractNumId w:val="15"/>
  </w:num>
  <w:num w:numId="14">
    <w:abstractNumId w:val="5"/>
  </w:num>
  <w:num w:numId="15">
    <w:abstractNumId w:val="34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7"/>
  </w:num>
  <w:num w:numId="23">
    <w:abstractNumId w:val="19"/>
  </w:num>
  <w:num w:numId="24">
    <w:abstractNumId w:val="12"/>
  </w:num>
  <w:num w:numId="25">
    <w:abstractNumId w:val="29"/>
  </w:num>
  <w:num w:numId="26">
    <w:abstractNumId w:val="27"/>
  </w:num>
  <w:num w:numId="27">
    <w:abstractNumId w:val="33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8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22DF"/>
    <w:rsid w:val="000879A8"/>
    <w:rsid w:val="00087C66"/>
    <w:rsid w:val="00096451"/>
    <w:rsid w:val="000A2615"/>
    <w:rsid w:val="000A583B"/>
    <w:rsid w:val="000B224F"/>
    <w:rsid w:val="000B2363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974"/>
    <w:rsid w:val="00112A21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5152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64D0C"/>
    <w:rsid w:val="0027047C"/>
    <w:rsid w:val="00270C98"/>
    <w:rsid w:val="00272611"/>
    <w:rsid w:val="00273E50"/>
    <w:rsid w:val="002752E2"/>
    <w:rsid w:val="00282642"/>
    <w:rsid w:val="00291DDE"/>
    <w:rsid w:val="00294813"/>
    <w:rsid w:val="00296401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896"/>
    <w:rsid w:val="00437F5A"/>
    <w:rsid w:val="00450398"/>
    <w:rsid w:val="004512A3"/>
    <w:rsid w:val="00453B9E"/>
    <w:rsid w:val="00456730"/>
    <w:rsid w:val="00457A92"/>
    <w:rsid w:val="00461333"/>
    <w:rsid w:val="00465F52"/>
    <w:rsid w:val="0047021F"/>
    <w:rsid w:val="004730E2"/>
    <w:rsid w:val="004739EE"/>
    <w:rsid w:val="0047602A"/>
    <w:rsid w:val="00476E9A"/>
    <w:rsid w:val="004813A6"/>
    <w:rsid w:val="00490CD3"/>
    <w:rsid w:val="004933C2"/>
    <w:rsid w:val="00494A06"/>
    <w:rsid w:val="0049709D"/>
    <w:rsid w:val="00497866"/>
    <w:rsid w:val="00497EAB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6653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76DB3"/>
    <w:rsid w:val="00587E3C"/>
    <w:rsid w:val="00590F9A"/>
    <w:rsid w:val="00592D7F"/>
    <w:rsid w:val="005937B6"/>
    <w:rsid w:val="00596D25"/>
    <w:rsid w:val="005A2D65"/>
    <w:rsid w:val="005A53F7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5F2EB8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E4F37"/>
    <w:rsid w:val="006F40AC"/>
    <w:rsid w:val="00702FB9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1DF8"/>
    <w:rsid w:val="0076576E"/>
    <w:rsid w:val="007705D6"/>
    <w:rsid w:val="00771B9B"/>
    <w:rsid w:val="0077451A"/>
    <w:rsid w:val="007761B7"/>
    <w:rsid w:val="007805E3"/>
    <w:rsid w:val="00783C79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358B"/>
    <w:rsid w:val="0083476C"/>
    <w:rsid w:val="008363A8"/>
    <w:rsid w:val="00836BFD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666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2BD1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0CD"/>
    <w:rsid w:val="00933755"/>
    <w:rsid w:val="009364A3"/>
    <w:rsid w:val="00937AB7"/>
    <w:rsid w:val="00943C2B"/>
    <w:rsid w:val="00944E45"/>
    <w:rsid w:val="009551C1"/>
    <w:rsid w:val="00960AA1"/>
    <w:rsid w:val="0096123A"/>
    <w:rsid w:val="00962535"/>
    <w:rsid w:val="00963544"/>
    <w:rsid w:val="00964820"/>
    <w:rsid w:val="00964C6C"/>
    <w:rsid w:val="00965619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6AF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D0B0F"/>
    <w:rsid w:val="00AD67E3"/>
    <w:rsid w:val="00AE1863"/>
    <w:rsid w:val="00AE5C69"/>
    <w:rsid w:val="00AE65E5"/>
    <w:rsid w:val="00AE7A4F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1D96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BF1625"/>
    <w:rsid w:val="00C0054D"/>
    <w:rsid w:val="00C01B7B"/>
    <w:rsid w:val="00C04223"/>
    <w:rsid w:val="00C2142F"/>
    <w:rsid w:val="00C25802"/>
    <w:rsid w:val="00C2582E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85F6D"/>
    <w:rsid w:val="00C949E0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C5DDB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A65AF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7EA"/>
    <w:rsid w:val="00F96E1F"/>
    <w:rsid w:val="00FA7983"/>
    <w:rsid w:val="00FB1666"/>
    <w:rsid w:val="00FC6C0C"/>
    <w:rsid w:val="00FC6FDF"/>
    <w:rsid w:val="00FE1658"/>
    <w:rsid w:val="00FE18EF"/>
    <w:rsid w:val="00FE2237"/>
    <w:rsid w:val="00FE5406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B02A-4283-4746-A506-195490C7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293</cp:revision>
  <cp:lastPrinted>2019-07-31T08:50:00Z</cp:lastPrinted>
  <dcterms:created xsi:type="dcterms:W3CDTF">2018-07-25T10:05:00Z</dcterms:created>
  <dcterms:modified xsi:type="dcterms:W3CDTF">2019-08-02T09:02:00Z</dcterms:modified>
</cp:coreProperties>
</file>