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5"/>
        <w:gridCol w:w="2452"/>
        <w:gridCol w:w="3501"/>
      </w:tblGrid>
      <w:tr w:rsidR="00F01B3C" w:rsidRPr="002E2D08" w:rsidTr="00BC281D">
        <w:trPr>
          <w:cantSplit/>
          <w:trHeight w:val="878"/>
        </w:trPr>
        <w:tc>
          <w:tcPr>
            <w:tcW w:w="3785" w:type="dxa"/>
            <w:vMerge w:val="restart"/>
            <w:shd w:val="clear" w:color="auto" w:fill="auto"/>
          </w:tcPr>
          <w:p w:rsidR="00F01B3C" w:rsidRPr="00F01B3C" w:rsidRDefault="00F01B3C" w:rsidP="00BC281D">
            <w:pPr>
              <w:widowControl w:val="0"/>
              <w:suppressAutoHyphens/>
              <w:ind w:left="-10" w:firstLine="567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</w:pPr>
            <w:bookmarkStart w:id="0" w:name="_GoBack"/>
            <w:bookmarkEnd w:id="0"/>
            <w:r w:rsidRPr="00F01B3C">
              <w:rPr>
                <w:rFonts w:ascii="Arial" w:eastAsia="Andale Sans UI" w:hAnsi="Arial" w:cs="Ari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717550" cy="57785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2" t="-162" r="-162" b="-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3C" w:rsidRPr="00F01B3C" w:rsidRDefault="00F01B3C" w:rsidP="00BC281D">
            <w:pPr>
              <w:widowControl w:val="0"/>
              <w:suppressAutoHyphens/>
              <w:ind w:left="-10"/>
              <w:jc w:val="center"/>
              <w:textAlignment w:val="baseline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</w:pPr>
          </w:p>
          <w:p w:rsidR="00F01B3C" w:rsidRPr="00F01B3C" w:rsidRDefault="00F01B3C" w:rsidP="00BC281D">
            <w:pPr>
              <w:widowControl w:val="0"/>
              <w:suppressAutoHyphens/>
              <w:ind w:left="-10"/>
              <w:jc w:val="center"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 w:eastAsia="zh-CN" w:bidi="en-US"/>
              </w:rPr>
            </w:pPr>
            <w:r w:rsidRPr="00F01B3C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val="el-GR" w:eastAsia="zh-CN" w:bidi="en-US"/>
              </w:rPr>
              <w:t>ΕΛΛΗΝΙΚΗ ΔΗΜ</w:t>
            </w:r>
            <w:r w:rsidRPr="00F01B3C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  <w:t>O</w:t>
            </w:r>
            <w:r w:rsidRPr="00F01B3C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val="el-GR" w:eastAsia="zh-CN" w:bidi="en-US"/>
              </w:rPr>
              <w:t>ΚΡΑΤΙΑ</w:t>
            </w:r>
          </w:p>
          <w:p w:rsidR="00F01B3C" w:rsidRPr="00F01B3C" w:rsidRDefault="00F01B3C" w:rsidP="00BC281D">
            <w:pPr>
              <w:widowControl w:val="0"/>
              <w:suppressAutoHyphens/>
              <w:jc w:val="center"/>
              <w:textAlignment w:val="baseline"/>
              <w:rPr>
                <w:rFonts w:ascii="Arial" w:eastAsia="Cambria" w:hAnsi="Arial" w:cs="Arial"/>
                <w:b/>
                <w:kern w:val="1"/>
                <w:sz w:val="24"/>
                <w:szCs w:val="24"/>
                <w:lang w:val="el-GR" w:eastAsia="zh-CN" w:bidi="en-US"/>
              </w:rPr>
            </w:pPr>
            <w:r w:rsidRPr="00F01B3C">
              <w:rPr>
                <w:rFonts w:ascii="Arial" w:eastAsia="Cambria" w:hAnsi="Arial" w:cs="Arial"/>
                <w:b/>
                <w:kern w:val="1"/>
                <w:sz w:val="24"/>
                <w:szCs w:val="24"/>
                <w:lang w:val="el-GR" w:eastAsia="zh-CN" w:bidi="en-US"/>
              </w:rPr>
              <w:t>……………………………………</w:t>
            </w:r>
          </w:p>
          <w:p w:rsidR="00F01B3C" w:rsidRPr="00F01B3C" w:rsidRDefault="00F01B3C" w:rsidP="00BC281D">
            <w:pPr>
              <w:widowControl w:val="0"/>
              <w:suppressAutoHyphens/>
              <w:jc w:val="center"/>
              <w:textAlignment w:val="baseline"/>
              <w:rPr>
                <w:rFonts w:ascii="Arial" w:eastAsia="Cambria" w:hAnsi="Arial" w:cs="Arial"/>
                <w:b/>
                <w:kern w:val="1"/>
                <w:sz w:val="24"/>
                <w:szCs w:val="24"/>
                <w:lang w:val="el-GR" w:eastAsia="zh-CN" w:bidi="en-US"/>
              </w:rPr>
            </w:pP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val="el-GR" w:bidi="en-US"/>
              </w:rPr>
              <w:t>ΟΡΓΑΝΙΣΜΟΣ ΑΝΑΠΤΥΞΗΣ ΚΡΗΤΗΣ (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bidi="en-US"/>
              </w:rPr>
              <w:t>O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val="el-GR" w:bidi="en-US"/>
              </w:rPr>
              <w:t>.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bidi="en-US"/>
              </w:rPr>
              <w:t>A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val="el-GR" w:bidi="en-US"/>
              </w:rPr>
              <w:t>.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bidi="en-US"/>
              </w:rPr>
              <w:t>K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val="el-GR" w:bidi="en-US"/>
              </w:rPr>
              <w:t xml:space="preserve">) 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bidi="en-US"/>
              </w:rPr>
              <w:t>A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val="el-GR" w:bidi="en-US"/>
              </w:rPr>
              <w:t>.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bidi="en-US"/>
              </w:rPr>
              <w:t>E</w:t>
            </w:r>
            <w:r w:rsidRPr="00F01B3C">
              <w:rPr>
                <w:rFonts w:ascii="Arial" w:hAnsi="Arial" w:cs="Arial"/>
                <w:b/>
                <w:spacing w:val="10"/>
                <w:kern w:val="1"/>
                <w:sz w:val="24"/>
                <w:szCs w:val="24"/>
                <w:lang w:val="el-GR" w:bidi="en-US"/>
              </w:rPr>
              <w:t>.</w:t>
            </w:r>
            <w:r w:rsidRPr="00F01B3C">
              <w:rPr>
                <w:rFonts w:ascii="Arial" w:eastAsia="Cambria" w:hAnsi="Arial" w:cs="Arial"/>
                <w:b/>
                <w:kern w:val="1"/>
                <w:sz w:val="24"/>
                <w:szCs w:val="24"/>
                <w:lang w:val="el-GR" w:eastAsia="zh-CN" w:bidi="en-US"/>
              </w:rPr>
              <w:t>…</w:t>
            </w:r>
          </w:p>
          <w:p w:rsidR="00F01B3C" w:rsidRPr="00F01B3C" w:rsidRDefault="00F01B3C" w:rsidP="00BC281D">
            <w:pPr>
              <w:widowControl w:val="0"/>
              <w:suppressAutoHyphens/>
              <w:textAlignment w:val="baseline"/>
              <w:rPr>
                <w:rFonts w:ascii="Arial" w:eastAsia="Cambria" w:hAnsi="Arial" w:cs="Arial"/>
                <w:kern w:val="1"/>
                <w:sz w:val="24"/>
                <w:szCs w:val="24"/>
                <w:lang w:val="el-GR" w:eastAsia="zh-CN" w:bidi="en-US"/>
              </w:rPr>
            </w:pPr>
          </w:p>
          <w:p w:rsidR="00F01B3C" w:rsidRPr="00F01B3C" w:rsidRDefault="00F01B3C" w:rsidP="00BC281D">
            <w:pPr>
              <w:suppressAutoHyphens/>
              <w:rPr>
                <w:rFonts w:ascii="Arial" w:eastAsia="Cambria" w:hAnsi="Arial" w:cs="Arial"/>
                <w:b/>
                <w:color w:val="000000"/>
                <w:sz w:val="24"/>
                <w:szCs w:val="24"/>
                <w:lang w:val="el-GR" w:eastAsia="zh-CN"/>
              </w:rPr>
            </w:pPr>
            <w:bookmarkStart w:id="1" w:name="__RefHeading__4212_797281927"/>
            <w:bookmarkEnd w:id="1"/>
          </w:p>
        </w:tc>
        <w:tc>
          <w:tcPr>
            <w:tcW w:w="2452" w:type="dxa"/>
            <w:shd w:val="clear" w:color="auto" w:fill="auto"/>
          </w:tcPr>
          <w:p w:rsidR="00F01B3C" w:rsidRPr="00F01B3C" w:rsidRDefault="00F01B3C" w:rsidP="00BC281D">
            <w:pPr>
              <w:widowControl w:val="0"/>
              <w:suppressAutoHyphens/>
              <w:snapToGrid w:val="0"/>
              <w:ind w:right="777"/>
              <w:jc w:val="right"/>
              <w:textAlignment w:val="baseline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</w:pPr>
            <w:r w:rsidRPr="00F01B3C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  <w:t>ΕΡΓΟ:</w:t>
            </w:r>
          </w:p>
          <w:p w:rsidR="00F01B3C" w:rsidRPr="00F01B3C" w:rsidRDefault="00F01B3C" w:rsidP="009D067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</w:pPr>
          </w:p>
          <w:p w:rsidR="00F01B3C" w:rsidRPr="00F01B3C" w:rsidRDefault="00F01B3C" w:rsidP="009D0679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</w:pPr>
          </w:p>
        </w:tc>
        <w:tc>
          <w:tcPr>
            <w:tcW w:w="3501" w:type="dxa"/>
            <w:shd w:val="clear" w:color="auto" w:fill="auto"/>
          </w:tcPr>
          <w:p w:rsidR="00F01B3C" w:rsidRPr="00F01B3C" w:rsidRDefault="00F01B3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 w:eastAsia="zh-CN" w:bidi="en-US"/>
              </w:rPr>
            </w:pPr>
            <w:r w:rsidRPr="00F01B3C">
              <w:rPr>
                <w:rFonts w:ascii="Arial" w:eastAsia="Cambria" w:hAnsi="Arial" w:cs="Arial"/>
                <w:b/>
                <w:kern w:val="1"/>
                <w:sz w:val="24"/>
                <w:szCs w:val="24"/>
                <w:lang w:val="el-GR" w:eastAsia="zh-CN" w:bidi="en-US"/>
              </w:rPr>
              <w:t>Αναβάθμιση της εγκατάστασης επεξεργασίας λυμάτων της ΔΕΥΑ Βορείου Άξονα Χανίων για την ανάκτηση επεξεργασμένων λυμάτων για άρδευση</w:t>
            </w:r>
            <w:r w:rsidRPr="00F01B3C">
              <w:rPr>
                <w:rFonts w:ascii="Arial" w:eastAsia="Cambria" w:hAnsi="Arial" w:cs="Arial"/>
                <w:b/>
                <w:kern w:val="1"/>
                <w:sz w:val="24"/>
                <w:szCs w:val="24"/>
                <w:lang w:val="el-GR" w:eastAsia="zh-CN" w:bidi="en-US"/>
              </w:rPr>
              <w:br/>
            </w:r>
          </w:p>
        </w:tc>
      </w:tr>
      <w:tr w:rsidR="00F01B3C" w:rsidRPr="00E365B7" w:rsidTr="00BC281D">
        <w:trPr>
          <w:cantSplit/>
          <w:trHeight w:hRule="exact" w:val="1613"/>
        </w:trPr>
        <w:tc>
          <w:tcPr>
            <w:tcW w:w="3785" w:type="dxa"/>
            <w:vMerge/>
            <w:shd w:val="clear" w:color="auto" w:fill="auto"/>
          </w:tcPr>
          <w:p w:rsidR="00F01B3C" w:rsidRPr="00F01B3C" w:rsidRDefault="00F01B3C" w:rsidP="00BC281D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val="el-GR" w:eastAsia="zh-CN" w:bidi="en-US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F01B3C" w:rsidRPr="00F01B3C" w:rsidRDefault="00F01B3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</w:pPr>
            <w:r w:rsidRPr="00F01B3C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eastAsia="zh-CN" w:bidi="en-US"/>
              </w:rPr>
              <w:t>ΧΡΗΜΑΤΟΔΟΤΗΣΗ:</w:t>
            </w:r>
          </w:p>
        </w:tc>
        <w:tc>
          <w:tcPr>
            <w:tcW w:w="3501" w:type="dxa"/>
            <w:shd w:val="clear" w:color="auto" w:fill="auto"/>
          </w:tcPr>
          <w:p w:rsidR="00F01B3C" w:rsidRPr="002E2D08" w:rsidRDefault="00F01B3C" w:rsidP="00BC281D">
            <w:pPr>
              <w:widowControl w:val="0"/>
              <w:suppressAutoHyphens/>
              <w:snapToGrid w:val="0"/>
              <w:textAlignment w:val="baseline"/>
              <w:rPr>
                <w:rFonts w:ascii="Arial" w:eastAsia="Andale Sans UI" w:hAnsi="Arial" w:cs="Arial"/>
                <w:i/>
                <w:kern w:val="1"/>
                <w:sz w:val="24"/>
                <w:szCs w:val="24"/>
                <w:lang w:val="el-GR" w:eastAsia="zh-CN" w:bidi="en-US"/>
              </w:rPr>
            </w:pPr>
            <w:r w:rsidRPr="00F01B3C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val="el-GR" w:eastAsia="zh-CN" w:bidi="en-US"/>
              </w:rPr>
              <w:br/>
              <w:t>ΦΙΛΟΔΗΜΟΣ Ι</w:t>
            </w:r>
            <w:r w:rsidRPr="00F01B3C">
              <w:rPr>
                <w:rFonts w:ascii="Arial" w:eastAsia="Andale Sans UI" w:hAnsi="Arial" w:cs="Arial"/>
                <w:b/>
                <w:kern w:val="1"/>
                <w:sz w:val="24"/>
                <w:szCs w:val="24"/>
                <w:lang w:val="el-GR" w:eastAsia="zh-CN" w:bidi="en-US"/>
              </w:rPr>
              <w:br/>
            </w:r>
            <w:r w:rsidR="002E2D08" w:rsidRPr="002E2D08">
              <w:rPr>
                <w:b/>
                <w:sz w:val="28"/>
                <w:lang w:val="el-GR"/>
              </w:rPr>
              <w:t>ΚΑ (ΔΕΥΑΒΑ): 15.11.06</w:t>
            </w:r>
          </w:p>
          <w:p w:rsidR="00F01B3C" w:rsidRPr="00E365B7" w:rsidRDefault="00F01B3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 w:eastAsia="zh-CN" w:bidi="en-US"/>
              </w:rPr>
            </w:pPr>
            <w:r w:rsidRPr="00F01B3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zh-CN" w:bidi="en-US"/>
              </w:rPr>
              <w:t>CPV</w:t>
            </w:r>
            <w:r w:rsidRPr="00E365B7">
              <w:rPr>
                <w:rFonts w:ascii="Arial" w:eastAsia="Andale Sans UI" w:hAnsi="Arial" w:cs="Arial"/>
                <w:kern w:val="1"/>
                <w:sz w:val="24"/>
                <w:szCs w:val="24"/>
                <w:lang w:val="el-GR" w:eastAsia="zh-CN" w:bidi="en-US"/>
              </w:rPr>
              <w:t xml:space="preserve">: </w:t>
            </w:r>
            <w:r w:rsidRPr="00E365B7">
              <w:rPr>
                <w:rFonts w:ascii="Arial" w:eastAsia="Andale Sans UI" w:hAnsi="Arial" w:cs="Arial"/>
                <w:b/>
                <w:bCs/>
                <w:color w:val="6A6A6A"/>
                <w:kern w:val="1"/>
                <w:sz w:val="24"/>
                <w:szCs w:val="24"/>
                <w:shd w:val="clear" w:color="auto" w:fill="FFFFFF"/>
                <w:lang w:val="el-GR" w:eastAsia="zh-CN" w:bidi="en-US"/>
              </w:rPr>
              <w:t>45252127-4</w:t>
            </w:r>
            <w:r w:rsidRPr="00E365B7">
              <w:rPr>
                <w:rFonts w:ascii="Arial" w:eastAsia="Andale Sans UI" w:hAnsi="Arial" w:cs="Arial"/>
                <w:kern w:val="1"/>
                <w:sz w:val="24"/>
                <w:szCs w:val="24"/>
                <w:lang w:val="el-GR" w:eastAsia="zh-CN" w:bidi="en-US"/>
              </w:rPr>
              <w:br/>
            </w:r>
          </w:p>
          <w:p w:rsidR="00F01B3C" w:rsidRPr="00E365B7" w:rsidRDefault="00F01B3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 w:eastAsia="zh-CN" w:bidi="en-US"/>
              </w:rPr>
            </w:pPr>
          </w:p>
        </w:tc>
      </w:tr>
      <w:tr w:rsidR="00F01B3C" w:rsidRPr="00E365B7" w:rsidTr="00BC281D">
        <w:trPr>
          <w:cantSplit/>
          <w:trHeight w:val="512"/>
        </w:trPr>
        <w:tc>
          <w:tcPr>
            <w:tcW w:w="9738" w:type="dxa"/>
            <w:gridSpan w:val="3"/>
            <w:shd w:val="clear" w:color="auto" w:fill="auto"/>
          </w:tcPr>
          <w:p w:rsidR="00F01B3C" w:rsidRDefault="00F01B3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/>
              </w:rPr>
            </w:pPr>
          </w:p>
          <w:p w:rsidR="008C005C" w:rsidRDefault="008C005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/>
              </w:rPr>
            </w:pPr>
          </w:p>
          <w:p w:rsidR="008C005C" w:rsidRDefault="008C005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/>
              </w:rPr>
            </w:pPr>
          </w:p>
          <w:p w:rsidR="008C005C" w:rsidRPr="002E2D08" w:rsidRDefault="008C005C" w:rsidP="00BC281D">
            <w:pPr>
              <w:widowControl w:val="0"/>
              <w:suppressAutoHyphens/>
              <w:textAlignment w:val="baseline"/>
              <w:rPr>
                <w:rFonts w:ascii="Arial" w:eastAsia="Andale Sans UI" w:hAnsi="Arial" w:cs="Arial"/>
                <w:kern w:val="1"/>
                <w:sz w:val="24"/>
                <w:szCs w:val="24"/>
                <w:lang w:val="el-GR"/>
              </w:rPr>
            </w:pPr>
          </w:p>
        </w:tc>
      </w:tr>
      <w:tr w:rsidR="00F01B3C" w:rsidRPr="00F01B3C" w:rsidTr="00BC281D">
        <w:trPr>
          <w:cantSplit/>
          <w:trHeight w:hRule="exact" w:val="2313"/>
        </w:trPr>
        <w:tc>
          <w:tcPr>
            <w:tcW w:w="9738" w:type="dxa"/>
            <w:gridSpan w:val="3"/>
            <w:shd w:val="clear" w:color="auto" w:fill="auto"/>
          </w:tcPr>
          <w:p w:rsidR="00F01B3C" w:rsidRPr="00F01B3C" w:rsidRDefault="00F01B3C" w:rsidP="00F01B3C">
            <w:pPr>
              <w:pStyle w:val="1"/>
              <w:numPr>
                <w:ilvl w:val="0"/>
                <w:numId w:val="0"/>
              </w:numPr>
              <w:jc w:val="center"/>
              <w:rPr>
                <w:rFonts w:cs="Arial"/>
                <w:sz w:val="28"/>
                <w:szCs w:val="28"/>
              </w:rPr>
            </w:pPr>
            <w:r w:rsidRPr="00F01B3C">
              <w:rPr>
                <w:rFonts w:cs="Arial"/>
                <w:sz w:val="28"/>
                <w:szCs w:val="28"/>
              </w:rPr>
              <w:t>ΤΕΥΧΗ  ΔΗΜΟΠΡΑΤΗΣΗΣ</w:t>
            </w:r>
          </w:p>
          <w:p w:rsidR="00F01B3C" w:rsidRPr="00F01B3C" w:rsidRDefault="00F01B3C" w:rsidP="00F01B3C">
            <w:pPr>
              <w:pStyle w:val="1"/>
              <w:numPr>
                <w:ilvl w:val="0"/>
                <w:numId w:val="0"/>
              </w:numPr>
              <w:jc w:val="center"/>
              <w:rPr>
                <w:rFonts w:cs="Arial"/>
                <w:sz w:val="28"/>
                <w:szCs w:val="28"/>
              </w:rPr>
            </w:pPr>
            <w:r w:rsidRPr="00F01B3C">
              <w:rPr>
                <w:rFonts w:cs="Arial"/>
                <w:sz w:val="28"/>
                <w:szCs w:val="28"/>
              </w:rPr>
              <w:t>ΤΕΥΧΟΣ 4:  ΚΑΝΟΝΙΣΜΟΣ  ΜΕΛΕΤΩΝ</w:t>
            </w:r>
            <w:r>
              <w:rPr>
                <w:rFonts w:cs="Arial"/>
                <w:sz w:val="28"/>
                <w:szCs w:val="28"/>
              </w:rPr>
              <w:br/>
            </w:r>
          </w:p>
          <w:p w:rsidR="00F01B3C" w:rsidRPr="008C005C" w:rsidRDefault="00F01B3C" w:rsidP="002E2D0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l-GR"/>
              </w:rPr>
            </w:pPr>
            <w:r w:rsidRPr="008C005C">
              <w:rPr>
                <w:rFonts w:ascii="Arial" w:hAnsi="Arial" w:cs="Arial"/>
                <w:b/>
                <w:sz w:val="28"/>
                <w:szCs w:val="28"/>
                <w:u w:val="single"/>
                <w:lang w:val="el-GR"/>
              </w:rPr>
              <w:t>ΠΑΡΑΡΤΗΜΑ</w:t>
            </w:r>
            <w:r w:rsidRPr="008C005C">
              <w:rPr>
                <w:rFonts w:ascii="Arial" w:hAnsi="Arial" w:cs="Arial"/>
                <w:b/>
                <w:bCs/>
                <w:spacing w:val="-1"/>
                <w:position w:val="-1"/>
                <w:sz w:val="28"/>
                <w:szCs w:val="28"/>
                <w:u w:val="single"/>
                <w:lang w:val="el-GR"/>
              </w:rPr>
              <w:t xml:space="preserve"> - ΠΙΝΑΚΑΣ  ΣΥΜΜΟΡΦΩΣΗΣ</w:t>
            </w:r>
          </w:p>
          <w:p w:rsidR="00F01B3C" w:rsidRPr="00F01B3C" w:rsidRDefault="00F01B3C" w:rsidP="00F01B3C">
            <w:pPr>
              <w:rPr>
                <w:lang w:val="el-GR"/>
              </w:rPr>
            </w:pPr>
          </w:p>
          <w:p w:rsidR="00F01B3C" w:rsidRPr="00F01B3C" w:rsidRDefault="00F01B3C" w:rsidP="00F01B3C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Arial" w:hAnsi="Arial" w:cs="Arial"/>
                <w:b/>
                <w:spacing w:val="100"/>
                <w:kern w:val="1"/>
                <w:sz w:val="24"/>
                <w:szCs w:val="24"/>
                <w:lang w:val="el-GR" w:eastAsia="zh-CN"/>
              </w:rPr>
            </w:pPr>
          </w:p>
        </w:tc>
      </w:tr>
    </w:tbl>
    <w:p w:rsidR="00F01B3C" w:rsidRDefault="00F01B3C" w:rsidP="002E2D08">
      <w:pPr>
        <w:pStyle w:val="1"/>
        <w:numPr>
          <w:ilvl w:val="0"/>
          <w:numId w:val="0"/>
        </w:numPr>
        <w:rPr>
          <w:rFonts w:eastAsia="Cambria" w:cs="Arial"/>
          <w:sz w:val="24"/>
          <w:szCs w:val="24"/>
        </w:rPr>
      </w:pPr>
    </w:p>
    <w:p w:rsidR="008C005C" w:rsidRDefault="008C005C" w:rsidP="008C005C">
      <w:pPr>
        <w:rPr>
          <w:lang w:val="el-GR"/>
        </w:rPr>
      </w:pPr>
    </w:p>
    <w:p w:rsidR="008C005C" w:rsidRDefault="008C005C" w:rsidP="008C005C">
      <w:pPr>
        <w:rPr>
          <w:lang w:val="el-GR"/>
        </w:rPr>
      </w:pPr>
    </w:p>
    <w:p w:rsidR="008C005C" w:rsidRDefault="008C005C" w:rsidP="008C005C">
      <w:pPr>
        <w:rPr>
          <w:lang w:val="el-GR"/>
        </w:rPr>
      </w:pPr>
    </w:p>
    <w:p w:rsidR="008C005C" w:rsidRDefault="008C005C" w:rsidP="008C005C">
      <w:pPr>
        <w:rPr>
          <w:lang w:val="el-GR"/>
        </w:rPr>
      </w:pPr>
    </w:p>
    <w:p w:rsidR="008C005C" w:rsidRPr="008C005C" w:rsidRDefault="008C005C" w:rsidP="008C005C">
      <w:pPr>
        <w:rPr>
          <w:lang w:val="el-GR"/>
        </w:rPr>
      </w:pPr>
    </w:p>
    <w:p w:rsidR="00F01B3C" w:rsidRPr="00281B3A" w:rsidRDefault="008C005C" w:rsidP="008C005C">
      <w:pPr>
        <w:spacing w:after="120" w:line="360" w:lineRule="auto"/>
        <w:jc w:val="center"/>
        <w:rPr>
          <w:rFonts w:cs="Arial"/>
          <w:b/>
          <w:u w:val="single"/>
          <w:lang w:val="el-GR"/>
        </w:rPr>
      </w:pPr>
      <w:r w:rsidRPr="008C005C">
        <w:rPr>
          <w:rFonts w:ascii="Arial" w:eastAsia="Cambria" w:hAnsi="Arial" w:cs="Arial"/>
          <w:b/>
          <w:caps/>
          <w:kern w:val="28"/>
          <w:sz w:val="24"/>
          <w:szCs w:val="24"/>
        </w:rPr>
        <w:t>ΧΑΝΙΑ, ΣΕΠΤΕΜΒΡΙΟΣ 2019</w:t>
      </w:r>
    </w:p>
    <w:p w:rsidR="003F5963" w:rsidRDefault="00F01B3C" w:rsidP="00F01B3C">
      <w:pPr>
        <w:rPr>
          <w:rFonts w:ascii="Arial" w:hAnsi="Arial" w:cs="Arial"/>
          <w:b/>
          <w:highlight w:val="lightGray"/>
          <w:lang w:val="el-GR"/>
        </w:rPr>
      </w:pPr>
      <w:r w:rsidRPr="00281B3A">
        <w:rPr>
          <w:rFonts w:cs="Arial"/>
          <w:b/>
          <w:u w:val="single"/>
          <w:lang w:val="el-GR"/>
        </w:rPr>
        <w:br w:type="page"/>
      </w:r>
    </w:p>
    <w:p w:rsidR="004913AE" w:rsidRPr="0032087E" w:rsidRDefault="004913AE" w:rsidP="004913AE">
      <w:pPr>
        <w:widowControl w:val="0"/>
        <w:autoSpaceDE w:val="0"/>
        <w:autoSpaceDN w:val="0"/>
        <w:adjustRightInd w:val="0"/>
        <w:spacing w:before="25" w:after="0" w:line="240" w:lineRule="auto"/>
        <w:ind w:left="1976" w:right="2031"/>
        <w:jc w:val="center"/>
        <w:rPr>
          <w:rFonts w:ascii="Arial" w:hAnsi="Arial" w:cs="Arial"/>
          <w:sz w:val="28"/>
          <w:szCs w:val="28"/>
          <w:lang w:val="el-GR"/>
        </w:rPr>
      </w:pPr>
      <w:r w:rsidRPr="0032087E">
        <w:rPr>
          <w:rFonts w:ascii="Arial" w:hAnsi="Arial" w:cs="Arial"/>
          <w:b/>
          <w:bCs/>
          <w:spacing w:val="-1"/>
          <w:sz w:val="28"/>
          <w:szCs w:val="28"/>
          <w:lang w:val="el-GR"/>
        </w:rPr>
        <w:lastRenderedPageBreak/>
        <w:t>Τ</w:t>
      </w:r>
      <w:r w:rsidRPr="0032087E">
        <w:rPr>
          <w:rFonts w:ascii="Arial" w:hAnsi="Arial" w:cs="Arial"/>
          <w:b/>
          <w:bCs/>
          <w:sz w:val="28"/>
          <w:szCs w:val="28"/>
          <w:lang w:val="el-GR"/>
        </w:rPr>
        <w:t xml:space="preserve">ΕΥΧΟΣ 4: </w:t>
      </w:r>
      <w:r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ΠΑΡΑΡΤΗΜΑ</w:t>
      </w:r>
    </w:p>
    <w:p w:rsidR="004913AE" w:rsidRPr="0032087E" w:rsidRDefault="004913AE" w:rsidP="004913A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  <w:lang w:val="el-GR"/>
        </w:rPr>
      </w:pPr>
    </w:p>
    <w:p w:rsidR="004913AE" w:rsidRPr="004913AE" w:rsidRDefault="004913AE" w:rsidP="004913A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0"/>
          <w:lang w:val="el-GR" w:eastAsia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t>ΠΙΝΑΚΑΣ  ΣΥΜΜΟΡΦΩΣΗΣ</w:t>
      </w:r>
    </w:p>
    <w:p w:rsidR="004913AE" w:rsidRPr="004913AE" w:rsidRDefault="004913AE" w:rsidP="004913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b/>
          <w:sz w:val="24"/>
          <w:szCs w:val="24"/>
          <w:lang w:val="el-GR" w:eastAsia="el-GR"/>
        </w:rPr>
      </w:pPr>
    </w:p>
    <w:p w:rsidR="004913AE" w:rsidRPr="004913AE" w:rsidRDefault="004913AE" w:rsidP="004913A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el-GR" w:eastAsia="el-GR"/>
        </w:rPr>
      </w:pP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>1.</w:t>
      </w: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ab/>
        <w:t xml:space="preserve">Ο παρόν πίνακας συμμόρφωσης αποτελεί υποχρεωτικό και αναπόσπαστο τμήμα του </w:t>
      </w:r>
      <w:proofErr w:type="spellStart"/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>υποφακέλου</w:t>
      </w:r>
      <w:proofErr w:type="spellEnd"/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 xml:space="preserve"> Τεχνικής Προσφοράς – Μελέτης σύμφωνα με τα οριζόμενα σύμφωνα με τα οριζόμενα στο άρθρο 50, παρ. 4 του ν. 4412/16 και στο άρθρο 24 παρ. 24.3 της Διακήρυξης.</w:t>
      </w:r>
    </w:p>
    <w:p w:rsidR="004913AE" w:rsidRPr="004913AE" w:rsidRDefault="004913AE" w:rsidP="004913A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el-GR" w:eastAsia="el-GR"/>
        </w:rPr>
      </w:pPr>
    </w:p>
    <w:p w:rsidR="004913AE" w:rsidRPr="004913AE" w:rsidRDefault="004913AE" w:rsidP="004913A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el-GR" w:eastAsia="el-GR"/>
        </w:rPr>
      </w:pP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>2.</w:t>
      </w: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ab/>
        <w:t>Στα έντυπα που ακολουθούν θα συμπληρωθούν από τους διαγωνιζόμενους τα τεχνικά χαρακτηριστικά της προσφοράς με βάση τα οποία θα γίνει η αξιολόγηση της Τεχνικής Προσφοράς και ο έλεγχος συμμόρφωσης με το Κανονισμό Μελετών έργου και των Τεχνικών Προδιαγραφών της Μελέτης του Φορέα .</w:t>
      </w:r>
    </w:p>
    <w:p w:rsidR="004913AE" w:rsidRPr="004913AE" w:rsidRDefault="004913AE" w:rsidP="004913A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el-GR" w:eastAsia="el-GR"/>
        </w:rPr>
      </w:pPr>
    </w:p>
    <w:p w:rsidR="004913AE" w:rsidRPr="004913AE" w:rsidRDefault="004913AE" w:rsidP="004913AE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el-GR" w:eastAsia="el-GR"/>
        </w:rPr>
      </w:pPr>
      <w:r>
        <w:rPr>
          <w:rFonts w:ascii="Arial" w:eastAsia="Times New Roman" w:hAnsi="Arial" w:cs="Times New Roman"/>
          <w:sz w:val="24"/>
          <w:szCs w:val="24"/>
          <w:lang w:val="el-GR" w:eastAsia="el-GR"/>
        </w:rPr>
        <w:t>3</w:t>
      </w: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>.</w:t>
      </w: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ab/>
      </w:r>
      <w:r>
        <w:rPr>
          <w:rFonts w:ascii="Arial" w:eastAsia="Times New Roman" w:hAnsi="Arial" w:cs="Times New Roman"/>
          <w:sz w:val="24"/>
          <w:szCs w:val="24"/>
          <w:lang w:val="el-GR" w:eastAsia="el-GR"/>
        </w:rPr>
        <w:t xml:space="preserve">Οι </w:t>
      </w: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 xml:space="preserve">ΕΓΓΥΗΣΕΙΣ ΕΚΡΟΗΣ πρέπει οπωσδήποτε να ικανοποιεί τουλάχιστον τις ελάχιστες απαιτήσεις εκροής </w:t>
      </w:r>
      <w:r w:rsidRPr="004913AE">
        <w:rPr>
          <w:rFonts w:ascii="Arial" w:eastAsia="Times New Roman" w:hAnsi="Arial" w:cs="Arial"/>
          <w:spacing w:val="1"/>
          <w:sz w:val="24"/>
          <w:szCs w:val="24"/>
          <w:lang w:val="el-GR" w:eastAsia="el-GR"/>
        </w:rPr>
        <w:t>επεξεργασμένων λυμάτων</w:t>
      </w: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 xml:space="preserve"> που αναγράφονται στην Τεχνική </w:t>
      </w:r>
      <w:r w:rsidRPr="004913AE">
        <w:rPr>
          <w:rFonts w:ascii="Arial" w:eastAsia="Times New Roman" w:hAnsi="Arial" w:cs="Arial"/>
          <w:spacing w:val="1"/>
          <w:sz w:val="24"/>
          <w:szCs w:val="24"/>
          <w:lang w:val="el-GR" w:eastAsia="el-GR"/>
        </w:rPr>
        <w:t>Περιγραφή</w:t>
      </w:r>
      <w:r w:rsidRPr="004913AE">
        <w:rPr>
          <w:rFonts w:ascii="Arial" w:eastAsia="Times New Roman" w:hAnsi="Arial" w:cs="Times New Roman"/>
          <w:sz w:val="24"/>
          <w:szCs w:val="24"/>
          <w:lang w:val="el-GR" w:eastAsia="el-GR"/>
        </w:rPr>
        <w:t xml:space="preserve"> της Μελέτης του Φορέα.</w:t>
      </w:r>
    </w:p>
    <w:p w:rsidR="004913AE" w:rsidRPr="004913AE" w:rsidRDefault="004913AE" w:rsidP="004913AE">
      <w:pPr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l-GR"/>
        </w:rPr>
      </w:pPr>
      <w:r w:rsidRPr="004913AE">
        <w:rPr>
          <w:rFonts w:ascii="Arial" w:hAnsi="Arial" w:cs="Arial"/>
          <w:b/>
          <w:bCs/>
          <w:spacing w:val="-1"/>
          <w:sz w:val="24"/>
          <w:szCs w:val="24"/>
          <w:lang w:val="el-GR"/>
        </w:rPr>
        <w:br w:type="page"/>
      </w:r>
    </w:p>
    <w:p w:rsidR="00061486" w:rsidRPr="0032087E" w:rsidRDefault="00061486" w:rsidP="00061486">
      <w:pPr>
        <w:widowControl w:val="0"/>
        <w:autoSpaceDE w:val="0"/>
        <w:autoSpaceDN w:val="0"/>
        <w:adjustRightInd w:val="0"/>
        <w:spacing w:before="25" w:after="0" w:line="240" w:lineRule="auto"/>
        <w:ind w:left="1976" w:right="2031"/>
        <w:jc w:val="center"/>
        <w:rPr>
          <w:rFonts w:ascii="Arial" w:hAnsi="Arial" w:cs="Arial"/>
          <w:sz w:val="28"/>
          <w:szCs w:val="28"/>
          <w:lang w:val="el-GR"/>
        </w:rPr>
      </w:pPr>
      <w:r w:rsidRPr="0032087E">
        <w:rPr>
          <w:rFonts w:ascii="Arial" w:hAnsi="Arial" w:cs="Arial"/>
          <w:b/>
          <w:bCs/>
          <w:spacing w:val="-1"/>
          <w:sz w:val="28"/>
          <w:szCs w:val="28"/>
          <w:lang w:val="el-GR"/>
        </w:rPr>
        <w:lastRenderedPageBreak/>
        <w:t>Τ</w:t>
      </w:r>
      <w:r w:rsidRPr="0032087E">
        <w:rPr>
          <w:rFonts w:ascii="Arial" w:hAnsi="Arial" w:cs="Arial"/>
          <w:b/>
          <w:bCs/>
          <w:sz w:val="28"/>
          <w:szCs w:val="28"/>
          <w:lang w:val="el-GR"/>
        </w:rPr>
        <w:t xml:space="preserve">ΕΥΧΟΣ 4: </w:t>
      </w:r>
      <w:r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ΠΑΡΑΡΤΗΜΑ Ι</w:t>
      </w:r>
    </w:p>
    <w:p w:rsidR="00061486" w:rsidRPr="0032087E" w:rsidRDefault="00061486" w:rsidP="0006148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  <w:lang w:val="el-GR"/>
        </w:rPr>
      </w:pPr>
    </w:p>
    <w:p w:rsidR="00061486" w:rsidRDefault="00061486" w:rsidP="000614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t>ΕΠΑΓΓΕΛΜΑΤΙΚΑ  ΠΡΟΣΟΝΤΑ  ΜΕΛΕΤΗΤΩΝ</w:t>
      </w:r>
    </w:p>
    <w:p w:rsidR="00061486" w:rsidRDefault="00061486" w:rsidP="000614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061486" w:rsidRDefault="00061486" w:rsidP="000614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134"/>
        <w:gridCol w:w="1134"/>
      </w:tblGrid>
      <w:tr w:rsidR="000C29D8" w:rsidRPr="002E2D08" w:rsidTr="000C29D8">
        <w:trPr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b/>
                <w:bCs/>
                <w:lang w:val="el-GR" w:eastAsia="zh-CN"/>
              </w:rPr>
              <w:t>Ειδικότητα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Απαίτηση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0C2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0C29D8">
              <w:rPr>
                <w:rFonts w:ascii="Arial" w:eastAsia="Times New Roman" w:hAnsi="Arial" w:cs="Times New Roman"/>
                <w:b/>
                <w:lang w:val="el-GR" w:eastAsia="el-GR"/>
              </w:rPr>
              <w:t>Προσφερόμενη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b/>
                <w:lang w:val="el-GR" w:eastAsia="el-GR"/>
              </w:rPr>
              <w:t>Συμμόρφωση με τις απαιτήσεις μελέτης</w:t>
            </w:r>
          </w:p>
        </w:tc>
      </w:tr>
      <w:tr w:rsidR="000C29D8" w:rsidRPr="000C29D8" w:rsidTr="000C29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Υ</w:t>
            </w:r>
            <w:r w:rsidRPr="000C29D8">
              <w:rPr>
                <w:rFonts w:ascii="Arial" w:eastAsia="Times New Roman" w:hAnsi="Arial" w:cs="Arial"/>
                <w:lang w:val="el-GR"/>
              </w:rPr>
              <w:t>δ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ρ</w:t>
            </w:r>
            <w:r w:rsidRPr="000C29D8">
              <w:rPr>
                <w:rFonts w:ascii="Arial" w:eastAsia="Times New Roman" w:hAnsi="Arial" w:cs="Arial"/>
                <w:lang w:val="el-GR"/>
              </w:rPr>
              <w:t>αυ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λ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ι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κ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έ</w:t>
            </w:r>
            <w:r w:rsidRPr="000C29D8">
              <w:rPr>
                <w:rFonts w:ascii="Arial" w:eastAsia="Times New Roman" w:hAnsi="Arial" w:cs="Arial"/>
                <w:lang w:val="el-GR"/>
              </w:rPr>
              <w:t>ςΜ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λέτ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ς(</w:t>
            </w:r>
            <w:r w:rsidRPr="000C29D8">
              <w:rPr>
                <w:rFonts w:ascii="Arial" w:eastAsia="Times New Roman" w:hAnsi="Arial" w:cs="Arial"/>
                <w:spacing w:val="-2"/>
                <w:lang w:val="el-GR"/>
              </w:rPr>
              <w:t>Κ</w:t>
            </w:r>
            <w:r w:rsidRPr="000C29D8">
              <w:rPr>
                <w:rFonts w:ascii="Arial" w:eastAsia="Times New Roman" w:hAnsi="Arial" w:cs="Arial"/>
                <w:lang w:val="el-GR"/>
              </w:rPr>
              <w:t>α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0C29D8">
              <w:rPr>
                <w:rFonts w:ascii="Arial" w:eastAsia="Times New Roman" w:hAnsi="Arial" w:cs="Arial"/>
                <w:lang w:val="el-GR"/>
              </w:rPr>
              <w:t>η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γ</w:t>
            </w:r>
            <w:r w:rsidRPr="000C29D8">
              <w:rPr>
                <w:rFonts w:ascii="Arial" w:eastAsia="Times New Roman" w:hAnsi="Arial" w:cs="Arial"/>
                <w:lang w:val="el-GR"/>
              </w:rPr>
              <w:t>ο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ρ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ί</w:t>
            </w:r>
            <w:r w:rsidRPr="000C29D8">
              <w:rPr>
                <w:rFonts w:ascii="Arial" w:eastAsia="Times New Roman" w:hAnsi="Arial" w:cs="Arial"/>
                <w:lang w:val="el-GR"/>
              </w:rPr>
              <w:t>α1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3</w:t>
            </w:r>
            <w:r w:rsidRPr="000C29D8">
              <w:rPr>
                <w:rFonts w:ascii="Arial" w:eastAsia="Times New Roman" w:hAnsi="Arial" w:cs="Arial"/>
                <w:lang w:val="el-GR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lang w:val="el-GR"/>
              </w:rPr>
              <w:t>1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 xml:space="preserve">2 </w:t>
            </w:r>
            <w:proofErr w:type="spellStart"/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τής</w:t>
            </w:r>
            <w:proofErr w:type="spellEnd"/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 xml:space="preserve"> 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μπ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ει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ρία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C29D8"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C29D8"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0C29D8" w:rsidRPr="002E2D08" w:rsidTr="00345A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  <w:lang w:val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lang w:val="el-GR" w:eastAsia="zh-CN"/>
              </w:rPr>
              <w:t xml:space="preserve">Μελέτη ή παροχή υπηρεσιών συμβούλου για μία τουλάχιστον εγκατάσταση επεξεργασίας λυμάτων ή υγρών αποβλήτων δυναμικότητας &gt; 50.000 Ι.Π.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C29D8" w:rsidRPr="000C29D8" w:rsidTr="000C29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  <w:lang w:val="el-GR"/>
              </w:rPr>
            </w:pPr>
            <w:r w:rsidRPr="000C29D8">
              <w:rPr>
                <w:rFonts w:ascii="Arial" w:eastAsia="Times New Roman" w:hAnsi="Arial" w:cs="Arial"/>
                <w:lang w:val="el-GR"/>
              </w:rPr>
              <w:t>Σ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0C29D8">
              <w:rPr>
                <w:rFonts w:ascii="Arial" w:eastAsia="Times New Roman" w:hAnsi="Arial" w:cs="Arial"/>
                <w:lang w:val="el-GR"/>
              </w:rPr>
              <w:t>α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ι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κ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έ</w:t>
            </w:r>
            <w:r w:rsidRPr="000C29D8">
              <w:rPr>
                <w:rFonts w:ascii="Arial" w:eastAsia="Times New Roman" w:hAnsi="Arial" w:cs="Arial"/>
                <w:lang w:val="el-GR"/>
              </w:rPr>
              <w:t>ςΜ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λέτ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ς(</w:t>
            </w:r>
            <w:r w:rsidRPr="000C29D8">
              <w:rPr>
                <w:rFonts w:ascii="Arial" w:eastAsia="Times New Roman" w:hAnsi="Arial" w:cs="Arial"/>
                <w:spacing w:val="-2"/>
                <w:lang w:val="el-GR"/>
              </w:rPr>
              <w:t>Κ</w:t>
            </w:r>
            <w:r w:rsidRPr="000C29D8">
              <w:rPr>
                <w:rFonts w:ascii="Arial" w:eastAsia="Times New Roman" w:hAnsi="Arial" w:cs="Arial"/>
                <w:lang w:val="el-GR"/>
              </w:rPr>
              <w:t>α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0C29D8">
              <w:rPr>
                <w:rFonts w:ascii="Arial" w:eastAsia="Times New Roman" w:hAnsi="Arial" w:cs="Arial"/>
                <w:lang w:val="el-GR"/>
              </w:rPr>
              <w:t>η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γ</w:t>
            </w:r>
            <w:r w:rsidRPr="000C29D8">
              <w:rPr>
                <w:rFonts w:ascii="Arial" w:eastAsia="Times New Roman" w:hAnsi="Arial" w:cs="Arial"/>
                <w:lang w:val="el-GR"/>
              </w:rPr>
              <w:t>ο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ρ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ί</w:t>
            </w:r>
            <w:r w:rsidRPr="000C29D8">
              <w:rPr>
                <w:rFonts w:ascii="Arial" w:eastAsia="Times New Roman" w:hAnsi="Arial" w:cs="Arial"/>
                <w:lang w:val="el-GR"/>
              </w:rPr>
              <w:t>α8)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lang w:val="el-GR"/>
              </w:rPr>
              <w:t>1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 xml:space="preserve">2 </w:t>
            </w:r>
            <w:proofErr w:type="spellStart"/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τής</w:t>
            </w:r>
            <w:proofErr w:type="spellEnd"/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 xml:space="preserve"> 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μπ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ει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ρία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C29D8" w:rsidRPr="002E2D08" w:rsidTr="00345A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  <w:lang w:val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lang w:val="el-GR" w:eastAsia="zh-CN"/>
              </w:rPr>
              <w:t>Μελέτη ή παροχή υπηρεσιών συμβούλου για μία τουλάχιστον εγκατάσταση επεξεργασίας λυμάτων ή υγρών αποβλήτων δυναμικότητας &gt; 50.000 Ι.Π.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C29D8" w:rsidRPr="000C29D8" w:rsidTr="000C29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  <w:lang w:val="el-GR"/>
              </w:rPr>
            </w:pP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Η/</w:t>
            </w:r>
            <w:r w:rsidRPr="000C29D8">
              <w:rPr>
                <w:rFonts w:ascii="Arial" w:eastAsia="Times New Roman" w:hAnsi="Arial" w:cs="Arial"/>
                <w:lang w:val="el-GR"/>
              </w:rPr>
              <w:t>ΜΜ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λέτ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ς(</w:t>
            </w:r>
            <w:r w:rsidRPr="000C29D8">
              <w:rPr>
                <w:rFonts w:ascii="Arial" w:eastAsia="Times New Roman" w:hAnsi="Arial" w:cs="Arial"/>
                <w:spacing w:val="-2"/>
                <w:lang w:val="el-GR"/>
              </w:rPr>
              <w:t>Κ</w:t>
            </w:r>
            <w:r w:rsidRPr="000C29D8">
              <w:rPr>
                <w:rFonts w:ascii="Arial" w:eastAsia="Times New Roman" w:hAnsi="Arial" w:cs="Arial"/>
                <w:lang w:val="el-GR"/>
              </w:rPr>
              <w:t>α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0C29D8">
              <w:rPr>
                <w:rFonts w:ascii="Arial" w:eastAsia="Times New Roman" w:hAnsi="Arial" w:cs="Arial"/>
                <w:lang w:val="el-GR"/>
              </w:rPr>
              <w:t>η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γ</w:t>
            </w:r>
            <w:r w:rsidRPr="000C29D8">
              <w:rPr>
                <w:rFonts w:ascii="Arial" w:eastAsia="Times New Roman" w:hAnsi="Arial" w:cs="Arial"/>
                <w:lang w:val="el-GR"/>
              </w:rPr>
              <w:t>ο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ρ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ί</w:t>
            </w:r>
            <w:r w:rsidRPr="000C29D8">
              <w:rPr>
                <w:rFonts w:ascii="Arial" w:eastAsia="Times New Roman" w:hAnsi="Arial" w:cs="Arial"/>
                <w:lang w:val="el-GR"/>
              </w:rPr>
              <w:t>α9)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lang w:val="el-GR"/>
              </w:rPr>
              <w:t>1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 xml:space="preserve">2 </w:t>
            </w:r>
            <w:proofErr w:type="spellStart"/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τής</w:t>
            </w:r>
            <w:proofErr w:type="spellEnd"/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 xml:space="preserve"> 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μπ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ει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ρία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C29D8" w:rsidRPr="002E2D08" w:rsidTr="00345AF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  <w:lang w:val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lang w:val="el-GR" w:eastAsia="zh-CN"/>
              </w:rPr>
              <w:t>Μελέτη ή παροχή υπηρεσιών συμβούλου για μία τουλάχιστον εγκατάσταση επεξεργασίας λυμάτων ή υγρών αποβλήτων δυναμικότητας &gt; 50.000 Ι.Π.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C29D8" w:rsidRPr="000C29D8" w:rsidTr="000C29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0C29D8">
            <w:pPr>
              <w:overflowPunct w:val="0"/>
              <w:autoSpaceDE w:val="0"/>
              <w:spacing w:before="40" w:after="4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  <w:lang w:val="el-GR"/>
              </w:rPr>
            </w:pP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Χ</w:t>
            </w:r>
            <w:r w:rsidRPr="000C29D8">
              <w:rPr>
                <w:rFonts w:ascii="Arial" w:eastAsia="Times New Roman" w:hAnsi="Arial" w:cs="Arial"/>
                <w:lang w:val="el-GR"/>
              </w:rPr>
              <w:t>η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μ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ι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κ</w:t>
            </w:r>
            <w:r w:rsidRPr="000C29D8">
              <w:rPr>
                <w:rFonts w:ascii="Arial" w:eastAsia="Times New Roman" w:hAnsi="Arial" w:cs="Arial"/>
                <w:lang w:val="el-GR"/>
              </w:rPr>
              <w:t>ο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εχ</w:t>
            </w:r>
            <w:r w:rsidRPr="000C29D8">
              <w:rPr>
                <w:rFonts w:ascii="Arial" w:eastAsia="Times New Roman" w:hAnsi="Arial" w:cs="Arial"/>
                <w:lang w:val="el-GR"/>
              </w:rPr>
              <w:t>νικέςΜ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λέτ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lang w:val="el-GR"/>
              </w:rPr>
              <w:t>ς(</w:t>
            </w:r>
            <w:r w:rsidRPr="000C29D8">
              <w:rPr>
                <w:rFonts w:ascii="Arial" w:eastAsia="Times New Roman" w:hAnsi="Arial" w:cs="Arial"/>
                <w:spacing w:val="-2"/>
                <w:lang w:val="el-GR"/>
              </w:rPr>
              <w:t>Κ</w:t>
            </w:r>
            <w:r w:rsidRPr="000C29D8">
              <w:rPr>
                <w:rFonts w:ascii="Arial" w:eastAsia="Times New Roman" w:hAnsi="Arial" w:cs="Arial"/>
                <w:lang w:val="el-GR"/>
              </w:rPr>
              <w:t>α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0C29D8">
              <w:rPr>
                <w:rFonts w:ascii="Arial" w:eastAsia="Times New Roman" w:hAnsi="Arial" w:cs="Arial"/>
                <w:lang w:val="el-GR"/>
              </w:rPr>
              <w:t>η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γ</w:t>
            </w:r>
            <w:r w:rsidRPr="000C29D8">
              <w:rPr>
                <w:rFonts w:ascii="Arial" w:eastAsia="Times New Roman" w:hAnsi="Arial" w:cs="Arial"/>
                <w:lang w:val="el-GR"/>
              </w:rPr>
              <w:t>ο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ρ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ί</w:t>
            </w:r>
            <w:r w:rsidRPr="000C29D8">
              <w:rPr>
                <w:rFonts w:ascii="Arial" w:eastAsia="Times New Roman" w:hAnsi="Arial" w:cs="Arial"/>
                <w:lang w:val="el-GR"/>
              </w:rPr>
              <w:t>α1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>8</w:t>
            </w:r>
            <w:r w:rsidRPr="000C29D8">
              <w:rPr>
                <w:rFonts w:ascii="Arial" w:eastAsia="Times New Roman" w:hAnsi="Arial" w:cs="Arial"/>
                <w:lang w:val="el-GR"/>
              </w:rPr>
              <w:t>) ή Χημικές Μελέτες και έρευνες (κατηγορία 17)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0C29D8">
              <w:rPr>
                <w:rFonts w:ascii="Arial" w:eastAsia="Times New Roman" w:hAnsi="Arial" w:cs="Arial"/>
                <w:lang w:val="el-GR"/>
              </w:rPr>
              <w:t>8</w:t>
            </w:r>
            <w:r w:rsidRPr="000C29D8">
              <w:rPr>
                <w:rFonts w:ascii="Arial" w:eastAsia="Times New Roman" w:hAnsi="Arial" w:cs="Arial"/>
                <w:spacing w:val="-1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spacing w:val="1"/>
                <w:lang w:val="el-GR"/>
              </w:rPr>
              <w:t xml:space="preserve">τής 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μπ</w:t>
            </w:r>
            <w:r w:rsidRPr="000C29D8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ει</w:t>
            </w:r>
            <w:r w:rsidRPr="000C29D8">
              <w:rPr>
                <w:rFonts w:ascii="Arial" w:eastAsia="Times New Roman" w:hAnsi="Arial" w:cs="Arial"/>
                <w:w w:val="102"/>
                <w:lang w:val="el-GR"/>
              </w:rPr>
              <w:t>ρία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D8" w:rsidRPr="000C29D8" w:rsidRDefault="000C29D8" w:rsidP="00345AF3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</w:tbl>
    <w:p w:rsidR="00061486" w:rsidRDefault="00061486" w:rsidP="0006148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061486" w:rsidRDefault="00061486">
      <w:pPr>
        <w:rPr>
          <w:rFonts w:ascii="Arial" w:hAnsi="Arial" w:cs="Arial"/>
          <w:b/>
          <w:bCs/>
          <w:spacing w:val="-1"/>
          <w:sz w:val="28"/>
          <w:szCs w:val="28"/>
          <w:lang w:val="el-G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el-GR"/>
        </w:rPr>
        <w:br w:type="page"/>
      </w:r>
    </w:p>
    <w:p w:rsidR="00D9455E" w:rsidRPr="0032087E" w:rsidRDefault="00D9455E" w:rsidP="00D9455E">
      <w:pPr>
        <w:widowControl w:val="0"/>
        <w:autoSpaceDE w:val="0"/>
        <w:autoSpaceDN w:val="0"/>
        <w:adjustRightInd w:val="0"/>
        <w:spacing w:before="25" w:after="0" w:line="240" w:lineRule="auto"/>
        <w:ind w:left="1976" w:right="2031"/>
        <w:jc w:val="center"/>
        <w:rPr>
          <w:rFonts w:ascii="Arial" w:hAnsi="Arial" w:cs="Arial"/>
          <w:sz w:val="28"/>
          <w:szCs w:val="28"/>
          <w:lang w:val="el-GR"/>
        </w:rPr>
      </w:pPr>
      <w:r w:rsidRPr="0032087E"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Τ</w:t>
      </w:r>
      <w:r w:rsidRPr="0032087E">
        <w:rPr>
          <w:rFonts w:ascii="Arial" w:hAnsi="Arial" w:cs="Arial"/>
          <w:b/>
          <w:bCs/>
          <w:sz w:val="28"/>
          <w:szCs w:val="28"/>
          <w:lang w:val="el-GR"/>
        </w:rPr>
        <w:t xml:space="preserve">ΕΥΧΟΣ 4: </w:t>
      </w:r>
      <w:r w:rsidR="0032087E"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ΠΑΡΑΡΤΗΜΑ Ι</w:t>
      </w:r>
      <w:r w:rsidR="00281B3A">
        <w:rPr>
          <w:rFonts w:ascii="Arial" w:hAnsi="Arial" w:cs="Arial"/>
          <w:b/>
          <w:bCs/>
          <w:spacing w:val="-1"/>
          <w:sz w:val="28"/>
          <w:szCs w:val="28"/>
          <w:lang w:val="el-GR"/>
        </w:rPr>
        <w:t>Ι</w:t>
      </w:r>
    </w:p>
    <w:p w:rsidR="00D9455E" w:rsidRPr="0032087E" w:rsidRDefault="00D9455E" w:rsidP="00D9455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  <w:lang w:val="el-GR"/>
        </w:rPr>
      </w:pPr>
    </w:p>
    <w:p w:rsidR="00D9455E" w:rsidRDefault="004913AE" w:rsidP="003208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t xml:space="preserve">ΠΙΝΑΚΑΣ  ΣΥΜΜΟΡΦΩΣΗΣ - </w:t>
      </w:r>
      <w:r w:rsidR="0032087E">
        <w:rPr>
          <w:rFonts w:ascii="Arial" w:hAnsi="Arial" w:cs="Arial"/>
          <w:b/>
          <w:bCs/>
          <w:spacing w:val="-1"/>
          <w:position w:val="-1"/>
          <w:lang w:val="el-GR"/>
        </w:rPr>
        <w:t xml:space="preserve">ΦΟΡΤΙΑ  ΣΧΕΔΙΑΣΜΟΥ </w:t>
      </w:r>
    </w:p>
    <w:p w:rsidR="0032087E" w:rsidRDefault="0032087E" w:rsidP="003208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32087E" w:rsidRDefault="0032087E" w:rsidP="003208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425"/>
        <w:gridCol w:w="2624"/>
        <w:gridCol w:w="1786"/>
        <w:gridCol w:w="2107"/>
        <w:gridCol w:w="1011"/>
        <w:gridCol w:w="1117"/>
      </w:tblGrid>
      <w:tr w:rsidR="00BC281D" w:rsidRPr="00BB49A6" w:rsidTr="00A60365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A6" w:rsidRPr="00BB49A6" w:rsidRDefault="00BB49A6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B49A6" w:rsidRPr="00BB49A6" w:rsidRDefault="00BB49A6" w:rsidP="00BB49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B49A6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ΣΕΝΑΡΙΟ Σ1</w:t>
            </w:r>
            <w:r w:rsidRPr="00BB49A6">
              <w:rPr>
                <w:rFonts w:ascii="Arial" w:eastAsia="Times New Roman" w:hAnsi="Arial" w:cs="Arial"/>
                <w:b/>
                <w:bCs/>
                <w:lang w:val="el-GR"/>
              </w:rPr>
              <w:t xml:space="preserve">- 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Χειμών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>ας</w:t>
            </w:r>
          </w:p>
        </w:tc>
      </w:tr>
      <w:tr w:rsidR="00A60365" w:rsidRPr="002E2D08" w:rsidTr="00A6036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bCs/>
                <w:lang w:val="el-GR"/>
              </w:rPr>
              <w:t>Απαίτηση μελέτης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60365" w:rsidRPr="00BC281D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>Αποδεκτό φορτίο προσφοράς</w:t>
            </w: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lang w:val="el-GR" w:eastAsia="el-GR"/>
              </w:rPr>
              <w:t>Συμμόρφωση με τις απαιτήσεις μελέτης</w:t>
            </w:r>
          </w:p>
        </w:tc>
      </w:tr>
      <w:tr w:rsidR="00BC281D" w:rsidRPr="00A60365" w:rsidTr="00A6036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365" w:rsidRPr="00A60365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A60365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A60365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A60365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A60365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BC281D" w:rsidRPr="00BB49A6" w:rsidTr="00A6036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α)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Πα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ροχές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εισόδου</w:t>
            </w:r>
            <w:proofErr w:type="spellEnd"/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A6036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Μέση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</w:rPr>
              <w:t>4.000m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A6036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5.500m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</w:tr>
      <w:tr w:rsidR="00BC281D" w:rsidRPr="00BB49A6" w:rsidTr="00A6036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Ωρι</w:t>
            </w:r>
            <w:proofErr w:type="spellEnd"/>
            <w:r w:rsidRPr="00BB49A6">
              <w:rPr>
                <w:rFonts w:ascii="Arial" w:eastAsia="Times New Roman" w:hAnsi="Arial" w:cs="Arial"/>
              </w:rPr>
              <w:t>αία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390m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/h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BC281D" w:rsidRPr="00BB49A6" w:rsidTr="00215DB9">
        <w:trPr>
          <w:trHeight w:val="315"/>
        </w:trPr>
        <w:tc>
          <w:tcPr>
            <w:tcW w:w="425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β)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B4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Φορτί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>α/συγκεντρώσεις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5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 xml:space="preserve"> BOD</w:t>
            </w:r>
            <w:r w:rsidRPr="00BB49A6">
              <w:rPr>
                <w:rFonts w:ascii="Arial" w:eastAsia="Times New Roman" w:hAnsi="Arial" w:cs="Arial"/>
                <w:vertAlign w:val="subscript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1.528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B49A6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>COD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3.403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FF5545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ιωρο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  <w:r w:rsidRPr="00BB49A6">
              <w:rPr>
                <w:rFonts w:ascii="Arial" w:eastAsia="Times New Roman" w:hAnsi="Arial" w:cs="Arial"/>
              </w:rPr>
              <w:t>μ</w:t>
            </w:r>
            <w:r>
              <w:rPr>
                <w:rFonts w:ascii="Arial" w:eastAsia="Times New Roman" w:hAnsi="Arial" w:cs="Arial"/>
                <w:lang w:val="el-GR"/>
              </w:rPr>
              <w:t>έ</w:t>
            </w:r>
            <w:r w:rsidRPr="00BB49A6">
              <w:rPr>
                <w:rFonts w:ascii="Arial" w:eastAsia="Times New Roman" w:hAnsi="Arial" w:cs="Arial"/>
              </w:rPr>
              <w:t>ν</w:t>
            </w:r>
            <w:r>
              <w:rPr>
                <w:rFonts w:ascii="Arial" w:eastAsia="Times New Roman" w:hAnsi="Arial" w:cs="Arial"/>
                <w:lang w:val="el-GR"/>
              </w:rPr>
              <w:t>ων</w:t>
            </w:r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στερε</w:t>
            </w:r>
            <w:r>
              <w:rPr>
                <w:rFonts w:ascii="Arial" w:eastAsia="Times New Roman" w:hAnsi="Arial" w:cs="Arial"/>
                <w:lang w:val="el-GR"/>
              </w:rPr>
              <w:t>ών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SS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FF5545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1.337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A6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ούα</w:t>
            </w:r>
            <w:proofErr w:type="spellEnd"/>
            <w:r w:rsidRPr="00BB49A6">
              <w:rPr>
                <w:rFonts w:ascii="Arial" w:eastAsia="Times New Roman" w:hAnsi="Arial" w:cs="Arial"/>
              </w:rPr>
              <w:t>ζ</w:t>
            </w:r>
            <w:r>
              <w:rPr>
                <w:rFonts w:ascii="Arial" w:eastAsia="Times New Roman" w:hAnsi="Arial" w:cs="Arial"/>
                <w:lang w:val="el-GR"/>
              </w:rPr>
              <w:t>ώ</w:t>
            </w:r>
            <w:proofErr w:type="spellStart"/>
            <w:r w:rsidRPr="00BB49A6">
              <w:rPr>
                <w:rFonts w:ascii="Arial" w:eastAsia="Times New Roman" w:hAnsi="Arial" w:cs="Arial"/>
              </w:rPr>
              <w:t>το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278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A60365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φ</w:t>
            </w:r>
            <w:r>
              <w:rPr>
                <w:rFonts w:ascii="Arial" w:eastAsia="Times New Roman" w:hAnsi="Arial" w:cs="Arial"/>
                <w:lang w:val="el-GR"/>
              </w:rPr>
              <w:t>ω</w:t>
            </w:r>
            <w:r w:rsidRPr="00BB49A6">
              <w:rPr>
                <w:rFonts w:ascii="Arial" w:eastAsia="Times New Roman" w:hAnsi="Arial" w:cs="Arial"/>
              </w:rPr>
              <w:t>φ</w:t>
            </w:r>
            <w:r>
              <w:rPr>
                <w:rFonts w:ascii="Arial" w:eastAsia="Times New Roman" w:hAnsi="Arial" w:cs="Arial"/>
                <w:lang w:val="el-GR"/>
              </w:rPr>
              <w:t>ό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45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A60365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A60365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7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B49A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B49A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D4372" w:rsidRDefault="002D4372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425"/>
        <w:gridCol w:w="2624"/>
        <w:gridCol w:w="1786"/>
        <w:gridCol w:w="2107"/>
        <w:gridCol w:w="1011"/>
        <w:gridCol w:w="1117"/>
      </w:tblGrid>
      <w:tr w:rsidR="00A60365" w:rsidRPr="00BB49A6" w:rsidTr="00BC281D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ΣΕΝΑΡΙΟ Σ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2</w:t>
            </w:r>
            <w:r w:rsidRPr="00BB49A6">
              <w:rPr>
                <w:rFonts w:ascii="Arial" w:eastAsia="Times New Roman" w:hAnsi="Arial" w:cs="Arial"/>
                <w:b/>
                <w:bCs/>
                <w:lang w:val="el-G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Καλοκαίρι</w:t>
            </w:r>
          </w:p>
        </w:tc>
      </w:tr>
      <w:tr w:rsidR="00A60365" w:rsidRPr="002E2D08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bCs/>
                <w:lang w:val="el-GR"/>
              </w:rPr>
              <w:t>Απαίτηση μελέτης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A60365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>Αποδεκτό φορτίο προσφοράς</w:t>
            </w: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lang w:val="el-GR" w:eastAsia="el-GR"/>
              </w:rPr>
              <w:t>Συμμόρφωση με τις απαιτήσεις μελέτης</w:t>
            </w:r>
          </w:p>
        </w:tc>
      </w:tr>
      <w:tr w:rsidR="00A60365" w:rsidRPr="00A60365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365" w:rsidRPr="00A60365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A60365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A60365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A60365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A60365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A60365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α)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Πα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ροχές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εισόδου</w:t>
            </w:r>
            <w:proofErr w:type="spellEnd"/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60365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Μέση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lang w:val="el-GR"/>
              </w:rPr>
              <w:t>9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3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60365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10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8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</w:tr>
      <w:tr w:rsidR="00A60365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Ωρι</w:t>
            </w:r>
            <w:proofErr w:type="spellEnd"/>
            <w:r w:rsidRPr="00BB49A6">
              <w:rPr>
                <w:rFonts w:ascii="Arial" w:eastAsia="Times New Roman" w:hAnsi="Arial" w:cs="Arial"/>
              </w:rPr>
              <w:t>αία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785</w:t>
            </w:r>
            <w:r w:rsidRPr="00BB49A6">
              <w:rPr>
                <w:rFonts w:ascii="Arial" w:eastAsia="Times New Roman" w:hAnsi="Arial" w:cs="Arial"/>
              </w:rPr>
              <w:t>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/h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A60365" w:rsidRPr="00BB49A6" w:rsidTr="00BC281D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β)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Φορτί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>α/συγκεντρώσεις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60365" w:rsidRPr="00BB49A6" w:rsidRDefault="00A60365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5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 xml:space="preserve"> BOD</w:t>
            </w:r>
            <w:r w:rsidRPr="00BB49A6">
              <w:rPr>
                <w:rFonts w:ascii="Arial" w:eastAsia="Times New Roman" w:hAnsi="Arial" w:cs="Arial"/>
                <w:vertAlign w:val="subscript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  <w:r w:rsidRPr="00BB49A6">
              <w:rPr>
                <w:rFonts w:ascii="Arial" w:eastAsia="Times New Roman" w:hAnsi="Arial" w:cs="Arial"/>
              </w:rPr>
              <w:t>.5</w:t>
            </w:r>
            <w:r>
              <w:rPr>
                <w:rFonts w:ascii="Arial" w:eastAsia="Times New Roman" w:hAnsi="Arial" w:cs="Arial"/>
                <w:lang w:val="el-GR"/>
              </w:rPr>
              <w:t>11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>COD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8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541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ιωρο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  <w:r w:rsidRPr="00BB49A6">
              <w:rPr>
                <w:rFonts w:ascii="Arial" w:eastAsia="Times New Roman" w:hAnsi="Arial" w:cs="Arial"/>
              </w:rPr>
              <w:t>μ</w:t>
            </w:r>
            <w:r>
              <w:rPr>
                <w:rFonts w:ascii="Arial" w:eastAsia="Times New Roman" w:hAnsi="Arial" w:cs="Arial"/>
                <w:lang w:val="el-GR"/>
              </w:rPr>
              <w:t>έ</w:t>
            </w:r>
            <w:r w:rsidRPr="00BB49A6">
              <w:rPr>
                <w:rFonts w:ascii="Arial" w:eastAsia="Times New Roman" w:hAnsi="Arial" w:cs="Arial"/>
              </w:rPr>
              <w:t>ν</w:t>
            </w:r>
            <w:r>
              <w:rPr>
                <w:rFonts w:ascii="Arial" w:eastAsia="Times New Roman" w:hAnsi="Arial" w:cs="Arial"/>
                <w:lang w:val="el-GR"/>
              </w:rPr>
              <w:t>ων</w:t>
            </w:r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στερε</w:t>
            </w:r>
            <w:r>
              <w:rPr>
                <w:rFonts w:ascii="Arial" w:eastAsia="Times New Roman" w:hAnsi="Arial" w:cs="Arial"/>
                <w:lang w:val="el-GR"/>
              </w:rPr>
              <w:t>ών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SS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FF5545" w:rsidRDefault="00215DB9" w:rsidP="00A603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039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ούα</w:t>
            </w:r>
            <w:proofErr w:type="spellEnd"/>
            <w:r w:rsidRPr="00BB49A6">
              <w:rPr>
                <w:rFonts w:ascii="Arial" w:eastAsia="Times New Roman" w:hAnsi="Arial" w:cs="Arial"/>
              </w:rPr>
              <w:t>ζ</w:t>
            </w:r>
            <w:r>
              <w:rPr>
                <w:rFonts w:ascii="Arial" w:eastAsia="Times New Roman" w:hAnsi="Arial" w:cs="Arial"/>
                <w:lang w:val="el-GR"/>
              </w:rPr>
              <w:t>ώ</w:t>
            </w:r>
            <w:proofErr w:type="spellStart"/>
            <w:r w:rsidRPr="00BB49A6">
              <w:rPr>
                <w:rFonts w:ascii="Arial" w:eastAsia="Times New Roman" w:hAnsi="Arial" w:cs="Arial"/>
              </w:rPr>
              <w:t>το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697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φ</w:t>
            </w:r>
            <w:r>
              <w:rPr>
                <w:rFonts w:ascii="Arial" w:eastAsia="Times New Roman" w:hAnsi="Arial" w:cs="Arial"/>
                <w:lang w:val="el-GR"/>
              </w:rPr>
              <w:t>ω</w:t>
            </w:r>
            <w:r w:rsidRPr="00BB49A6">
              <w:rPr>
                <w:rFonts w:ascii="Arial" w:eastAsia="Times New Roman" w:hAnsi="Arial" w:cs="Arial"/>
              </w:rPr>
              <w:t>φ</w:t>
            </w:r>
            <w:r>
              <w:rPr>
                <w:rFonts w:ascii="Arial" w:eastAsia="Times New Roman" w:hAnsi="Arial" w:cs="Arial"/>
                <w:lang w:val="el-GR"/>
              </w:rPr>
              <w:t>ό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99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7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BC281D" w:rsidRDefault="00BC281D">
      <w:pPr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br w:type="page"/>
      </w:r>
    </w:p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425"/>
        <w:gridCol w:w="2624"/>
        <w:gridCol w:w="1786"/>
        <w:gridCol w:w="2107"/>
        <w:gridCol w:w="1011"/>
        <w:gridCol w:w="1117"/>
      </w:tblGrid>
      <w:tr w:rsidR="00BC281D" w:rsidRPr="00BB49A6" w:rsidTr="00BC281D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 xml:space="preserve">ΣΕΝΑΡΙΟ 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Μ1</w:t>
            </w:r>
            <w:r w:rsidRPr="00BB49A6">
              <w:rPr>
                <w:rFonts w:ascii="Arial" w:eastAsia="Times New Roman" w:hAnsi="Arial" w:cs="Arial"/>
                <w:b/>
                <w:bCs/>
                <w:lang w:val="el-G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Χειμώνας</w:t>
            </w:r>
          </w:p>
        </w:tc>
      </w:tr>
      <w:tr w:rsidR="00BC281D" w:rsidRPr="002E2D08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bCs/>
                <w:lang w:val="el-GR"/>
              </w:rPr>
              <w:t>Απαίτηση μελέτης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>Αποδεκτό φορτίο προσφοράς</w:t>
            </w: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lang w:val="el-GR" w:eastAsia="el-GR"/>
              </w:rPr>
              <w:t>Συμμόρφωση με τις απαιτήσεις μελέτης</w:t>
            </w:r>
          </w:p>
        </w:tc>
      </w:tr>
      <w:tr w:rsidR="00BC281D" w:rsidRPr="00A60365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81D" w:rsidRPr="00A60365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A60365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α)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Πα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ροχές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εισόδου</w:t>
            </w:r>
            <w:proofErr w:type="spellEnd"/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Μέση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lang w:val="el-GR"/>
              </w:rPr>
              <w:t>5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0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7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2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Ωρι</w:t>
            </w:r>
            <w:proofErr w:type="spellEnd"/>
            <w:r w:rsidRPr="00BB49A6">
              <w:rPr>
                <w:rFonts w:ascii="Arial" w:eastAsia="Times New Roman" w:hAnsi="Arial" w:cs="Arial"/>
              </w:rPr>
              <w:t>αία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510</w:t>
            </w:r>
            <w:r w:rsidRPr="00BB49A6">
              <w:rPr>
                <w:rFonts w:ascii="Arial" w:eastAsia="Times New Roman" w:hAnsi="Arial" w:cs="Arial"/>
              </w:rPr>
              <w:t>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/h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BC281D" w:rsidRPr="00BB49A6" w:rsidTr="00BC281D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β)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Φορτί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>α/συγκεντρώσεις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5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 xml:space="preserve"> BOD</w:t>
            </w:r>
            <w:r w:rsidRPr="00BB49A6">
              <w:rPr>
                <w:rFonts w:ascii="Arial" w:eastAsia="Times New Roman" w:hAnsi="Arial" w:cs="Arial"/>
                <w:vertAlign w:val="subscript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</w:t>
            </w:r>
            <w:r w:rsidRPr="00BB49A6">
              <w:rPr>
                <w:rFonts w:ascii="Arial" w:eastAsia="Times New Roman" w:hAnsi="Arial" w:cs="Arial"/>
              </w:rPr>
              <w:t>.5</w:t>
            </w:r>
            <w:r>
              <w:rPr>
                <w:rFonts w:ascii="Arial" w:eastAsia="Times New Roman" w:hAnsi="Arial" w:cs="Arial"/>
                <w:lang w:val="el-GR"/>
              </w:rPr>
              <w:t>60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>COD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5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120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ιωρο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  <w:r w:rsidRPr="00BB49A6">
              <w:rPr>
                <w:rFonts w:ascii="Arial" w:eastAsia="Times New Roman" w:hAnsi="Arial" w:cs="Arial"/>
              </w:rPr>
              <w:t>μ</w:t>
            </w:r>
            <w:r>
              <w:rPr>
                <w:rFonts w:ascii="Arial" w:eastAsia="Times New Roman" w:hAnsi="Arial" w:cs="Arial"/>
                <w:lang w:val="el-GR"/>
              </w:rPr>
              <w:t>έ</w:t>
            </w:r>
            <w:r w:rsidRPr="00BB49A6">
              <w:rPr>
                <w:rFonts w:ascii="Arial" w:eastAsia="Times New Roman" w:hAnsi="Arial" w:cs="Arial"/>
              </w:rPr>
              <w:t>ν</w:t>
            </w:r>
            <w:r>
              <w:rPr>
                <w:rFonts w:ascii="Arial" w:eastAsia="Times New Roman" w:hAnsi="Arial" w:cs="Arial"/>
                <w:lang w:val="el-GR"/>
              </w:rPr>
              <w:t>ων</w:t>
            </w:r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στερε</w:t>
            </w:r>
            <w:r>
              <w:rPr>
                <w:rFonts w:ascii="Arial" w:eastAsia="Times New Roman" w:hAnsi="Arial" w:cs="Arial"/>
                <w:lang w:val="el-GR"/>
              </w:rPr>
              <w:t>ών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SS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FF554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2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235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ούα</w:t>
            </w:r>
            <w:proofErr w:type="spellEnd"/>
            <w:r w:rsidRPr="00BB49A6">
              <w:rPr>
                <w:rFonts w:ascii="Arial" w:eastAsia="Times New Roman" w:hAnsi="Arial" w:cs="Arial"/>
              </w:rPr>
              <w:t>ζ</w:t>
            </w:r>
            <w:r>
              <w:rPr>
                <w:rFonts w:ascii="Arial" w:eastAsia="Times New Roman" w:hAnsi="Arial" w:cs="Arial"/>
                <w:lang w:val="el-GR"/>
              </w:rPr>
              <w:t>ώ</w:t>
            </w:r>
            <w:proofErr w:type="spellStart"/>
            <w:r w:rsidRPr="00BB49A6">
              <w:rPr>
                <w:rFonts w:ascii="Arial" w:eastAsia="Times New Roman" w:hAnsi="Arial" w:cs="Arial"/>
              </w:rPr>
              <w:t>το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396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φ</w:t>
            </w:r>
            <w:r>
              <w:rPr>
                <w:rFonts w:ascii="Arial" w:eastAsia="Times New Roman" w:hAnsi="Arial" w:cs="Arial"/>
                <w:lang w:val="el-GR"/>
              </w:rPr>
              <w:t>ω</w:t>
            </w:r>
            <w:r w:rsidRPr="00BB49A6">
              <w:rPr>
                <w:rFonts w:ascii="Arial" w:eastAsia="Times New Roman" w:hAnsi="Arial" w:cs="Arial"/>
              </w:rPr>
              <w:t>φ</w:t>
            </w:r>
            <w:r>
              <w:rPr>
                <w:rFonts w:ascii="Arial" w:eastAsia="Times New Roman" w:hAnsi="Arial" w:cs="Arial"/>
                <w:lang w:val="el-GR"/>
              </w:rPr>
              <w:t>ό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55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7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425"/>
        <w:gridCol w:w="2624"/>
        <w:gridCol w:w="1786"/>
        <w:gridCol w:w="2107"/>
        <w:gridCol w:w="1011"/>
        <w:gridCol w:w="1117"/>
      </w:tblGrid>
      <w:tr w:rsidR="00BC281D" w:rsidRPr="00BB49A6" w:rsidTr="00BC281D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 xml:space="preserve">ΣΕΝΑΡΙΟ 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Μ2</w:t>
            </w:r>
            <w:r w:rsidRPr="00BB49A6">
              <w:rPr>
                <w:rFonts w:ascii="Arial" w:eastAsia="Times New Roman" w:hAnsi="Arial" w:cs="Arial"/>
                <w:b/>
                <w:bCs/>
                <w:lang w:val="el-G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Ενδιάμεσο σενάριο</w:t>
            </w:r>
          </w:p>
        </w:tc>
      </w:tr>
      <w:tr w:rsidR="00BC281D" w:rsidRPr="002E2D08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bCs/>
                <w:lang w:val="el-GR"/>
              </w:rPr>
              <w:t>Απαίτηση μελέτης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>Αποδεκτό φορτίο προσφοράς</w:t>
            </w: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lang w:val="el-GR" w:eastAsia="el-GR"/>
              </w:rPr>
              <w:t>Συμμόρφωση με τις απαιτήσεις μελέτης</w:t>
            </w:r>
          </w:p>
        </w:tc>
      </w:tr>
      <w:tr w:rsidR="00BC281D" w:rsidRPr="00A60365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81D" w:rsidRPr="00A60365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A60365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α)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Πα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ροχές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εισόδου</w:t>
            </w:r>
            <w:proofErr w:type="spellEnd"/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Μέση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lang w:val="el-GR"/>
              </w:rPr>
              <w:t>12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0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13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8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Ωρι</w:t>
            </w:r>
            <w:proofErr w:type="spellEnd"/>
            <w:r w:rsidRPr="00BB49A6">
              <w:rPr>
                <w:rFonts w:ascii="Arial" w:eastAsia="Times New Roman" w:hAnsi="Arial" w:cs="Arial"/>
              </w:rPr>
              <w:t>αία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986</w:t>
            </w:r>
            <w:r w:rsidRPr="00BB49A6">
              <w:rPr>
                <w:rFonts w:ascii="Arial" w:eastAsia="Times New Roman" w:hAnsi="Arial" w:cs="Arial"/>
              </w:rPr>
              <w:t>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/h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BC281D" w:rsidRPr="00BB49A6" w:rsidTr="00BC281D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β)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Φορτί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>α/συγκεντρώσεις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5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 xml:space="preserve"> BOD</w:t>
            </w:r>
            <w:r w:rsidRPr="00BB49A6">
              <w:rPr>
                <w:rFonts w:ascii="Arial" w:eastAsia="Times New Roman" w:hAnsi="Arial" w:cs="Arial"/>
                <w:vertAlign w:val="subscript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848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>COD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9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355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ιωρο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  <w:r w:rsidRPr="00BB49A6">
              <w:rPr>
                <w:rFonts w:ascii="Arial" w:eastAsia="Times New Roman" w:hAnsi="Arial" w:cs="Arial"/>
              </w:rPr>
              <w:t>μ</w:t>
            </w:r>
            <w:r>
              <w:rPr>
                <w:rFonts w:ascii="Arial" w:eastAsia="Times New Roman" w:hAnsi="Arial" w:cs="Arial"/>
                <w:lang w:val="el-GR"/>
              </w:rPr>
              <w:t>έ</w:t>
            </w:r>
            <w:r w:rsidRPr="00BB49A6">
              <w:rPr>
                <w:rFonts w:ascii="Arial" w:eastAsia="Times New Roman" w:hAnsi="Arial" w:cs="Arial"/>
              </w:rPr>
              <w:t>ν</w:t>
            </w:r>
            <w:r>
              <w:rPr>
                <w:rFonts w:ascii="Arial" w:eastAsia="Times New Roman" w:hAnsi="Arial" w:cs="Arial"/>
                <w:lang w:val="el-GR"/>
              </w:rPr>
              <w:t>ων</w:t>
            </w:r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στερε</w:t>
            </w:r>
            <w:r>
              <w:rPr>
                <w:rFonts w:ascii="Arial" w:eastAsia="Times New Roman" w:hAnsi="Arial" w:cs="Arial"/>
                <w:lang w:val="el-GR"/>
              </w:rPr>
              <w:t>ών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SS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FF554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516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ούα</w:t>
            </w:r>
            <w:proofErr w:type="spellEnd"/>
            <w:r w:rsidRPr="00BB49A6">
              <w:rPr>
                <w:rFonts w:ascii="Arial" w:eastAsia="Times New Roman" w:hAnsi="Arial" w:cs="Arial"/>
              </w:rPr>
              <w:t>ζ</w:t>
            </w:r>
            <w:r>
              <w:rPr>
                <w:rFonts w:ascii="Arial" w:eastAsia="Times New Roman" w:hAnsi="Arial" w:cs="Arial"/>
                <w:lang w:val="el-GR"/>
              </w:rPr>
              <w:t>ώ</w:t>
            </w:r>
            <w:proofErr w:type="spellStart"/>
            <w:r w:rsidRPr="00BB49A6">
              <w:rPr>
                <w:rFonts w:ascii="Arial" w:eastAsia="Times New Roman" w:hAnsi="Arial" w:cs="Arial"/>
              </w:rPr>
              <w:t>το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960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φ</w:t>
            </w:r>
            <w:r>
              <w:rPr>
                <w:rFonts w:ascii="Arial" w:eastAsia="Times New Roman" w:hAnsi="Arial" w:cs="Arial"/>
                <w:lang w:val="el-GR"/>
              </w:rPr>
              <w:t>ω</w:t>
            </w:r>
            <w:r w:rsidRPr="00BB49A6">
              <w:rPr>
                <w:rFonts w:ascii="Arial" w:eastAsia="Times New Roman" w:hAnsi="Arial" w:cs="Arial"/>
              </w:rPr>
              <w:t>φ</w:t>
            </w:r>
            <w:r>
              <w:rPr>
                <w:rFonts w:ascii="Arial" w:eastAsia="Times New Roman" w:hAnsi="Arial" w:cs="Arial"/>
                <w:lang w:val="el-GR"/>
              </w:rPr>
              <w:t>ό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135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A60365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215DB9" w:rsidRPr="00BB49A6" w:rsidTr="00215DB9">
        <w:trPr>
          <w:gridBefore w:val="1"/>
          <w:wBefore w:w="425" w:type="dxa"/>
          <w:trHeight w:val="27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215DB9" w:rsidRPr="00BB49A6" w:rsidRDefault="00215DB9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BC281D" w:rsidRDefault="00BC281D">
      <w:pPr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br w:type="page"/>
      </w:r>
    </w:p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</w:p>
    <w:tbl>
      <w:tblPr>
        <w:tblW w:w="9070" w:type="dxa"/>
        <w:tblInd w:w="93" w:type="dxa"/>
        <w:tblLook w:val="04A0" w:firstRow="1" w:lastRow="0" w:firstColumn="1" w:lastColumn="0" w:noHBand="0" w:noVBand="1"/>
      </w:tblPr>
      <w:tblGrid>
        <w:gridCol w:w="425"/>
        <w:gridCol w:w="2624"/>
        <w:gridCol w:w="1786"/>
        <w:gridCol w:w="2107"/>
        <w:gridCol w:w="1011"/>
        <w:gridCol w:w="1117"/>
      </w:tblGrid>
      <w:tr w:rsidR="00BC281D" w:rsidRPr="00BB49A6" w:rsidTr="00BC281D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 xml:space="preserve">ΣΕΝΑΡΙΟ 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Μ3</w:t>
            </w:r>
            <w:r w:rsidRPr="00BB49A6">
              <w:rPr>
                <w:rFonts w:ascii="Arial" w:eastAsia="Times New Roman" w:hAnsi="Arial" w:cs="Arial"/>
                <w:b/>
                <w:bCs/>
                <w:lang w:val="el-G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lang w:val="el-GR"/>
              </w:rPr>
              <w:t>Καλοκαίρι</w:t>
            </w:r>
          </w:p>
        </w:tc>
      </w:tr>
      <w:tr w:rsidR="00BC281D" w:rsidRPr="002E2D08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bCs/>
                <w:lang w:val="el-GR"/>
              </w:rPr>
              <w:t>Απαίτηση μελέτης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>Αποδεκτό φορτίο προσφοράς</w:t>
            </w:r>
          </w:p>
        </w:tc>
        <w:tc>
          <w:tcPr>
            <w:tcW w:w="21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l-GR"/>
              </w:rPr>
            </w:pPr>
            <w:r w:rsidRPr="00A60365">
              <w:rPr>
                <w:rFonts w:ascii="Arial" w:eastAsia="Times New Roman" w:hAnsi="Arial" w:cs="Arial"/>
                <w:lang w:val="el-GR" w:eastAsia="el-GR"/>
              </w:rPr>
              <w:t>Συμμόρφωση με τις απαιτήσεις μελέτης</w:t>
            </w:r>
          </w:p>
        </w:tc>
      </w:tr>
      <w:tr w:rsidR="00BC281D" w:rsidRPr="00A60365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81D" w:rsidRPr="00A60365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A60365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A60365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α)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49A6">
              <w:rPr>
                <w:rFonts w:ascii="Arial" w:eastAsia="Times New Roman" w:hAnsi="Arial" w:cs="Arial"/>
                <w:b/>
                <w:bCs/>
              </w:rPr>
              <w:t>Πα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ροχές</w:t>
            </w:r>
            <w:proofErr w:type="spellEnd"/>
            <w:r w:rsidRPr="00BB49A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  <w:b/>
                <w:bCs/>
              </w:rPr>
              <w:t>εισόδου</w:t>
            </w:r>
            <w:proofErr w:type="spellEnd"/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Μέση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lang w:val="el-GR"/>
              </w:rPr>
              <w:t>16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0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C281D" w:rsidRPr="00BB49A6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Ημερήσι</w:t>
            </w:r>
            <w:proofErr w:type="spellEnd"/>
            <w:r w:rsidRPr="00BB49A6">
              <w:rPr>
                <w:rFonts w:ascii="Arial" w:eastAsia="Times New Roman" w:hAnsi="Arial" w:cs="Arial"/>
              </w:rPr>
              <w:t>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18</w:t>
            </w:r>
            <w:r w:rsidRPr="00BB49A6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6</w:t>
            </w:r>
            <w:r w:rsidRPr="00BB49A6">
              <w:rPr>
                <w:rFonts w:ascii="Arial" w:eastAsia="Times New Roman" w:hAnsi="Arial" w:cs="Arial"/>
              </w:rPr>
              <w:t>00m</w:t>
            </w:r>
            <w:r w:rsidRPr="00BB49A6">
              <w:rPr>
                <w:rFonts w:ascii="Arial" w:eastAsia="Times New Roman" w:hAnsi="Arial" w:cs="Arial"/>
                <w:vertAlign w:val="superscript"/>
              </w:rPr>
              <w:t>3</w:t>
            </w:r>
            <w:r w:rsidRPr="00BB49A6">
              <w:rPr>
                <w:rFonts w:ascii="Arial" w:eastAsia="Times New Roman" w:hAnsi="Arial" w:cs="Arial"/>
              </w:rPr>
              <w:t>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l-GR"/>
              </w:rPr>
            </w:pPr>
          </w:p>
        </w:tc>
      </w:tr>
      <w:tr w:rsidR="00BC281D" w:rsidRPr="00BC281D" w:rsidTr="00BC281D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49A6">
              <w:rPr>
                <w:rFonts w:ascii="Arial" w:eastAsia="Times New Roman" w:hAnsi="Arial" w:cs="Arial"/>
              </w:rPr>
              <w:t>Ωρι</w:t>
            </w:r>
            <w:proofErr w:type="spellEnd"/>
            <w:r w:rsidRPr="00BB49A6">
              <w:rPr>
                <w:rFonts w:ascii="Arial" w:eastAsia="Times New Roman" w:hAnsi="Arial" w:cs="Arial"/>
              </w:rPr>
              <w:t>αία πα</w:t>
            </w:r>
            <w:proofErr w:type="spellStart"/>
            <w:r w:rsidRPr="00BB49A6">
              <w:rPr>
                <w:rFonts w:ascii="Arial" w:eastAsia="Times New Roman" w:hAnsi="Arial" w:cs="Arial"/>
              </w:rPr>
              <w:t>ροχή</w:t>
            </w:r>
            <w:proofErr w:type="spellEnd"/>
            <w:r w:rsidRPr="00BB49A6">
              <w:rPr>
                <w:rFonts w:ascii="Arial" w:eastAsia="Times New Roman" w:hAnsi="Arial" w:cs="Arial"/>
              </w:rPr>
              <w:t xml:space="preserve"> α</w:t>
            </w:r>
            <w:proofErr w:type="spellStart"/>
            <w:r w:rsidRPr="00BB49A6">
              <w:rPr>
                <w:rFonts w:ascii="Arial" w:eastAsia="Times New Roman" w:hAnsi="Arial" w:cs="Arial"/>
              </w:rPr>
              <w:t>ιχμής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1.275</w:t>
            </w:r>
            <w:r w:rsidRPr="00BB49A6">
              <w:rPr>
                <w:rFonts w:ascii="Arial" w:eastAsia="Times New Roman" w:hAnsi="Arial" w:cs="Arial"/>
              </w:rPr>
              <w:t>m</w:t>
            </w:r>
            <w:r w:rsidRPr="00BB49A6">
              <w:rPr>
                <w:rFonts w:ascii="Arial" w:eastAsia="Times New Roman" w:hAnsi="Arial" w:cs="Arial"/>
                <w:vertAlign w:val="superscript"/>
                <w:lang w:val="el-GR"/>
              </w:rPr>
              <w:t>3</w:t>
            </w:r>
            <w:r w:rsidRPr="00BB49A6">
              <w:rPr>
                <w:rFonts w:ascii="Arial" w:eastAsia="Times New Roman" w:hAnsi="Arial" w:cs="Arial"/>
                <w:lang w:val="el-GR"/>
              </w:rPr>
              <w:t>/</w:t>
            </w:r>
            <w:r w:rsidRPr="00BB49A6">
              <w:rPr>
                <w:rFonts w:ascii="Arial" w:eastAsia="Times New Roman" w:hAnsi="Arial" w:cs="Arial"/>
              </w:rPr>
              <w:t>h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BC281D" w:rsidRPr="00BC281D" w:rsidTr="00BC281D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b/>
                <w:bCs/>
                <w:lang w:val="el-GR"/>
              </w:rPr>
              <w:t>β)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el-GR"/>
              </w:rPr>
            </w:pPr>
            <w:r w:rsidRPr="00BB49A6">
              <w:rPr>
                <w:rFonts w:ascii="Arial" w:eastAsia="Times New Roman" w:hAnsi="Arial" w:cs="Arial"/>
                <w:b/>
                <w:bCs/>
                <w:lang w:val="el-GR"/>
              </w:rPr>
              <w:t>Φορτία/συγκεντρώσεις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BC281D" w:rsidRPr="00BC281D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C281D" w:rsidRPr="00BC281D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C281D" w:rsidRPr="00BB49A6" w:rsidRDefault="00BC281D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DF7312" w:rsidRPr="00BC281D" w:rsidTr="00DF7312">
        <w:trPr>
          <w:gridBefore w:val="1"/>
          <w:wBefore w:w="425" w:type="dxa"/>
          <w:trHeight w:val="25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DF7312" w:rsidRPr="00BC281D" w:rsidRDefault="00DF7312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>BOD</w:t>
            </w:r>
            <w:r w:rsidRPr="00BB49A6">
              <w:rPr>
                <w:rFonts w:ascii="Arial" w:eastAsia="Times New Roman" w:hAnsi="Arial" w:cs="Arial"/>
                <w:vertAlign w:val="subscript"/>
                <w:lang w:val="el-GR"/>
              </w:rPr>
              <w:t>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7</w:t>
            </w:r>
            <w:r w:rsidRPr="00BB49A6">
              <w:rPr>
                <w:rFonts w:ascii="Arial" w:eastAsia="Times New Roman" w:hAnsi="Arial" w:cs="Arial"/>
                <w:lang w:val="el-GR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>515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</w:t>
            </w:r>
            <w:r w:rsidRPr="00BB49A6">
              <w:rPr>
                <w:rFonts w:ascii="Arial" w:eastAsia="Times New Roman" w:hAnsi="Arial" w:cs="Arial"/>
                <w:lang w:val="el-GR"/>
              </w:rPr>
              <w:t>/</w:t>
            </w:r>
            <w:r w:rsidRPr="00BB49A6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BC281D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7312" w:rsidRPr="00BC281D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F7312" w:rsidRPr="00BC281D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DF7312" w:rsidRPr="00BC281D" w:rsidTr="00DF7312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 w:rsidRPr="00BB49A6">
              <w:rPr>
                <w:rFonts w:ascii="Arial" w:eastAsia="Times New Roman" w:hAnsi="Arial" w:cs="Arial"/>
              </w:rPr>
              <w:t>COD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14</w:t>
            </w:r>
            <w:r w:rsidRPr="00BB49A6">
              <w:rPr>
                <w:rFonts w:ascii="Arial" w:eastAsia="Times New Roman" w:hAnsi="Arial" w:cs="Arial"/>
                <w:lang w:val="el-GR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500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</w:t>
            </w:r>
            <w:r w:rsidRPr="00BB49A6">
              <w:rPr>
                <w:rFonts w:ascii="Arial" w:eastAsia="Times New Roman" w:hAnsi="Arial" w:cs="Arial"/>
                <w:lang w:val="el-GR"/>
              </w:rPr>
              <w:t>/</w:t>
            </w:r>
            <w:r w:rsidRPr="00BB49A6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DF7312" w:rsidRPr="00BB49A6" w:rsidTr="00DF7312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α</w:t>
            </w:r>
            <w:r w:rsidRPr="00BB49A6">
              <w:rPr>
                <w:rFonts w:ascii="Arial" w:eastAsia="Times New Roman" w:hAnsi="Arial" w:cs="Arial"/>
                <w:lang w:val="el-GR"/>
              </w:rPr>
              <w:t>ιωρο</w:t>
            </w:r>
            <w:r>
              <w:rPr>
                <w:rFonts w:ascii="Arial" w:eastAsia="Times New Roman" w:hAnsi="Arial" w:cs="Arial"/>
                <w:lang w:val="el-GR"/>
              </w:rPr>
              <w:t>υ</w:t>
            </w:r>
            <w:r w:rsidRPr="00BB49A6">
              <w:rPr>
                <w:rFonts w:ascii="Arial" w:eastAsia="Times New Roman" w:hAnsi="Arial" w:cs="Arial"/>
                <w:lang w:val="el-GR"/>
              </w:rPr>
              <w:t>μ</w:t>
            </w:r>
            <w:r>
              <w:rPr>
                <w:rFonts w:ascii="Arial" w:eastAsia="Times New Roman" w:hAnsi="Arial" w:cs="Arial"/>
                <w:lang w:val="el-GR"/>
              </w:rPr>
              <w:t>έ</w:t>
            </w:r>
            <w:r w:rsidRPr="00BB49A6">
              <w:rPr>
                <w:rFonts w:ascii="Arial" w:eastAsia="Times New Roman" w:hAnsi="Arial" w:cs="Arial"/>
                <w:lang w:val="el-GR"/>
              </w:rPr>
              <w:t>ν</w:t>
            </w:r>
            <w:r>
              <w:rPr>
                <w:rFonts w:ascii="Arial" w:eastAsia="Times New Roman" w:hAnsi="Arial" w:cs="Arial"/>
                <w:lang w:val="el-GR"/>
              </w:rPr>
              <w:t>ων</w:t>
            </w:r>
            <w:r w:rsidRPr="00BB49A6">
              <w:rPr>
                <w:rFonts w:ascii="Arial" w:eastAsia="Times New Roman" w:hAnsi="Arial" w:cs="Arial"/>
                <w:lang w:val="el-GR"/>
              </w:rPr>
              <w:t xml:space="preserve"> στερε</w:t>
            </w:r>
            <w:r>
              <w:rPr>
                <w:rFonts w:ascii="Arial" w:eastAsia="Times New Roman" w:hAnsi="Arial" w:cs="Arial"/>
                <w:lang w:val="el-GR"/>
              </w:rPr>
              <w:t>ών</w:t>
            </w:r>
            <w:r w:rsidRPr="00BB49A6">
              <w:rPr>
                <w:rFonts w:ascii="Arial" w:eastAsia="Times New Roman" w:hAnsi="Arial" w:cs="Arial"/>
              </w:rPr>
              <w:t>SS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FF5545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7</w:t>
            </w:r>
            <w:r w:rsidRPr="00BB49A6">
              <w:rPr>
                <w:rFonts w:ascii="Arial" w:eastAsia="Times New Roman" w:hAnsi="Arial" w:cs="Arial"/>
                <w:lang w:val="el-GR"/>
              </w:rPr>
              <w:t>.</w:t>
            </w:r>
            <w:r>
              <w:rPr>
                <w:rFonts w:ascii="Arial" w:eastAsia="Times New Roman" w:hAnsi="Arial" w:cs="Arial"/>
                <w:lang w:val="el-GR"/>
              </w:rPr>
              <w:t xml:space="preserve">000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g/d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F7312" w:rsidRPr="00BC281D" w:rsidTr="00DF7312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F7312" w:rsidRPr="00A60365" w:rsidRDefault="00DF7312" w:rsidP="00BC2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proofErr w:type="spellStart"/>
            <w:r w:rsidRPr="00BB49A6">
              <w:rPr>
                <w:rFonts w:ascii="Arial" w:eastAsia="Times New Roman" w:hAnsi="Arial" w:cs="Arial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ούα</w:t>
            </w:r>
            <w:proofErr w:type="spellEnd"/>
            <w:r w:rsidRPr="00BB49A6">
              <w:rPr>
                <w:rFonts w:ascii="Arial" w:eastAsia="Times New Roman" w:hAnsi="Arial" w:cs="Arial"/>
              </w:rPr>
              <w:t>ζ</w:t>
            </w:r>
            <w:r>
              <w:rPr>
                <w:rFonts w:ascii="Arial" w:eastAsia="Times New Roman" w:hAnsi="Arial" w:cs="Arial"/>
                <w:lang w:val="el-GR"/>
              </w:rPr>
              <w:t>ώ</w:t>
            </w:r>
            <w:proofErr w:type="spellStart"/>
            <w:r w:rsidRPr="00BB49A6">
              <w:rPr>
                <w:rFonts w:ascii="Arial" w:eastAsia="Times New Roman" w:hAnsi="Arial" w:cs="Arial"/>
              </w:rPr>
              <w:t>το</w:t>
            </w:r>
            <w:proofErr w:type="spellEnd"/>
            <w:r>
              <w:rPr>
                <w:rFonts w:ascii="Arial" w:eastAsia="Times New Roman" w:hAnsi="Arial" w:cs="Arial"/>
                <w:lang w:val="el-GR"/>
              </w:rPr>
              <w:t>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A60365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1.488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</w:t>
            </w:r>
            <w:r w:rsidRPr="00BB49A6">
              <w:rPr>
                <w:rFonts w:ascii="Arial" w:eastAsia="Times New Roman" w:hAnsi="Arial" w:cs="Arial"/>
                <w:lang w:val="el-GR"/>
              </w:rPr>
              <w:t>/</w:t>
            </w:r>
            <w:r w:rsidRPr="00BB49A6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DF7312" w:rsidRPr="00BC281D" w:rsidTr="00DF7312">
        <w:trPr>
          <w:gridBefore w:val="1"/>
          <w:wBefore w:w="425" w:type="dxa"/>
          <w:trHeight w:val="31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F7312" w:rsidRPr="00BB49A6" w:rsidRDefault="00DF7312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  <w:lang w:val="el-GR"/>
              </w:rPr>
              <w:t>Φορτίο</w:t>
            </w:r>
            <w:r>
              <w:rPr>
                <w:rFonts w:ascii="Arial" w:eastAsia="Times New Roman" w:hAnsi="Arial" w:cs="Arial"/>
                <w:lang w:val="el-GR"/>
              </w:rPr>
              <w:t xml:space="preserve"> ο</w:t>
            </w:r>
            <w:r w:rsidRPr="00BB49A6">
              <w:rPr>
                <w:rFonts w:ascii="Arial" w:eastAsia="Times New Roman" w:hAnsi="Arial" w:cs="Arial"/>
                <w:lang w:val="el-GR"/>
              </w:rPr>
              <w:t>λικ</w:t>
            </w:r>
            <w:r>
              <w:rPr>
                <w:rFonts w:ascii="Arial" w:eastAsia="Times New Roman" w:hAnsi="Arial" w:cs="Arial"/>
                <w:lang w:val="el-GR"/>
              </w:rPr>
              <w:t>ού</w:t>
            </w:r>
            <w:r w:rsidRPr="00BB49A6">
              <w:rPr>
                <w:rFonts w:ascii="Arial" w:eastAsia="Times New Roman" w:hAnsi="Arial" w:cs="Arial"/>
                <w:lang w:val="el-GR"/>
              </w:rPr>
              <w:t xml:space="preserve"> </w:t>
            </w:r>
            <w:proofErr w:type="spellStart"/>
            <w:r w:rsidRPr="00BB49A6">
              <w:rPr>
                <w:rFonts w:ascii="Arial" w:eastAsia="Times New Roman" w:hAnsi="Arial" w:cs="Arial"/>
                <w:lang w:val="el-GR"/>
              </w:rPr>
              <w:t>φ</w:t>
            </w:r>
            <w:r>
              <w:rPr>
                <w:rFonts w:ascii="Arial" w:eastAsia="Times New Roman" w:hAnsi="Arial" w:cs="Arial"/>
                <w:lang w:val="el-GR"/>
              </w:rPr>
              <w:t>ω</w:t>
            </w:r>
            <w:r w:rsidRPr="00BB49A6">
              <w:rPr>
                <w:rFonts w:ascii="Arial" w:eastAsia="Times New Roman" w:hAnsi="Arial" w:cs="Arial"/>
                <w:lang w:val="el-GR"/>
              </w:rPr>
              <w:t>φ</w:t>
            </w:r>
            <w:r>
              <w:rPr>
                <w:rFonts w:ascii="Arial" w:eastAsia="Times New Roman" w:hAnsi="Arial" w:cs="Arial"/>
                <w:lang w:val="el-GR"/>
              </w:rPr>
              <w:t>ό</w:t>
            </w:r>
            <w:r w:rsidRPr="00BB49A6">
              <w:rPr>
                <w:rFonts w:ascii="Arial" w:eastAsia="Times New Roman" w:hAnsi="Arial" w:cs="Arial"/>
                <w:lang w:val="el-GR"/>
              </w:rPr>
              <w:t>ρο</w:t>
            </w:r>
            <w:r>
              <w:rPr>
                <w:rFonts w:ascii="Arial" w:eastAsia="Times New Roman" w:hAnsi="Arial" w:cs="Arial"/>
                <w:lang w:val="el-GR"/>
              </w:rPr>
              <w:t>υ</w:t>
            </w:r>
            <w:proofErr w:type="spellEnd"/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A60365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180 </w:t>
            </w:r>
            <w:r w:rsidRPr="00BB49A6">
              <w:rPr>
                <w:rFonts w:ascii="Arial" w:eastAsia="Times New Roman" w:hAnsi="Arial" w:cs="Arial"/>
                <w:lang w:val="de-DE"/>
              </w:rPr>
              <w:t>k</w:t>
            </w:r>
            <w:r w:rsidRPr="00BB49A6">
              <w:rPr>
                <w:rFonts w:ascii="Arial" w:eastAsia="Times New Roman" w:hAnsi="Arial" w:cs="Arial"/>
              </w:rPr>
              <w:t>g</w:t>
            </w:r>
            <w:r w:rsidRPr="00BB49A6">
              <w:rPr>
                <w:rFonts w:ascii="Arial" w:eastAsia="Times New Roman" w:hAnsi="Arial" w:cs="Arial"/>
                <w:lang w:val="el-GR"/>
              </w:rPr>
              <w:t>/</w:t>
            </w:r>
            <w:r w:rsidRPr="00BB49A6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A60365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7312" w:rsidRPr="00A60365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F7312" w:rsidRPr="00A60365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  <w:tr w:rsidR="00DF7312" w:rsidRPr="00BC281D" w:rsidTr="00DF7312">
        <w:trPr>
          <w:gridBefore w:val="1"/>
          <w:wBefore w:w="425" w:type="dxa"/>
          <w:trHeight w:val="27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F7312" w:rsidRPr="00BB49A6" w:rsidRDefault="00DF7312" w:rsidP="00BC281D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BB49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DF7312" w:rsidRPr="00BC281D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F7312" w:rsidRPr="00BC281D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DF7312" w:rsidRPr="00BB49A6" w:rsidRDefault="00DF731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</w:p>
        </w:tc>
      </w:tr>
    </w:tbl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BC281D" w:rsidRDefault="00BC281D" w:rsidP="00BC281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A60365" w:rsidRDefault="00A60365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32087E" w:rsidRDefault="0032087E" w:rsidP="00A6036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32087E" w:rsidRDefault="0032087E">
      <w:pPr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br w:type="page"/>
      </w:r>
    </w:p>
    <w:p w:rsidR="0032087E" w:rsidRDefault="0032087E" w:rsidP="003208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</w:p>
    <w:p w:rsidR="0032087E" w:rsidRPr="0032087E" w:rsidRDefault="0032087E" w:rsidP="003208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lang w:val="el-GR"/>
        </w:rPr>
      </w:pPr>
    </w:p>
    <w:p w:rsidR="00A94E08" w:rsidRDefault="00A94E08" w:rsidP="00A94E08">
      <w:pPr>
        <w:spacing w:after="0" w:line="240" w:lineRule="auto"/>
        <w:rPr>
          <w:rFonts w:ascii="Arial" w:hAnsi="Arial" w:cs="Arial"/>
          <w:lang w:val="el-GR"/>
        </w:rPr>
      </w:pPr>
    </w:p>
    <w:p w:rsidR="0032087E" w:rsidRPr="0032087E" w:rsidRDefault="0032087E" w:rsidP="0032087E">
      <w:pPr>
        <w:widowControl w:val="0"/>
        <w:autoSpaceDE w:val="0"/>
        <w:autoSpaceDN w:val="0"/>
        <w:adjustRightInd w:val="0"/>
        <w:spacing w:before="25" w:after="0" w:line="240" w:lineRule="auto"/>
        <w:ind w:left="1976" w:right="2031"/>
        <w:jc w:val="center"/>
        <w:rPr>
          <w:rFonts w:ascii="Arial" w:hAnsi="Arial" w:cs="Arial"/>
          <w:sz w:val="28"/>
          <w:szCs w:val="28"/>
          <w:lang w:val="el-GR"/>
        </w:rPr>
      </w:pPr>
      <w:r w:rsidRPr="0032087E"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Τ</w:t>
      </w:r>
      <w:r w:rsidRPr="0032087E">
        <w:rPr>
          <w:rFonts w:ascii="Arial" w:hAnsi="Arial" w:cs="Arial"/>
          <w:b/>
          <w:bCs/>
          <w:sz w:val="28"/>
          <w:szCs w:val="28"/>
          <w:lang w:val="el-GR"/>
        </w:rPr>
        <w:t xml:space="preserve">ΕΥΧΟΣ 4: </w:t>
      </w:r>
      <w:r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ΠΑΡΑΡΤΗΜΑ Ι</w:t>
      </w:r>
      <w:r w:rsidR="00281B3A">
        <w:rPr>
          <w:rFonts w:ascii="Arial" w:hAnsi="Arial" w:cs="Arial"/>
          <w:b/>
          <w:bCs/>
          <w:spacing w:val="-1"/>
          <w:sz w:val="28"/>
          <w:szCs w:val="28"/>
          <w:lang w:val="el-GR"/>
        </w:rPr>
        <w:t>Ι</w:t>
      </w:r>
      <w:r>
        <w:rPr>
          <w:rFonts w:ascii="Arial" w:hAnsi="Arial" w:cs="Arial"/>
          <w:b/>
          <w:bCs/>
          <w:spacing w:val="-1"/>
          <w:sz w:val="28"/>
          <w:szCs w:val="28"/>
          <w:lang w:val="el-GR"/>
        </w:rPr>
        <w:t>Ι</w:t>
      </w:r>
    </w:p>
    <w:p w:rsidR="0032087E" w:rsidRPr="0032087E" w:rsidRDefault="0032087E" w:rsidP="0032087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  <w:lang w:val="el-GR"/>
        </w:rPr>
      </w:pPr>
    </w:p>
    <w:p w:rsidR="0032087E" w:rsidRDefault="004913AE" w:rsidP="003208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t xml:space="preserve">ΠΙΝΑΚΑΣ  ΣΥΜΜΟΡΦΩΣΗΣ - </w:t>
      </w:r>
      <w:r w:rsidR="0032087E">
        <w:rPr>
          <w:rFonts w:ascii="Arial" w:hAnsi="Arial" w:cs="Arial"/>
          <w:b/>
          <w:bCs/>
          <w:spacing w:val="-1"/>
          <w:position w:val="-1"/>
          <w:lang w:val="el-GR"/>
        </w:rPr>
        <w:t xml:space="preserve">ΟΡΙΑ  ΕΚΡΟΗΣ </w:t>
      </w:r>
    </w:p>
    <w:p w:rsidR="0032087E" w:rsidRDefault="0032087E" w:rsidP="00A94E08">
      <w:pPr>
        <w:spacing w:after="0" w:line="240" w:lineRule="auto"/>
        <w:rPr>
          <w:rFonts w:ascii="Arial" w:hAnsi="Arial" w:cs="Arial"/>
          <w:lang w:val="el-GR"/>
        </w:rPr>
      </w:pPr>
    </w:p>
    <w:p w:rsidR="004913AE" w:rsidRDefault="004913AE" w:rsidP="00A94E08">
      <w:pPr>
        <w:spacing w:after="0" w:line="24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 όρια εκροής της </w:t>
      </w:r>
      <w:r>
        <w:rPr>
          <w:rFonts w:ascii="Arial" w:eastAsia="Times New Roman" w:hAnsi="Arial" w:cs="Arial"/>
          <w:bCs/>
          <w:lang w:val="el-GR" w:eastAsia="zh-CN"/>
        </w:rPr>
        <w:t>συμβατικής επεξεργασίας της ΕΕΛ ΔΕΥΑ Β.Α. Χανίων ορίζονται στον παρακάτω πίνακα.</w:t>
      </w:r>
    </w:p>
    <w:p w:rsidR="00F01B3C" w:rsidRDefault="00F01B3C" w:rsidP="004913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u w:val="single"/>
          <w:lang w:val="el-GR" w:eastAsia="zh-CN"/>
        </w:rPr>
      </w:pPr>
    </w:p>
    <w:p w:rsidR="004913AE" w:rsidRDefault="004913AE" w:rsidP="004913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l-GR" w:eastAsia="zh-CN"/>
        </w:rPr>
      </w:pPr>
      <w:r w:rsidRPr="00A77378">
        <w:rPr>
          <w:rFonts w:ascii="Arial" w:eastAsia="Times New Roman" w:hAnsi="Arial" w:cs="Arial"/>
          <w:bCs/>
          <w:u w:val="single"/>
          <w:lang w:val="el-GR" w:eastAsia="zh-CN"/>
        </w:rPr>
        <w:t>Πίνακας :</w:t>
      </w:r>
      <w:r>
        <w:rPr>
          <w:rFonts w:ascii="Arial" w:eastAsia="Times New Roman" w:hAnsi="Arial" w:cs="Arial"/>
          <w:bCs/>
          <w:lang w:val="el-GR" w:eastAsia="zh-CN"/>
        </w:rPr>
        <w:t>Όρια εκροής συμβατικής επεξεργασίας της ΕΕΛ ΔΕΥΑ Β.Α. Χανίων</w:t>
      </w:r>
    </w:p>
    <w:p w:rsidR="004913AE" w:rsidRPr="00531E62" w:rsidRDefault="004913AE" w:rsidP="004913AE">
      <w:pPr>
        <w:overflowPunct w:val="0"/>
        <w:autoSpaceDE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b/>
          <w:bCs/>
          <w:lang w:val="el-GR"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0"/>
        <w:gridCol w:w="993"/>
        <w:gridCol w:w="1417"/>
        <w:gridCol w:w="1985"/>
        <w:gridCol w:w="1134"/>
        <w:gridCol w:w="1134"/>
      </w:tblGrid>
      <w:tr w:rsidR="00F01B3C" w:rsidRPr="002E2D08" w:rsidTr="00F01B3C">
        <w:trPr>
          <w:tblHeader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b/>
                <w:bCs/>
                <w:lang w:val="el-GR" w:eastAsia="zh-CN"/>
              </w:rPr>
              <w:t>Παράμετρος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b/>
                <w:bCs/>
                <w:lang w:val="el-GR" w:eastAsia="zh-CN"/>
              </w:rPr>
              <w:t>Όρια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F01B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F01B3C">
              <w:rPr>
                <w:rFonts w:ascii="Arial" w:eastAsia="Times New Roman" w:hAnsi="Arial" w:cs="Times New Roman"/>
                <w:b/>
                <w:lang w:val="el-GR" w:eastAsia="el-GR"/>
              </w:rPr>
              <w:t>Π</w:t>
            </w:r>
            <w:r>
              <w:rPr>
                <w:rFonts w:ascii="Arial" w:eastAsia="Times New Roman" w:hAnsi="Arial" w:cs="Times New Roman"/>
                <w:b/>
                <w:lang w:val="el-GR" w:eastAsia="el-GR"/>
              </w:rPr>
              <w:t xml:space="preserve">ροσφερόμενη </w:t>
            </w:r>
            <w:r w:rsidRPr="00F01B3C">
              <w:rPr>
                <w:rFonts w:ascii="Arial" w:eastAsia="Times New Roman" w:hAnsi="Arial" w:cs="Times New Roman"/>
                <w:b/>
                <w:lang w:val="el-GR" w:eastAsia="el-GR"/>
              </w:rPr>
              <w:t>Ποιότητα εκροής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F01B3C">
              <w:rPr>
                <w:rFonts w:ascii="Arial" w:eastAsia="Times New Roman" w:hAnsi="Arial" w:cs="Arial"/>
                <w:b/>
                <w:lang w:val="el-GR" w:eastAsia="el-GR"/>
              </w:rPr>
              <w:t>Συμμόρφωση με τις απαιτήσεις μελέτης</w:t>
            </w:r>
          </w:p>
        </w:tc>
      </w:tr>
      <w:tr w:rsidR="00F01B3C" w:rsidRPr="00F01B3C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F01B3C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BOD</w:t>
            </w:r>
            <w:r w:rsidRPr="00531E62">
              <w:rPr>
                <w:rFonts w:ascii="Arial" w:eastAsia="Times New Roman" w:hAnsi="Arial" w:cs="Arial"/>
                <w:vertAlign w:val="subscript"/>
                <w:lang w:val="el-GR" w:eastAsia="zh-CN"/>
              </w:rPr>
              <w:t xml:space="preserve">5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2</w:t>
            </w:r>
            <w:r w:rsidRPr="00FF71AA">
              <w:rPr>
                <w:rFonts w:ascii="Arial" w:eastAsia="Times New Roman" w:hAnsi="Arial" w:cs="Arial"/>
                <w:lang w:val="el-GR"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01B3C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eastAsia="zh-CN"/>
              </w:rPr>
              <w:t>COD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eastAsia="zh-CN"/>
              </w:rPr>
              <w:t>1</w:t>
            </w:r>
            <w:r w:rsidRPr="00FF71AA">
              <w:rPr>
                <w:rFonts w:ascii="Arial" w:eastAsia="Times New Roman" w:hAnsi="Arial" w:cs="Arial"/>
                <w:lang w:val="el-GR" w:eastAsia="zh-C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01B3C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Αιωρούμενα στερεά (TS)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3</w:t>
            </w:r>
            <w:r w:rsidRPr="00FF71AA">
              <w:rPr>
                <w:rFonts w:ascii="Arial" w:eastAsia="Times New Roman" w:hAnsi="Arial" w:cs="Arial"/>
                <w:lang w:val="el-GR"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01B3C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20225E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Καθιζάνοντα στερεά εντός </w:t>
            </w:r>
            <w:r w:rsidR="0020225E">
              <w:rPr>
                <w:rFonts w:ascii="Arial" w:eastAsia="Times New Roman" w:hAnsi="Arial" w:cs="Arial"/>
                <w:lang w:val="el-GR" w:eastAsia="zh-CN"/>
              </w:rPr>
              <w:t>δύο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 ωρών σε κώνο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[m</w:t>
            </w:r>
            <w:r w:rsidRPr="00531E62">
              <w:rPr>
                <w:rFonts w:ascii="Arial" w:eastAsia="Times New Roman" w:hAnsi="Arial" w:cs="Arial"/>
                <w:lang w:eastAsia="zh-CN"/>
              </w:rPr>
              <w:t>l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eastAsia="zh-CN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01B3C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Ολικό άζωτο (ΤΝ)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1</w:t>
            </w:r>
            <w:r w:rsidRPr="00FF71AA">
              <w:rPr>
                <w:rFonts w:ascii="Arial" w:eastAsia="Times New Roman" w:hAnsi="Arial" w:cs="Arial"/>
                <w:lang w:val="el-GR"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3C" w:rsidRPr="00531E62" w:rsidRDefault="00F01B3C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0225E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Αμμωνιακό άζωτο (ΝH</w:t>
            </w:r>
            <w:r w:rsidRPr="00531E62">
              <w:rPr>
                <w:rFonts w:ascii="Arial" w:eastAsia="Times New Roman" w:hAnsi="Arial" w:cs="Arial"/>
                <w:vertAlign w:val="subscript"/>
                <w:lang w:val="el-GR" w:eastAsia="zh-CN"/>
              </w:rPr>
              <w:t>4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-N)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0225E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Περιττωματικά </w:t>
            </w:r>
            <w:proofErr w:type="spellStart"/>
            <w:r>
              <w:rPr>
                <w:rFonts w:ascii="Arial" w:eastAsia="Times New Roman" w:hAnsi="Arial" w:cs="Arial"/>
                <w:lang w:val="el-GR" w:eastAsia="zh-CN"/>
              </w:rPr>
              <w:t>κολοβακτηρι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οειδή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[FC/100 ml]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0225E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Υπολειμματικό ολικό χλώριο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0,3-0,5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0225E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Λίπη-έλαια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0225E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 xml:space="preserve">Επιπλέοντα στερεά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napToGrid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 xml:space="preserve">≤ 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0225E" w:rsidRPr="00531E62" w:rsidTr="00BC281D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both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Διαλυμένο οξυγόνο στην έξοδο της εγκατάστασης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531E62">
              <w:rPr>
                <w:rFonts w:ascii="Arial" w:eastAsia="Times New Roman" w:hAnsi="Arial" w:cs="Arial"/>
                <w:lang w:val="el-GR" w:eastAsia="zh-CN"/>
              </w:rPr>
              <w:t>[</w:t>
            </w:r>
            <w:proofErr w:type="spellStart"/>
            <w:r w:rsidRPr="00531E62">
              <w:rPr>
                <w:rFonts w:ascii="Arial" w:eastAsia="Times New Roman" w:hAnsi="Arial" w:cs="Arial"/>
                <w:lang w:val="el-GR" w:eastAsia="zh-CN"/>
              </w:rPr>
              <w:t>mg</w:t>
            </w:r>
            <w:proofErr w:type="spellEnd"/>
            <w:r w:rsidRPr="00531E62">
              <w:rPr>
                <w:rFonts w:ascii="Arial" w:eastAsia="Times New Roman" w:hAnsi="Arial" w:cs="Arial"/>
                <w:lang w:val="el-GR" w:eastAsia="zh-CN"/>
              </w:rPr>
              <w:t>/l]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531E62">
              <w:rPr>
                <w:rFonts w:ascii="Arial" w:eastAsia="Arial" w:hAnsi="Arial" w:cs="Arial"/>
                <w:lang w:val="el-GR" w:eastAsia="zh-CN"/>
              </w:rPr>
              <w:t>≥</w:t>
            </w:r>
            <w:r w:rsidRPr="00531E62">
              <w:rPr>
                <w:rFonts w:ascii="Arial" w:eastAsia="Times New Roman" w:hAnsi="Arial" w:cs="Arial"/>
                <w:lang w:val="el-GR"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5E" w:rsidRPr="00531E62" w:rsidRDefault="0020225E" w:rsidP="00BC281D">
            <w:pPr>
              <w:overflowPunct w:val="0"/>
              <w:autoSpaceDE w:val="0"/>
              <w:spacing w:before="40" w:after="4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</w:tbl>
    <w:p w:rsidR="004913AE" w:rsidRPr="00FF71AA" w:rsidRDefault="004913AE" w:rsidP="004913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l-GR" w:eastAsia="zh-CN"/>
        </w:rPr>
      </w:pPr>
    </w:p>
    <w:p w:rsidR="004913AE" w:rsidRDefault="004913AE" w:rsidP="004913AE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l-GR" w:eastAsia="zh-CN"/>
        </w:rPr>
      </w:pPr>
      <w:r w:rsidRPr="00BC2295">
        <w:rPr>
          <w:rFonts w:ascii="Arial" w:eastAsia="Times New Roman" w:hAnsi="Arial" w:cs="Arial"/>
          <w:lang w:val="el-GR" w:eastAsia="zh-CN"/>
        </w:rPr>
        <w:t xml:space="preserve">Τα παραπάνω θα επιτυγχάνονται σε όλες τις περιπτώσεις όπου οι μέσες ημερήσιες συγκεντρώσεις </w:t>
      </w:r>
      <w:r>
        <w:rPr>
          <w:rFonts w:ascii="Arial" w:eastAsia="Times New Roman" w:hAnsi="Arial" w:cs="Arial"/>
          <w:lang w:val="el-GR" w:eastAsia="zh-CN"/>
        </w:rPr>
        <w:t xml:space="preserve">εισόδου στην </w:t>
      </w:r>
      <w:r w:rsidRPr="00BC2295">
        <w:rPr>
          <w:rFonts w:ascii="Arial" w:eastAsia="Times New Roman" w:hAnsi="Arial" w:cs="Arial"/>
          <w:lang w:val="el-GR" w:eastAsia="zh-CN"/>
        </w:rPr>
        <w:t>κυμαίνονται για το BOD</w:t>
      </w:r>
      <w:r w:rsidRPr="00BC2295">
        <w:rPr>
          <w:rFonts w:ascii="Arial" w:eastAsia="Times New Roman" w:hAnsi="Arial" w:cs="Arial"/>
          <w:vertAlign w:val="subscript"/>
          <w:lang w:val="el-GR" w:eastAsia="zh-CN"/>
        </w:rPr>
        <w:t>5</w:t>
      </w:r>
      <w:r w:rsidRPr="00BC2295">
        <w:rPr>
          <w:rFonts w:ascii="Arial" w:eastAsia="Times New Roman" w:hAnsi="Arial" w:cs="Arial"/>
          <w:lang w:val="el-GR" w:eastAsia="zh-CN"/>
        </w:rPr>
        <w:t xml:space="preserve"> από 80-</w:t>
      </w:r>
      <w:r>
        <w:rPr>
          <w:rFonts w:ascii="Arial" w:eastAsia="Times New Roman" w:hAnsi="Arial" w:cs="Arial"/>
          <w:lang w:val="el-GR" w:eastAsia="zh-CN"/>
        </w:rPr>
        <w:t>6</w:t>
      </w:r>
      <w:r w:rsidRPr="00BC2295">
        <w:rPr>
          <w:rFonts w:ascii="Arial" w:eastAsia="Times New Roman" w:hAnsi="Arial" w:cs="Arial"/>
          <w:lang w:val="el-GR" w:eastAsia="zh-CN"/>
        </w:rPr>
        <w:t xml:space="preserve">00 </w:t>
      </w:r>
      <w:proofErr w:type="spellStart"/>
      <w:r w:rsidRPr="00BC2295">
        <w:rPr>
          <w:rFonts w:ascii="Arial" w:eastAsia="Times New Roman" w:hAnsi="Arial" w:cs="Arial"/>
          <w:lang w:val="el-GR" w:eastAsia="zh-CN"/>
        </w:rPr>
        <w:t>mg</w:t>
      </w:r>
      <w:proofErr w:type="spellEnd"/>
      <w:r w:rsidRPr="00BC2295">
        <w:rPr>
          <w:rFonts w:ascii="Arial" w:eastAsia="Times New Roman" w:hAnsi="Arial" w:cs="Arial"/>
          <w:lang w:val="el-GR" w:eastAsia="zh-CN"/>
        </w:rPr>
        <w:t>/</w:t>
      </w:r>
      <w:r>
        <w:rPr>
          <w:rFonts w:ascii="Arial" w:eastAsia="Times New Roman" w:hAnsi="Arial" w:cs="Arial"/>
          <w:lang w:val="de-DE" w:eastAsia="zh-CN"/>
        </w:rPr>
        <w:t>L</w:t>
      </w:r>
      <w:r w:rsidRPr="00BC2295">
        <w:rPr>
          <w:rFonts w:ascii="Arial" w:eastAsia="Times New Roman" w:hAnsi="Arial" w:cs="Arial"/>
          <w:lang w:val="el-GR" w:eastAsia="zh-CN"/>
        </w:rPr>
        <w:t xml:space="preserve"> και για τα TSS από 100-</w:t>
      </w:r>
      <w:r>
        <w:rPr>
          <w:rFonts w:ascii="Arial" w:eastAsia="Times New Roman" w:hAnsi="Arial" w:cs="Arial"/>
          <w:lang w:val="el-GR" w:eastAsia="zh-CN"/>
        </w:rPr>
        <w:t xml:space="preserve">1.000 </w:t>
      </w:r>
      <w:proofErr w:type="spellStart"/>
      <w:r>
        <w:rPr>
          <w:rFonts w:ascii="Arial" w:eastAsia="Times New Roman" w:hAnsi="Arial" w:cs="Arial"/>
          <w:lang w:val="el-GR" w:eastAsia="zh-CN"/>
        </w:rPr>
        <w:t>mg</w:t>
      </w:r>
      <w:proofErr w:type="spellEnd"/>
      <w:r>
        <w:rPr>
          <w:rFonts w:ascii="Arial" w:eastAsia="Times New Roman" w:hAnsi="Arial" w:cs="Arial"/>
          <w:lang w:val="el-GR" w:eastAsia="zh-CN"/>
        </w:rPr>
        <w:t>/</w:t>
      </w:r>
      <w:r>
        <w:rPr>
          <w:rFonts w:ascii="Arial" w:eastAsia="Times New Roman" w:hAnsi="Arial" w:cs="Arial"/>
          <w:lang w:val="de-DE" w:eastAsia="zh-CN"/>
        </w:rPr>
        <w:t>L</w:t>
      </w:r>
      <w:r>
        <w:rPr>
          <w:rFonts w:ascii="Arial" w:eastAsia="Times New Roman" w:hAnsi="Arial" w:cs="Arial"/>
          <w:lang w:val="el-GR" w:eastAsia="zh-CN"/>
        </w:rPr>
        <w:t xml:space="preserve"> και το Ολικό Άζωτο 5</w:t>
      </w:r>
      <w:r w:rsidRPr="00BC2295">
        <w:rPr>
          <w:rFonts w:ascii="Arial" w:eastAsia="Times New Roman" w:hAnsi="Arial" w:cs="Arial"/>
          <w:lang w:val="el-GR" w:eastAsia="zh-CN"/>
        </w:rPr>
        <w:t>0-</w:t>
      </w:r>
      <w:r>
        <w:rPr>
          <w:rFonts w:ascii="Arial" w:eastAsia="Times New Roman" w:hAnsi="Arial" w:cs="Arial"/>
          <w:lang w:val="el-GR" w:eastAsia="zh-CN"/>
        </w:rPr>
        <w:t xml:space="preserve">125 </w:t>
      </w:r>
      <w:proofErr w:type="spellStart"/>
      <w:r>
        <w:rPr>
          <w:rFonts w:ascii="Arial" w:eastAsia="Times New Roman" w:hAnsi="Arial" w:cs="Arial"/>
          <w:lang w:val="el-GR" w:eastAsia="zh-CN"/>
        </w:rPr>
        <w:t>mg</w:t>
      </w:r>
      <w:proofErr w:type="spellEnd"/>
      <w:r>
        <w:rPr>
          <w:rFonts w:ascii="Arial" w:eastAsia="Times New Roman" w:hAnsi="Arial" w:cs="Arial"/>
          <w:lang w:val="el-GR" w:eastAsia="zh-CN"/>
        </w:rPr>
        <w:t>/</w:t>
      </w:r>
      <w:r>
        <w:rPr>
          <w:rFonts w:ascii="Arial" w:eastAsia="Times New Roman" w:hAnsi="Arial" w:cs="Arial"/>
          <w:lang w:val="de-DE" w:eastAsia="zh-CN"/>
        </w:rPr>
        <w:t>L</w:t>
      </w:r>
      <w:r w:rsidRPr="00BC2295">
        <w:rPr>
          <w:rFonts w:ascii="Arial" w:eastAsia="Times New Roman" w:hAnsi="Arial" w:cs="Arial"/>
          <w:lang w:val="el-GR" w:eastAsia="zh-CN"/>
        </w:rPr>
        <w:t>,χωρίς υπέρβαση των αντίστοιχων ημερήσιων ρυπαντικών φορτίων και της παροχής αιχμής.</w:t>
      </w:r>
    </w:p>
    <w:p w:rsidR="004913AE" w:rsidRPr="00BC2295" w:rsidRDefault="004913AE" w:rsidP="004913AE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l-GR" w:eastAsia="zh-CN"/>
        </w:rPr>
      </w:pPr>
    </w:p>
    <w:p w:rsidR="004913AE" w:rsidRPr="00BC2295" w:rsidRDefault="004913AE" w:rsidP="004913AE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l-GR" w:eastAsia="zh-CN"/>
        </w:rPr>
      </w:pPr>
      <w:r w:rsidRPr="00BC2295">
        <w:rPr>
          <w:rFonts w:ascii="Arial" w:eastAsia="Times New Roman" w:hAnsi="Arial" w:cs="Arial"/>
          <w:lang w:val="el-GR" w:eastAsia="zh-CN"/>
        </w:rPr>
        <w:t xml:space="preserve">Επίσης η εγκατάσταση θα πρέπει να μπορεί να λειτουργεί (χειμώνα καλοκαίρι) τηρώντας τα ανωτέρω όρια ακόμα και αν τα ρυπαντικά φορτία είναι τα μισά από αυτά του πίνακα </w:t>
      </w:r>
      <w:r>
        <w:rPr>
          <w:rFonts w:ascii="Arial" w:eastAsia="Times New Roman" w:hAnsi="Arial" w:cs="Arial"/>
          <w:lang w:val="el-GR" w:eastAsia="zh-CN"/>
        </w:rPr>
        <w:t>1</w:t>
      </w:r>
      <w:r w:rsidRPr="00BC2295">
        <w:rPr>
          <w:rFonts w:ascii="Arial" w:eastAsia="Times New Roman" w:hAnsi="Arial" w:cs="Arial"/>
          <w:lang w:val="el-GR" w:eastAsia="zh-CN"/>
        </w:rPr>
        <w:t xml:space="preserve"> για </w:t>
      </w:r>
      <w:r>
        <w:rPr>
          <w:rFonts w:ascii="Arial" w:eastAsia="Times New Roman" w:hAnsi="Arial" w:cs="Arial"/>
          <w:lang w:val="el-GR" w:eastAsia="zh-CN"/>
        </w:rPr>
        <w:t>κάθε περίοδο λειτουργίας.</w:t>
      </w:r>
    </w:p>
    <w:p w:rsidR="004913AE" w:rsidRPr="00FF71AA" w:rsidRDefault="004913AE" w:rsidP="004913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l-GR" w:eastAsia="zh-CN"/>
        </w:rPr>
      </w:pPr>
    </w:p>
    <w:p w:rsidR="004913AE" w:rsidRDefault="004913AE" w:rsidP="004913AE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l-GR" w:eastAsia="zh-CN"/>
        </w:rPr>
      </w:pPr>
      <w:r w:rsidRPr="00BC2295">
        <w:rPr>
          <w:rFonts w:ascii="Arial" w:eastAsia="Times New Roman" w:hAnsi="Arial" w:cs="Arial"/>
          <w:lang w:val="el-GR" w:eastAsia="zh-CN"/>
        </w:rPr>
        <w:t xml:space="preserve">Η ιλύς, μετά την αφυδάτωση θα πρέπει να έχει μέση ημερήσια συγκέντρωση στερεών τουλάχιστον 20% πριν την προσθήκη ασβέστη και θα διατίθεται σε Χώρο Υγειονομικής </w:t>
      </w:r>
      <w:proofErr w:type="spellStart"/>
      <w:r w:rsidRPr="00BC2295">
        <w:rPr>
          <w:rFonts w:ascii="Arial" w:eastAsia="Times New Roman" w:hAnsi="Arial" w:cs="Arial"/>
          <w:lang w:val="el-GR" w:eastAsia="zh-CN"/>
        </w:rPr>
        <w:t>Ταφής</w:t>
      </w:r>
      <w:r>
        <w:rPr>
          <w:rFonts w:ascii="Arial" w:eastAsia="Times New Roman" w:hAnsi="Arial" w:cs="Arial"/>
          <w:lang w:val="el-GR" w:eastAsia="zh-CN"/>
        </w:rPr>
        <w:t>ή</w:t>
      </w:r>
      <w:proofErr w:type="spellEnd"/>
      <w:r>
        <w:rPr>
          <w:rFonts w:ascii="Arial" w:eastAsia="Times New Roman" w:hAnsi="Arial" w:cs="Arial"/>
          <w:lang w:val="el-GR" w:eastAsia="zh-CN"/>
        </w:rPr>
        <w:t xml:space="preserve"> με άλλο τρόπο που θα ορίσει η ΔΕΥΑ Β.Α. Χανίων.</w:t>
      </w:r>
    </w:p>
    <w:p w:rsidR="004913AE" w:rsidRDefault="004913AE" w:rsidP="00A94E08">
      <w:pPr>
        <w:spacing w:after="0" w:line="240" w:lineRule="auto"/>
        <w:rPr>
          <w:rFonts w:ascii="Arial" w:hAnsi="Arial" w:cs="Arial"/>
          <w:lang w:val="el-GR"/>
        </w:rPr>
      </w:pPr>
    </w:p>
    <w:p w:rsidR="004913AE" w:rsidRDefault="004913AE" w:rsidP="00A94E08">
      <w:pPr>
        <w:spacing w:after="0" w:line="240" w:lineRule="auto"/>
        <w:rPr>
          <w:rFonts w:ascii="Arial" w:hAnsi="Arial" w:cs="Arial"/>
          <w:lang w:val="el-GR"/>
        </w:rPr>
      </w:pPr>
    </w:p>
    <w:p w:rsidR="0032087E" w:rsidRDefault="0032087E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2D4372" w:rsidRDefault="002D4372" w:rsidP="002D4372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el-GR"/>
        </w:rPr>
      </w:pPr>
      <w:r>
        <w:rPr>
          <w:rFonts w:ascii="Arial" w:eastAsia="Times New Roman" w:hAnsi="Arial" w:cs="Arial"/>
          <w:lang w:val="el-GR" w:eastAsia="zh-CN"/>
        </w:rPr>
        <w:t xml:space="preserve">Ένα τμήμα της απορροής και συγκεκριμένα 5.000 </w:t>
      </w:r>
      <w:r>
        <w:rPr>
          <w:rFonts w:ascii="Arial" w:eastAsia="Times New Roman" w:hAnsi="Arial" w:cs="Arial"/>
          <w:lang w:val="de-DE" w:eastAsia="zh-CN"/>
        </w:rPr>
        <w:t>m</w:t>
      </w:r>
      <w:r w:rsidRPr="009B59AB">
        <w:rPr>
          <w:rFonts w:ascii="Arial" w:eastAsia="Times New Roman" w:hAnsi="Arial" w:cs="Arial"/>
          <w:vertAlign w:val="superscript"/>
          <w:lang w:val="el-GR" w:eastAsia="zh-CN"/>
        </w:rPr>
        <w:t>3</w:t>
      </w:r>
      <w:r w:rsidRPr="009B59AB">
        <w:rPr>
          <w:rFonts w:ascii="Arial" w:eastAsia="Times New Roman" w:hAnsi="Arial" w:cs="Arial"/>
          <w:lang w:val="el-GR" w:eastAsia="zh-CN"/>
        </w:rPr>
        <w:t>/</w:t>
      </w:r>
      <w:r>
        <w:rPr>
          <w:rFonts w:ascii="Arial" w:eastAsia="Times New Roman" w:hAnsi="Arial" w:cs="Arial"/>
          <w:lang w:val="de-DE" w:eastAsia="zh-CN"/>
        </w:rPr>
        <w:t>d</w:t>
      </w:r>
      <w:r w:rsidRPr="009B59AB">
        <w:rPr>
          <w:rFonts w:ascii="Arial" w:eastAsia="Times New Roman" w:hAnsi="Arial" w:cs="Arial"/>
          <w:lang w:val="el-GR" w:eastAsia="zh-CN"/>
        </w:rPr>
        <w:t xml:space="preserve"> (</w:t>
      </w:r>
      <w:r>
        <w:rPr>
          <w:rFonts w:ascii="Arial" w:eastAsia="Times New Roman" w:hAnsi="Arial" w:cs="Arial"/>
          <w:lang w:val="el-GR" w:eastAsia="zh-CN"/>
        </w:rPr>
        <w:t>μέχρι και 6.00</w:t>
      </w:r>
      <w:r w:rsidRPr="009B59AB">
        <w:rPr>
          <w:rFonts w:ascii="Arial" w:eastAsia="Times New Roman" w:hAnsi="Arial" w:cs="Arial"/>
          <w:lang w:val="el-GR" w:eastAsia="zh-CN"/>
        </w:rPr>
        <w:t>0</w:t>
      </w:r>
      <w:r>
        <w:rPr>
          <w:rFonts w:ascii="Arial" w:eastAsia="Times New Roman" w:hAnsi="Arial" w:cs="Arial"/>
          <w:lang w:val="de-DE" w:eastAsia="zh-CN"/>
        </w:rPr>
        <w:t>m</w:t>
      </w:r>
      <w:r w:rsidRPr="009B59AB">
        <w:rPr>
          <w:rFonts w:ascii="Arial" w:eastAsia="Times New Roman" w:hAnsi="Arial" w:cs="Arial"/>
          <w:vertAlign w:val="superscript"/>
          <w:lang w:val="el-GR" w:eastAsia="zh-CN"/>
        </w:rPr>
        <w:t>3</w:t>
      </w:r>
      <w:r w:rsidRPr="009B59AB">
        <w:rPr>
          <w:rFonts w:ascii="Arial" w:eastAsia="Times New Roman" w:hAnsi="Arial" w:cs="Arial"/>
          <w:lang w:val="el-GR" w:eastAsia="zh-CN"/>
        </w:rPr>
        <w:t>/</w:t>
      </w:r>
      <w:r>
        <w:rPr>
          <w:rFonts w:ascii="Arial" w:eastAsia="Times New Roman" w:hAnsi="Arial" w:cs="Arial"/>
          <w:lang w:val="de-DE" w:eastAsia="zh-CN"/>
        </w:rPr>
        <w:t>d</w:t>
      </w:r>
      <w:r w:rsidRPr="009B59AB">
        <w:rPr>
          <w:rFonts w:ascii="Arial" w:eastAsia="Times New Roman" w:hAnsi="Arial" w:cs="Arial"/>
          <w:lang w:val="el-GR" w:eastAsia="zh-CN"/>
        </w:rPr>
        <w:t xml:space="preserve">) </w:t>
      </w:r>
      <w:r>
        <w:rPr>
          <w:rFonts w:ascii="Arial" w:eastAsia="Times New Roman" w:hAnsi="Arial" w:cs="Arial"/>
          <w:lang w:val="el-GR" w:eastAsia="zh-CN"/>
        </w:rPr>
        <w:t xml:space="preserve">για συνεχόμενη λειτουργία 24 ωρών θα πρέπει να δεχτεί επεξεργασία σε μεμβράνες </w:t>
      </w:r>
      <w:proofErr w:type="spellStart"/>
      <w:r>
        <w:rPr>
          <w:rFonts w:ascii="Arial" w:eastAsia="Times New Roman" w:hAnsi="Arial" w:cs="Arial"/>
          <w:lang w:val="el-GR" w:eastAsia="zh-CN"/>
        </w:rPr>
        <w:t>υπερδιήθησης</w:t>
      </w:r>
      <w:proofErr w:type="spellEnd"/>
      <w:r>
        <w:rPr>
          <w:rFonts w:ascii="Arial" w:eastAsia="Times New Roman" w:hAnsi="Arial" w:cs="Arial"/>
          <w:lang w:val="el-GR" w:eastAsia="zh-CN"/>
        </w:rPr>
        <w:t xml:space="preserve"> και να </w:t>
      </w:r>
      <w:r w:rsidRPr="009B59AB">
        <w:rPr>
          <w:rFonts w:ascii="Arial" w:eastAsia="Times New Roman" w:hAnsi="Arial" w:cs="Arial"/>
          <w:snapToGrid w:val="0"/>
          <w:lang w:val="el-GR"/>
        </w:rPr>
        <w:t>ικανοποιούν</w:t>
      </w:r>
      <w:r>
        <w:rPr>
          <w:rFonts w:ascii="Arial" w:eastAsia="Times New Roman" w:hAnsi="Arial" w:cs="Arial"/>
          <w:snapToGrid w:val="0"/>
          <w:lang w:val="el-GR"/>
        </w:rPr>
        <w:t>ται τα όρια εκροής που αναφέρονται στον παρακάτω πίνακα.</w:t>
      </w:r>
      <w:r w:rsidRPr="009B59AB">
        <w:rPr>
          <w:rFonts w:ascii="Arial" w:eastAsia="Times New Roman" w:hAnsi="Arial" w:cs="Arial"/>
          <w:snapToGrid w:val="0"/>
          <w:lang w:val="el-GR"/>
        </w:rPr>
        <w:t xml:space="preserve"> Ειδικότερα, τα ποιοτικά χαρακτηριστικά των επεξεργασμένων λυμάτων πρέπει να είναι σύμφωνα με τις διατάξεις των Κ.Υ.Α. ΟΙΚ. 5673/400/97 και ΚΥΑ οικ.145116/11 και συμπληρωματικά της ΚΥΑ Υγ. </w:t>
      </w:r>
      <w:proofErr w:type="spellStart"/>
      <w:r w:rsidRPr="009B59AB">
        <w:rPr>
          <w:rFonts w:ascii="Arial" w:eastAsia="Times New Roman" w:hAnsi="Arial" w:cs="Arial"/>
          <w:snapToGrid w:val="0"/>
          <w:lang w:val="el-GR"/>
        </w:rPr>
        <w:t>Διατ</w:t>
      </w:r>
      <w:proofErr w:type="spellEnd"/>
      <w:r w:rsidRPr="009B59AB">
        <w:rPr>
          <w:rFonts w:ascii="Arial" w:eastAsia="Times New Roman" w:hAnsi="Arial" w:cs="Arial"/>
          <w:snapToGrid w:val="0"/>
          <w:lang w:val="el-GR"/>
        </w:rPr>
        <w:t xml:space="preserve">. Ειβ.221/1965, όπως ισχύει. </w:t>
      </w:r>
    </w:p>
    <w:p w:rsidR="002D4372" w:rsidRDefault="002D4372" w:rsidP="002D4372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el-GR"/>
        </w:rPr>
      </w:pPr>
    </w:p>
    <w:p w:rsidR="002D4372" w:rsidRDefault="002D4372" w:rsidP="002D4372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el-GR"/>
        </w:rPr>
      </w:pPr>
    </w:p>
    <w:p w:rsidR="002D4372" w:rsidRDefault="002D4372" w:rsidP="002D437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l-GR" w:eastAsia="zh-CN"/>
        </w:rPr>
      </w:pPr>
      <w:r>
        <w:rPr>
          <w:rFonts w:ascii="Arial" w:eastAsia="Times New Roman" w:hAnsi="Arial" w:cs="Arial"/>
          <w:bCs/>
          <w:lang w:val="el-GR" w:eastAsia="zh-CN"/>
        </w:rPr>
        <w:t xml:space="preserve">Πίνακας: Όρια εκροής επεξεργασίας </w:t>
      </w:r>
      <w:proofErr w:type="spellStart"/>
      <w:r>
        <w:rPr>
          <w:rFonts w:ascii="Arial" w:eastAsia="Times New Roman" w:hAnsi="Arial" w:cs="Arial"/>
          <w:bCs/>
          <w:lang w:val="el-GR" w:eastAsia="zh-CN"/>
        </w:rPr>
        <w:t>υπερδιήθησης</w:t>
      </w:r>
      <w:proofErr w:type="spellEnd"/>
      <w:r>
        <w:rPr>
          <w:rFonts w:ascii="Arial" w:eastAsia="Times New Roman" w:hAnsi="Arial" w:cs="Arial"/>
          <w:bCs/>
          <w:lang w:val="el-GR" w:eastAsia="zh-CN"/>
        </w:rPr>
        <w:t xml:space="preserve"> της ΕΕΛ ΔΕΥΑ Β.Α. Χανίων</w:t>
      </w:r>
    </w:p>
    <w:p w:rsidR="002D4372" w:rsidRDefault="002D4372" w:rsidP="002D437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l-GR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1985"/>
        <w:gridCol w:w="1134"/>
        <w:gridCol w:w="1134"/>
      </w:tblGrid>
      <w:tr w:rsidR="002D4372" w:rsidRPr="002E2D08" w:rsidTr="00BC281D">
        <w:trPr>
          <w:tblHeader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372" w:rsidRPr="002D4372" w:rsidRDefault="002D4372" w:rsidP="002D4372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2D4372">
              <w:rPr>
                <w:rFonts w:ascii="Arial" w:eastAsia="Times New Roman" w:hAnsi="Arial" w:cs="Arial"/>
                <w:b/>
                <w:bCs/>
                <w:lang w:val="el-GR" w:eastAsia="zh-CN"/>
              </w:rPr>
              <w:t>Παράμετρος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372" w:rsidRPr="002D4372" w:rsidRDefault="002D4372" w:rsidP="002D4372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 w:rsidRPr="002D4372">
              <w:rPr>
                <w:rFonts w:ascii="Arial" w:eastAsia="Times New Roman" w:hAnsi="Arial" w:cs="Arial"/>
                <w:b/>
                <w:bCs/>
                <w:lang w:val="el-GR" w:eastAsia="zh-CN"/>
              </w:rPr>
              <w:t>Όρια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2" w:rsidRPr="002D4372" w:rsidRDefault="002D4372" w:rsidP="002D43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F01B3C">
              <w:rPr>
                <w:rFonts w:ascii="Arial" w:eastAsia="Times New Roman" w:hAnsi="Arial" w:cs="Arial"/>
                <w:b/>
                <w:lang w:val="el-GR" w:eastAsia="el-GR"/>
              </w:rPr>
              <w:t>Π</w:t>
            </w:r>
            <w:r w:rsidRPr="002D4372">
              <w:rPr>
                <w:rFonts w:ascii="Arial" w:eastAsia="Times New Roman" w:hAnsi="Arial" w:cs="Arial"/>
                <w:b/>
                <w:lang w:val="el-GR" w:eastAsia="el-GR"/>
              </w:rPr>
              <w:t xml:space="preserve">ροσφερόμενη </w:t>
            </w:r>
            <w:r w:rsidRPr="00F01B3C">
              <w:rPr>
                <w:rFonts w:ascii="Arial" w:eastAsia="Times New Roman" w:hAnsi="Arial" w:cs="Arial"/>
                <w:b/>
                <w:lang w:val="el-GR" w:eastAsia="el-GR"/>
              </w:rPr>
              <w:t>Ποιότητα εκροής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72" w:rsidRPr="002D4372" w:rsidRDefault="002D4372" w:rsidP="002D4372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F01B3C">
              <w:rPr>
                <w:rFonts w:ascii="Arial" w:eastAsia="Times New Roman" w:hAnsi="Arial" w:cs="Arial"/>
                <w:b/>
                <w:lang w:val="el-GR" w:eastAsia="el-GR"/>
              </w:rPr>
              <w:t>Συμμόρφωση με τις απαιτήσεις μελέτης</w:t>
            </w: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2D4372"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2D4372"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 xml:space="preserve">Ολικά </w:t>
            </w:r>
            <w:proofErr w:type="spellStart"/>
            <w:r w:rsidRPr="002D4372">
              <w:rPr>
                <w:rFonts w:ascii="Arial" w:eastAsia="Times New Roman" w:hAnsi="Arial" w:cs="Arial"/>
                <w:lang w:val="el-GR" w:eastAsia="el-GR"/>
              </w:rPr>
              <w:t>κολοβακτηριοειδή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ΤC/100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≤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E</w:t>
            </w:r>
            <w:r w:rsidRPr="002D4372">
              <w:rPr>
                <w:rFonts w:ascii="Arial" w:eastAsia="Times New Roman" w:hAnsi="Arial" w:cs="Arial"/>
                <w:lang w:eastAsia="el-GR"/>
              </w:rPr>
              <w:t>C</w:t>
            </w:r>
            <w:proofErr w:type="spellStart"/>
            <w:r w:rsidRPr="002D4372">
              <w:rPr>
                <w:rFonts w:ascii="Arial" w:eastAsia="Times New Roman" w:hAnsi="Arial" w:cs="Arial"/>
                <w:lang w:val="en-GB" w:eastAsia="el-GR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ΕC/100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≤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Ολικό BOD</w:t>
            </w:r>
            <w:r w:rsidRPr="002D4372">
              <w:rPr>
                <w:rFonts w:ascii="Arial" w:eastAsia="Times New Roman" w:hAnsi="Arial" w:cs="Arial"/>
                <w:vertAlign w:val="subscript"/>
                <w:lang w:val="el-GR" w:eastAsia="el-G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2D4372">
              <w:rPr>
                <w:rFonts w:ascii="Arial" w:eastAsia="Times New Roman" w:hAnsi="Arial" w:cs="Arial"/>
                <w:lang w:val="el-GR" w:eastAsia="el-GR"/>
              </w:rPr>
              <w:t>mg</w:t>
            </w:r>
            <w:proofErr w:type="spellEnd"/>
            <w:r w:rsidRPr="002D4372">
              <w:rPr>
                <w:rFonts w:ascii="Arial" w:eastAsia="Times New Roman" w:hAnsi="Arial" w:cs="Arial"/>
                <w:lang w:val="el-GR" w:eastAsia="el-GR"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≤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COD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2D4372">
              <w:rPr>
                <w:rFonts w:ascii="Arial" w:eastAsia="Times New Roman" w:hAnsi="Arial" w:cs="Arial"/>
                <w:lang w:val="el-GR" w:eastAsia="el-GR"/>
              </w:rPr>
              <w:t>mg</w:t>
            </w:r>
            <w:proofErr w:type="spellEnd"/>
            <w:r w:rsidRPr="002D4372">
              <w:rPr>
                <w:rFonts w:ascii="Arial" w:eastAsia="Times New Roman" w:hAnsi="Arial" w:cs="Arial"/>
                <w:lang w:val="el-GR" w:eastAsia="el-GR"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≤ 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Αιωρούμενα στερεά (SS)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2D4372">
              <w:rPr>
                <w:rFonts w:ascii="Arial" w:eastAsia="Times New Roman" w:hAnsi="Arial" w:cs="Arial"/>
                <w:lang w:val="el-GR" w:eastAsia="el-GR"/>
              </w:rPr>
              <w:t>mg</w:t>
            </w:r>
            <w:proofErr w:type="spellEnd"/>
            <w:r w:rsidRPr="002D4372">
              <w:rPr>
                <w:rFonts w:ascii="Arial" w:eastAsia="Times New Roman" w:hAnsi="Arial" w:cs="Arial"/>
                <w:lang w:val="el-GR" w:eastAsia="el-GR"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 xml:space="preserve">≤ </w:t>
            </w:r>
            <w:r w:rsidRPr="002D4372">
              <w:rPr>
                <w:rFonts w:ascii="Arial" w:eastAsia="Times New Roman" w:hAnsi="Arial" w:cs="Arial"/>
                <w:lang w:val="en-GB" w:eastAsia="el-G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≤ 2 (</w:t>
            </w:r>
            <w:r w:rsidRPr="002D4372">
              <w:rPr>
                <w:rFonts w:ascii="Arial" w:eastAsia="Times New Roman" w:hAnsi="Arial" w:cs="Arial"/>
                <w:lang w:val="el-GR" w:eastAsia="el-GR"/>
              </w:rPr>
              <w:t>διάμεση τιμή</w:t>
            </w:r>
            <w:r w:rsidRPr="002D4372">
              <w:rPr>
                <w:rFonts w:ascii="Arial" w:eastAsia="Times New Roman" w:hAnsi="Arial" w:cs="Arial"/>
                <w:lang w:val="en-GB" w:eastAsia="el-G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Ολικό άζωτο (ΤΝ)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2D4372">
              <w:rPr>
                <w:rFonts w:ascii="Arial" w:eastAsia="Times New Roman" w:hAnsi="Arial" w:cs="Arial"/>
                <w:lang w:val="el-GR" w:eastAsia="el-GR"/>
              </w:rPr>
              <w:t>mg</w:t>
            </w:r>
            <w:proofErr w:type="spellEnd"/>
            <w:r w:rsidRPr="002D4372">
              <w:rPr>
                <w:rFonts w:ascii="Arial" w:eastAsia="Times New Roman" w:hAnsi="Arial" w:cs="Arial"/>
                <w:lang w:val="el-GR" w:eastAsia="el-GR"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≤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2D4372">
              <w:rPr>
                <w:rFonts w:ascii="Arial" w:eastAsia="Times New Roman" w:hAnsi="Arial" w:cs="Arial"/>
                <w:lang w:val="el-GR" w:eastAsia="el-GR"/>
              </w:rPr>
              <w:t>mg</w:t>
            </w:r>
            <w:proofErr w:type="spellEnd"/>
            <w:r w:rsidRPr="002D4372">
              <w:rPr>
                <w:rFonts w:ascii="Arial" w:eastAsia="Times New Roman" w:hAnsi="Arial" w:cs="Arial"/>
                <w:lang w:val="el-GR" w:eastAsia="el-GR"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≥</w:t>
            </w:r>
            <w:r w:rsidRPr="002D4372">
              <w:rPr>
                <w:rFonts w:ascii="Arial" w:eastAsia="Times New Roman" w:hAnsi="Arial" w:cs="Arial"/>
                <w:lang w:val="en-GB" w:eastAsia="el-GR"/>
              </w:rPr>
              <w:t>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2D4372">
              <w:rPr>
                <w:rFonts w:ascii="Arial" w:eastAsia="Times New Roman" w:hAnsi="Arial" w:cs="Arial"/>
                <w:lang w:val="en-GB" w:eastAsia="el-GR"/>
              </w:rPr>
              <w:t>6,5-8,5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2D437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2D4372">
            <w:pPr>
              <w:spacing w:after="0" w:line="240" w:lineRule="auto"/>
              <w:ind w:left="34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Αμμωνιακό άζωτο (ΝH</w:t>
            </w:r>
            <w:r w:rsidRPr="002D4372">
              <w:rPr>
                <w:rFonts w:ascii="Arial" w:eastAsia="Times New Roman" w:hAnsi="Arial" w:cs="Arial"/>
                <w:vertAlign w:val="subscript"/>
                <w:lang w:val="el-GR" w:eastAsia="el-GR"/>
              </w:rPr>
              <w:t>4</w:t>
            </w:r>
            <w:r w:rsidRPr="002D4372">
              <w:rPr>
                <w:rFonts w:ascii="Arial" w:eastAsia="Times New Roman" w:hAnsi="Arial" w:cs="Arial"/>
                <w:lang w:val="el-GR" w:eastAsia="el-GR"/>
              </w:rPr>
              <w:t>-N)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2D4372">
              <w:rPr>
                <w:rFonts w:ascii="Arial" w:eastAsia="Times New Roman" w:hAnsi="Arial" w:cs="Arial"/>
                <w:lang w:val="el-GR" w:eastAsia="el-GR"/>
              </w:rPr>
              <w:t>mg</w:t>
            </w:r>
            <w:proofErr w:type="spellEnd"/>
            <w:r w:rsidRPr="002D4372">
              <w:rPr>
                <w:rFonts w:ascii="Arial" w:eastAsia="Times New Roman" w:hAnsi="Arial" w:cs="Arial"/>
                <w:lang w:val="el-GR" w:eastAsia="el-GR"/>
              </w:rPr>
              <w:t>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2D4372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4372">
              <w:rPr>
                <w:rFonts w:ascii="Arial" w:eastAsia="Times New Roman" w:hAnsi="Arial" w:cs="Arial"/>
                <w:lang w:val="el-GR" w:eastAsia="el-GR"/>
              </w:rPr>
              <w:t>≤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2D437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</w:tbl>
    <w:p w:rsidR="002D4372" w:rsidRDefault="002D4372" w:rsidP="002D437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l-GR"/>
        </w:rPr>
      </w:pPr>
    </w:p>
    <w:p w:rsidR="002D4372" w:rsidRDefault="002D4372" w:rsidP="002D4372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:rsidR="002D4372" w:rsidRDefault="002D437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1C7EB0" w:rsidRPr="0032087E" w:rsidRDefault="001C7EB0" w:rsidP="001C7EB0">
      <w:pPr>
        <w:widowControl w:val="0"/>
        <w:autoSpaceDE w:val="0"/>
        <w:autoSpaceDN w:val="0"/>
        <w:adjustRightInd w:val="0"/>
        <w:spacing w:before="25" w:after="0" w:line="240" w:lineRule="auto"/>
        <w:ind w:left="1976" w:right="2031"/>
        <w:jc w:val="center"/>
        <w:rPr>
          <w:rFonts w:ascii="Arial" w:hAnsi="Arial" w:cs="Arial"/>
          <w:sz w:val="28"/>
          <w:szCs w:val="28"/>
          <w:lang w:val="el-GR"/>
        </w:rPr>
      </w:pPr>
      <w:r w:rsidRPr="0032087E"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Τ</w:t>
      </w:r>
      <w:r w:rsidRPr="0032087E">
        <w:rPr>
          <w:rFonts w:ascii="Arial" w:hAnsi="Arial" w:cs="Arial"/>
          <w:b/>
          <w:bCs/>
          <w:sz w:val="28"/>
          <w:szCs w:val="28"/>
          <w:lang w:val="el-GR"/>
        </w:rPr>
        <w:t xml:space="preserve">ΕΥΧΟΣ 4: </w:t>
      </w:r>
      <w:r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ΠΑΡΑΡΤΗΜΑ Ι</w:t>
      </w:r>
      <w:r w:rsidR="00281B3A">
        <w:rPr>
          <w:rFonts w:ascii="Arial" w:hAnsi="Arial" w:cs="Arial"/>
          <w:b/>
          <w:bCs/>
          <w:spacing w:val="-1"/>
          <w:sz w:val="28"/>
          <w:szCs w:val="28"/>
          <w:lang w:val="de-DE"/>
        </w:rPr>
        <w:t>V</w:t>
      </w:r>
    </w:p>
    <w:p w:rsidR="001C7EB0" w:rsidRPr="0032087E" w:rsidRDefault="001C7EB0" w:rsidP="001C7EB0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  <w:lang w:val="el-GR"/>
        </w:rPr>
      </w:pPr>
    </w:p>
    <w:p w:rsidR="001C7EB0" w:rsidRDefault="001C7EB0" w:rsidP="001C7EB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t>ΠΛΗΡΟΤΗΤΑ  ΜΕΛΕΤΗΣ  ΠΡΟΣΦΟΡΑΣ</w:t>
      </w:r>
    </w:p>
    <w:p w:rsidR="001C7EB0" w:rsidRDefault="001C7EB0" w:rsidP="001C7EB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both"/>
        <w:rPr>
          <w:rFonts w:ascii="Arial" w:hAnsi="Arial" w:cs="Arial"/>
          <w:b/>
          <w:bCs/>
          <w:spacing w:val="-1"/>
          <w:position w:val="-1"/>
          <w:lang w:val="el-GR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13465D" w:rsidRPr="002E2D08" w:rsidTr="00345AF3">
        <w:trPr>
          <w:tblHeader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13465D">
              <w:rPr>
                <w:rFonts w:ascii="Arial" w:eastAsia="Times New Roman" w:hAnsi="Arial" w:cs="Arial"/>
                <w:bCs/>
                <w:lang w:val="el-GR" w:eastAsia="zh-CN"/>
              </w:rPr>
              <w:t>Στοιχείο Μελέτης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13465D">
              <w:rPr>
                <w:rFonts w:ascii="Arial" w:eastAsia="Times New Roman" w:hAnsi="Arial" w:cs="Arial"/>
                <w:lang w:val="el-GR" w:eastAsia="el-GR"/>
              </w:rPr>
              <w:t>Συμμόρφωση με τις απαιτήσεις μελέτης</w:t>
            </w:r>
          </w:p>
        </w:tc>
      </w:tr>
      <w:tr w:rsidR="0013465D" w:rsidRPr="002D4372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13465D"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13465D"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13465D">
              <w:rPr>
                <w:rFonts w:ascii="Arial" w:eastAsia="Times New Roman" w:hAnsi="Arial" w:cs="Arial"/>
                <w:b/>
                <w:lang w:val="el-GR"/>
              </w:rPr>
              <w:t>Τόμος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proofErr w:type="spellStart"/>
            <w:r w:rsidRPr="001C7EB0">
              <w:rPr>
                <w:rFonts w:ascii="Arial" w:eastAsia="Times New Roman" w:hAnsi="Arial" w:cs="Arial"/>
              </w:rPr>
              <w:t>Συ</w:t>
            </w:r>
            <w:r w:rsidRPr="001C7EB0">
              <w:rPr>
                <w:rFonts w:ascii="Arial" w:eastAsia="Times New Roman" w:hAnsi="Arial" w:cs="Arial"/>
                <w:spacing w:val="1"/>
              </w:rPr>
              <w:t>ν</w:t>
            </w:r>
            <w:r w:rsidRPr="001C7EB0">
              <w:rPr>
                <w:rFonts w:ascii="Arial" w:eastAsia="Times New Roman" w:hAnsi="Arial" w:cs="Arial"/>
              </w:rPr>
              <w:t>ο</w:t>
            </w:r>
            <w:proofErr w:type="spellEnd"/>
            <w:r w:rsidRPr="001C7EB0">
              <w:rPr>
                <w:rFonts w:ascii="Arial" w:eastAsia="Times New Roman" w:hAnsi="Arial" w:cs="Arial"/>
              </w:rPr>
              <w:t>π</w:t>
            </w:r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  <w:spacing w:val="-1"/>
              </w:rPr>
              <w:t>ι</w:t>
            </w:r>
            <w:r w:rsidRPr="001C7EB0">
              <w:rPr>
                <w:rFonts w:ascii="Arial" w:eastAsia="Times New Roman" w:hAnsi="Arial" w:cs="Arial"/>
                <w:spacing w:val="1"/>
              </w:rPr>
              <w:t>κ</w:t>
            </w:r>
            <w:r w:rsidRPr="001C7EB0">
              <w:rPr>
                <w:rFonts w:ascii="Arial" w:eastAsia="Times New Roman" w:hAnsi="Arial" w:cs="Arial"/>
              </w:rPr>
              <w:t>ή</w:t>
            </w:r>
            <w:r w:rsidRPr="001C7EB0">
              <w:rPr>
                <w:rFonts w:ascii="Arial" w:eastAsia="Times New Roman" w:hAnsi="Arial" w:cs="Arial"/>
                <w:spacing w:val="-1"/>
              </w:rPr>
              <w:t>Πε</w:t>
            </w:r>
            <w:r w:rsidRPr="001C7EB0">
              <w:rPr>
                <w:rFonts w:ascii="Arial" w:eastAsia="Times New Roman" w:hAnsi="Arial" w:cs="Arial"/>
              </w:rPr>
              <w:t>ριγραφή</w:t>
            </w:r>
            <w:r w:rsidRPr="001C7EB0">
              <w:rPr>
                <w:rFonts w:ascii="Arial" w:eastAsia="Times New Roman" w:hAnsi="Arial" w:cs="Arial"/>
                <w:w w:val="102"/>
              </w:rPr>
              <w:t>Έ</w:t>
            </w:r>
            <w:r w:rsidRPr="001C7EB0">
              <w:rPr>
                <w:rFonts w:ascii="Arial" w:eastAsia="Times New Roman" w:hAnsi="Arial" w:cs="Arial"/>
                <w:spacing w:val="1"/>
                <w:w w:val="102"/>
              </w:rPr>
              <w:t>ρ</w:t>
            </w:r>
            <w:r w:rsidRPr="001C7EB0">
              <w:rPr>
                <w:rFonts w:ascii="Arial" w:eastAsia="Times New Roman" w:hAnsi="Arial" w:cs="Arial"/>
                <w:w w:val="102"/>
              </w:rPr>
              <w:t>γ</w:t>
            </w:r>
            <w:r w:rsidRPr="001C7EB0">
              <w:rPr>
                <w:rFonts w:ascii="Arial" w:eastAsia="Times New Roman" w:hAnsi="Arial" w:cs="Arial"/>
                <w:spacing w:val="1"/>
                <w:w w:val="102"/>
              </w:rPr>
              <w:t>ο</w:t>
            </w:r>
            <w:r w:rsidRPr="001C7EB0">
              <w:rPr>
                <w:rFonts w:ascii="Arial" w:eastAsia="Times New Roman" w:hAnsi="Arial" w:cs="Arial"/>
                <w:w w:val="102"/>
              </w:rPr>
              <w:t>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-1"/>
              </w:rPr>
              <w:t>Α</w:t>
            </w:r>
            <w:r w:rsidRPr="001C7EB0">
              <w:rPr>
                <w:rFonts w:ascii="Arial" w:eastAsia="Times New Roman" w:hAnsi="Arial" w:cs="Arial"/>
              </w:rPr>
              <w:t>ν</w:t>
            </w:r>
            <w:proofErr w:type="spellEnd"/>
            <w:r w:rsidRPr="001C7EB0">
              <w:rPr>
                <w:rFonts w:ascii="Arial" w:eastAsia="Times New Roman" w:hAnsi="Arial" w:cs="Arial"/>
              </w:rPr>
              <w:t>αλ</w:t>
            </w:r>
            <w:r w:rsidRPr="001C7EB0">
              <w:rPr>
                <w:rFonts w:ascii="Arial" w:eastAsia="Times New Roman" w:hAnsi="Arial" w:cs="Arial"/>
                <w:spacing w:val="1"/>
              </w:rPr>
              <w:t>υτ</w:t>
            </w:r>
            <w:r w:rsidRPr="001C7EB0">
              <w:rPr>
                <w:rFonts w:ascii="Arial" w:eastAsia="Times New Roman" w:hAnsi="Arial" w:cs="Arial"/>
                <w:spacing w:val="-1"/>
              </w:rPr>
              <w:t>ι</w:t>
            </w:r>
            <w:r w:rsidRPr="001C7EB0">
              <w:rPr>
                <w:rFonts w:ascii="Arial" w:eastAsia="Times New Roman" w:hAnsi="Arial" w:cs="Arial"/>
                <w:spacing w:val="1"/>
              </w:rPr>
              <w:t>κ</w:t>
            </w:r>
            <w:r w:rsidRPr="001C7EB0">
              <w:rPr>
                <w:rFonts w:ascii="Arial" w:eastAsia="Times New Roman" w:hAnsi="Arial" w:cs="Arial"/>
              </w:rPr>
              <w:t>ή</w:t>
            </w:r>
            <w:r w:rsidRPr="001C7EB0">
              <w:rPr>
                <w:rFonts w:ascii="Arial" w:eastAsia="Times New Roman" w:hAnsi="Arial" w:cs="Arial"/>
                <w:spacing w:val="-1"/>
              </w:rPr>
              <w:t>Πε</w:t>
            </w:r>
            <w:r w:rsidRPr="001C7EB0">
              <w:rPr>
                <w:rFonts w:ascii="Arial" w:eastAsia="Times New Roman" w:hAnsi="Arial" w:cs="Arial"/>
              </w:rPr>
              <w:t>ριγραφήτ</w:t>
            </w:r>
            <w:r w:rsidRPr="001C7EB0">
              <w:rPr>
                <w:rFonts w:ascii="Arial" w:eastAsia="Times New Roman" w:hAnsi="Arial" w:cs="Arial"/>
                <w:spacing w:val="1"/>
              </w:rPr>
              <w:t>ο</w:t>
            </w:r>
            <w:r w:rsidRPr="001C7EB0">
              <w:rPr>
                <w:rFonts w:ascii="Arial" w:eastAsia="Times New Roman" w:hAnsi="Arial" w:cs="Arial"/>
              </w:rPr>
              <w:t>υ</w:t>
            </w:r>
            <w:r w:rsidRPr="001C7EB0">
              <w:rPr>
                <w:rFonts w:ascii="Arial" w:eastAsia="Times New Roman" w:hAnsi="Arial" w:cs="Arial"/>
                <w:w w:val="102"/>
              </w:rPr>
              <w:t>Έ</w:t>
            </w:r>
            <w:r w:rsidRPr="001C7EB0">
              <w:rPr>
                <w:rFonts w:ascii="Arial" w:eastAsia="Times New Roman" w:hAnsi="Arial" w:cs="Arial"/>
                <w:spacing w:val="1"/>
                <w:w w:val="102"/>
              </w:rPr>
              <w:t>ρ</w:t>
            </w:r>
            <w:r w:rsidRPr="001C7EB0">
              <w:rPr>
                <w:rFonts w:ascii="Arial" w:eastAsia="Times New Roman" w:hAnsi="Arial" w:cs="Arial"/>
                <w:w w:val="101"/>
              </w:rPr>
              <w:t>γ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ο</w:t>
            </w:r>
            <w:r w:rsidRPr="001C7EB0">
              <w:rPr>
                <w:rFonts w:ascii="Arial" w:eastAsia="Times New Roman" w:hAnsi="Arial" w:cs="Arial"/>
                <w:w w:val="101"/>
              </w:rPr>
              <w:t>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-1"/>
              </w:rPr>
              <w:t>Υ</w:t>
            </w:r>
            <w:r w:rsidRPr="001C7EB0">
              <w:rPr>
                <w:rFonts w:ascii="Arial" w:eastAsia="Times New Roman" w:hAnsi="Arial" w:cs="Arial"/>
              </w:rPr>
              <w:t>δ</w:t>
            </w:r>
            <w:r w:rsidRPr="001C7EB0">
              <w:rPr>
                <w:rFonts w:ascii="Arial" w:eastAsia="Times New Roman" w:hAnsi="Arial" w:cs="Arial"/>
                <w:spacing w:val="1"/>
              </w:rPr>
              <w:t>ρ</w:t>
            </w:r>
            <w:proofErr w:type="spellEnd"/>
            <w:r w:rsidRPr="001C7EB0">
              <w:rPr>
                <w:rFonts w:ascii="Arial" w:eastAsia="Times New Roman" w:hAnsi="Arial" w:cs="Arial"/>
              </w:rPr>
              <w:t>αυ</w:t>
            </w:r>
            <w:r w:rsidRPr="001C7EB0">
              <w:rPr>
                <w:rFonts w:ascii="Arial" w:eastAsia="Times New Roman" w:hAnsi="Arial" w:cs="Arial"/>
                <w:spacing w:val="1"/>
              </w:rPr>
              <w:t>λ</w:t>
            </w:r>
            <w:r w:rsidRPr="001C7EB0">
              <w:rPr>
                <w:rFonts w:ascii="Arial" w:eastAsia="Times New Roman" w:hAnsi="Arial" w:cs="Arial"/>
                <w:spacing w:val="-1"/>
              </w:rPr>
              <w:t>ι</w:t>
            </w:r>
            <w:r w:rsidRPr="001C7EB0">
              <w:rPr>
                <w:rFonts w:ascii="Arial" w:eastAsia="Times New Roman" w:hAnsi="Arial" w:cs="Arial"/>
                <w:spacing w:val="1"/>
              </w:rPr>
              <w:t>κ</w:t>
            </w:r>
            <w:r w:rsidRPr="001C7EB0">
              <w:rPr>
                <w:rFonts w:ascii="Arial" w:eastAsia="Times New Roman" w:hAnsi="Arial" w:cs="Arial"/>
              </w:rPr>
              <w:t>οί</w:t>
            </w:r>
            <w:r w:rsidRPr="001C7EB0">
              <w:rPr>
                <w:rFonts w:ascii="Arial" w:eastAsia="Times New Roman" w:hAnsi="Arial" w:cs="Arial"/>
                <w:w w:val="101"/>
              </w:rPr>
              <w:t>υπο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λ</w:t>
            </w:r>
            <w:r w:rsidRPr="001C7EB0">
              <w:rPr>
                <w:rFonts w:ascii="Arial" w:eastAsia="Times New Roman" w:hAnsi="Arial" w:cs="Arial"/>
                <w:w w:val="101"/>
              </w:rPr>
              <w:t>ο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γ</w:t>
            </w:r>
            <w:r w:rsidRPr="001C7EB0">
              <w:rPr>
                <w:rFonts w:ascii="Arial" w:eastAsia="Times New Roman" w:hAnsi="Arial" w:cs="Arial"/>
                <w:spacing w:val="-1"/>
                <w:w w:val="101"/>
              </w:rPr>
              <w:t>ισ</w:t>
            </w:r>
            <w:r w:rsidRPr="001C7EB0">
              <w:rPr>
                <w:rFonts w:ascii="Arial" w:eastAsia="Times New Roman" w:hAnsi="Arial" w:cs="Arial"/>
                <w:w w:val="101"/>
              </w:rPr>
              <w:t>μ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ο</w:t>
            </w:r>
            <w:r w:rsidRPr="001C7EB0">
              <w:rPr>
                <w:rFonts w:ascii="Arial" w:eastAsia="Times New Roman" w:hAnsi="Arial" w:cs="Arial"/>
                <w:w w:val="101"/>
              </w:rPr>
              <w:t>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-1"/>
              </w:rPr>
              <w:t>Υ</w:t>
            </w:r>
            <w:r w:rsidRPr="001C7EB0">
              <w:rPr>
                <w:rFonts w:ascii="Arial" w:eastAsia="Times New Roman" w:hAnsi="Arial" w:cs="Arial"/>
              </w:rPr>
              <w:t>γι</w:t>
            </w:r>
            <w:r w:rsidRPr="001C7EB0">
              <w:rPr>
                <w:rFonts w:ascii="Arial" w:eastAsia="Times New Roman" w:hAnsi="Arial" w:cs="Arial"/>
                <w:spacing w:val="-1"/>
              </w:rPr>
              <w:t>ει</w:t>
            </w:r>
            <w:r w:rsidRPr="001C7EB0">
              <w:rPr>
                <w:rFonts w:ascii="Arial" w:eastAsia="Times New Roman" w:hAnsi="Arial" w:cs="Arial"/>
              </w:rPr>
              <w:t>ν</w:t>
            </w:r>
            <w:r w:rsidRPr="001C7EB0">
              <w:rPr>
                <w:rFonts w:ascii="Arial" w:eastAsia="Times New Roman" w:hAnsi="Arial" w:cs="Arial"/>
                <w:spacing w:val="1"/>
              </w:rPr>
              <w:t>ο</w:t>
            </w:r>
            <w:r w:rsidRPr="001C7EB0">
              <w:rPr>
                <w:rFonts w:ascii="Arial" w:eastAsia="Times New Roman" w:hAnsi="Arial" w:cs="Arial"/>
              </w:rPr>
              <w:t>λ</w:t>
            </w:r>
            <w:r w:rsidRPr="001C7EB0">
              <w:rPr>
                <w:rFonts w:ascii="Arial" w:eastAsia="Times New Roman" w:hAnsi="Arial" w:cs="Arial"/>
                <w:spacing w:val="1"/>
              </w:rPr>
              <w:t>ο</w:t>
            </w:r>
            <w:r w:rsidRPr="001C7EB0">
              <w:rPr>
                <w:rFonts w:ascii="Arial" w:eastAsia="Times New Roman" w:hAnsi="Arial" w:cs="Arial"/>
              </w:rPr>
              <w:t>γικ</w:t>
            </w:r>
            <w:r w:rsidRPr="001C7EB0">
              <w:rPr>
                <w:rFonts w:ascii="Arial" w:eastAsia="Times New Roman" w:hAnsi="Arial" w:cs="Arial"/>
                <w:spacing w:val="1"/>
              </w:rPr>
              <w:t>ο</w:t>
            </w:r>
            <w:r w:rsidRPr="001C7EB0">
              <w:rPr>
                <w:rFonts w:ascii="Arial" w:eastAsia="Times New Roman" w:hAnsi="Arial" w:cs="Arial"/>
              </w:rPr>
              <w:t>ί</w:t>
            </w:r>
            <w:r w:rsidRPr="001C7EB0">
              <w:rPr>
                <w:rFonts w:ascii="Arial" w:eastAsia="Times New Roman" w:hAnsi="Arial" w:cs="Arial"/>
                <w:spacing w:val="-1"/>
                <w:w w:val="102"/>
              </w:rPr>
              <w:t>Υ</w:t>
            </w:r>
            <w:proofErr w:type="spellEnd"/>
            <w:r w:rsidRPr="001C7EB0">
              <w:rPr>
                <w:rFonts w:ascii="Arial" w:eastAsia="Times New Roman" w:hAnsi="Arial" w:cs="Arial"/>
                <w:spacing w:val="-1"/>
                <w:w w:val="101"/>
              </w:rPr>
              <w:t>π</w:t>
            </w:r>
            <w:r w:rsidRPr="001C7EB0">
              <w:rPr>
                <w:rFonts w:ascii="Arial" w:eastAsia="Times New Roman" w:hAnsi="Arial" w:cs="Arial"/>
                <w:w w:val="101"/>
              </w:rPr>
              <w:t>ο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λ</w:t>
            </w:r>
            <w:r w:rsidRPr="001C7EB0">
              <w:rPr>
                <w:rFonts w:ascii="Arial" w:eastAsia="Times New Roman" w:hAnsi="Arial" w:cs="Arial"/>
                <w:w w:val="101"/>
              </w:rPr>
              <w:t>ο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γ</w:t>
            </w:r>
            <w:r w:rsidRPr="001C7EB0">
              <w:rPr>
                <w:rFonts w:ascii="Arial" w:eastAsia="Times New Roman" w:hAnsi="Arial" w:cs="Arial"/>
                <w:spacing w:val="-1"/>
                <w:w w:val="101"/>
              </w:rPr>
              <w:t>ισ</w:t>
            </w:r>
            <w:r w:rsidRPr="001C7EB0">
              <w:rPr>
                <w:rFonts w:ascii="Arial" w:eastAsia="Times New Roman" w:hAnsi="Arial" w:cs="Arial"/>
                <w:w w:val="101"/>
              </w:rPr>
              <w:t>μ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ο</w:t>
            </w:r>
            <w:r w:rsidRPr="001C7EB0">
              <w:rPr>
                <w:rFonts w:ascii="Arial" w:eastAsia="Times New Roman" w:hAnsi="Arial" w:cs="Arial"/>
                <w:w w:val="101"/>
              </w:rPr>
              <w:t>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  <w:spacing w:val="-1"/>
              </w:rPr>
              <w:t>εχ</w:t>
            </w:r>
            <w:r w:rsidRPr="001C7EB0">
              <w:rPr>
                <w:rFonts w:ascii="Arial" w:eastAsia="Times New Roman" w:hAnsi="Arial" w:cs="Arial"/>
              </w:rPr>
              <w:t>νική</w:t>
            </w:r>
            <w:r w:rsidRPr="001C7EB0">
              <w:rPr>
                <w:rFonts w:ascii="Arial" w:eastAsia="Times New Roman" w:hAnsi="Arial" w:cs="Arial"/>
                <w:spacing w:val="-1"/>
              </w:rPr>
              <w:t>Πε</w:t>
            </w:r>
            <w:r w:rsidRPr="001C7EB0">
              <w:rPr>
                <w:rFonts w:ascii="Arial" w:eastAsia="Times New Roman" w:hAnsi="Arial" w:cs="Arial"/>
              </w:rPr>
              <w:t>ριγρ</w:t>
            </w:r>
            <w:proofErr w:type="spellEnd"/>
            <w:r w:rsidRPr="001C7EB0">
              <w:rPr>
                <w:rFonts w:ascii="Arial" w:eastAsia="Times New Roman" w:hAnsi="Arial" w:cs="Arial"/>
              </w:rPr>
              <w:t>αφή</w:t>
            </w:r>
            <w:r w:rsidRPr="001C7EB0">
              <w:rPr>
                <w:rFonts w:ascii="Arial" w:eastAsia="Times New Roman" w:hAnsi="Arial" w:cs="Arial"/>
                <w:spacing w:val="-2"/>
              </w:rPr>
              <w:t>Β</w:t>
            </w:r>
            <w:r w:rsidRPr="001C7EB0">
              <w:rPr>
                <w:rFonts w:ascii="Arial" w:eastAsia="Times New Roman" w:hAnsi="Arial" w:cs="Arial"/>
              </w:rPr>
              <w:t>ο</w:t>
            </w:r>
            <w:r w:rsidRPr="001C7EB0">
              <w:rPr>
                <w:rFonts w:ascii="Arial" w:eastAsia="Times New Roman" w:hAnsi="Arial" w:cs="Arial"/>
                <w:spacing w:val="1"/>
              </w:rPr>
              <w:t>η</w:t>
            </w:r>
            <w:r w:rsidRPr="001C7EB0">
              <w:rPr>
                <w:rFonts w:ascii="Arial" w:eastAsia="Times New Roman" w:hAnsi="Arial" w:cs="Arial"/>
              </w:rPr>
              <w:t>θ</w:t>
            </w:r>
            <w:r w:rsidRPr="001C7EB0">
              <w:rPr>
                <w:rFonts w:ascii="Arial" w:eastAsia="Times New Roman" w:hAnsi="Arial" w:cs="Arial"/>
                <w:spacing w:val="1"/>
              </w:rPr>
              <w:t>ητ</w:t>
            </w:r>
            <w:r w:rsidRPr="001C7EB0">
              <w:rPr>
                <w:rFonts w:ascii="Arial" w:eastAsia="Times New Roman" w:hAnsi="Arial" w:cs="Arial"/>
                <w:spacing w:val="-1"/>
              </w:rPr>
              <w:t>ι</w:t>
            </w:r>
            <w:r w:rsidRPr="001C7EB0">
              <w:rPr>
                <w:rFonts w:ascii="Arial" w:eastAsia="Times New Roman" w:hAnsi="Arial" w:cs="Arial"/>
                <w:spacing w:val="1"/>
              </w:rPr>
              <w:t>κ</w:t>
            </w:r>
            <w:r w:rsidRPr="001C7EB0">
              <w:rPr>
                <w:rFonts w:ascii="Arial" w:eastAsia="Times New Roman" w:hAnsi="Arial" w:cs="Arial"/>
                <w:spacing w:val="-1"/>
              </w:rPr>
              <w:t>ώ</w:t>
            </w:r>
            <w:r w:rsidRPr="001C7EB0">
              <w:rPr>
                <w:rFonts w:ascii="Arial" w:eastAsia="Times New Roman" w:hAnsi="Arial" w:cs="Arial"/>
              </w:rPr>
              <w:t>ν</w:t>
            </w:r>
            <w:r w:rsidRPr="001C7EB0">
              <w:rPr>
                <w:rFonts w:ascii="Arial" w:eastAsia="Times New Roman" w:hAnsi="Arial" w:cs="Arial"/>
                <w:w w:val="102"/>
              </w:rPr>
              <w:t>Έργων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1"/>
              </w:rPr>
              <w:t>Έ</w:t>
            </w:r>
            <w:r w:rsidRPr="001C7EB0">
              <w:rPr>
                <w:rFonts w:ascii="Arial" w:eastAsia="Times New Roman" w:hAnsi="Arial" w:cs="Arial"/>
              </w:rPr>
              <w:t>ρ</w:t>
            </w:r>
            <w:r w:rsidRPr="001C7EB0">
              <w:rPr>
                <w:rFonts w:ascii="Arial" w:eastAsia="Times New Roman" w:hAnsi="Arial" w:cs="Arial"/>
                <w:spacing w:val="1"/>
              </w:rPr>
              <w:t>γ</w:t>
            </w:r>
            <w:proofErr w:type="spellEnd"/>
            <w:r w:rsidRPr="001C7EB0">
              <w:rPr>
                <w:rFonts w:ascii="Arial" w:eastAsia="Times New Roman" w:hAnsi="Arial" w:cs="Arial"/>
              </w:rPr>
              <w:t>α</w:t>
            </w:r>
            <w:r w:rsidRPr="001C7EB0">
              <w:rPr>
                <w:rFonts w:ascii="Arial" w:eastAsia="Times New Roman" w:hAnsi="Arial" w:cs="Arial"/>
                <w:spacing w:val="-1"/>
              </w:rPr>
              <w:t>Π</w:t>
            </w:r>
            <w:r w:rsidRPr="001C7EB0">
              <w:rPr>
                <w:rFonts w:ascii="Arial" w:eastAsia="Times New Roman" w:hAnsi="Arial" w:cs="Arial"/>
              </w:rPr>
              <w:t>ο</w:t>
            </w:r>
            <w:r w:rsidRPr="001C7EB0">
              <w:rPr>
                <w:rFonts w:ascii="Arial" w:eastAsia="Times New Roman" w:hAnsi="Arial" w:cs="Arial"/>
                <w:spacing w:val="1"/>
              </w:rPr>
              <w:t>λ</w:t>
            </w:r>
            <w:r w:rsidRPr="001C7EB0">
              <w:rPr>
                <w:rFonts w:ascii="Arial" w:eastAsia="Times New Roman" w:hAnsi="Arial" w:cs="Arial"/>
                <w:spacing w:val="-1"/>
              </w:rPr>
              <w:t>ι</w:t>
            </w:r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  <w:spacing w:val="-1"/>
              </w:rPr>
              <w:t>ι</w:t>
            </w:r>
            <w:r w:rsidRPr="001C7EB0">
              <w:rPr>
                <w:rFonts w:ascii="Arial" w:eastAsia="Times New Roman" w:hAnsi="Arial" w:cs="Arial"/>
                <w:spacing w:val="1"/>
              </w:rPr>
              <w:t>κ</w:t>
            </w:r>
            <w:r w:rsidRPr="001C7EB0">
              <w:rPr>
                <w:rFonts w:ascii="Arial" w:eastAsia="Times New Roman" w:hAnsi="Arial" w:cs="Arial"/>
              </w:rPr>
              <w:t>ού</w:t>
            </w:r>
            <w:r w:rsidRPr="001C7EB0">
              <w:rPr>
                <w:rFonts w:ascii="Arial" w:eastAsia="Times New Roman" w:hAnsi="Arial" w:cs="Arial"/>
                <w:w w:val="102"/>
              </w:rPr>
              <w:t>Μηχ</w:t>
            </w:r>
            <w:r w:rsidRPr="001C7EB0">
              <w:rPr>
                <w:rFonts w:ascii="Arial" w:eastAsia="Times New Roman" w:hAnsi="Arial" w:cs="Arial"/>
                <w:spacing w:val="-1"/>
                <w:w w:val="102"/>
              </w:rPr>
              <w:t>α</w:t>
            </w:r>
            <w:r w:rsidRPr="001C7EB0">
              <w:rPr>
                <w:rFonts w:ascii="Arial" w:eastAsia="Times New Roman" w:hAnsi="Arial" w:cs="Arial"/>
                <w:w w:val="101"/>
              </w:rPr>
              <w:t>νικ</w:t>
            </w:r>
            <w:r w:rsidRPr="001C7EB0">
              <w:rPr>
                <w:rFonts w:ascii="Arial" w:eastAsia="Times New Roman" w:hAnsi="Arial" w:cs="Arial"/>
                <w:spacing w:val="1"/>
                <w:w w:val="101"/>
              </w:rPr>
              <w:t>ο</w:t>
            </w:r>
            <w:r w:rsidRPr="001C7EB0">
              <w:rPr>
                <w:rFonts w:ascii="Arial" w:eastAsia="Times New Roman" w:hAnsi="Arial" w:cs="Arial"/>
                <w:w w:val="101"/>
              </w:rPr>
              <w:t>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  <w:spacing w:val="-1"/>
              </w:rPr>
              <w:t>εχ</w:t>
            </w:r>
            <w:r w:rsidRPr="001C7EB0">
              <w:rPr>
                <w:rFonts w:ascii="Arial" w:eastAsia="Times New Roman" w:hAnsi="Arial" w:cs="Arial"/>
              </w:rPr>
              <w:t>νική</w:t>
            </w:r>
            <w:r w:rsidRPr="001C7EB0">
              <w:rPr>
                <w:rFonts w:ascii="Arial" w:eastAsia="Times New Roman" w:hAnsi="Arial" w:cs="Arial"/>
                <w:spacing w:val="-1"/>
              </w:rPr>
              <w:t>Πε</w:t>
            </w:r>
            <w:r w:rsidRPr="001C7EB0">
              <w:rPr>
                <w:rFonts w:ascii="Arial" w:eastAsia="Times New Roman" w:hAnsi="Arial" w:cs="Arial"/>
              </w:rPr>
              <w:t>ριγρ</w:t>
            </w:r>
            <w:proofErr w:type="spellEnd"/>
            <w:r w:rsidRPr="001C7EB0">
              <w:rPr>
                <w:rFonts w:ascii="Arial" w:eastAsia="Times New Roman" w:hAnsi="Arial" w:cs="Arial"/>
              </w:rPr>
              <w:t>αφή</w:t>
            </w:r>
            <w:r w:rsidRPr="001C7EB0">
              <w:rPr>
                <w:rFonts w:ascii="Arial" w:eastAsia="Times New Roman" w:hAnsi="Arial" w:cs="Arial"/>
                <w:spacing w:val="-1"/>
              </w:rPr>
              <w:t>Η</w:t>
            </w:r>
            <w:r w:rsidRPr="001C7EB0">
              <w:rPr>
                <w:rFonts w:ascii="Arial" w:eastAsia="Times New Roman" w:hAnsi="Arial" w:cs="Arial"/>
              </w:rPr>
              <w:t>λεκ</w:t>
            </w:r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</w:rPr>
              <w:t>ρ</w:t>
            </w:r>
            <w:r w:rsidRPr="001C7EB0">
              <w:rPr>
                <w:rFonts w:ascii="Arial" w:eastAsia="Times New Roman" w:hAnsi="Arial" w:cs="Arial"/>
                <w:spacing w:val="1"/>
              </w:rPr>
              <w:t>ο</w:t>
            </w:r>
            <w:r w:rsidRPr="001C7EB0">
              <w:rPr>
                <w:rFonts w:ascii="Arial" w:eastAsia="Times New Roman" w:hAnsi="Arial" w:cs="Arial"/>
              </w:rPr>
              <w:t>λ</w:t>
            </w:r>
            <w:r w:rsidRPr="001C7EB0">
              <w:rPr>
                <w:rFonts w:ascii="Arial" w:eastAsia="Times New Roman" w:hAnsi="Arial" w:cs="Arial"/>
                <w:spacing w:val="1"/>
              </w:rPr>
              <w:t>ο</w:t>
            </w:r>
            <w:r w:rsidRPr="001C7EB0">
              <w:rPr>
                <w:rFonts w:ascii="Arial" w:eastAsia="Times New Roman" w:hAnsi="Arial" w:cs="Arial"/>
              </w:rPr>
              <w:t>γικ</w:t>
            </w:r>
            <w:r w:rsidRPr="001C7EB0">
              <w:rPr>
                <w:rFonts w:ascii="Arial" w:eastAsia="Times New Roman" w:hAnsi="Arial" w:cs="Arial"/>
                <w:spacing w:val="-1"/>
              </w:rPr>
              <w:t>ώ</w:t>
            </w:r>
            <w:r w:rsidRPr="001C7EB0">
              <w:rPr>
                <w:rFonts w:ascii="Arial" w:eastAsia="Times New Roman" w:hAnsi="Arial" w:cs="Arial"/>
              </w:rPr>
              <w:t>ν</w:t>
            </w:r>
            <w:r w:rsidRPr="001C7EB0">
              <w:rPr>
                <w:rFonts w:ascii="Arial" w:eastAsia="Times New Roman" w:hAnsi="Arial" w:cs="Arial"/>
                <w:w w:val="102"/>
              </w:rPr>
              <w:t>Έργων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B30462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1C7EB0">
              <w:rPr>
                <w:rFonts w:ascii="Arial" w:eastAsia="Times New Roman" w:hAnsi="Arial" w:cs="Arial"/>
                <w:spacing w:val="-1"/>
                <w:lang w:val="el-GR"/>
              </w:rPr>
              <w:t>εχ</w:t>
            </w:r>
            <w:r w:rsidRPr="001C7EB0">
              <w:rPr>
                <w:rFonts w:ascii="Arial" w:eastAsia="Times New Roman" w:hAnsi="Arial" w:cs="Arial"/>
                <w:lang w:val="el-GR"/>
              </w:rPr>
              <w:t>νική</w:t>
            </w:r>
            <w:r w:rsidRPr="001C7EB0">
              <w:rPr>
                <w:rFonts w:ascii="Arial" w:eastAsia="Times New Roman" w:hAnsi="Arial" w:cs="Arial"/>
                <w:spacing w:val="-1"/>
                <w:lang w:val="el-GR"/>
              </w:rPr>
              <w:t>Πε</w:t>
            </w:r>
            <w:r w:rsidRPr="001C7EB0">
              <w:rPr>
                <w:rFonts w:ascii="Arial" w:eastAsia="Times New Roman" w:hAnsi="Arial" w:cs="Arial"/>
                <w:lang w:val="el-GR"/>
              </w:rPr>
              <w:t>ριγραφή</w:t>
            </w:r>
            <w:r w:rsidRPr="001C7EB0">
              <w:rPr>
                <w:rFonts w:ascii="Arial" w:eastAsia="Times New Roman" w:hAnsi="Arial" w:cs="Arial"/>
                <w:spacing w:val="-1"/>
                <w:lang w:val="el-GR"/>
              </w:rPr>
              <w:t>σ</w:t>
            </w:r>
            <w:r w:rsidRPr="001C7EB0">
              <w:rPr>
                <w:rFonts w:ascii="Arial" w:eastAsia="Times New Roman" w:hAnsi="Arial" w:cs="Arial"/>
                <w:lang w:val="el-GR"/>
              </w:rPr>
              <w:t>υσ</w:t>
            </w:r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1C7EB0">
              <w:rPr>
                <w:rFonts w:ascii="Arial" w:eastAsia="Times New Roman" w:hAnsi="Arial" w:cs="Arial"/>
                <w:lang w:val="el-GR"/>
              </w:rPr>
              <w:t>ή</w:t>
            </w:r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μ</w:t>
            </w:r>
            <w:r w:rsidRPr="001C7EB0">
              <w:rPr>
                <w:rFonts w:ascii="Arial" w:eastAsia="Times New Roman" w:hAnsi="Arial" w:cs="Arial"/>
                <w:lang w:val="el-GR"/>
              </w:rPr>
              <w:t>α</w:t>
            </w:r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1C7EB0">
              <w:rPr>
                <w:rFonts w:ascii="Arial" w:eastAsia="Times New Roman" w:hAnsi="Arial" w:cs="Arial"/>
                <w:lang w:val="el-GR"/>
              </w:rPr>
              <w:t>ος</w:t>
            </w:r>
            <w:r w:rsidRPr="001C7EB0">
              <w:rPr>
                <w:rFonts w:ascii="Arial" w:eastAsia="Times New Roman" w:hAnsi="Arial" w:cs="Arial"/>
                <w:spacing w:val="-1"/>
                <w:lang w:val="el-GR"/>
              </w:rPr>
              <w:t>Α</w:t>
            </w:r>
            <w:r w:rsidRPr="001C7EB0">
              <w:rPr>
                <w:rFonts w:ascii="Arial" w:eastAsia="Times New Roman" w:hAnsi="Arial" w:cs="Arial"/>
                <w:lang w:val="el-GR"/>
              </w:rPr>
              <w:t>υ</w:t>
            </w:r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1C7EB0">
              <w:rPr>
                <w:rFonts w:ascii="Arial" w:eastAsia="Times New Roman" w:hAnsi="Arial" w:cs="Arial"/>
                <w:lang w:val="el-GR"/>
              </w:rPr>
              <w:t>ο</w:t>
            </w:r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μ</w:t>
            </w:r>
            <w:r w:rsidRPr="001C7EB0">
              <w:rPr>
                <w:rFonts w:ascii="Arial" w:eastAsia="Times New Roman" w:hAnsi="Arial" w:cs="Arial"/>
                <w:lang w:val="el-GR"/>
              </w:rPr>
              <w:t>α</w:t>
            </w:r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1C7EB0">
              <w:rPr>
                <w:rFonts w:ascii="Arial" w:eastAsia="Times New Roman" w:hAnsi="Arial" w:cs="Arial"/>
                <w:spacing w:val="-1"/>
                <w:lang w:val="el-GR"/>
              </w:rPr>
              <w:t>ισ</w:t>
            </w:r>
            <w:r w:rsidRPr="001C7EB0">
              <w:rPr>
                <w:rFonts w:ascii="Arial" w:eastAsia="Times New Roman" w:hAnsi="Arial" w:cs="Arial"/>
                <w:lang w:val="el-GR"/>
              </w:rPr>
              <w:t>μ</w:t>
            </w:r>
            <w:r w:rsidRPr="001C7EB0">
              <w:rPr>
                <w:rFonts w:ascii="Arial" w:eastAsia="Times New Roman" w:hAnsi="Arial" w:cs="Arial"/>
                <w:spacing w:val="1"/>
                <w:lang w:val="el-GR"/>
              </w:rPr>
              <w:t>ο</w:t>
            </w:r>
            <w:r w:rsidRPr="001C7EB0">
              <w:rPr>
                <w:rFonts w:ascii="Arial" w:eastAsia="Times New Roman" w:hAnsi="Arial" w:cs="Arial"/>
                <w:lang w:val="el-GR"/>
              </w:rPr>
              <w:t>ύ&amp;</w:t>
            </w:r>
            <w:r w:rsidRPr="001C7EB0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Ε</w:t>
            </w:r>
            <w:r w:rsidRPr="001C7EB0">
              <w:rPr>
                <w:rFonts w:ascii="Arial" w:eastAsia="Times New Roman" w:hAnsi="Arial" w:cs="Arial"/>
                <w:w w:val="102"/>
                <w:lang w:val="el-GR"/>
              </w:rPr>
              <w:t>λέγ</w:t>
            </w:r>
            <w:r w:rsidRPr="001C7EB0">
              <w:rPr>
                <w:rFonts w:ascii="Arial" w:eastAsia="Times New Roman" w:hAnsi="Arial" w:cs="Arial"/>
                <w:spacing w:val="-1"/>
                <w:w w:val="102"/>
                <w:lang w:val="el-GR"/>
              </w:rPr>
              <w:t>χ</w:t>
            </w:r>
            <w:r w:rsidRPr="001C7EB0">
              <w:rPr>
                <w:rFonts w:ascii="Arial" w:eastAsia="Times New Roman" w:hAnsi="Arial" w:cs="Arial"/>
                <w:w w:val="101"/>
                <w:lang w:val="el-GR"/>
              </w:rPr>
              <w:t>ου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-1"/>
              </w:rPr>
              <w:t>Π</w:t>
            </w:r>
            <w:r w:rsidRPr="001C7EB0">
              <w:rPr>
                <w:rFonts w:ascii="Arial" w:eastAsia="Times New Roman" w:hAnsi="Arial" w:cs="Arial"/>
              </w:rPr>
              <w:t>ρ</w:t>
            </w:r>
            <w:r w:rsidRPr="001C7EB0">
              <w:rPr>
                <w:rFonts w:ascii="Arial" w:eastAsia="Times New Roman" w:hAnsi="Arial" w:cs="Arial"/>
                <w:spacing w:val="1"/>
              </w:rPr>
              <w:t>ό</w:t>
            </w:r>
            <w:r w:rsidRPr="001C7EB0">
              <w:rPr>
                <w:rFonts w:ascii="Arial" w:eastAsia="Times New Roman" w:hAnsi="Arial" w:cs="Arial"/>
              </w:rPr>
              <w:t>γ</w:t>
            </w:r>
            <w:r w:rsidRPr="001C7EB0">
              <w:rPr>
                <w:rFonts w:ascii="Arial" w:eastAsia="Times New Roman" w:hAnsi="Arial" w:cs="Arial"/>
                <w:spacing w:val="1"/>
              </w:rPr>
              <w:t>ρ</w:t>
            </w:r>
            <w:proofErr w:type="spellEnd"/>
            <w:r w:rsidRPr="001C7EB0">
              <w:rPr>
                <w:rFonts w:ascii="Arial" w:eastAsia="Times New Roman" w:hAnsi="Arial" w:cs="Arial"/>
              </w:rPr>
              <w:t>αμ</w:t>
            </w:r>
            <w:r w:rsidRPr="001C7EB0">
              <w:rPr>
                <w:rFonts w:ascii="Arial" w:eastAsia="Times New Roman" w:hAnsi="Arial" w:cs="Arial"/>
                <w:spacing w:val="1"/>
              </w:rPr>
              <w:t>μ</w:t>
            </w:r>
            <w:r w:rsidRPr="001C7EB0">
              <w:rPr>
                <w:rFonts w:ascii="Arial" w:eastAsia="Times New Roman" w:hAnsi="Arial" w:cs="Arial"/>
              </w:rPr>
              <w:t>α</w:t>
            </w:r>
            <w:r w:rsidRPr="001C7EB0">
              <w:rPr>
                <w:rFonts w:ascii="Arial" w:eastAsia="Times New Roman" w:hAnsi="Arial" w:cs="Arial"/>
                <w:spacing w:val="1"/>
              </w:rPr>
              <w:t>κ</w:t>
            </w:r>
            <w:r w:rsidRPr="001C7EB0">
              <w:rPr>
                <w:rFonts w:ascii="Arial" w:eastAsia="Times New Roman" w:hAnsi="Arial" w:cs="Arial"/>
              </w:rPr>
              <w:t>α</w:t>
            </w:r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</w:rPr>
              <w:t>α</w:t>
            </w:r>
            <w:r w:rsidRPr="001C7EB0">
              <w:rPr>
                <w:rFonts w:ascii="Arial" w:eastAsia="Times New Roman" w:hAnsi="Arial" w:cs="Arial"/>
                <w:spacing w:val="-1"/>
              </w:rPr>
              <w:t>σ</w:t>
            </w:r>
            <w:r w:rsidRPr="001C7EB0">
              <w:rPr>
                <w:rFonts w:ascii="Arial" w:eastAsia="Times New Roman" w:hAnsi="Arial" w:cs="Arial"/>
                <w:spacing w:val="1"/>
              </w:rPr>
              <w:t>κ</w:t>
            </w:r>
            <w:r w:rsidRPr="001C7EB0">
              <w:rPr>
                <w:rFonts w:ascii="Arial" w:eastAsia="Times New Roman" w:hAnsi="Arial" w:cs="Arial"/>
                <w:spacing w:val="-1"/>
              </w:rPr>
              <w:t>ε</w:t>
            </w:r>
            <w:r w:rsidRPr="001C7EB0">
              <w:rPr>
                <w:rFonts w:ascii="Arial" w:eastAsia="Times New Roman" w:hAnsi="Arial" w:cs="Arial"/>
              </w:rPr>
              <w:t>υ</w:t>
            </w:r>
            <w:r w:rsidRPr="001C7EB0">
              <w:rPr>
                <w:rFonts w:ascii="Arial" w:eastAsia="Times New Roman" w:hAnsi="Arial" w:cs="Arial"/>
                <w:spacing w:val="1"/>
              </w:rPr>
              <w:t>ή</w:t>
            </w:r>
            <w:r w:rsidRPr="001C7EB0">
              <w:rPr>
                <w:rFonts w:ascii="Arial" w:eastAsia="Times New Roman" w:hAnsi="Arial" w:cs="Arial"/>
              </w:rPr>
              <w:t>ς</w:t>
            </w:r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</w:rPr>
              <w:t>ου</w:t>
            </w:r>
            <w:r w:rsidRPr="001C7EB0">
              <w:rPr>
                <w:rFonts w:ascii="Arial" w:eastAsia="Times New Roman" w:hAnsi="Arial" w:cs="Arial"/>
                <w:spacing w:val="1"/>
                <w:w w:val="102"/>
              </w:rPr>
              <w:t>Έ</w:t>
            </w:r>
            <w:r w:rsidRPr="001C7EB0">
              <w:rPr>
                <w:rFonts w:ascii="Arial" w:eastAsia="Times New Roman" w:hAnsi="Arial" w:cs="Arial"/>
                <w:w w:val="102"/>
              </w:rPr>
              <w:t>ρ</w:t>
            </w:r>
            <w:r w:rsidRPr="001C7EB0">
              <w:rPr>
                <w:rFonts w:ascii="Arial" w:eastAsia="Times New Roman" w:hAnsi="Arial" w:cs="Arial"/>
                <w:spacing w:val="1"/>
                <w:w w:val="102"/>
              </w:rPr>
              <w:t>γ</w:t>
            </w:r>
            <w:r w:rsidRPr="001C7EB0">
              <w:rPr>
                <w:rFonts w:ascii="Arial" w:eastAsia="Times New Roman" w:hAnsi="Arial" w:cs="Arial"/>
                <w:w w:val="101"/>
              </w:rPr>
              <w:t>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13465D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1C7EB0">
              <w:rPr>
                <w:rFonts w:ascii="Arial" w:eastAsia="Times New Roman" w:hAnsi="Arial" w:cs="Arial"/>
                <w:spacing w:val="1"/>
              </w:rPr>
              <w:t>Έκ</w:t>
            </w:r>
            <w:r w:rsidRPr="001C7EB0">
              <w:rPr>
                <w:rFonts w:ascii="Arial" w:eastAsia="Times New Roman" w:hAnsi="Arial" w:cs="Arial"/>
              </w:rPr>
              <w:t>θε</w:t>
            </w:r>
            <w:r w:rsidRPr="001C7EB0">
              <w:rPr>
                <w:rFonts w:ascii="Arial" w:eastAsia="Times New Roman" w:hAnsi="Arial" w:cs="Arial"/>
                <w:spacing w:val="-1"/>
              </w:rPr>
              <w:t>σ</w:t>
            </w:r>
            <w:r w:rsidRPr="001C7EB0">
              <w:rPr>
                <w:rFonts w:ascii="Arial" w:eastAsia="Times New Roman" w:hAnsi="Arial" w:cs="Arial"/>
              </w:rPr>
              <w:t>ηλε</w:t>
            </w:r>
            <w:r w:rsidRPr="001C7EB0">
              <w:rPr>
                <w:rFonts w:ascii="Arial" w:eastAsia="Times New Roman" w:hAnsi="Arial" w:cs="Arial"/>
                <w:spacing w:val="-1"/>
              </w:rPr>
              <w:t>ι</w:t>
            </w:r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</w:rPr>
              <w:t>ο</w:t>
            </w:r>
            <w:r w:rsidRPr="001C7EB0">
              <w:rPr>
                <w:rFonts w:ascii="Arial" w:eastAsia="Times New Roman" w:hAnsi="Arial" w:cs="Arial"/>
                <w:spacing w:val="1"/>
              </w:rPr>
              <w:t>υ</w:t>
            </w:r>
            <w:r w:rsidRPr="001C7EB0">
              <w:rPr>
                <w:rFonts w:ascii="Arial" w:eastAsia="Times New Roman" w:hAnsi="Arial" w:cs="Arial"/>
              </w:rPr>
              <w:t>ρ</w:t>
            </w:r>
            <w:r w:rsidRPr="001C7EB0">
              <w:rPr>
                <w:rFonts w:ascii="Arial" w:eastAsia="Times New Roman" w:hAnsi="Arial" w:cs="Arial"/>
                <w:spacing w:val="1"/>
              </w:rPr>
              <w:t>γ</w:t>
            </w:r>
            <w:r w:rsidRPr="001C7EB0">
              <w:rPr>
                <w:rFonts w:ascii="Arial" w:eastAsia="Times New Roman" w:hAnsi="Arial" w:cs="Arial"/>
                <w:spacing w:val="-1"/>
              </w:rPr>
              <w:t>ί</w:t>
            </w:r>
            <w:proofErr w:type="spellEnd"/>
            <w:r w:rsidRPr="001C7EB0">
              <w:rPr>
                <w:rFonts w:ascii="Arial" w:eastAsia="Times New Roman" w:hAnsi="Arial" w:cs="Arial"/>
              </w:rPr>
              <w:t>ας</w:t>
            </w:r>
            <w:r w:rsidRPr="001C7EB0">
              <w:rPr>
                <w:rFonts w:ascii="Arial" w:eastAsia="Times New Roman" w:hAnsi="Arial" w:cs="Arial"/>
                <w:spacing w:val="1"/>
              </w:rPr>
              <w:t>τ</w:t>
            </w:r>
            <w:r w:rsidRPr="001C7EB0">
              <w:rPr>
                <w:rFonts w:ascii="Arial" w:eastAsia="Times New Roman" w:hAnsi="Arial" w:cs="Arial"/>
              </w:rPr>
              <w:t>ου</w:t>
            </w:r>
            <w:r w:rsidRPr="001C7EB0">
              <w:rPr>
                <w:rFonts w:ascii="Arial" w:eastAsia="Times New Roman" w:hAnsi="Arial" w:cs="Arial"/>
                <w:spacing w:val="-1"/>
                <w:w w:val="102"/>
              </w:rPr>
              <w:t>έ</w:t>
            </w:r>
            <w:r w:rsidRPr="001C7EB0">
              <w:rPr>
                <w:rFonts w:ascii="Arial" w:eastAsia="Times New Roman" w:hAnsi="Arial" w:cs="Arial"/>
                <w:w w:val="102"/>
              </w:rPr>
              <w:t>ρ</w:t>
            </w:r>
            <w:r w:rsidRPr="001C7EB0">
              <w:rPr>
                <w:rFonts w:ascii="Arial" w:eastAsia="Times New Roman" w:hAnsi="Arial" w:cs="Arial"/>
                <w:spacing w:val="1"/>
                <w:w w:val="102"/>
              </w:rPr>
              <w:t>γ</w:t>
            </w:r>
            <w:r w:rsidRPr="001C7EB0">
              <w:rPr>
                <w:rFonts w:ascii="Arial" w:eastAsia="Times New Roman" w:hAnsi="Arial" w:cs="Arial"/>
                <w:w w:val="101"/>
              </w:rPr>
              <w:t>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13465D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3465D" w:rsidRPr="00345AF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345AF3" w:rsidRDefault="0013465D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345AF3">
              <w:rPr>
                <w:rFonts w:ascii="Arial" w:eastAsia="Times New Roman" w:hAnsi="Arial" w:cs="Arial"/>
                <w:b/>
                <w:lang w:val="el-GR"/>
              </w:rPr>
              <w:t>Τόμος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345AF3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345AF3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3465D" w:rsidRPr="00345AF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345AF3" w:rsidRDefault="00AF213E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proofErr w:type="spellStart"/>
            <w:r w:rsidRPr="00345AF3">
              <w:rPr>
                <w:rFonts w:ascii="Arial" w:eastAsia="Times New Roman" w:hAnsi="Arial" w:cs="Arial"/>
              </w:rPr>
              <w:t>Σ</w:t>
            </w:r>
            <w:r w:rsidRPr="00345AF3">
              <w:rPr>
                <w:rFonts w:ascii="Arial" w:eastAsia="Times New Roman" w:hAnsi="Arial" w:cs="Arial"/>
                <w:spacing w:val="-1"/>
              </w:rPr>
              <w:t>χέ</w:t>
            </w:r>
            <w:r w:rsidRPr="00345AF3">
              <w:rPr>
                <w:rFonts w:ascii="Arial" w:eastAsia="Times New Roman" w:hAnsi="Arial" w:cs="Arial"/>
              </w:rPr>
              <w:t>δι</w:t>
            </w:r>
            <w:proofErr w:type="spellEnd"/>
            <w:r w:rsidRPr="00345AF3">
              <w:rPr>
                <w:rFonts w:ascii="Arial" w:eastAsia="Times New Roman" w:hAnsi="Arial" w:cs="Arial"/>
              </w:rPr>
              <w:t>αΓ</w:t>
            </w:r>
            <w:r w:rsidRPr="00345AF3">
              <w:rPr>
                <w:rFonts w:ascii="Arial" w:eastAsia="Times New Roman" w:hAnsi="Arial" w:cs="Arial"/>
                <w:spacing w:val="-1"/>
              </w:rPr>
              <w:t>ε</w:t>
            </w:r>
            <w:r w:rsidRPr="00345AF3">
              <w:rPr>
                <w:rFonts w:ascii="Arial" w:eastAsia="Times New Roman" w:hAnsi="Arial" w:cs="Arial"/>
              </w:rPr>
              <w:t>νικ</w:t>
            </w:r>
            <w:r w:rsidRPr="00345AF3">
              <w:rPr>
                <w:rFonts w:ascii="Arial" w:eastAsia="Times New Roman" w:hAnsi="Arial" w:cs="Arial"/>
                <w:spacing w:val="-1"/>
              </w:rPr>
              <w:t>ώ</w:t>
            </w:r>
            <w:r w:rsidRPr="00345AF3">
              <w:rPr>
                <w:rFonts w:ascii="Arial" w:eastAsia="Times New Roman" w:hAnsi="Arial" w:cs="Arial"/>
              </w:rPr>
              <w:t>ν</w:t>
            </w:r>
            <w:r w:rsidRPr="00345AF3">
              <w:rPr>
                <w:rFonts w:ascii="Arial" w:eastAsia="Times New Roman" w:hAnsi="Arial" w:cs="Arial"/>
                <w:w w:val="101"/>
              </w:rPr>
              <w:t>Δ</w:t>
            </w:r>
            <w:r w:rsidRPr="00345AF3">
              <w:rPr>
                <w:rFonts w:ascii="Arial" w:eastAsia="Times New Roman" w:hAnsi="Arial" w:cs="Arial"/>
                <w:spacing w:val="-1"/>
                <w:w w:val="101"/>
              </w:rPr>
              <w:t>ι</w:t>
            </w:r>
            <w:r w:rsidRPr="00345AF3">
              <w:rPr>
                <w:rFonts w:ascii="Arial" w:eastAsia="Times New Roman" w:hAnsi="Arial" w:cs="Arial"/>
                <w:w w:val="102"/>
              </w:rPr>
              <w:t>α</w:t>
            </w:r>
            <w:r w:rsidRPr="00345AF3">
              <w:rPr>
                <w:rFonts w:ascii="Arial" w:eastAsia="Times New Roman" w:hAnsi="Arial" w:cs="Arial"/>
                <w:spacing w:val="1"/>
                <w:w w:val="102"/>
              </w:rPr>
              <w:t>τ</w:t>
            </w:r>
            <w:r w:rsidRPr="00345AF3">
              <w:rPr>
                <w:rFonts w:ascii="Arial" w:eastAsia="Times New Roman" w:hAnsi="Arial" w:cs="Arial"/>
                <w:w w:val="102"/>
              </w:rPr>
              <w:t>άξε</w:t>
            </w:r>
            <w:r w:rsidRPr="00345AF3">
              <w:rPr>
                <w:rFonts w:ascii="Arial" w:eastAsia="Times New Roman" w:hAnsi="Arial" w:cs="Arial"/>
                <w:spacing w:val="-1"/>
                <w:w w:val="102"/>
              </w:rPr>
              <w:t>ω</w:t>
            </w:r>
            <w:r w:rsidRPr="00345AF3">
              <w:rPr>
                <w:rFonts w:ascii="Arial" w:eastAsia="Times New Roman" w:hAnsi="Arial" w:cs="Arial"/>
                <w:w w:val="101"/>
              </w:rPr>
              <w:t>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345AF3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345AF3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3465D" w:rsidRPr="00345AF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65D" w:rsidRPr="00345AF3" w:rsidRDefault="00AF213E" w:rsidP="0013465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proofErr w:type="spellStart"/>
            <w:r w:rsidRPr="00345AF3">
              <w:rPr>
                <w:rFonts w:ascii="Arial" w:eastAsia="Times New Roman" w:hAnsi="Arial" w:cs="Arial"/>
              </w:rPr>
              <w:t>Σ</w:t>
            </w:r>
            <w:r w:rsidRPr="00345AF3">
              <w:rPr>
                <w:rFonts w:ascii="Arial" w:eastAsia="Times New Roman" w:hAnsi="Arial" w:cs="Arial"/>
                <w:spacing w:val="-1"/>
              </w:rPr>
              <w:t>χέ</w:t>
            </w:r>
            <w:r w:rsidRPr="00345AF3">
              <w:rPr>
                <w:rFonts w:ascii="Arial" w:eastAsia="Times New Roman" w:hAnsi="Arial" w:cs="Arial"/>
              </w:rPr>
              <w:t>δι</w:t>
            </w:r>
            <w:proofErr w:type="spellEnd"/>
            <w:r w:rsidRPr="00345AF3">
              <w:rPr>
                <w:rFonts w:ascii="Arial" w:eastAsia="Times New Roman" w:hAnsi="Arial" w:cs="Arial"/>
              </w:rPr>
              <w:t>α</w:t>
            </w:r>
            <w:r w:rsidRPr="00345AF3">
              <w:rPr>
                <w:rFonts w:ascii="Arial" w:eastAsia="Times New Roman" w:hAnsi="Arial" w:cs="Arial"/>
                <w:w w:val="101"/>
              </w:rPr>
              <w:t>Μο</w:t>
            </w:r>
            <w:r w:rsidRPr="00345AF3">
              <w:rPr>
                <w:rFonts w:ascii="Arial" w:eastAsia="Times New Roman" w:hAnsi="Arial" w:cs="Arial"/>
                <w:spacing w:val="1"/>
                <w:w w:val="101"/>
              </w:rPr>
              <w:t>ν</w:t>
            </w:r>
            <w:r w:rsidRPr="00345AF3">
              <w:rPr>
                <w:rFonts w:ascii="Arial" w:eastAsia="Times New Roman" w:hAnsi="Arial" w:cs="Arial"/>
                <w:w w:val="102"/>
              </w:rPr>
              <w:t>άδων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345AF3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5D" w:rsidRPr="00345AF3" w:rsidRDefault="0013465D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345AF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345AF3" w:rsidRDefault="00AF213E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proofErr w:type="spellStart"/>
            <w:r w:rsidRPr="00345AF3">
              <w:rPr>
                <w:rFonts w:ascii="Arial" w:eastAsia="Times New Roman" w:hAnsi="Arial" w:cs="Arial"/>
                <w:spacing w:val="1"/>
                <w:w w:val="101"/>
              </w:rPr>
              <w:t>Δ</w:t>
            </w:r>
            <w:r w:rsidRPr="00345AF3">
              <w:rPr>
                <w:rFonts w:ascii="Arial" w:eastAsia="Times New Roman" w:hAnsi="Arial" w:cs="Arial"/>
                <w:spacing w:val="-1"/>
                <w:w w:val="101"/>
              </w:rPr>
              <w:t>ι</w:t>
            </w:r>
            <w:proofErr w:type="spellEnd"/>
            <w:r w:rsidRPr="00345AF3">
              <w:rPr>
                <w:rFonts w:ascii="Arial" w:eastAsia="Times New Roman" w:hAnsi="Arial" w:cs="Arial"/>
                <w:w w:val="102"/>
              </w:rPr>
              <w:t>αγράμ</w:t>
            </w:r>
            <w:r w:rsidRPr="00345AF3">
              <w:rPr>
                <w:rFonts w:ascii="Arial" w:eastAsia="Times New Roman" w:hAnsi="Arial" w:cs="Arial"/>
                <w:spacing w:val="1"/>
                <w:w w:val="102"/>
              </w:rPr>
              <w:t>μ</w:t>
            </w:r>
            <w:r w:rsidRPr="00345AF3">
              <w:rPr>
                <w:rFonts w:ascii="Arial" w:eastAsia="Times New Roman" w:hAnsi="Arial" w:cs="Arial"/>
                <w:w w:val="102"/>
              </w:rPr>
              <w:t>α</w:t>
            </w:r>
            <w:r w:rsidRPr="00345AF3">
              <w:rPr>
                <w:rFonts w:ascii="Arial" w:eastAsia="Times New Roman" w:hAnsi="Arial" w:cs="Arial"/>
                <w:spacing w:val="1"/>
                <w:w w:val="102"/>
              </w:rPr>
              <w:t>τ</w:t>
            </w:r>
            <w:r w:rsidRPr="00345AF3">
              <w:rPr>
                <w:rFonts w:ascii="Arial" w:eastAsia="Times New Roman" w:hAnsi="Arial" w:cs="Arial"/>
                <w:w w:val="102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345AF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345AF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345AF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345AF3" w:rsidRDefault="00AF213E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345AF3">
              <w:rPr>
                <w:rFonts w:ascii="Arial" w:eastAsia="Times New Roman" w:hAnsi="Arial" w:cs="Arial"/>
                <w:b/>
                <w:lang w:val="el-GR"/>
              </w:rPr>
              <w:t>Τόμος 3.1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345AF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345AF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1637F" w:rsidRPr="00345AF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7F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de-DE"/>
              </w:rPr>
            </w:pPr>
            <w:r w:rsidRPr="00345AF3">
              <w:rPr>
                <w:rFonts w:ascii="Arial" w:hAnsi="Arial" w:cs="Arial"/>
                <w:bCs/>
                <w:lang w:val="el-GR" w:eastAsia="zh-CN"/>
              </w:rPr>
              <w:t>Φρεάτιο εισόδου</w:t>
            </w:r>
            <w:r w:rsidRPr="00345AF3">
              <w:rPr>
                <w:rFonts w:ascii="Arial" w:hAnsi="Arial" w:cs="Arial"/>
                <w:lang w:val="de-DE" w:eastAsia="zh-CN"/>
              </w:rPr>
              <w:t>(</w:t>
            </w:r>
            <w:r w:rsidRPr="00345AF3">
              <w:rPr>
                <w:rFonts w:ascii="Arial" w:hAnsi="Arial" w:cs="Arial"/>
                <w:lang w:val="el-GR" w:eastAsia="zh-CN"/>
              </w:rPr>
              <w:t>Φ.Μ1</w:t>
            </w:r>
            <w:r w:rsidRPr="00345AF3">
              <w:rPr>
                <w:rFonts w:ascii="Arial" w:hAnsi="Arial" w:cs="Arial"/>
                <w:lang w:val="de-DE"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345AF3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345AF3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1637F" w:rsidRPr="00345AF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7F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de-DE"/>
              </w:rPr>
            </w:pPr>
            <w:proofErr w:type="spellStart"/>
            <w:r w:rsidRPr="00345AF3">
              <w:rPr>
                <w:rFonts w:ascii="Arial" w:hAnsi="Arial" w:cs="Arial"/>
                <w:bCs/>
                <w:lang w:val="el-GR" w:eastAsia="zh-CN"/>
              </w:rPr>
              <w:t>Εσχάρωση</w:t>
            </w:r>
            <w:proofErr w:type="spellEnd"/>
            <w:r w:rsidRPr="00345AF3">
              <w:rPr>
                <w:rFonts w:ascii="Arial" w:hAnsi="Arial" w:cs="Arial"/>
                <w:lang w:val="de-DE" w:eastAsia="zh-CN"/>
              </w:rPr>
              <w:t>(</w:t>
            </w:r>
            <w:r w:rsidRPr="00345AF3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de-DE" w:eastAsia="zh-CN"/>
              </w:rPr>
              <w:t xml:space="preserve"> 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345AF3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345AF3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1637F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7F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de-DE"/>
              </w:rPr>
            </w:pPr>
            <w:proofErr w:type="spellStart"/>
            <w:r w:rsidRPr="00AF73A2">
              <w:rPr>
                <w:rFonts w:ascii="Arial" w:hAnsi="Arial" w:cs="Arial"/>
                <w:bCs/>
                <w:lang w:val="el-GR" w:eastAsia="zh-CN"/>
              </w:rPr>
              <w:t>Εξάμμωση</w:t>
            </w:r>
            <w:proofErr w:type="spellEnd"/>
            <w:r w:rsidRPr="00AF73A2">
              <w:rPr>
                <w:rFonts w:ascii="Arial" w:hAnsi="Arial" w:cs="Arial"/>
                <w:bCs/>
                <w:lang w:val="el-GR" w:eastAsia="zh-CN"/>
              </w:rPr>
              <w:t xml:space="preserve"> / απολίπανση</w:t>
            </w:r>
            <w:r>
              <w:rPr>
                <w:rFonts w:ascii="Arial" w:hAnsi="Arial" w:cs="Arial"/>
                <w:lang w:val="de-DE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>
              <w:rPr>
                <w:rFonts w:ascii="Arial" w:hAnsi="Arial" w:cs="Arial"/>
                <w:lang w:val="de-DE" w:eastAsia="zh-CN"/>
              </w:rPr>
              <w:t xml:space="preserve">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13465D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13465D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1637F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37F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bCs/>
                <w:lang w:val="el-GR" w:eastAsia="zh-CN"/>
              </w:rPr>
              <w:t>Φρεάτιο μέτρησης παροχής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13465D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7F" w:rsidRPr="0013465D" w:rsidRDefault="0031637F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bCs/>
                <w:lang w:val="el-GR" w:eastAsia="zh-CN"/>
              </w:rPr>
              <w:t>Φρεάτιο εκτροπής</w:t>
            </w:r>
            <w:r>
              <w:rPr>
                <w:rFonts w:ascii="Arial" w:hAnsi="Arial" w:cs="Arial"/>
                <w:lang w:val="de-DE" w:eastAsia="zh-CN"/>
              </w:rPr>
              <w:t xml:space="preserve"> 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>
              <w:rPr>
                <w:rFonts w:ascii="Arial" w:hAnsi="Arial" w:cs="Arial"/>
                <w:lang w:val="de-DE" w:eastAsia="zh-CN"/>
              </w:rPr>
              <w:t xml:space="preserve"> 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13465D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13465D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de-DE"/>
              </w:rPr>
            </w:pPr>
            <w:r w:rsidRPr="00AF73A2">
              <w:rPr>
                <w:rFonts w:ascii="Arial" w:hAnsi="Arial" w:cs="Arial"/>
                <w:bCs/>
                <w:lang w:val="el-GR" w:eastAsia="zh-CN"/>
              </w:rPr>
              <w:t>Εξισορρόπηση</w:t>
            </w:r>
            <w:r>
              <w:rPr>
                <w:rFonts w:ascii="Arial" w:hAnsi="Arial" w:cs="Arial"/>
                <w:lang w:val="de-DE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>
              <w:rPr>
                <w:rFonts w:ascii="Arial" w:hAnsi="Arial" w:cs="Arial"/>
                <w:lang w:val="de-DE" w:eastAsia="zh-CN"/>
              </w:rPr>
              <w:t xml:space="preserve"> 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3" w:rsidRPr="00AF73A2" w:rsidRDefault="00345AF3" w:rsidP="00345AF3">
            <w:pPr>
              <w:spacing w:after="0" w:line="240" w:lineRule="auto"/>
              <w:rPr>
                <w:rFonts w:ascii="Arial" w:hAnsi="Arial" w:cs="Arial"/>
                <w:lang w:val="el-GR" w:eastAsia="zh-CN"/>
              </w:rPr>
            </w:pPr>
            <w:proofErr w:type="spellStart"/>
            <w:r w:rsidRPr="00AF73A2">
              <w:rPr>
                <w:rFonts w:ascii="Arial" w:hAnsi="Arial" w:cs="Arial"/>
                <w:bCs/>
                <w:lang w:val="el-GR" w:eastAsia="zh-CN"/>
              </w:rPr>
              <w:t>Ανοξικός</w:t>
            </w:r>
            <w:proofErr w:type="spellEnd"/>
            <w:r w:rsidRPr="00AF73A2">
              <w:rPr>
                <w:rFonts w:ascii="Arial" w:hAnsi="Arial" w:cs="Arial"/>
                <w:bCs/>
                <w:lang w:val="el-GR" w:eastAsia="zh-CN"/>
              </w:rPr>
              <w:t xml:space="preserve"> αντιδραστήρας </w:t>
            </w:r>
            <w:r>
              <w:rPr>
                <w:rFonts w:ascii="Arial" w:hAnsi="Arial" w:cs="Arial"/>
                <w:lang w:val="de-DE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>
              <w:rPr>
                <w:rFonts w:ascii="Arial" w:hAnsi="Arial" w:cs="Arial"/>
                <w:lang w:val="de-DE" w:eastAsia="zh-CN"/>
              </w:rPr>
              <w:t xml:space="preserve"> 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AF3" w:rsidRPr="00345AF3" w:rsidRDefault="00345AF3" w:rsidP="00345AF3">
            <w:pPr>
              <w:spacing w:after="0" w:line="240" w:lineRule="auto"/>
              <w:rPr>
                <w:rFonts w:ascii="Arial" w:hAnsi="Arial" w:cs="Arial"/>
                <w:lang w:val="el-GR" w:eastAsia="zh-CN"/>
              </w:rPr>
            </w:pPr>
            <w:r w:rsidRPr="00AF73A2">
              <w:rPr>
                <w:rFonts w:ascii="Arial" w:hAnsi="Arial" w:cs="Arial"/>
                <w:bCs/>
                <w:lang w:val="el-GR" w:eastAsia="zh-CN"/>
              </w:rPr>
              <w:t>Αντλιοστάσιο Ενδιάμεσης Ανύψωσης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AF3" w:rsidRPr="00345AF3" w:rsidRDefault="00345AF3" w:rsidP="00345AF3">
            <w:pPr>
              <w:spacing w:after="0" w:line="240" w:lineRule="auto"/>
              <w:rPr>
                <w:rFonts w:ascii="Arial" w:hAnsi="Arial" w:cs="Arial"/>
                <w:color w:val="000000"/>
                <w:lang w:val="el-GR"/>
              </w:rPr>
            </w:pPr>
            <w:r w:rsidRPr="00345AF3">
              <w:rPr>
                <w:rFonts w:ascii="Arial" w:hAnsi="Arial" w:cs="Arial"/>
                <w:color w:val="000000"/>
                <w:lang w:val="el-GR"/>
              </w:rPr>
              <w:t>Βιολογικός αντιδραστήρας</w:t>
            </w:r>
            <w:r w:rsidRPr="00AF73A2">
              <w:rPr>
                <w:rFonts w:ascii="Arial" w:hAnsi="Arial" w:cs="Arial"/>
                <w:color w:val="000000"/>
                <w:lang w:val="el-GR"/>
              </w:rPr>
              <w:t xml:space="preserve"> συμβατικής επεξεργασίας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345AF3">
              <w:rPr>
                <w:rFonts w:ascii="Arial" w:hAnsi="Arial" w:cs="Arial"/>
                <w:color w:val="000000"/>
                <w:lang w:val="el-GR"/>
              </w:rPr>
              <w:t xml:space="preserve">Βιολογικός </w:t>
            </w:r>
            <w:r w:rsidRPr="00AF73A2">
              <w:rPr>
                <w:rFonts w:ascii="Arial" w:hAnsi="Arial" w:cs="Arial"/>
                <w:color w:val="000000"/>
                <w:lang w:val="el-GR"/>
              </w:rPr>
              <w:t xml:space="preserve">αντιδραστήρας </w:t>
            </w:r>
            <w:r w:rsidRPr="00AF73A2">
              <w:rPr>
                <w:rFonts w:ascii="Arial" w:hAnsi="Arial" w:cs="Arial"/>
                <w:color w:val="000000"/>
                <w:lang w:val="de-DE"/>
              </w:rPr>
              <w:t>MBR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 xml:space="preserve">Δεξαμενές εξισορρόπησης </w:t>
            </w:r>
            <w:r w:rsidRPr="00AF73A2">
              <w:rPr>
                <w:rFonts w:ascii="Arial" w:hAnsi="Arial" w:cs="Arial"/>
                <w:color w:val="000000"/>
                <w:lang w:val="de-DE"/>
              </w:rPr>
              <w:t>MBR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 xml:space="preserve">Κτίριο εξυπηρέτησης </w:t>
            </w:r>
            <w:r w:rsidRPr="00AF73A2">
              <w:rPr>
                <w:rFonts w:ascii="Arial" w:hAnsi="Arial" w:cs="Arial"/>
                <w:color w:val="000000"/>
                <w:lang w:val="de-DE"/>
              </w:rPr>
              <w:t>MBR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>Κτίριο φ</w:t>
            </w:r>
            <w:r w:rsidRPr="00345AF3">
              <w:rPr>
                <w:rFonts w:ascii="Arial" w:hAnsi="Arial" w:cs="Arial"/>
                <w:color w:val="000000"/>
                <w:lang w:val="el-GR"/>
              </w:rPr>
              <w:t>υσητήρ</w:t>
            </w:r>
            <w:r w:rsidRPr="00AF73A2">
              <w:rPr>
                <w:rFonts w:ascii="Arial" w:hAnsi="Arial" w:cs="Arial"/>
                <w:color w:val="000000"/>
                <w:lang w:val="el-GR"/>
              </w:rPr>
              <w:t>ων</w:t>
            </w:r>
            <w:r w:rsidRPr="00345AF3">
              <w:rPr>
                <w:rFonts w:ascii="Arial" w:hAnsi="Arial" w:cs="Arial"/>
                <w:color w:val="000000"/>
                <w:lang w:val="el-GR"/>
              </w:rPr>
              <w:t xml:space="preserve"> αερισμού 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proofErr w:type="spellStart"/>
            <w:r w:rsidRPr="00AF73A2">
              <w:rPr>
                <w:rFonts w:ascii="Arial" w:hAnsi="Arial" w:cs="Arial"/>
                <w:color w:val="000000"/>
              </w:rPr>
              <w:t>Δευτερο</w:t>
            </w:r>
            <w:proofErr w:type="spellEnd"/>
            <w:r w:rsidRPr="00AF73A2">
              <w:rPr>
                <w:rFonts w:ascii="Arial" w:hAnsi="Arial" w:cs="Arial"/>
                <w:color w:val="000000"/>
              </w:rPr>
              <w:t>βάθμια κα</w:t>
            </w:r>
            <w:proofErr w:type="spellStart"/>
            <w:r w:rsidRPr="00AF73A2">
              <w:rPr>
                <w:rFonts w:ascii="Arial" w:hAnsi="Arial" w:cs="Arial"/>
                <w:color w:val="000000"/>
              </w:rPr>
              <w:t>θίζηση</w:t>
            </w:r>
            <w:proofErr w:type="spellEnd"/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</w:t>
            </w:r>
            <w:r>
              <w:rPr>
                <w:rFonts w:ascii="Arial" w:hAnsi="Arial" w:cs="Arial"/>
                <w:lang w:val="de-DE" w:eastAsia="zh-CN"/>
              </w:rPr>
              <w:t>4</w:t>
            </w:r>
            <w:r w:rsidRPr="00345AF3">
              <w:rPr>
                <w:rFonts w:ascii="Arial" w:hAnsi="Arial" w:cs="Arial"/>
                <w:lang w:val="el-GR"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>Αντλιοστάσιο ανακυκλοφορίας και περίσσειας ιλύος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345AF3">
              <w:rPr>
                <w:rFonts w:ascii="Arial" w:hAnsi="Arial" w:cs="Arial"/>
                <w:color w:val="000000"/>
                <w:lang w:val="el-GR"/>
              </w:rPr>
              <w:t xml:space="preserve">Απολύμανση </w:t>
            </w:r>
            <w:r w:rsidRPr="00AF73A2">
              <w:rPr>
                <w:rFonts w:ascii="Arial" w:hAnsi="Arial" w:cs="Arial"/>
                <w:color w:val="000000"/>
                <w:lang w:val="el-GR"/>
              </w:rPr>
              <w:t>συμβατικής επεξεργασίας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345AF3">
              <w:rPr>
                <w:rFonts w:ascii="Arial" w:hAnsi="Arial" w:cs="Arial"/>
                <w:color w:val="000000"/>
                <w:lang w:val="el-GR"/>
              </w:rPr>
              <w:t xml:space="preserve">Απολύμανση </w:t>
            </w:r>
            <w:r w:rsidRPr="00AF73A2">
              <w:rPr>
                <w:rFonts w:ascii="Arial" w:hAnsi="Arial" w:cs="Arial"/>
                <w:color w:val="000000"/>
                <w:lang w:val="el-GR"/>
              </w:rPr>
              <w:t>ανάκτησης λυμάτων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>Δεξαμενή ανακτημένου νερού -Αντλιοστάσιο ανάκτησης λυμάτων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>Δεξαμενή σταθεροποίησης ιλύος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proofErr w:type="spellStart"/>
            <w:r w:rsidRPr="00AF73A2">
              <w:rPr>
                <w:rFonts w:ascii="Arial" w:hAnsi="Arial" w:cs="Arial"/>
                <w:color w:val="000000"/>
                <w:lang w:val="el-GR"/>
              </w:rPr>
              <w:t>Προπάχυνση</w:t>
            </w:r>
            <w:proofErr w:type="spellEnd"/>
            <w:r w:rsidRPr="00AF73A2">
              <w:rPr>
                <w:rFonts w:ascii="Arial" w:hAnsi="Arial" w:cs="Arial"/>
                <w:color w:val="000000"/>
                <w:lang w:val="el-GR"/>
              </w:rPr>
              <w:t xml:space="preserve"> και </w:t>
            </w:r>
            <w:proofErr w:type="spellStart"/>
            <w:r w:rsidRPr="00AF73A2">
              <w:rPr>
                <w:rFonts w:ascii="Arial" w:hAnsi="Arial" w:cs="Arial"/>
                <w:color w:val="000000"/>
                <w:lang w:val="el-GR"/>
              </w:rPr>
              <w:t>ομογενοποίησηιλύος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proofErr w:type="spellEnd"/>
            <w:r w:rsidRPr="00345AF3">
              <w:rPr>
                <w:rFonts w:ascii="Arial" w:hAnsi="Arial" w:cs="Arial"/>
                <w:lang w:val="el-GR" w:eastAsia="zh-CN"/>
              </w:rPr>
              <w:t xml:space="preserve"> 20)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de-DE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>Αφυδάτωση ιλύος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2</w:t>
            </w:r>
            <w:r>
              <w:rPr>
                <w:rFonts w:ascii="Arial" w:hAnsi="Arial" w:cs="Arial"/>
                <w:lang w:val="de-DE" w:eastAsia="zh-CN"/>
              </w:rPr>
              <w:t>1</w:t>
            </w:r>
            <w:r w:rsidRPr="00345AF3">
              <w:rPr>
                <w:rFonts w:ascii="Arial" w:hAnsi="Arial" w:cs="Arial"/>
                <w:lang w:val="el-GR"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de-DE"/>
              </w:rPr>
            </w:pPr>
            <w:r w:rsidRPr="00AF73A2">
              <w:rPr>
                <w:rFonts w:ascii="Arial" w:hAnsi="Arial" w:cs="Arial"/>
                <w:color w:val="000000"/>
                <w:lang w:val="el-GR"/>
              </w:rPr>
              <w:t xml:space="preserve">Αντλιοστάσιο </w:t>
            </w:r>
            <w:proofErr w:type="spellStart"/>
            <w:r w:rsidRPr="00AF73A2">
              <w:rPr>
                <w:rFonts w:ascii="Arial" w:hAnsi="Arial" w:cs="Arial"/>
                <w:color w:val="000000"/>
                <w:lang w:val="el-GR"/>
              </w:rPr>
              <w:t>στραγγιδίων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proofErr w:type="spellEnd"/>
            <w:r w:rsidRPr="00345AF3">
              <w:rPr>
                <w:rFonts w:ascii="Arial" w:hAnsi="Arial" w:cs="Arial"/>
                <w:lang w:val="el-GR" w:eastAsia="zh-CN"/>
              </w:rPr>
              <w:t xml:space="preserve"> 2</w:t>
            </w:r>
            <w:r>
              <w:rPr>
                <w:rFonts w:ascii="Arial" w:hAnsi="Arial" w:cs="Arial"/>
                <w:lang w:val="de-DE" w:eastAsia="zh-CN"/>
              </w:rPr>
              <w:t>2</w:t>
            </w:r>
            <w:r w:rsidRPr="00345AF3">
              <w:rPr>
                <w:rFonts w:ascii="Arial" w:hAnsi="Arial" w:cs="Arial"/>
                <w:lang w:val="el-GR"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proofErr w:type="spellStart"/>
            <w:r w:rsidRPr="00AF73A2">
              <w:rPr>
                <w:rFonts w:ascii="Arial" w:hAnsi="Arial" w:cs="Arial"/>
                <w:color w:val="000000"/>
              </w:rPr>
              <w:t>Δεξ</w:t>
            </w:r>
            <w:proofErr w:type="spellEnd"/>
            <w:r w:rsidRPr="00AF73A2">
              <w:rPr>
                <w:rFonts w:ascii="Arial" w:hAnsi="Arial" w:cs="Arial"/>
                <w:color w:val="000000"/>
              </w:rPr>
              <w:t xml:space="preserve">αμενή </w:t>
            </w:r>
            <w:proofErr w:type="spellStart"/>
            <w:r w:rsidRPr="00AF73A2">
              <w:rPr>
                <w:rFonts w:ascii="Arial" w:hAnsi="Arial" w:cs="Arial"/>
                <w:color w:val="000000"/>
              </w:rPr>
              <w:t>ύδρευσης</w:t>
            </w:r>
            <w:proofErr w:type="spellEnd"/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2</w:t>
            </w:r>
            <w:r>
              <w:rPr>
                <w:rFonts w:ascii="Arial" w:hAnsi="Arial" w:cs="Arial"/>
                <w:lang w:val="de-DE" w:eastAsia="zh-CN"/>
              </w:rPr>
              <w:t>3</w:t>
            </w:r>
            <w:r w:rsidRPr="00345AF3">
              <w:rPr>
                <w:rFonts w:ascii="Arial" w:hAnsi="Arial" w:cs="Arial"/>
                <w:lang w:val="el-GR"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AF73A2">
              <w:rPr>
                <w:rFonts w:ascii="Arial" w:hAnsi="Arial" w:cs="Arial"/>
                <w:color w:val="000000"/>
              </w:rPr>
              <w:t>Απόσμηση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2</w:t>
            </w:r>
            <w:r>
              <w:rPr>
                <w:rFonts w:ascii="Arial" w:hAnsi="Arial" w:cs="Arial"/>
                <w:lang w:val="de-DE" w:eastAsia="zh-CN"/>
              </w:rPr>
              <w:t>4</w:t>
            </w:r>
            <w:r w:rsidRPr="00345AF3">
              <w:rPr>
                <w:rFonts w:ascii="Arial" w:hAnsi="Arial" w:cs="Arial"/>
                <w:lang w:val="el-GR"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E81467">
              <w:rPr>
                <w:rFonts w:ascii="Arial" w:eastAsia="Times New Roman" w:hAnsi="Arial" w:cs="Arial"/>
                <w:color w:val="000000"/>
                <w:lang w:val="el-GR"/>
              </w:rPr>
              <w:t>Υποσταθμός, διανομή χαμηλής τάσης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25)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345AF3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E81467">
              <w:rPr>
                <w:rFonts w:ascii="Arial" w:eastAsia="Times New Roman" w:hAnsi="Arial" w:cs="Arial"/>
                <w:color w:val="000000"/>
                <w:lang w:val="el-GR"/>
              </w:rPr>
              <w:t>Αυτοματισμός και όργανα</w:t>
            </w:r>
            <w:r w:rsidRPr="00E81467">
              <w:rPr>
                <w:rFonts w:ascii="Arial" w:eastAsia="Times New Roman" w:hAnsi="Arial" w:cs="Arial"/>
                <w:bCs/>
                <w:lang w:val="el-GR" w:eastAsia="zh-CN"/>
              </w:rPr>
              <w:t>– Ασθενή ρεύματα</w:t>
            </w:r>
            <w:r w:rsidRPr="00345AF3">
              <w:rPr>
                <w:rFonts w:ascii="Arial" w:hAnsi="Arial" w:cs="Arial"/>
                <w:lang w:val="el-GR" w:eastAsia="zh-CN"/>
              </w:rPr>
              <w:t>(</w:t>
            </w:r>
            <w:r w:rsidRPr="00AF73A2">
              <w:rPr>
                <w:rFonts w:ascii="Arial" w:hAnsi="Arial" w:cs="Arial"/>
                <w:lang w:val="el-GR" w:eastAsia="zh-CN"/>
              </w:rPr>
              <w:t>Φ.Μ</w:t>
            </w:r>
            <w:r w:rsidRPr="00345AF3">
              <w:rPr>
                <w:rFonts w:ascii="Arial" w:hAnsi="Arial" w:cs="Arial"/>
                <w:lang w:val="el-GR" w:eastAsia="zh-CN"/>
              </w:rPr>
              <w:t xml:space="preserve"> 26)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13465D" w:rsidRDefault="00345AF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r w:rsidRPr="0013465D">
              <w:rPr>
                <w:rFonts w:ascii="Arial" w:eastAsia="Times New Roman" w:hAnsi="Arial" w:cs="Arial"/>
                <w:b/>
                <w:lang w:val="el-GR"/>
              </w:rPr>
              <w:t xml:space="preserve">Τόμος </w:t>
            </w:r>
            <w:r>
              <w:rPr>
                <w:rFonts w:ascii="Arial" w:eastAsia="Times New Roman" w:hAnsi="Arial" w:cs="Arial"/>
                <w:b/>
                <w:lang w:val="el-GR"/>
              </w:rPr>
              <w:t>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Times New Roman" w:hAnsi="Arial" w:cs="Arial"/>
                <w:b/>
                <w:lang w:val="el-GR"/>
              </w:rPr>
            </w:pPr>
            <w:proofErr w:type="spellStart"/>
            <w:r w:rsidRPr="00AF213E">
              <w:rPr>
                <w:rFonts w:ascii="Arial" w:hAnsi="Arial" w:cs="Arial"/>
              </w:rPr>
              <w:t>Αντλίες</w:t>
            </w:r>
            <w:proofErr w:type="spellEnd"/>
            <w:r w:rsidRPr="00AF213E">
              <w:rPr>
                <w:rFonts w:ascii="Arial" w:hAnsi="Arial" w:cs="Arial"/>
              </w:rPr>
              <w:t xml:space="preserve"> </w:t>
            </w:r>
            <w:proofErr w:type="spellStart"/>
            <w:r w:rsidRPr="00AF213E">
              <w:rPr>
                <w:rFonts w:ascii="Arial" w:hAnsi="Arial" w:cs="Arial"/>
              </w:rPr>
              <w:t>λυμάτων</w:t>
            </w:r>
            <w:proofErr w:type="spellEnd"/>
            <w:r w:rsidRPr="00AF213E">
              <w:rPr>
                <w:rFonts w:ascii="Arial" w:hAnsi="Arial" w:cs="Arial"/>
              </w:rPr>
              <w:t xml:space="preserve"> και </w:t>
            </w:r>
            <w:proofErr w:type="spellStart"/>
            <w:r w:rsidRPr="00AF213E">
              <w:rPr>
                <w:rFonts w:ascii="Arial" w:hAnsi="Arial" w:cs="Arial"/>
              </w:rPr>
              <w:t>ιλύος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Φυγοκεντρικές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</w:rPr>
              <w:t>Πιστο</w:t>
            </w:r>
            <w:proofErr w:type="spellEnd"/>
            <w:r w:rsidRPr="00AF213E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AF213E">
              <w:rPr>
                <w:rFonts w:ascii="Arial" w:hAnsi="Arial" w:cs="Arial"/>
              </w:rPr>
              <w:t>ισοδύν</w:t>
            </w:r>
            <w:proofErr w:type="spellEnd"/>
            <w:r w:rsidRPr="00AF213E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Καμπύλες λειτουργίας, με ένδειξη του σημείου ονομαστικής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λειτουργίας για κάθε</w:t>
            </w:r>
            <w:r w:rsidRPr="00AF213E">
              <w:rPr>
                <w:rFonts w:ascii="Arial" w:hAnsi="Arial" w:cs="Arial"/>
                <w:color w:val="000000"/>
                <w:lang w:val="el-GR"/>
              </w:rPr>
              <w:t xml:space="preserve"> επιμέρους εφαρμογή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Τύπου Αρχιμήδη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</w:rPr>
              <w:t>Πιστο</w:t>
            </w:r>
            <w:proofErr w:type="spellEnd"/>
            <w:r w:rsidRPr="00AF213E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AF213E">
              <w:rPr>
                <w:rFonts w:ascii="Arial" w:hAnsi="Arial" w:cs="Arial"/>
              </w:rPr>
              <w:t>ισοδύν</w:t>
            </w:r>
            <w:proofErr w:type="spellEnd"/>
            <w:r w:rsidRPr="00AF213E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Έργα αναφοράς (τουλάχιστον τρία)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Έκκεντρου κοχλία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</w:rPr>
              <w:t>Πιστο</w:t>
            </w:r>
            <w:proofErr w:type="spellEnd"/>
            <w:r w:rsidRPr="00AF213E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AF213E">
              <w:rPr>
                <w:rFonts w:ascii="Arial" w:hAnsi="Arial" w:cs="Arial"/>
              </w:rPr>
              <w:t>ισοδύν</w:t>
            </w:r>
            <w:proofErr w:type="spellEnd"/>
            <w:r w:rsidRPr="00AF213E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Καμπύλες λειτουργίας, με ένδειξη του σημείου ονομαστικής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λειτουργίας για κάθε</w:t>
            </w:r>
            <w:r w:rsidRPr="00AF213E">
              <w:rPr>
                <w:rFonts w:ascii="Arial" w:hAnsi="Arial" w:cs="Arial"/>
                <w:color w:val="000000"/>
                <w:lang w:val="el-GR"/>
              </w:rPr>
              <w:t xml:space="preserve"> επιμέρους εφαρμογή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AF213E">
              <w:rPr>
                <w:rFonts w:ascii="Arial" w:hAnsi="Arial" w:cs="Arial"/>
              </w:rPr>
              <w:t>Υποβ</w:t>
            </w:r>
            <w:proofErr w:type="spellStart"/>
            <w:r w:rsidRPr="00AF213E">
              <w:rPr>
                <w:rFonts w:ascii="Arial" w:hAnsi="Arial" w:cs="Arial"/>
              </w:rPr>
              <w:t>ρύχιοι</w:t>
            </w:r>
            <w:proofErr w:type="spellEnd"/>
            <w:r w:rsidRPr="00AF213E">
              <w:rPr>
                <w:rFonts w:ascii="Arial" w:hAnsi="Arial" w:cs="Arial"/>
              </w:rPr>
              <w:t xml:space="preserve"> ανα</w:t>
            </w:r>
            <w:proofErr w:type="spellStart"/>
            <w:r w:rsidRPr="00AF213E">
              <w:rPr>
                <w:rFonts w:ascii="Arial" w:hAnsi="Arial" w:cs="Arial"/>
              </w:rPr>
              <w:t>δευτήρες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13465D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</w:rPr>
              <w:t>Πιστο</w:t>
            </w:r>
            <w:proofErr w:type="spellEnd"/>
            <w:r w:rsidRPr="00AF213E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AF213E">
              <w:rPr>
                <w:rFonts w:ascii="Arial" w:hAnsi="Arial" w:cs="Arial"/>
              </w:rPr>
              <w:t>ισοδύν</w:t>
            </w:r>
            <w:proofErr w:type="spellEnd"/>
            <w:r w:rsidRPr="00AF213E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Φύλλο υπολογισμού του προμηθευτή, στο οποίο θα επιβεβαιώνονται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τα χαρακτηριστικά και η θέση εγκατάστασης των αναδευτήρων για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 xml:space="preserve">κάθε επιμέρους εφαρμογή, λαμβάνοντας υπόψη την γεωμετρία </w:t>
            </w:r>
            <w:r>
              <w:rPr>
                <w:rFonts w:ascii="Arial" w:hAnsi="Arial" w:cs="Arial"/>
                <w:lang w:val="el-GR"/>
              </w:rPr>
              <w:t>της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δεξαμενής και την συγκέντρωση του υγρού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13465D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AF213E">
              <w:rPr>
                <w:rFonts w:ascii="Arial" w:hAnsi="Arial" w:cs="Arial"/>
                <w:lang w:val="el-GR"/>
              </w:rPr>
              <w:t>Φυσητήρες (</w:t>
            </w:r>
            <w:proofErr w:type="spellStart"/>
            <w:r w:rsidRPr="00AF213E">
              <w:rPr>
                <w:rFonts w:ascii="Arial" w:hAnsi="Arial" w:cs="Arial"/>
                <w:lang w:val="el-GR"/>
              </w:rPr>
              <w:t>λοβοειδείς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 xml:space="preserve">, δηλαδή </w:t>
            </w:r>
            <w:proofErr w:type="spellStart"/>
            <w:r w:rsidRPr="00AF213E">
              <w:rPr>
                <w:rFonts w:ascii="Arial" w:hAnsi="Arial" w:cs="Arial"/>
                <w:lang w:val="el-GR"/>
              </w:rPr>
              <w:t>εξάμμωσης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 xml:space="preserve">, νιτροποίησης </w:t>
            </w:r>
            <w:proofErr w:type="spellStart"/>
            <w:r w:rsidRPr="00AF213E">
              <w:rPr>
                <w:rFonts w:ascii="Arial" w:hAnsi="Arial" w:cs="Arial"/>
                <w:lang w:val="el-GR"/>
              </w:rPr>
              <w:t>απονιτροποίησης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 xml:space="preserve"> και μεμβρανών)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AF213E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AF213E"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</w:rPr>
              <w:t>Πιστο</w:t>
            </w:r>
            <w:proofErr w:type="spellEnd"/>
            <w:r w:rsidRPr="00AF213E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AF213E">
              <w:rPr>
                <w:rFonts w:ascii="Arial" w:hAnsi="Arial" w:cs="Arial"/>
              </w:rPr>
              <w:t>ισοδύν</w:t>
            </w:r>
            <w:proofErr w:type="spellEnd"/>
            <w:r w:rsidRPr="00AF213E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345AF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F3" w:rsidRPr="00AF213E" w:rsidRDefault="00345AF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AF213E">
              <w:rPr>
                <w:rFonts w:ascii="Arial" w:hAnsi="Arial" w:cs="Arial"/>
                <w:lang w:val="el-GR"/>
              </w:rPr>
              <w:tab/>
              <w:t>Καμπύλες λειτουργίας, με ένδειξη του σημείου ονομαστικής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  <w:lang w:val="el-GR"/>
              </w:rPr>
              <w:t>λειτουργίαςγια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 xml:space="preserve"> κάθε επιμέρους εφαρμογή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F3" w:rsidRPr="00AF213E" w:rsidRDefault="00345AF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AF213E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AF213E" w:rsidRDefault="00AF213E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proofErr w:type="spellStart"/>
            <w:r w:rsidRPr="00AF213E">
              <w:rPr>
                <w:rFonts w:ascii="Arial" w:hAnsi="Arial" w:cs="Arial"/>
              </w:rPr>
              <w:t>Λε</w:t>
            </w:r>
            <w:proofErr w:type="spellEnd"/>
            <w:r w:rsidRPr="00AF213E">
              <w:rPr>
                <w:rFonts w:ascii="Arial" w:hAnsi="Arial" w:cs="Arial"/>
              </w:rPr>
              <w:t>πτοεσχάρωση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AF213E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AF213E" w:rsidRDefault="00AF213E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</w:rPr>
            </w:pPr>
            <w:r w:rsidRPr="00AF213E"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</w:rPr>
              <w:t>Πιστο</w:t>
            </w:r>
            <w:proofErr w:type="spellEnd"/>
            <w:r w:rsidRPr="00AF213E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AF213E">
              <w:rPr>
                <w:rFonts w:ascii="Arial" w:hAnsi="Arial" w:cs="Arial"/>
              </w:rPr>
              <w:t>ισοδύν</w:t>
            </w:r>
            <w:proofErr w:type="spellEnd"/>
            <w:r w:rsidRPr="00AF213E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AF213E" w:rsidRDefault="00AF213E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AF213E">
              <w:rPr>
                <w:rFonts w:ascii="Arial" w:hAnsi="Arial" w:cs="Arial"/>
                <w:lang w:val="el-GR"/>
              </w:rPr>
              <w:tab/>
              <w:t>Πίνακας έργων στα οποία είναι εγκατεστημένος και λειτουργεί ο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>προσφερόμενος εξοπλισμός (</w:t>
            </w:r>
            <w:proofErr w:type="spellStart"/>
            <w:r w:rsidRPr="00AF213E">
              <w:rPr>
                <w:rFonts w:ascii="Arial" w:hAnsi="Arial" w:cs="Arial"/>
              </w:rPr>
              <w:t>referencelist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AF213E" w:rsidRDefault="00AF213E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AF213E">
              <w:rPr>
                <w:rFonts w:ascii="Arial" w:hAnsi="Arial" w:cs="Arial"/>
                <w:lang w:val="el-GR"/>
              </w:rPr>
              <w:tab/>
              <w:t>Φύλλο εγγυήσεων του προμηθευτή, το οποίο θα αναφέρεται η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AF213E">
              <w:rPr>
                <w:rFonts w:ascii="Arial" w:hAnsi="Arial" w:cs="Arial"/>
                <w:lang w:val="el-GR"/>
              </w:rPr>
              <w:t>παροχετευτικότητα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 xml:space="preserve"> για συγκέντρωση στερεών 500 </w:t>
            </w:r>
            <w:r w:rsidRPr="00AF213E">
              <w:rPr>
                <w:rFonts w:ascii="Arial" w:hAnsi="Arial" w:cs="Arial"/>
                <w:lang w:val="de-DE"/>
              </w:rPr>
              <w:t>mg</w:t>
            </w:r>
            <w:r w:rsidRPr="00AF213E">
              <w:rPr>
                <w:rFonts w:ascii="Arial" w:hAnsi="Arial" w:cs="Arial"/>
                <w:lang w:val="el-GR"/>
              </w:rPr>
              <w:t>/</w:t>
            </w:r>
            <w:r w:rsidRPr="00AF213E">
              <w:rPr>
                <w:rFonts w:ascii="Arial" w:hAnsi="Arial" w:cs="Arial"/>
                <w:lang w:val="de-DE"/>
              </w:rPr>
              <w:t>L</w:t>
            </w:r>
            <w:r w:rsidRPr="00AF213E">
              <w:rPr>
                <w:rFonts w:ascii="Arial" w:hAnsi="Arial" w:cs="Arial"/>
                <w:lang w:val="el-GR"/>
              </w:rPr>
              <w:t xml:space="preserve"> και ο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 xml:space="preserve">βαθμός συμπίεσης </w:t>
            </w:r>
            <w:proofErr w:type="spellStart"/>
            <w:r w:rsidRPr="00AF213E">
              <w:rPr>
                <w:rFonts w:ascii="Arial" w:hAnsi="Arial" w:cs="Arial"/>
                <w:lang w:val="el-GR"/>
              </w:rPr>
              <w:t>εσχαρισμάτων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AF213E" w:rsidRDefault="00AF213E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AF213E">
              <w:rPr>
                <w:rFonts w:ascii="Arial" w:hAnsi="Arial" w:cs="Arial"/>
                <w:lang w:val="el-GR"/>
              </w:rPr>
              <w:tab/>
              <w:t>Φύλλο εγγυήσεων του προμηθευτή, το οποίο θα αναφέρεται ο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AF213E">
              <w:rPr>
                <w:rFonts w:ascii="Arial" w:hAnsi="Arial" w:cs="Arial"/>
                <w:lang w:val="el-GR"/>
              </w:rPr>
              <w:t xml:space="preserve">βαθμός συμπίεσης </w:t>
            </w:r>
            <w:proofErr w:type="spellStart"/>
            <w:r w:rsidRPr="00AF213E">
              <w:rPr>
                <w:rFonts w:ascii="Arial" w:hAnsi="Arial" w:cs="Arial"/>
                <w:lang w:val="el-GR"/>
              </w:rPr>
              <w:t>εσχαρισμάτων</w:t>
            </w:r>
            <w:proofErr w:type="spellEnd"/>
            <w:r w:rsidRPr="00AF213E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AF213E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1D7553" w:rsidRDefault="001D755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proofErr w:type="spellStart"/>
            <w:r w:rsidRPr="001D7553">
              <w:rPr>
                <w:rFonts w:ascii="Arial" w:hAnsi="Arial" w:cs="Arial"/>
              </w:rPr>
              <w:t>Πληντρίδ</w:t>
            </w:r>
            <w:proofErr w:type="spellEnd"/>
            <w:r w:rsidRPr="001D7553">
              <w:rPr>
                <w:rFonts w:ascii="Arial" w:hAnsi="Arial" w:cs="Arial"/>
              </w:rPr>
              <w:t xml:space="preserve">α </w:t>
            </w:r>
            <w:proofErr w:type="spellStart"/>
            <w:r w:rsidRPr="001D7553">
              <w:rPr>
                <w:rFonts w:ascii="Arial" w:hAnsi="Arial" w:cs="Arial"/>
              </w:rPr>
              <w:t>άμμου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1D755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1D755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AF213E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13E" w:rsidRPr="001D7553" w:rsidRDefault="001D755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</w:rPr>
              <w:t>Πιστο</w:t>
            </w:r>
            <w:proofErr w:type="spellEnd"/>
            <w:r w:rsidRPr="001D7553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1D7553">
              <w:rPr>
                <w:rFonts w:ascii="Arial" w:hAnsi="Arial" w:cs="Arial"/>
              </w:rPr>
              <w:t>ισοδύν</w:t>
            </w:r>
            <w:proofErr w:type="spellEnd"/>
            <w:r w:rsidRPr="001D7553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1D755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3E" w:rsidRPr="001D7553" w:rsidRDefault="00AF213E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Πίνακας έργων στα οποία είναι εγκατεστημένος και λειτουργεί ο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προσφερόμενος εξοπλισμός (</w:t>
            </w:r>
            <w:proofErr w:type="spellStart"/>
            <w:r w:rsidRPr="001D7553">
              <w:rPr>
                <w:rFonts w:ascii="Arial" w:hAnsi="Arial" w:cs="Arial"/>
              </w:rPr>
              <w:t>referencelist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Φύλλο εγγυήσεων του προμηθευτή, το οποίο θα αναφέρεται σε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δυναμικότητα και περιεκτικότητα οργανικών στο παραγόμενο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προϊόν.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AF213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proofErr w:type="spellStart"/>
            <w:r w:rsidRPr="001D7553">
              <w:rPr>
                <w:rFonts w:ascii="Arial" w:hAnsi="Arial" w:cs="Arial"/>
              </w:rPr>
              <w:t>Σύστημ</w:t>
            </w:r>
            <w:proofErr w:type="spellEnd"/>
            <w:r w:rsidRPr="001D7553">
              <w:rPr>
                <w:rFonts w:ascii="Arial" w:hAnsi="Arial" w:cs="Arial"/>
              </w:rPr>
              <w:t>α υποβ</w:t>
            </w:r>
            <w:proofErr w:type="spellStart"/>
            <w:r w:rsidRPr="001D7553">
              <w:rPr>
                <w:rFonts w:ascii="Arial" w:hAnsi="Arial" w:cs="Arial"/>
              </w:rPr>
              <w:t>ρύχι</w:t>
            </w:r>
            <w:proofErr w:type="spellEnd"/>
            <w:r w:rsidRPr="001D7553">
              <w:rPr>
                <w:rFonts w:ascii="Arial" w:hAnsi="Arial" w:cs="Arial"/>
              </w:rPr>
              <w:t xml:space="preserve">ας </w:t>
            </w:r>
            <w:proofErr w:type="spellStart"/>
            <w:r w:rsidRPr="001D7553">
              <w:rPr>
                <w:rFonts w:ascii="Arial" w:hAnsi="Arial" w:cs="Arial"/>
              </w:rPr>
              <w:t>διάχυσης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AF213E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</w:rPr>
              <w:t>Πιστο</w:t>
            </w:r>
            <w:proofErr w:type="spellEnd"/>
            <w:r w:rsidRPr="001D7553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1D7553">
              <w:rPr>
                <w:rFonts w:ascii="Arial" w:hAnsi="Arial" w:cs="Arial"/>
              </w:rPr>
              <w:t>ισοδύν</w:t>
            </w:r>
            <w:proofErr w:type="spellEnd"/>
            <w:r w:rsidRPr="001D7553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AF213E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AF213E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Πίνακας έργων στα οποία είναι εγκατεστημένος και λειτουργεί ο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προσφερόμενος εξοπλισμός (</w:t>
            </w:r>
            <w:proofErr w:type="spellStart"/>
            <w:r w:rsidRPr="001D7553">
              <w:rPr>
                <w:rFonts w:ascii="Arial" w:hAnsi="Arial" w:cs="Arial"/>
              </w:rPr>
              <w:t>referencelist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AF213E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AF213E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Δήλωση του κατασκευαστή με την οποία θα εγγυάται την απόδοση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του συστήματος διάχυσης για την συγκεκριμένη εφαρμογή και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διάταξη του συστήματος διάχυσης.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AF213E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AF213E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AF213E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proofErr w:type="spellStart"/>
            <w:r w:rsidRPr="001D7553">
              <w:rPr>
                <w:rFonts w:ascii="Arial" w:hAnsi="Arial" w:cs="Arial"/>
              </w:rPr>
              <w:t>Σύστημ</w:t>
            </w:r>
            <w:proofErr w:type="spellEnd"/>
            <w:r w:rsidRPr="001D7553">
              <w:rPr>
                <w:rFonts w:ascii="Arial" w:hAnsi="Arial" w:cs="Arial"/>
              </w:rPr>
              <w:t xml:space="preserve">α </w:t>
            </w:r>
            <w:r w:rsidRPr="001D7553">
              <w:rPr>
                <w:rFonts w:ascii="Arial" w:hAnsi="Arial" w:cs="Arial"/>
                <w:lang w:val="de-DE"/>
              </w:rPr>
              <w:t>MBR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AF213E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</w:rPr>
              <w:t>Πιστο</w:t>
            </w:r>
            <w:proofErr w:type="spellEnd"/>
            <w:r w:rsidRPr="001D7553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1D7553">
              <w:rPr>
                <w:rFonts w:ascii="Arial" w:hAnsi="Arial" w:cs="Arial"/>
              </w:rPr>
              <w:t>ισοδύν</w:t>
            </w:r>
            <w:proofErr w:type="spellEnd"/>
            <w:r w:rsidRPr="001D7553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77340F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αςέργωνσταο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</w:t>
            </w:r>
            <w:r w:rsidRPr="001D7553">
              <w:rPr>
                <w:rFonts w:ascii="Arial" w:hAnsi="Arial" w:cs="Arial"/>
                <w:lang w:val="el-GR"/>
              </w:rPr>
              <w:t>αε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αιε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γκ</w:t>
            </w:r>
            <w:r w:rsidRPr="001D7553">
              <w:rPr>
                <w:rFonts w:ascii="Arial" w:hAnsi="Arial" w:cs="Arial"/>
                <w:lang w:val="el-GR"/>
              </w:rPr>
              <w:t>ατεστημέ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αι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lang w:val="el-GR"/>
              </w:rPr>
              <w:t>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το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ργείο</w:t>
            </w:r>
            <w:proofErr w:type="spellEnd"/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ο</w:t>
            </w:r>
            <w:r w:rsidRPr="001D7553">
              <w:rPr>
                <w:rFonts w:ascii="Arial" w:hAnsi="Arial" w:cs="Arial"/>
                <w:lang w:val="el-GR"/>
              </w:rPr>
              <w:t>σφερ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ό</w:t>
            </w:r>
            <w:r w:rsidRPr="001D7553">
              <w:rPr>
                <w:rFonts w:ascii="Arial" w:hAnsi="Arial" w:cs="Arial"/>
                <w:lang w:val="el-GR"/>
              </w:rPr>
              <w:t>με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οςε</w:t>
            </w:r>
            <w:r w:rsidRPr="001D7553">
              <w:rPr>
                <w:rFonts w:ascii="Arial" w:hAnsi="Arial" w:cs="Arial"/>
                <w:spacing w:val="5"/>
                <w:lang w:val="el-GR"/>
              </w:rPr>
              <w:t>ξ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σμός</w:t>
            </w:r>
            <w:proofErr w:type="spellEnd"/>
            <w:r w:rsidRPr="001D7553">
              <w:rPr>
                <w:rFonts w:ascii="Arial" w:hAnsi="Arial" w:cs="Arial"/>
                <w:spacing w:val="1"/>
                <w:lang w:val="el-GR"/>
              </w:rPr>
              <w:t>(</w:t>
            </w:r>
            <w:proofErr w:type="spellStart"/>
            <w:r w:rsidRPr="001D7553">
              <w:rPr>
                <w:rFonts w:ascii="Arial" w:hAnsi="Arial" w:cs="Arial"/>
                <w:spacing w:val="1"/>
              </w:rPr>
              <w:t>r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2"/>
              </w:rPr>
              <w:t>f</w:t>
            </w:r>
            <w:r w:rsidRPr="001D7553">
              <w:rPr>
                <w:rFonts w:ascii="Arial" w:hAnsi="Arial" w:cs="Arial"/>
              </w:rPr>
              <w:t>eren</w:t>
            </w:r>
            <w:r w:rsidRPr="001D7553">
              <w:rPr>
                <w:rFonts w:ascii="Arial" w:hAnsi="Arial" w:cs="Arial"/>
                <w:spacing w:val="1"/>
              </w:rPr>
              <w:t>c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-1"/>
              </w:rPr>
              <w:t>li</w:t>
            </w:r>
            <w:r w:rsidRPr="001D7553">
              <w:rPr>
                <w:rFonts w:ascii="Arial" w:hAnsi="Arial" w:cs="Arial"/>
                <w:spacing w:val="1"/>
              </w:rPr>
              <w:t>s</w:t>
            </w:r>
            <w:r w:rsidRPr="001D7553">
              <w:rPr>
                <w:rFonts w:ascii="Arial" w:hAnsi="Arial" w:cs="Arial"/>
              </w:rPr>
              <w:t>t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77340F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Πρ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ο</w:t>
            </w:r>
            <w:r w:rsidRPr="001D7553">
              <w:rPr>
                <w:rFonts w:ascii="Arial" w:hAnsi="Arial" w:cs="Arial"/>
                <w:lang w:val="el-GR"/>
              </w:rPr>
              <w:t>σ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ύ</w:t>
            </w:r>
            <w:r w:rsidRPr="001D7553">
              <w:rPr>
                <w:rFonts w:ascii="Arial" w:hAnsi="Arial" w:cs="Arial"/>
                <w:lang w:val="el-GR"/>
              </w:rPr>
              <w:t>μ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φ</w:t>
            </w:r>
            <w:r w:rsidRPr="001D7553">
              <w:rPr>
                <w:rFonts w:ascii="Arial" w:hAnsi="Arial" w:cs="Arial"/>
                <w:lang w:val="el-GR"/>
              </w:rPr>
              <w:t>ω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οσ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υν</w:t>
            </w:r>
            <w:r w:rsidRPr="001D7553">
              <w:rPr>
                <w:rFonts w:ascii="Arial" w:hAnsi="Arial" w:cs="Arial"/>
                <w:lang w:val="el-GR"/>
              </w:rPr>
              <w:t>εργασ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</w:t>
            </w:r>
            <w:r w:rsidRPr="001D7553">
              <w:rPr>
                <w:rFonts w:ascii="Arial" w:hAnsi="Arial" w:cs="Arial"/>
                <w:lang w:val="el-GR"/>
              </w:rPr>
              <w:t>αςτου</w:t>
            </w:r>
            <w:proofErr w:type="spellEnd"/>
            <w:r w:rsidRPr="001D7553">
              <w:rPr>
                <w:rFonts w:ascii="Arial" w:hAnsi="Arial" w:cs="Arial"/>
                <w:spacing w:val="1"/>
                <w:lang w:val="el-GR"/>
              </w:rPr>
              <w:t xml:space="preserve"> </w:t>
            </w:r>
            <w:proofErr w:type="spellStart"/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ατασκε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αστήτουσ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στήματος</w:t>
            </w:r>
            <w:proofErr w:type="spellEnd"/>
            <w:r w:rsidRPr="001D7553">
              <w:rPr>
                <w:rFonts w:ascii="Arial" w:hAnsi="Arial" w:cs="Arial"/>
              </w:rPr>
              <w:t>M</w:t>
            </w:r>
            <w:r w:rsidRPr="001D7553">
              <w:rPr>
                <w:rFonts w:ascii="Arial" w:hAnsi="Arial" w:cs="Arial"/>
                <w:spacing w:val="-1"/>
              </w:rPr>
              <w:t>B</w:t>
            </w:r>
            <w:r w:rsidRPr="001D7553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2E2D08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pacing w:val="-1"/>
                <w:lang w:val="el-GR"/>
              </w:rPr>
              <w:tab/>
            </w:r>
            <w:r w:rsidRPr="001D7553">
              <w:rPr>
                <w:rFonts w:ascii="Arial" w:hAnsi="Arial" w:cs="Arial"/>
                <w:spacing w:val="-1"/>
                <w:lang w:val="el-GR"/>
              </w:rPr>
              <w:t>Δ</w:t>
            </w:r>
            <w:r w:rsidRPr="001D7553">
              <w:rPr>
                <w:rFonts w:ascii="Arial" w:hAnsi="Arial" w:cs="Arial"/>
                <w:lang w:val="el-GR"/>
              </w:rPr>
              <w:t>ή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lang w:val="el-GR"/>
              </w:rPr>
              <w:t xml:space="preserve">ωση/βεβαίωση </w:t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του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ατασκε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αστή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t xml:space="preserve"> μεμβρανών σύμφωνα με τις</w:t>
            </w:r>
            <w:r>
              <w:rPr>
                <w:rFonts w:ascii="Arial" w:hAnsi="Arial" w:cs="Arial"/>
                <w:lang w:val="el-GR"/>
              </w:rPr>
              <w:br/>
            </w:r>
            <w:r>
              <w:rPr>
                <w:rFonts w:ascii="Arial" w:hAnsi="Arial" w:cs="Arial"/>
                <w:lang w:val="el-GR"/>
              </w:rPr>
              <w:tab/>
            </w:r>
            <w:r w:rsidRPr="001D7553">
              <w:rPr>
                <w:rFonts w:ascii="Arial" w:hAnsi="Arial" w:cs="Arial"/>
                <w:lang w:val="el-GR"/>
              </w:rPr>
              <w:t>απαιτήσεις του Κανονισμού Μελετών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</w:tbl>
    <w:p w:rsidR="00345AF3" w:rsidRPr="00677A2D" w:rsidRDefault="00345AF3">
      <w:pPr>
        <w:rPr>
          <w:lang w:val="el-GR"/>
        </w:rPr>
      </w:pPr>
      <w:r w:rsidRPr="00677A2D">
        <w:rPr>
          <w:lang w:val="el-GR"/>
        </w:rPr>
        <w:br w:type="page"/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134"/>
        <w:gridCol w:w="1134"/>
      </w:tblGrid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pacing w:val="-1"/>
                <w:lang w:val="el-GR"/>
              </w:rPr>
            </w:pPr>
            <w:proofErr w:type="spellStart"/>
            <w:r w:rsidRPr="001D7553">
              <w:rPr>
                <w:rFonts w:ascii="Arial" w:hAnsi="Arial" w:cs="Arial"/>
              </w:rPr>
              <w:t>Ξέστρο</w:t>
            </w:r>
            <w:proofErr w:type="spellEnd"/>
            <w:r w:rsidRPr="001D7553">
              <w:rPr>
                <w:rFonts w:ascii="Arial" w:hAnsi="Arial" w:cs="Arial"/>
              </w:rPr>
              <w:t xml:space="preserve"> </w:t>
            </w:r>
            <w:proofErr w:type="spellStart"/>
            <w:r w:rsidRPr="001D7553">
              <w:rPr>
                <w:rFonts w:ascii="Arial" w:hAnsi="Arial" w:cs="Arial"/>
              </w:rPr>
              <w:t>δεξ</w:t>
            </w:r>
            <w:proofErr w:type="spellEnd"/>
            <w:r w:rsidRPr="001D7553">
              <w:rPr>
                <w:rFonts w:ascii="Arial" w:hAnsi="Arial" w:cs="Arial"/>
              </w:rPr>
              <w:t xml:space="preserve">αμενής </w:t>
            </w:r>
            <w:proofErr w:type="spellStart"/>
            <w:r w:rsidRPr="001D7553">
              <w:rPr>
                <w:rFonts w:ascii="Arial" w:hAnsi="Arial" w:cs="Arial"/>
              </w:rPr>
              <w:t>τελικής</w:t>
            </w:r>
            <w:proofErr w:type="spellEnd"/>
            <w:r w:rsidRPr="001D7553">
              <w:rPr>
                <w:rFonts w:ascii="Arial" w:hAnsi="Arial" w:cs="Arial"/>
              </w:rPr>
              <w:t xml:space="preserve"> κα</w:t>
            </w:r>
            <w:proofErr w:type="spellStart"/>
            <w:r w:rsidRPr="001D7553">
              <w:rPr>
                <w:rFonts w:ascii="Arial" w:hAnsi="Arial" w:cs="Arial"/>
              </w:rPr>
              <w:t>θίζησης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</w:rPr>
              <w:t>Πιστο</w:t>
            </w:r>
            <w:proofErr w:type="spellEnd"/>
            <w:r w:rsidRPr="001D7553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1D7553">
              <w:rPr>
                <w:rFonts w:ascii="Arial" w:hAnsi="Arial" w:cs="Arial"/>
              </w:rPr>
              <w:t>ισοδύν</w:t>
            </w:r>
            <w:proofErr w:type="spellEnd"/>
            <w:r w:rsidRPr="001D7553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77340F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αςέργωνσταο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</w:t>
            </w:r>
            <w:r w:rsidRPr="001D7553">
              <w:rPr>
                <w:rFonts w:ascii="Arial" w:hAnsi="Arial" w:cs="Arial"/>
                <w:lang w:val="el-GR"/>
              </w:rPr>
              <w:t>αε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αιε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γκ</w:t>
            </w:r>
            <w:r w:rsidRPr="001D7553">
              <w:rPr>
                <w:rFonts w:ascii="Arial" w:hAnsi="Arial" w:cs="Arial"/>
                <w:lang w:val="el-GR"/>
              </w:rPr>
              <w:t>ατεστημέ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αι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lang w:val="el-GR"/>
              </w:rPr>
              <w:t>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το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ργείο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br/>
            </w: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ο</w:t>
            </w:r>
            <w:r w:rsidRPr="001D7553">
              <w:rPr>
                <w:rFonts w:ascii="Arial" w:hAnsi="Arial" w:cs="Arial"/>
                <w:lang w:val="el-GR"/>
              </w:rPr>
              <w:t>σφερ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ό</w:t>
            </w:r>
            <w:r w:rsidRPr="001D7553">
              <w:rPr>
                <w:rFonts w:ascii="Arial" w:hAnsi="Arial" w:cs="Arial"/>
                <w:lang w:val="el-GR"/>
              </w:rPr>
              <w:t>με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οςε</w:t>
            </w:r>
            <w:r w:rsidRPr="001D7553">
              <w:rPr>
                <w:rFonts w:ascii="Arial" w:hAnsi="Arial" w:cs="Arial"/>
                <w:spacing w:val="5"/>
                <w:lang w:val="el-GR"/>
              </w:rPr>
              <w:t>ξ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σμός</w:t>
            </w:r>
            <w:proofErr w:type="spellEnd"/>
            <w:r w:rsidRPr="001D7553">
              <w:rPr>
                <w:rFonts w:ascii="Arial" w:hAnsi="Arial" w:cs="Arial"/>
                <w:spacing w:val="1"/>
                <w:lang w:val="el-GR"/>
              </w:rPr>
              <w:t>(</w:t>
            </w:r>
            <w:proofErr w:type="spellStart"/>
            <w:r w:rsidRPr="001D7553">
              <w:rPr>
                <w:rFonts w:ascii="Arial" w:hAnsi="Arial" w:cs="Arial"/>
                <w:spacing w:val="1"/>
              </w:rPr>
              <w:t>r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2"/>
              </w:rPr>
              <w:t>f</w:t>
            </w:r>
            <w:r w:rsidRPr="001D7553">
              <w:rPr>
                <w:rFonts w:ascii="Arial" w:hAnsi="Arial" w:cs="Arial"/>
              </w:rPr>
              <w:t>eren</w:t>
            </w:r>
            <w:r w:rsidRPr="001D7553">
              <w:rPr>
                <w:rFonts w:ascii="Arial" w:hAnsi="Arial" w:cs="Arial"/>
                <w:spacing w:val="1"/>
              </w:rPr>
              <w:t>c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-1"/>
              </w:rPr>
              <w:t>li</w:t>
            </w:r>
            <w:r w:rsidRPr="001D7553">
              <w:rPr>
                <w:rFonts w:ascii="Arial" w:hAnsi="Arial" w:cs="Arial"/>
                <w:spacing w:val="1"/>
              </w:rPr>
              <w:t>s</w:t>
            </w:r>
            <w:r w:rsidRPr="001D7553">
              <w:rPr>
                <w:rFonts w:ascii="Arial" w:hAnsi="Arial" w:cs="Arial"/>
              </w:rPr>
              <w:t>t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</w:rPr>
              <w:t>Φύλλο</w:t>
            </w:r>
            <w:proofErr w:type="spellEnd"/>
            <w:r w:rsidRPr="001D7553">
              <w:rPr>
                <w:rFonts w:ascii="Arial" w:hAnsi="Arial" w:cs="Arial"/>
              </w:rPr>
              <w:t xml:space="preserve"> </w:t>
            </w:r>
            <w:proofErr w:type="spellStart"/>
            <w:r w:rsidRPr="001D7553">
              <w:rPr>
                <w:rFonts w:ascii="Arial" w:hAnsi="Arial" w:cs="Arial"/>
              </w:rPr>
              <w:t>εγγυήσεων</w:t>
            </w:r>
            <w:proofErr w:type="spellEnd"/>
            <w:r w:rsidRPr="001D7553">
              <w:rPr>
                <w:rFonts w:ascii="Arial" w:hAnsi="Arial" w:cs="Arial"/>
              </w:rPr>
              <w:t xml:space="preserve"> </w:t>
            </w:r>
            <w:proofErr w:type="spellStart"/>
            <w:r w:rsidRPr="001D7553">
              <w:rPr>
                <w:rFonts w:ascii="Arial" w:hAnsi="Arial" w:cs="Arial"/>
              </w:rPr>
              <w:t>του</w:t>
            </w:r>
            <w:proofErr w:type="spellEnd"/>
            <w:r w:rsidRPr="001D7553">
              <w:rPr>
                <w:rFonts w:ascii="Arial" w:hAnsi="Arial" w:cs="Arial"/>
              </w:rPr>
              <w:t xml:space="preserve"> π</w:t>
            </w:r>
            <w:proofErr w:type="spellStart"/>
            <w:r w:rsidRPr="001D7553">
              <w:rPr>
                <w:rFonts w:ascii="Arial" w:hAnsi="Arial" w:cs="Arial"/>
              </w:rPr>
              <w:t>ρομηθευτή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1D755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proofErr w:type="spellStart"/>
            <w:r w:rsidRPr="001D7553">
              <w:rPr>
                <w:rFonts w:ascii="Arial" w:hAnsi="Arial" w:cs="Arial"/>
              </w:rPr>
              <w:t>Συγκρότημ</w:t>
            </w:r>
            <w:proofErr w:type="spellEnd"/>
            <w:r w:rsidRPr="001D7553">
              <w:rPr>
                <w:rFonts w:ascii="Arial" w:hAnsi="Arial" w:cs="Arial"/>
              </w:rPr>
              <w:t>α α</w:t>
            </w:r>
            <w:proofErr w:type="spellStart"/>
            <w:r w:rsidRPr="001D7553">
              <w:rPr>
                <w:rFonts w:ascii="Arial" w:hAnsi="Arial" w:cs="Arial"/>
              </w:rPr>
              <w:t>φυδάτωσης</w:t>
            </w:r>
            <w:proofErr w:type="spellEnd"/>
            <w:r w:rsidRPr="001D7553">
              <w:rPr>
                <w:rFonts w:ascii="Arial" w:hAnsi="Arial" w:cs="Arial"/>
              </w:rPr>
              <w:t xml:space="preserve"> (</w:t>
            </w:r>
            <w:proofErr w:type="spellStart"/>
            <w:r w:rsidRPr="001D7553">
              <w:rPr>
                <w:rFonts w:ascii="Arial" w:hAnsi="Arial" w:cs="Arial"/>
              </w:rPr>
              <w:t>Φ</w:t>
            </w:r>
            <w:r w:rsidRPr="001D7553">
              <w:rPr>
                <w:rFonts w:ascii="Arial" w:hAnsi="Arial" w:cs="Arial"/>
                <w:spacing w:val="-2"/>
              </w:rPr>
              <w:t>υ</w:t>
            </w:r>
            <w:r w:rsidRPr="001D7553">
              <w:rPr>
                <w:rFonts w:ascii="Arial" w:hAnsi="Arial" w:cs="Arial"/>
                <w:spacing w:val="1"/>
              </w:rPr>
              <w:t>γ</w:t>
            </w:r>
            <w:r w:rsidRPr="001D7553">
              <w:rPr>
                <w:rFonts w:ascii="Arial" w:hAnsi="Arial" w:cs="Arial"/>
              </w:rPr>
              <w:t>ο</w:t>
            </w:r>
            <w:r w:rsidRPr="001D7553">
              <w:rPr>
                <w:rFonts w:ascii="Arial" w:hAnsi="Arial" w:cs="Arial"/>
                <w:spacing w:val="1"/>
              </w:rPr>
              <w:t>κ</w:t>
            </w:r>
            <w:r w:rsidRPr="001D7553">
              <w:rPr>
                <w:rFonts w:ascii="Arial" w:hAnsi="Arial" w:cs="Arial"/>
              </w:rPr>
              <w:t>ε</w:t>
            </w:r>
            <w:r w:rsidRPr="001D7553">
              <w:rPr>
                <w:rFonts w:ascii="Arial" w:hAnsi="Arial" w:cs="Arial"/>
                <w:spacing w:val="-1"/>
              </w:rPr>
              <w:t>ν</w:t>
            </w:r>
            <w:r w:rsidRPr="001D7553">
              <w:rPr>
                <w:rFonts w:ascii="Arial" w:hAnsi="Arial" w:cs="Arial"/>
              </w:rPr>
              <w:t>τρ</w:t>
            </w:r>
            <w:r w:rsidRPr="001D7553">
              <w:rPr>
                <w:rFonts w:ascii="Arial" w:hAnsi="Arial" w:cs="Arial"/>
                <w:spacing w:val="-1"/>
              </w:rPr>
              <w:t>ι</w:t>
            </w:r>
            <w:r w:rsidRPr="001D7553">
              <w:rPr>
                <w:rFonts w:ascii="Arial" w:hAnsi="Arial" w:cs="Arial"/>
                <w:spacing w:val="1"/>
              </w:rPr>
              <w:t>κ</w:t>
            </w:r>
            <w:r w:rsidRPr="001D7553">
              <w:rPr>
                <w:rFonts w:ascii="Arial" w:hAnsi="Arial" w:cs="Arial"/>
              </w:rPr>
              <w:t>ός</w:t>
            </w:r>
            <w:r w:rsidRPr="001D7553">
              <w:rPr>
                <w:rFonts w:ascii="Arial" w:hAnsi="Arial" w:cs="Arial"/>
                <w:spacing w:val="-1"/>
              </w:rPr>
              <w:t>δι</w:t>
            </w:r>
            <w:proofErr w:type="spellEnd"/>
            <w:r w:rsidRPr="001D7553">
              <w:rPr>
                <w:rFonts w:ascii="Arial" w:hAnsi="Arial" w:cs="Arial"/>
              </w:rPr>
              <w:t>α</w:t>
            </w:r>
            <w:r w:rsidRPr="001D7553">
              <w:rPr>
                <w:rFonts w:ascii="Arial" w:hAnsi="Arial" w:cs="Arial"/>
                <w:spacing w:val="1"/>
              </w:rPr>
              <w:t>χ</w:t>
            </w:r>
            <w:r w:rsidRPr="001D7553">
              <w:rPr>
                <w:rFonts w:ascii="Arial" w:hAnsi="Arial" w:cs="Arial"/>
              </w:rPr>
              <w:t>ωρ</w:t>
            </w:r>
            <w:r w:rsidRPr="001D7553">
              <w:rPr>
                <w:rFonts w:ascii="Arial" w:hAnsi="Arial" w:cs="Arial"/>
                <w:spacing w:val="-1"/>
              </w:rPr>
              <w:t>ι</w:t>
            </w:r>
            <w:r w:rsidRPr="001D7553">
              <w:rPr>
                <w:rFonts w:ascii="Arial" w:hAnsi="Arial" w:cs="Arial"/>
              </w:rPr>
              <w:t>στή</w:t>
            </w:r>
            <w:r w:rsidRPr="001D7553">
              <w:rPr>
                <w:rFonts w:ascii="Arial" w:hAnsi="Arial" w:cs="Arial"/>
                <w:spacing w:val="1"/>
              </w:rPr>
              <w:t>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</w:rPr>
              <w:t>Πιστο</w:t>
            </w:r>
            <w:proofErr w:type="spellEnd"/>
            <w:r w:rsidRPr="001D7553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1D7553">
              <w:rPr>
                <w:rFonts w:ascii="Arial" w:hAnsi="Arial" w:cs="Arial"/>
              </w:rPr>
              <w:t>ισοδύν</w:t>
            </w:r>
            <w:proofErr w:type="spellEnd"/>
            <w:r w:rsidRPr="001D7553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77340F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αςέργωνσταο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</w:t>
            </w:r>
            <w:r w:rsidRPr="001D7553">
              <w:rPr>
                <w:rFonts w:ascii="Arial" w:hAnsi="Arial" w:cs="Arial"/>
                <w:lang w:val="el-GR"/>
              </w:rPr>
              <w:t>αε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αιε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γκ</w:t>
            </w:r>
            <w:r w:rsidRPr="001D7553">
              <w:rPr>
                <w:rFonts w:ascii="Arial" w:hAnsi="Arial" w:cs="Arial"/>
                <w:lang w:val="el-GR"/>
              </w:rPr>
              <w:t>ατεστημέ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αι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lang w:val="el-GR"/>
              </w:rPr>
              <w:t>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το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ργείο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br/>
            </w: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ο</w:t>
            </w:r>
            <w:r w:rsidRPr="001D7553">
              <w:rPr>
                <w:rFonts w:ascii="Arial" w:hAnsi="Arial" w:cs="Arial"/>
                <w:lang w:val="el-GR"/>
              </w:rPr>
              <w:t>σφερ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ό</w:t>
            </w:r>
            <w:r w:rsidRPr="001D7553">
              <w:rPr>
                <w:rFonts w:ascii="Arial" w:hAnsi="Arial" w:cs="Arial"/>
                <w:lang w:val="el-GR"/>
              </w:rPr>
              <w:t>με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οςε</w:t>
            </w:r>
            <w:r w:rsidRPr="001D7553">
              <w:rPr>
                <w:rFonts w:ascii="Arial" w:hAnsi="Arial" w:cs="Arial"/>
                <w:spacing w:val="5"/>
                <w:lang w:val="el-GR"/>
              </w:rPr>
              <w:t>ξ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σμός</w:t>
            </w:r>
            <w:proofErr w:type="spellEnd"/>
            <w:r w:rsidRPr="001D7553">
              <w:rPr>
                <w:rFonts w:ascii="Arial" w:hAnsi="Arial" w:cs="Arial"/>
                <w:spacing w:val="1"/>
                <w:lang w:val="el-GR"/>
              </w:rPr>
              <w:t>(</w:t>
            </w:r>
            <w:proofErr w:type="spellStart"/>
            <w:r w:rsidRPr="001D7553">
              <w:rPr>
                <w:rFonts w:ascii="Arial" w:hAnsi="Arial" w:cs="Arial"/>
                <w:spacing w:val="1"/>
              </w:rPr>
              <w:t>r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2"/>
              </w:rPr>
              <w:t>f</w:t>
            </w:r>
            <w:r w:rsidRPr="001D7553">
              <w:rPr>
                <w:rFonts w:ascii="Arial" w:hAnsi="Arial" w:cs="Arial"/>
              </w:rPr>
              <w:t>eren</w:t>
            </w:r>
            <w:r w:rsidRPr="001D7553">
              <w:rPr>
                <w:rFonts w:ascii="Arial" w:hAnsi="Arial" w:cs="Arial"/>
                <w:spacing w:val="1"/>
              </w:rPr>
              <w:t>c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-1"/>
              </w:rPr>
              <w:t>li</w:t>
            </w:r>
            <w:r w:rsidRPr="001D7553">
              <w:rPr>
                <w:rFonts w:ascii="Arial" w:hAnsi="Arial" w:cs="Arial"/>
                <w:spacing w:val="1"/>
              </w:rPr>
              <w:t>s</w:t>
            </w:r>
            <w:r w:rsidRPr="001D7553">
              <w:rPr>
                <w:rFonts w:ascii="Arial" w:hAnsi="Arial" w:cs="Arial"/>
              </w:rPr>
              <w:t>t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pacing w:val="-1"/>
                <w:lang w:val="el-GR"/>
              </w:rPr>
              <w:tab/>
            </w:r>
            <w:r w:rsidRPr="001D7553">
              <w:rPr>
                <w:rFonts w:ascii="Arial" w:hAnsi="Arial" w:cs="Arial"/>
                <w:spacing w:val="-1"/>
                <w:lang w:val="el-GR"/>
              </w:rPr>
              <w:t>Δ</w:t>
            </w:r>
            <w:r w:rsidRPr="001D7553">
              <w:rPr>
                <w:rFonts w:ascii="Arial" w:hAnsi="Arial" w:cs="Arial"/>
                <w:lang w:val="el-GR"/>
              </w:rPr>
              <w:t>ή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lang w:val="el-GR"/>
              </w:rPr>
              <w:t xml:space="preserve">ωση/βεβαίωση </w:t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του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ατασκε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αστή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proofErr w:type="spellStart"/>
            <w:r w:rsidRPr="001D7553">
              <w:rPr>
                <w:rFonts w:ascii="Arial" w:hAnsi="Arial" w:cs="Arial"/>
              </w:rPr>
              <w:t>Συγκρότημ</w:t>
            </w:r>
            <w:proofErr w:type="spellEnd"/>
            <w:r w:rsidRPr="001D7553">
              <w:rPr>
                <w:rFonts w:ascii="Arial" w:hAnsi="Arial" w:cs="Arial"/>
              </w:rPr>
              <w:t>α απ</w:t>
            </w:r>
            <w:proofErr w:type="spellStart"/>
            <w:r w:rsidRPr="001D7553">
              <w:rPr>
                <w:rFonts w:ascii="Arial" w:hAnsi="Arial" w:cs="Arial"/>
              </w:rPr>
              <w:t>όσμησης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</w:rPr>
              <w:t>Πιστο</w:t>
            </w:r>
            <w:proofErr w:type="spellEnd"/>
            <w:r w:rsidRPr="001D7553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1D7553">
              <w:rPr>
                <w:rFonts w:ascii="Arial" w:hAnsi="Arial" w:cs="Arial"/>
              </w:rPr>
              <w:t>ισοδύν</w:t>
            </w:r>
            <w:proofErr w:type="spellEnd"/>
            <w:r w:rsidRPr="001D7553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77340F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αςέργωνσταο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</w:t>
            </w:r>
            <w:r w:rsidRPr="001D7553">
              <w:rPr>
                <w:rFonts w:ascii="Arial" w:hAnsi="Arial" w:cs="Arial"/>
                <w:lang w:val="el-GR"/>
              </w:rPr>
              <w:t>αε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ίν</w:t>
            </w:r>
            <w:r w:rsidRPr="001D7553">
              <w:rPr>
                <w:rFonts w:ascii="Arial" w:hAnsi="Arial" w:cs="Arial"/>
                <w:lang w:val="el-GR"/>
              </w:rPr>
              <w:t>αιε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γκ</w:t>
            </w:r>
            <w:r w:rsidRPr="001D7553">
              <w:rPr>
                <w:rFonts w:ascii="Arial" w:hAnsi="Arial" w:cs="Arial"/>
                <w:lang w:val="el-GR"/>
              </w:rPr>
              <w:t>ατεστημέ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αι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lang w:val="el-GR"/>
              </w:rPr>
              <w:t>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το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ργείο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br/>
            </w:r>
            <w:r w:rsidRPr="001D7553">
              <w:rPr>
                <w:rFonts w:ascii="Arial" w:hAnsi="Arial" w:cs="Arial"/>
                <w:lang w:val="el-GR"/>
              </w:rPr>
              <w:tab/>
            </w:r>
            <w:proofErr w:type="spellStart"/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lang w:val="el-GR"/>
              </w:rPr>
              <w:t>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ο</w:t>
            </w:r>
            <w:r w:rsidRPr="001D7553">
              <w:rPr>
                <w:rFonts w:ascii="Arial" w:hAnsi="Arial" w:cs="Arial"/>
                <w:lang w:val="el-GR"/>
              </w:rPr>
              <w:t>σφερ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ό</w:t>
            </w:r>
            <w:r w:rsidRPr="001D7553">
              <w:rPr>
                <w:rFonts w:ascii="Arial" w:hAnsi="Arial" w:cs="Arial"/>
                <w:lang w:val="el-GR"/>
              </w:rPr>
              <w:t>με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ν</w:t>
            </w:r>
            <w:r w:rsidRPr="001D7553">
              <w:rPr>
                <w:rFonts w:ascii="Arial" w:hAnsi="Arial" w:cs="Arial"/>
                <w:lang w:val="el-GR"/>
              </w:rPr>
              <w:t>οςε</w:t>
            </w:r>
            <w:r w:rsidRPr="001D7553">
              <w:rPr>
                <w:rFonts w:ascii="Arial" w:hAnsi="Arial" w:cs="Arial"/>
                <w:spacing w:val="5"/>
                <w:lang w:val="el-GR"/>
              </w:rPr>
              <w:t>ξ</w:t>
            </w:r>
            <w:r w:rsidRPr="001D7553">
              <w:rPr>
                <w:rFonts w:ascii="Arial" w:hAnsi="Arial" w:cs="Arial"/>
                <w:lang w:val="el-GR"/>
              </w:rPr>
              <w:t>ο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π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ι</w:t>
            </w:r>
            <w:r w:rsidRPr="001D7553">
              <w:rPr>
                <w:rFonts w:ascii="Arial" w:hAnsi="Arial" w:cs="Arial"/>
                <w:lang w:val="el-GR"/>
              </w:rPr>
              <w:t>σμός</w:t>
            </w:r>
            <w:proofErr w:type="spellEnd"/>
            <w:r w:rsidRPr="001D7553">
              <w:rPr>
                <w:rFonts w:ascii="Arial" w:hAnsi="Arial" w:cs="Arial"/>
                <w:spacing w:val="1"/>
                <w:lang w:val="el-GR"/>
              </w:rPr>
              <w:t>(</w:t>
            </w:r>
            <w:proofErr w:type="spellStart"/>
            <w:r w:rsidRPr="001D7553">
              <w:rPr>
                <w:rFonts w:ascii="Arial" w:hAnsi="Arial" w:cs="Arial"/>
                <w:spacing w:val="1"/>
              </w:rPr>
              <w:t>r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2"/>
              </w:rPr>
              <w:t>f</w:t>
            </w:r>
            <w:r w:rsidRPr="001D7553">
              <w:rPr>
                <w:rFonts w:ascii="Arial" w:hAnsi="Arial" w:cs="Arial"/>
              </w:rPr>
              <w:t>eren</w:t>
            </w:r>
            <w:r w:rsidRPr="001D7553">
              <w:rPr>
                <w:rFonts w:ascii="Arial" w:hAnsi="Arial" w:cs="Arial"/>
                <w:spacing w:val="1"/>
              </w:rPr>
              <w:t>c</w:t>
            </w:r>
            <w:r w:rsidRPr="001D7553">
              <w:rPr>
                <w:rFonts w:ascii="Arial" w:hAnsi="Arial" w:cs="Arial"/>
              </w:rPr>
              <w:t>e</w:t>
            </w:r>
            <w:r w:rsidRPr="001D7553">
              <w:rPr>
                <w:rFonts w:ascii="Arial" w:hAnsi="Arial" w:cs="Arial"/>
                <w:spacing w:val="-1"/>
              </w:rPr>
              <w:t>li</w:t>
            </w:r>
            <w:r w:rsidRPr="001D7553">
              <w:rPr>
                <w:rFonts w:ascii="Arial" w:hAnsi="Arial" w:cs="Arial"/>
                <w:spacing w:val="1"/>
              </w:rPr>
              <w:t>s</w:t>
            </w:r>
            <w:r w:rsidRPr="001D7553">
              <w:rPr>
                <w:rFonts w:ascii="Arial" w:hAnsi="Arial" w:cs="Arial"/>
              </w:rPr>
              <w:t>t</w:t>
            </w:r>
            <w:proofErr w:type="spellEnd"/>
            <w:r w:rsidRPr="001D7553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1D7553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pacing w:val="-1"/>
                <w:lang w:val="el-GR"/>
              </w:rPr>
              <w:tab/>
            </w:r>
            <w:r w:rsidRPr="001D7553">
              <w:rPr>
                <w:rFonts w:ascii="Arial" w:hAnsi="Arial" w:cs="Arial"/>
                <w:spacing w:val="-1"/>
                <w:lang w:val="el-GR"/>
              </w:rPr>
              <w:t>Δ</w:t>
            </w:r>
            <w:r w:rsidRPr="001D7553">
              <w:rPr>
                <w:rFonts w:ascii="Arial" w:hAnsi="Arial" w:cs="Arial"/>
                <w:lang w:val="el-GR"/>
              </w:rPr>
              <w:t>ή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λ</w:t>
            </w:r>
            <w:r w:rsidRPr="001D7553">
              <w:rPr>
                <w:rFonts w:ascii="Arial" w:hAnsi="Arial" w:cs="Arial"/>
                <w:lang w:val="el-GR"/>
              </w:rPr>
              <w:t xml:space="preserve">ωση/βεβαίωση </w:t>
            </w:r>
            <w:proofErr w:type="spellStart"/>
            <w:r w:rsidRPr="001D7553">
              <w:rPr>
                <w:rFonts w:ascii="Arial" w:hAnsi="Arial" w:cs="Arial"/>
                <w:lang w:val="el-GR"/>
              </w:rPr>
              <w:t>του</w:t>
            </w:r>
            <w:r w:rsidRPr="001D7553">
              <w:rPr>
                <w:rFonts w:ascii="Arial" w:hAnsi="Arial" w:cs="Arial"/>
                <w:spacing w:val="1"/>
                <w:lang w:val="el-GR"/>
              </w:rPr>
              <w:t>κ</w:t>
            </w:r>
            <w:r w:rsidRPr="001D7553">
              <w:rPr>
                <w:rFonts w:ascii="Arial" w:hAnsi="Arial" w:cs="Arial"/>
                <w:lang w:val="el-GR"/>
              </w:rPr>
              <w:t>ατασκε</w:t>
            </w:r>
            <w:r w:rsidRPr="001D7553">
              <w:rPr>
                <w:rFonts w:ascii="Arial" w:hAnsi="Arial" w:cs="Arial"/>
                <w:spacing w:val="-1"/>
                <w:lang w:val="el-GR"/>
              </w:rPr>
              <w:t>υ</w:t>
            </w:r>
            <w:r w:rsidRPr="001D7553">
              <w:rPr>
                <w:rFonts w:ascii="Arial" w:hAnsi="Arial" w:cs="Arial"/>
                <w:lang w:val="el-GR"/>
              </w:rPr>
              <w:t>αστή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1D7553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745A2F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745A2F" w:rsidRDefault="001D7553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pacing w:val="-1"/>
                <w:lang w:val="el-GR"/>
              </w:rPr>
            </w:pPr>
            <w:proofErr w:type="spellStart"/>
            <w:r w:rsidRPr="00745A2F">
              <w:rPr>
                <w:rFonts w:ascii="Arial" w:hAnsi="Arial" w:cs="Arial"/>
              </w:rPr>
              <w:t>Ό</w:t>
            </w:r>
            <w:r w:rsidRPr="00745A2F">
              <w:rPr>
                <w:rFonts w:ascii="Arial" w:hAnsi="Arial" w:cs="Arial"/>
                <w:spacing w:val="-1"/>
              </w:rPr>
              <w:t>ρ</w:t>
            </w:r>
            <w:r w:rsidRPr="00745A2F">
              <w:rPr>
                <w:rFonts w:ascii="Arial" w:hAnsi="Arial" w:cs="Arial"/>
                <w:spacing w:val="1"/>
              </w:rPr>
              <w:t>γ</w:t>
            </w:r>
            <w:proofErr w:type="spellEnd"/>
            <w:r w:rsidRPr="00745A2F">
              <w:rPr>
                <w:rFonts w:ascii="Arial" w:hAnsi="Arial" w:cs="Arial"/>
              </w:rPr>
              <w:t>α</w:t>
            </w:r>
            <w:r w:rsidRPr="00745A2F">
              <w:rPr>
                <w:rFonts w:ascii="Arial" w:hAnsi="Arial" w:cs="Arial"/>
                <w:spacing w:val="-1"/>
              </w:rPr>
              <w:t>ν</w:t>
            </w:r>
            <w:r w:rsidRPr="00745A2F">
              <w:rPr>
                <w:rFonts w:ascii="Arial" w:hAnsi="Arial" w:cs="Arial"/>
              </w:rPr>
              <w:t>αμέ</w:t>
            </w:r>
            <w:r w:rsidRPr="00745A2F">
              <w:rPr>
                <w:rFonts w:ascii="Arial" w:hAnsi="Arial" w:cs="Arial"/>
                <w:spacing w:val="1"/>
              </w:rPr>
              <w:t>τ</w:t>
            </w:r>
            <w:r w:rsidRPr="00745A2F">
              <w:rPr>
                <w:rFonts w:ascii="Arial" w:hAnsi="Arial" w:cs="Arial"/>
              </w:rPr>
              <w:t>ρ</w:t>
            </w:r>
            <w:r w:rsidRPr="00745A2F">
              <w:rPr>
                <w:rFonts w:ascii="Arial" w:hAnsi="Arial" w:cs="Arial"/>
                <w:spacing w:val="-1"/>
              </w:rPr>
              <w:t>η</w:t>
            </w:r>
            <w:r w:rsidRPr="00745A2F">
              <w:rPr>
                <w:rFonts w:ascii="Arial" w:hAnsi="Arial" w:cs="Arial"/>
              </w:rPr>
              <w:t>σ</w:t>
            </w:r>
            <w:r w:rsidRPr="00745A2F">
              <w:rPr>
                <w:rFonts w:ascii="Arial" w:hAnsi="Arial" w:cs="Arial"/>
                <w:spacing w:val="-1"/>
              </w:rPr>
              <w:t>η</w:t>
            </w:r>
            <w:r w:rsidRPr="00745A2F">
              <w:rPr>
                <w:rFonts w:ascii="Arial" w:hAnsi="Arial" w:cs="Arial"/>
              </w:rPr>
              <w:t>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745A2F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745A2F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  <w:tr w:rsidR="001D7553" w:rsidRPr="00745A2F" w:rsidTr="00345AF3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553" w:rsidRPr="00745A2F" w:rsidRDefault="00745A2F" w:rsidP="00345AF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pacing w:val="-1"/>
                <w:lang w:val="el-GR"/>
              </w:rPr>
            </w:pPr>
            <w:r w:rsidRPr="00745A2F">
              <w:rPr>
                <w:rFonts w:ascii="Arial" w:hAnsi="Arial" w:cs="Arial"/>
                <w:lang w:val="el-GR"/>
              </w:rPr>
              <w:tab/>
            </w:r>
            <w:proofErr w:type="spellStart"/>
            <w:r w:rsidRPr="00745A2F">
              <w:rPr>
                <w:rFonts w:ascii="Arial" w:hAnsi="Arial" w:cs="Arial"/>
              </w:rPr>
              <w:t>Πιστο</w:t>
            </w:r>
            <w:proofErr w:type="spellEnd"/>
            <w:r w:rsidRPr="00745A2F">
              <w:rPr>
                <w:rFonts w:ascii="Arial" w:hAnsi="Arial" w:cs="Arial"/>
              </w:rPr>
              <w:t xml:space="preserve">ποιητικό ISO ή </w:t>
            </w:r>
            <w:proofErr w:type="spellStart"/>
            <w:r w:rsidRPr="00745A2F">
              <w:rPr>
                <w:rFonts w:ascii="Arial" w:hAnsi="Arial" w:cs="Arial"/>
              </w:rPr>
              <w:t>ισοδύν</w:t>
            </w:r>
            <w:proofErr w:type="spellEnd"/>
            <w:r w:rsidRPr="00745A2F">
              <w:rPr>
                <w:rFonts w:ascii="Arial" w:hAnsi="Arial" w:cs="Arial"/>
              </w:rPr>
              <w:t>αμο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745A2F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53" w:rsidRPr="00745A2F" w:rsidRDefault="001D7553" w:rsidP="00345AF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b/>
                <w:lang w:val="el-GR" w:eastAsia="zh-CN"/>
              </w:rPr>
            </w:pPr>
          </w:p>
        </w:tc>
      </w:tr>
    </w:tbl>
    <w:p w:rsidR="0013465D" w:rsidRDefault="0013465D" w:rsidP="001C7EB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both"/>
        <w:rPr>
          <w:rFonts w:ascii="Arial Narrow" w:eastAsia="Times New Roman" w:hAnsi="Arial Narrow" w:cs="Arial Narrow"/>
          <w:spacing w:val="-1"/>
          <w:sz w:val="20"/>
          <w:szCs w:val="20"/>
          <w:lang w:val="el-GR"/>
        </w:rPr>
      </w:pPr>
    </w:p>
    <w:p w:rsidR="001C7EB0" w:rsidRDefault="001C7EB0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:rsidR="002D4372" w:rsidRDefault="002D4372" w:rsidP="002D4372">
      <w:pPr>
        <w:spacing w:after="0" w:line="240" w:lineRule="auto"/>
        <w:rPr>
          <w:rFonts w:ascii="Arial" w:hAnsi="Arial" w:cs="Arial"/>
          <w:lang w:val="el-GR"/>
        </w:rPr>
      </w:pPr>
    </w:p>
    <w:p w:rsidR="0032087E" w:rsidRDefault="0032087E" w:rsidP="00A94E08">
      <w:pPr>
        <w:spacing w:after="0" w:line="240" w:lineRule="auto"/>
        <w:rPr>
          <w:rFonts w:ascii="Arial" w:hAnsi="Arial" w:cs="Arial"/>
          <w:lang w:val="el-GR"/>
        </w:rPr>
      </w:pPr>
    </w:p>
    <w:p w:rsidR="0032087E" w:rsidRPr="00281B3A" w:rsidRDefault="0032087E" w:rsidP="0032087E">
      <w:pPr>
        <w:widowControl w:val="0"/>
        <w:autoSpaceDE w:val="0"/>
        <w:autoSpaceDN w:val="0"/>
        <w:adjustRightInd w:val="0"/>
        <w:spacing w:before="25" w:after="0" w:line="240" w:lineRule="auto"/>
        <w:ind w:left="1976" w:right="2031"/>
        <w:jc w:val="center"/>
        <w:rPr>
          <w:rFonts w:ascii="Arial" w:hAnsi="Arial" w:cs="Arial"/>
          <w:sz w:val="28"/>
          <w:szCs w:val="28"/>
          <w:lang w:val="de-DE"/>
        </w:rPr>
      </w:pPr>
      <w:r w:rsidRPr="0032087E">
        <w:rPr>
          <w:rFonts w:ascii="Arial" w:hAnsi="Arial" w:cs="Arial"/>
          <w:b/>
          <w:bCs/>
          <w:spacing w:val="-1"/>
          <w:sz w:val="28"/>
          <w:szCs w:val="28"/>
          <w:lang w:val="el-GR"/>
        </w:rPr>
        <w:t>Τ</w:t>
      </w:r>
      <w:r w:rsidRPr="0032087E">
        <w:rPr>
          <w:rFonts w:ascii="Arial" w:hAnsi="Arial" w:cs="Arial"/>
          <w:b/>
          <w:bCs/>
          <w:sz w:val="28"/>
          <w:szCs w:val="28"/>
          <w:lang w:val="el-GR"/>
        </w:rPr>
        <w:t xml:space="preserve">ΕΥΧΟΣ 4: </w:t>
      </w:r>
      <w:r>
        <w:rPr>
          <w:rFonts w:ascii="Arial" w:hAnsi="Arial" w:cs="Arial"/>
          <w:b/>
          <w:bCs/>
          <w:spacing w:val="-1"/>
          <w:sz w:val="28"/>
          <w:szCs w:val="28"/>
          <w:lang w:val="el-GR"/>
        </w:rPr>
        <w:t xml:space="preserve">ΠΑΡΑΡΤΗΜΑ </w:t>
      </w:r>
      <w:r w:rsidR="00281B3A">
        <w:rPr>
          <w:rFonts w:ascii="Arial" w:hAnsi="Arial" w:cs="Arial"/>
          <w:b/>
          <w:bCs/>
          <w:spacing w:val="-1"/>
          <w:sz w:val="28"/>
          <w:szCs w:val="28"/>
          <w:lang w:val="de-DE"/>
        </w:rPr>
        <w:t>V</w:t>
      </w:r>
    </w:p>
    <w:p w:rsidR="0032087E" w:rsidRPr="0032087E" w:rsidRDefault="0032087E" w:rsidP="0032087E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  <w:lang w:val="el-GR"/>
        </w:rPr>
      </w:pPr>
    </w:p>
    <w:p w:rsidR="0032087E" w:rsidRDefault="0032087E" w:rsidP="003208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8" w:lineRule="exact"/>
        <w:ind w:right="35"/>
        <w:jc w:val="center"/>
        <w:rPr>
          <w:rFonts w:ascii="Arial" w:hAnsi="Arial" w:cs="Arial"/>
          <w:b/>
          <w:bCs/>
          <w:spacing w:val="-1"/>
          <w:position w:val="-1"/>
          <w:lang w:val="el-GR"/>
        </w:rPr>
      </w:pPr>
      <w:r>
        <w:rPr>
          <w:rFonts w:ascii="Arial" w:hAnsi="Arial" w:cs="Arial"/>
          <w:b/>
          <w:bCs/>
          <w:spacing w:val="-1"/>
          <w:position w:val="-1"/>
          <w:lang w:val="el-GR"/>
        </w:rPr>
        <w:t xml:space="preserve">ΠΙΝΑΚΑΣ  ΣΥΜΜΟΡΦΩΣΗΣ </w:t>
      </w:r>
      <w:r w:rsidR="00FD36EE">
        <w:rPr>
          <w:rFonts w:ascii="Arial" w:hAnsi="Arial" w:cs="Arial"/>
          <w:b/>
          <w:bCs/>
          <w:spacing w:val="-1"/>
          <w:position w:val="-1"/>
          <w:lang w:val="el-GR"/>
        </w:rPr>
        <w:t>ΕΞΟΠΛΙΣΜΟΥ</w:t>
      </w:r>
    </w:p>
    <w:p w:rsidR="0032087E" w:rsidRDefault="0032087E" w:rsidP="00A94E08">
      <w:pPr>
        <w:spacing w:after="0" w:line="240" w:lineRule="auto"/>
        <w:rPr>
          <w:rFonts w:ascii="Arial" w:hAnsi="Arial" w:cs="Arial"/>
          <w:lang w:val="el-GR"/>
        </w:rPr>
      </w:pPr>
    </w:p>
    <w:p w:rsidR="00BC281D" w:rsidRDefault="00BC281D" w:rsidP="00A94E08">
      <w:pPr>
        <w:spacing w:after="0" w:line="240" w:lineRule="auto"/>
        <w:rPr>
          <w:rFonts w:ascii="Arial" w:hAnsi="Arial" w:cs="Arial"/>
          <w:lang w:val="el-GR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1417"/>
        <w:gridCol w:w="1843"/>
        <w:gridCol w:w="1134"/>
        <w:gridCol w:w="1134"/>
      </w:tblGrid>
      <w:tr w:rsidR="00BC281D" w:rsidRPr="002E2D08" w:rsidTr="0099465A">
        <w:trPr>
          <w:tblHeader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81D" w:rsidRPr="002D4372" w:rsidRDefault="00BC281D" w:rsidP="00A96CB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81D" w:rsidRPr="002D4372" w:rsidRDefault="00A96CB8" w:rsidP="00A96CB8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el-GR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>Απαίτηση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1D" w:rsidRPr="002D4372" w:rsidRDefault="00BC281D" w:rsidP="00A96C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F01B3C">
              <w:rPr>
                <w:rFonts w:ascii="Arial" w:eastAsia="Times New Roman" w:hAnsi="Arial" w:cs="Arial"/>
                <w:b/>
                <w:lang w:val="el-GR" w:eastAsia="el-GR"/>
              </w:rPr>
              <w:t>Π</w:t>
            </w:r>
            <w:r w:rsidRPr="002D4372">
              <w:rPr>
                <w:rFonts w:ascii="Arial" w:eastAsia="Times New Roman" w:hAnsi="Arial" w:cs="Arial"/>
                <w:b/>
                <w:lang w:val="el-GR" w:eastAsia="el-GR"/>
              </w:rPr>
              <w:t>ροσφ</w:t>
            </w:r>
            <w:r w:rsidR="00A96CB8">
              <w:rPr>
                <w:rFonts w:ascii="Arial" w:eastAsia="Times New Roman" w:hAnsi="Arial" w:cs="Arial"/>
                <w:b/>
                <w:lang w:val="el-GR" w:eastAsia="el-GR"/>
              </w:rPr>
              <w:t xml:space="preserve">ορά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1D" w:rsidRPr="002D4372" w:rsidRDefault="00BC281D" w:rsidP="00BC281D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F01B3C">
              <w:rPr>
                <w:rFonts w:ascii="Arial" w:eastAsia="Times New Roman" w:hAnsi="Arial" w:cs="Arial"/>
                <w:b/>
                <w:lang w:val="el-GR" w:eastAsia="el-GR"/>
              </w:rPr>
              <w:t>Συμμόρφωση με τις απαιτήσεις μελέτης</w:t>
            </w:r>
          </w:p>
        </w:tc>
      </w:tr>
      <w:tr w:rsidR="00A96CB8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2D4372">
              <w:rPr>
                <w:rFonts w:ascii="Arial" w:eastAsia="Arial" w:hAnsi="Arial" w:cs="Arial"/>
                <w:lang w:val="el-GR" w:eastAsia="zh-CN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2D4372">
              <w:rPr>
                <w:rFonts w:ascii="Arial" w:eastAsia="Arial" w:hAnsi="Arial" w:cs="Arial"/>
                <w:lang w:val="el-GR" w:eastAsia="zh-CN"/>
              </w:rPr>
              <w:t>ΟΧΙ</w:t>
            </w:r>
          </w:p>
        </w:tc>
      </w:tr>
      <w:tr w:rsidR="006B762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Default="000E11E6" w:rsidP="00A96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ΦΜ 1: </w:t>
            </w:r>
            <w:r w:rsidR="006B762A">
              <w:rPr>
                <w:rFonts w:ascii="Arial" w:eastAsia="Times New Roman" w:hAnsi="Arial" w:cs="Arial"/>
                <w:b/>
                <w:bCs/>
                <w:lang w:val="el-GR" w:eastAsia="zh-CN"/>
              </w:rPr>
              <w:t>Φρεάτιο εισόδου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B762A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D36EE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EE" w:rsidRPr="00FD36EE" w:rsidRDefault="00FD36EE" w:rsidP="00FD36EE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Παροχή αέρα φυσητήρα σε 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>m</w:t>
            </w:r>
            <w:r w:rsidRPr="00FD36EE">
              <w:rPr>
                <w:rFonts w:ascii="Arial" w:eastAsia="Times New Roman" w:hAnsi="Arial" w:cs="Arial"/>
                <w:bCs/>
                <w:vertAlign w:val="superscript"/>
                <w:lang w:val="el-GR" w:eastAsia="zh-CN"/>
              </w:rPr>
              <w:t>3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/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EE" w:rsidRPr="00FD36EE" w:rsidRDefault="00FD36EE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200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 xml:space="preserve"> m</w:t>
            </w:r>
            <w:r w:rsidRPr="00FD36EE">
              <w:rPr>
                <w:rFonts w:ascii="Arial" w:eastAsia="Times New Roman" w:hAnsi="Arial" w:cs="Arial"/>
                <w:bCs/>
                <w:vertAlign w:val="superscript"/>
                <w:lang w:val="el-GR" w:eastAsia="zh-CN"/>
              </w:rPr>
              <w:t>3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/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D36EE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EE" w:rsidRPr="00FD36EE" w:rsidRDefault="00FD36EE" w:rsidP="00A96CB8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zh-C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Μανομετρικό</w:t>
            </w:r>
            <w:proofErr w:type="spellEnd"/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 φυσητήρα σε 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>mbar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EE" w:rsidRPr="00FD36EE" w:rsidRDefault="00FD36EE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250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 xml:space="preserve"> mbar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D36EE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EE" w:rsidRPr="00FD36EE" w:rsidRDefault="00FD36EE" w:rsidP="00A96CB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6B762A">
              <w:rPr>
                <w:rFonts w:ascii="Arial" w:eastAsia="Times New Roman" w:hAnsi="Arial" w:cs="Arial"/>
                <w:bCs/>
                <w:lang w:val="el-GR" w:eastAsia="zh-CN"/>
              </w:rPr>
              <w:t xml:space="preserve">Αριθμός </w:t>
            </w:r>
            <w:proofErr w:type="spellStart"/>
            <w:r w:rsidRPr="006B762A">
              <w:rPr>
                <w:rFonts w:ascii="Arial" w:eastAsia="Times New Roman" w:hAnsi="Arial" w:cs="Arial"/>
                <w:bCs/>
                <w:lang w:val="el-GR" w:eastAsia="zh-CN"/>
              </w:rPr>
              <w:t>διαχυτήρων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χονδρής</w:t>
            </w:r>
            <w:proofErr w:type="spellEnd"/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 φυσαλίδας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EE" w:rsidRDefault="00FD36EE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E" w:rsidRPr="002D4372" w:rsidRDefault="00FD36EE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6B762A" w:rsidRDefault="00FD36EE" w:rsidP="00A96CB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Ελάχιστη παροχή </w:t>
            </w:r>
            <w:proofErr w:type="spellStart"/>
            <w:r w:rsidRPr="006B762A">
              <w:rPr>
                <w:rFonts w:ascii="Arial" w:eastAsia="Times New Roman" w:hAnsi="Arial" w:cs="Arial"/>
                <w:bCs/>
                <w:lang w:val="el-GR" w:eastAsia="zh-CN"/>
              </w:rPr>
              <w:t>διαχυτήρων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FD36EE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15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 xml:space="preserve"> m</w:t>
            </w:r>
            <w:r w:rsidRPr="00FD36EE">
              <w:rPr>
                <w:rFonts w:ascii="Arial" w:eastAsia="Times New Roman" w:hAnsi="Arial" w:cs="Arial"/>
                <w:bCs/>
                <w:vertAlign w:val="superscript"/>
                <w:lang w:val="el-GR" w:eastAsia="zh-CN"/>
              </w:rPr>
              <w:t>3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/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FD36EE" w:rsidRDefault="00FD36EE" w:rsidP="00A96CB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 xml:space="preserve">Υλικό </w:t>
            </w:r>
            <w:proofErr w:type="spellStart"/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διαχυτήρων</w:t>
            </w:r>
            <w:proofErr w:type="spellEnd"/>
            <w:r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Pr="00FD36EE" w:rsidRDefault="00FD36EE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FD36EE" w:rsidRDefault="00FD36EE" w:rsidP="00FD36EE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Υπερχειλιστής</w:t>
            </w:r>
            <w:proofErr w:type="spellEnd"/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 xml:space="preserve"> διαστάσεις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Pr="00FD36EE" w:rsidRDefault="00FD36EE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1,90 m, e</w:t>
            </w:r>
            <w:r>
              <w:rPr>
                <w:rFonts w:ascii="Arial" w:eastAsia="Times New Roman" w:hAnsi="Arial" w:cs="Arial"/>
                <w:lang w:eastAsia="el-GR"/>
              </w:rPr>
              <w:t>=3mm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Default="00FD36EE" w:rsidP="00FD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proofErr w:type="spellStart"/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Υπερχειλιστής</w:t>
            </w:r>
            <w:proofErr w:type="spellEnd"/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υλικό </w:t>
            </w:r>
            <w:r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FD36EE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Default="000E11E6" w:rsidP="00A96CB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ΦΜ 2: </w:t>
            </w:r>
            <w:proofErr w:type="spellStart"/>
            <w:r w:rsidR="006B762A">
              <w:rPr>
                <w:rFonts w:ascii="Arial" w:eastAsia="Times New Roman" w:hAnsi="Arial" w:cs="Arial"/>
                <w:b/>
                <w:bCs/>
                <w:lang w:val="el-GR" w:eastAsia="zh-CN"/>
              </w:rPr>
              <w:t>Εσχάρωση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B762A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2D4372" w:rsidRDefault="00A96CB8" w:rsidP="00A96CB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D4372" w:rsidRDefault="00A96CB8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30B0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A" w:rsidRPr="002D4372" w:rsidRDefault="00230B0A" w:rsidP="0030580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Μοντέλο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0A" w:rsidRPr="002D4372" w:rsidRDefault="00230B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A" w:rsidRPr="002D4372" w:rsidRDefault="00230B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A" w:rsidRPr="002D4372" w:rsidRDefault="00230B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A" w:rsidRPr="002D4372" w:rsidRDefault="00230B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30B0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B0A" w:rsidRPr="00230B0A" w:rsidRDefault="00677492" w:rsidP="0067749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Ελάχιστη δ</w:t>
            </w:r>
            <w:r w:rsidR="00230B0A">
              <w:rPr>
                <w:rFonts w:ascii="Arial" w:eastAsia="Times New Roman" w:hAnsi="Arial" w:cs="Arial"/>
                <w:lang w:val="el-GR" w:eastAsia="el-GR"/>
              </w:rPr>
              <w:t>υναμικότητα ανά μονάδα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(ή μικρότερη σε περίπτωση επιλογής μεγαλύτερου αριθμού εσχαρών)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B0A" w:rsidRDefault="00230B0A" w:rsidP="00A96C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 w:rsidRPr="00AF73A2">
              <w:rPr>
                <w:rFonts w:ascii="Arial" w:eastAsia="Times New Roman" w:hAnsi="Arial" w:cs="Arial"/>
                <w:lang w:val="el-GR" w:eastAsia="zh-CN"/>
              </w:rPr>
              <w:t xml:space="preserve">319 </w:t>
            </w:r>
            <w:r w:rsidRPr="00AF73A2">
              <w:rPr>
                <w:rFonts w:ascii="Arial" w:eastAsia="Times New Roman" w:hAnsi="Arial" w:cs="Arial"/>
                <w:lang w:val="de-DE" w:eastAsia="zh-CN"/>
              </w:rPr>
              <w:t>m</w:t>
            </w:r>
            <w:r w:rsidRPr="00AF73A2">
              <w:rPr>
                <w:rFonts w:ascii="Arial" w:eastAsia="Times New Roman" w:hAnsi="Arial" w:cs="Arial"/>
                <w:vertAlign w:val="superscript"/>
                <w:lang w:val="el-GR" w:eastAsia="zh-CN"/>
              </w:rPr>
              <w:t>3</w:t>
            </w:r>
            <w:r w:rsidRPr="00AF73A2">
              <w:rPr>
                <w:rFonts w:ascii="Arial" w:eastAsia="Times New Roman" w:hAnsi="Arial" w:cs="Arial"/>
                <w:lang w:val="el-GR" w:eastAsia="zh-CN"/>
              </w:rPr>
              <w:t>/</w:t>
            </w:r>
            <w:r w:rsidRPr="00AF73A2">
              <w:rPr>
                <w:rFonts w:ascii="Arial" w:eastAsia="Times New Roman" w:hAnsi="Arial" w:cs="Arial"/>
                <w:lang w:val="de-DE" w:eastAsia="zh-CN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A" w:rsidRPr="002D4372" w:rsidRDefault="00230B0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A" w:rsidRPr="002D4372" w:rsidRDefault="00230B0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A" w:rsidRPr="002D4372" w:rsidRDefault="00230B0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Default="00A96CB8" w:rsidP="00A96CB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A96CB8" w:rsidRDefault="00A96CB8" w:rsidP="00A96C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A96CB8" w:rsidRDefault="00A96CB8" w:rsidP="00A96CB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A96CB8">
              <w:rPr>
                <w:rFonts w:ascii="Arial" w:hAnsi="Arial" w:cs="Arial"/>
                <w:lang w:val="el-GR"/>
              </w:rPr>
              <w:t>Πίνακας έργων</w:t>
            </w:r>
            <w:r>
              <w:rPr>
                <w:rFonts w:ascii="Arial" w:hAnsi="Arial" w:cs="Arial"/>
                <w:lang w:val="el-GR"/>
              </w:rPr>
              <w:t xml:space="preserve"> - </w:t>
            </w:r>
            <w:r>
              <w:rPr>
                <w:rFonts w:ascii="Arial" w:eastAsia="Times New Roman" w:hAnsi="Arial" w:cs="Arial"/>
                <w:lang w:val="el-GR" w:eastAsia="el-GR"/>
              </w:rPr>
              <w:t>Τουλάχιστον τρία έργα με εξοπλισμό αντίστοιχης δυναμικότητας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A96CB8" w:rsidRDefault="00A96CB8" w:rsidP="00A96C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3 </w:t>
            </w:r>
            <w:r>
              <w:rPr>
                <w:rFonts w:ascii="Arial" w:eastAsia="Times New Roman" w:hAnsi="Arial" w:cs="Arial"/>
                <w:lang w:val="el-GR" w:eastAsia="el-GR"/>
              </w:rPr>
              <w:t>έργα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Pr="00A96CB8" w:rsidRDefault="00A96CB8" w:rsidP="00A80DD0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A96CB8">
              <w:rPr>
                <w:rFonts w:ascii="Arial" w:hAnsi="Arial" w:cs="Arial"/>
                <w:lang w:val="el-GR"/>
              </w:rPr>
              <w:t>Φύλλο εγγυήσεων του προμηθευτή</w:t>
            </w:r>
            <w:r w:rsidR="00A80DD0">
              <w:rPr>
                <w:rFonts w:ascii="Arial" w:hAnsi="Arial" w:cs="Arial"/>
                <w:lang w:val="el-GR"/>
              </w:rPr>
              <w:t xml:space="preserve"> -</w:t>
            </w:r>
            <w:r w:rsidRPr="00A96CB8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A96CB8">
              <w:rPr>
                <w:rFonts w:ascii="Arial" w:hAnsi="Arial" w:cs="Arial"/>
                <w:lang w:val="el-GR"/>
              </w:rPr>
              <w:t>παροχετευτικότητα</w:t>
            </w:r>
            <w:proofErr w:type="spellEnd"/>
            <w:r w:rsidRPr="00A96CB8">
              <w:rPr>
                <w:rFonts w:ascii="Arial" w:hAnsi="Arial" w:cs="Arial"/>
                <w:lang w:val="el-GR"/>
              </w:rPr>
              <w:t xml:space="preserve"> για συγκέντρωση στερεών 500 </w:t>
            </w:r>
            <w:r w:rsidRPr="00A96CB8">
              <w:rPr>
                <w:rFonts w:ascii="Arial" w:hAnsi="Arial" w:cs="Arial"/>
                <w:lang w:val="de-DE"/>
              </w:rPr>
              <w:t>mg</w:t>
            </w:r>
            <w:r w:rsidRPr="00A96CB8">
              <w:rPr>
                <w:rFonts w:ascii="Arial" w:hAnsi="Arial" w:cs="Arial"/>
                <w:lang w:val="el-GR"/>
              </w:rPr>
              <w:t>/</w:t>
            </w:r>
            <w:r w:rsidRPr="00A96CB8">
              <w:rPr>
                <w:rFonts w:ascii="Arial" w:hAnsi="Arial" w:cs="Arial"/>
                <w:lang w:val="de-DE"/>
              </w:rPr>
              <w:t>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30B0A" w:rsidRDefault="00230B0A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NAI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A96CB8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B8" w:rsidRDefault="00A96CB8" w:rsidP="00A80DD0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A96CB8">
              <w:rPr>
                <w:rFonts w:ascii="Arial" w:hAnsi="Arial" w:cs="Arial"/>
                <w:lang w:val="el-GR"/>
              </w:rPr>
              <w:t xml:space="preserve">Φύλλο εγγυήσεων του προμηθευτή </w:t>
            </w:r>
            <w:r w:rsidR="00A80DD0">
              <w:rPr>
                <w:rFonts w:ascii="Arial" w:hAnsi="Arial" w:cs="Arial"/>
                <w:lang w:val="el-GR"/>
              </w:rPr>
              <w:t xml:space="preserve">- </w:t>
            </w:r>
            <w:r w:rsidRPr="00A96CB8">
              <w:rPr>
                <w:rFonts w:ascii="Arial" w:hAnsi="Arial" w:cs="Arial"/>
                <w:lang w:val="el-GR"/>
              </w:rPr>
              <w:t xml:space="preserve">βαθμός συμπίεσης </w:t>
            </w:r>
            <w:proofErr w:type="spellStart"/>
            <w:r w:rsidRPr="00A96CB8">
              <w:rPr>
                <w:rFonts w:ascii="Arial" w:hAnsi="Arial" w:cs="Arial"/>
                <w:lang w:val="el-GR"/>
              </w:rPr>
              <w:t>εσχαρισμάτων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B8" w:rsidRPr="00230B0A" w:rsidRDefault="00230B0A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NAI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B8" w:rsidRPr="002D4372" w:rsidRDefault="00A96CB8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6B762A" w:rsidRDefault="006B762A" w:rsidP="006B762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Διάκενο γραμμής </w:t>
            </w:r>
            <w:proofErr w:type="spellStart"/>
            <w:r>
              <w:rPr>
                <w:rFonts w:ascii="Arial" w:hAnsi="Arial" w:cs="Arial"/>
                <w:lang w:val="el-GR"/>
              </w:rPr>
              <w:t>προεπεξεργασίας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προς συμβατική βιολογική επεξεργασία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Pr="006B762A" w:rsidRDefault="006B762A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6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6B762A" w:rsidRDefault="006B762A" w:rsidP="00A96CB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Αριθμός εσχαρών προς συμβατική βιολογική επεξεργασία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77492" w:rsidP="006B76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CB0330">
              <w:rPr>
                <w:rFonts w:ascii="Arial" w:eastAsia="Times New Roman" w:hAnsi="Arial" w:cs="Arial"/>
              </w:rPr>
              <w:t>≥</w:t>
            </w:r>
            <w:r w:rsidR="006B762A">
              <w:rPr>
                <w:rFonts w:ascii="Arial" w:eastAsia="Times New Roman" w:hAnsi="Arial" w:cs="Arial"/>
                <w:lang w:val="el-GR" w:eastAsia="el-GR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Default="006B762A" w:rsidP="00A96CB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Ποσοστό συμπύκνωσης </w:t>
            </w:r>
            <w:proofErr w:type="spellStart"/>
            <w:r>
              <w:rPr>
                <w:rFonts w:ascii="Arial" w:hAnsi="Arial" w:cs="Arial"/>
                <w:lang w:val="el-GR"/>
              </w:rPr>
              <w:t>εσχαρισμάτων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7749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CB0330">
              <w:rPr>
                <w:rFonts w:ascii="Arial" w:eastAsia="Times New Roman" w:hAnsi="Arial" w:cs="Arial"/>
              </w:rPr>
              <w:t>≥</w:t>
            </w:r>
            <w:r>
              <w:rPr>
                <w:rFonts w:ascii="Arial" w:eastAsia="Times New Roman" w:hAnsi="Arial" w:cs="Arial"/>
                <w:lang w:val="el-GR" w:eastAsia="el-GR"/>
              </w:rPr>
              <w:t>30 %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6B762A" w:rsidRDefault="006B762A" w:rsidP="00A96CB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Ονομαστική ισχύς κινητήρα σε </w:t>
            </w:r>
            <w:r>
              <w:rPr>
                <w:rFonts w:ascii="Arial" w:hAnsi="Arial" w:cs="Arial"/>
                <w:lang w:val="de-DE"/>
              </w:rPr>
              <w:t>kW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7749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677492" w:rsidRDefault="006B762A" w:rsidP="00A96CB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Διάκενο γραμμής </w:t>
            </w:r>
            <w:proofErr w:type="spellStart"/>
            <w:r>
              <w:rPr>
                <w:rFonts w:ascii="Arial" w:hAnsi="Arial" w:cs="Arial"/>
                <w:lang w:val="el-GR"/>
              </w:rPr>
              <w:t>προεπεξεργασίας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προς </w:t>
            </w:r>
            <w:r>
              <w:rPr>
                <w:rFonts w:ascii="Arial" w:hAnsi="Arial" w:cs="Arial"/>
                <w:lang w:val="de-DE"/>
              </w:rPr>
              <w:t>MBR</w:t>
            </w:r>
            <w:r w:rsidR="00677492">
              <w:rPr>
                <w:rFonts w:ascii="Arial" w:hAnsi="Arial" w:cs="Arial"/>
                <w:lang w:val="el-GR"/>
              </w:rPr>
              <w:t xml:space="preserve"> (επιβεβαιώνεται από τον κατασκευαστή των μεμβρανών)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77492" w:rsidP="00BC28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6B762A" w:rsidRDefault="006B762A" w:rsidP="006B762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Αριθμός εσχαρών προς επεξεργασία </w:t>
            </w:r>
            <w:r>
              <w:rPr>
                <w:rFonts w:ascii="Arial" w:hAnsi="Arial" w:cs="Arial"/>
                <w:lang w:val="de-DE"/>
              </w:rPr>
              <w:t>MBR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77492" w:rsidP="006B76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CB0330">
              <w:rPr>
                <w:rFonts w:ascii="Arial" w:eastAsia="Times New Roman" w:hAnsi="Arial" w:cs="Arial"/>
              </w:rPr>
              <w:t>≥</w:t>
            </w:r>
            <w:r w:rsidR="006B762A">
              <w:rPr>
                <w:rFonts w:ascii="Arial" w:eastAsia="Times New Roman" w:hAnsi="Arial" w:cs="Arial"/>
                <w:lang w:val="el-GR" w:eastAsia="el-GR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BC281D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2D4372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2D4372" w:rsidRDefault="006B762A" w:rsidP="00C312B3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Μοντέλο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Pr="002D4372" w:rsidRDefault="006B762A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Default="006B762A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Ποσοστό συμπύκνωσης </w:t>
            </w:r>
            <w:proofErr w:type="spellStart"/>
            <w:r>
              <w:rPr>
                <w:rFonts w:ascii="Arial" w:hAnsi="Arial" w:cs="Arial"/>
                <w:lang w:val="el-GR"/>
              </w:rPr>
              <w:t>εσχαρισμάτων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77492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CB0330">
              <w:rPr>
                <w:rFonts w:ascii="Arial" w:eastAsia="Times New Roman" w:hAnsi="Arial" w:cs="Arial"/>
              </w:rPr>
              <w:t>≥</w:t>
            </w:r>
            <w:r>
              <w:rPr>
                <w:rFonts w:ascii="Arial" w:eastAsia="Times New Roman" w:hAnsi="Arial" w:cs="Arial"/>
                <w:lang w:val="el-GR" w:eastAsia="el-GR"/>
              </w:rPr>
              <w:t>30 %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Default="006B762A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Ονομαστική ισχύς κινητήρα σε </w:t>
            </w:r>
            <w:r>
              <w:rPr>
                <w:rFonts w:ascii="Arial" w:hAnsi="Arial" w:cs="Arial"/>
                <w:lang w:val="de-DE"/>
              </w:rPr>
              <w:t>kW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77492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B762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62A" w:rsidRPr="006B762A" w:rsidRDefault="000E11E6" w:rsidP="008A559F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</w:t>
            </w:r>
            <w:r w:rsidR="008A559F">
              <w:rPr>
                <w:rFonts w:ascii="Arial" w:hAnsi="Arial" w:cs="Arial"/>
                <w:b/>
                <w:lang w:val="de-DE"/>
              </w:rPr>
              <w:t>3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proofErr w:type="spellStart"/>
            <w:r w:rsidR="006B762A" w:rsidRPr="006B762A">
              <w:rPr>
                <w:rFonts w:ascii="Arial" w:hAnsi="Arial" w:cs="Arial"/>
                <w:b/>
                <w:lang w:val="el-GR"/>
              </w:rPr>
              <w:t>Εξάμμωση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62A" w:rsidRDefault="006B762A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2A" w:rsidRPr="002D4372" w:rsidRDefault="006B762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04AE1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AE1" w:rsidRDefault="00804AE1" w:rsidP="00804AE1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Θυροφράγματα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τροφοδοσίας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E1" w:rsidRDefault="00804AE1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F35DA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35DA" w:rsidRPr="00BE4F9E" w:rsidRDefault="00804AE1" w:rsidP="00804AE1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DA" w:rsidRDefault="00804AE1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Χειροκίν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DA" w:rsidRPr="002D4372" w:rsidRDefault="002F35D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DA" w:rsidRPr="002D4372" w:rsidRDefault="002F35D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DA" w:rsidRPr="002D4372" w:rsidRDefault="002F35DA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Pr="00BE4F9E" w:rsidRDefault="002D1BAB" w:rsidP="008F692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804AE1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Default="002D1BAB" w:rsidP="008F69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Pr="00BE4F9E" w:rsidRDefault="002D1BAB" w:rsidP="008F692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Pr="002D1BAB" w:rsidRDefault="002D1BAB" w:rsidP="008F69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04AE1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AE1" w:rsidRPr="00BE4F9E" w:rsidRDefault="00804AE1" w:rsidP="008F692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E1" w:rsidRDefault="00804AE1" w:rsidP="008F69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04AE1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AE1" w:rsidRPr="00BE4F9E" w:rsidRDefault="002D1BAB" w:rsidP="008F692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 xml:space="preserve">Διαστάσεις σε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AE1" w:rsidRDefault="00BE4F9E" w:rsidP="008F69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900 Χ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E1" w:rsidRPr="002D4372" w:rsidRDefault="00804AE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4F9E" w:rsidRPr="00BE4F9E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F9E" w:rsidRPr="00BE4F9E" w:rsidRDefault="00BE4F9E" w:rsidP="008F692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proofErr w:type="spellStart"/>
            <w:r w:rsidRPr="00804AE1">
              <w:rPr>
                <w:rFonts w:ascii="Arial" w:eastAsia="Times New Roman" w:hAnsi="Arial" w:cs="Times New Roman"/>
                <w:lang w:val="el-GR" w:eastAsia="el-GR"/>
              </w:rPr>
              <w:t>Yλικό</w:t>
            </w:r>
            <w:proofErr w:type="spellEnd"/>
            <w:r w:rsidRPr="00804AE1">
              <w:rPr>
                <w:rFonts w:ascii="Arial" w:eastAsia="Times New Roman" w:hAnsi="Arial" w:cs="Times New Roman"/>
                <w:lang w:val="el-GR" w:eastAsia="el-GR"/>
              </w:rPr>
              <w:t xml:space="preserve"> κατασκευής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F9E" w:rsidRPr="00BE4F9E" w:rsidRDefault="00BE4F9E" w:rsidP="008F69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804AE1">
              <w:rPr>
                <w:rFonts w:ascii="Arial" w:eastAsia="Times New Roman" w:hAnsi="Arial" w:cs="Times New Roman"/>
                <w:lang w:val="el-GR" w:eastAsia="el-GR"/>
              </w:rPr>
              <w:t xml:space="preserve">AISI 304 </w:t>
            </w:r>
            <w:r w:rsidRPr="00804AE1">
              <w:rPr>
                <w:rFonts w:ascii="Arial" w:eastAsia="Times New Roman" w:hAnsi="Arial" w:cs="Times New Roman"/>
                <w:lang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9E" w:rsidRPr="00BE4F9E" w:rsidRDefault="00BE4F9E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9E" w:rsidRPr="00BE4F9E" w:rsidRDefault="00BE4F9E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9E" w:rsidRPr="00BE4F9E" w:rsidRDefault="00BE4F9E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2D1BAB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Pr="002D1BAB" w:rsidRDefault="002D1BAB" w:rsidP="002D1BAB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2D1BAB">
              <w:rPr>
                <w:rFonts w:ascii="Arial" w:hAnsi="Arial" w:cs="Arial"/>
                <w:lang w:val="el-GR"/>
              </w:rPr>
              <w:t>Παλινδρομικές γέφυρες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Pr="002D1BAB" w:rsidRDefault="002D1BA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2D1BAB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Pr="002D1BAB" w:rsidRDefault="002D1BAB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D1BAB">
              <w:rPr>
                <w:rFonts w:ascii="Arial" w:hAnsi="Arial" w:cs="Arial"/>
                <w:lang w:val="el-GR"/>
              </w:rPr>
              <w:tab/>
              <w:t xml:space="preserve">Αριθμός </w:t>
            </w:r>
            <w:r w:rsidRPr="002D1BAB">
              <w:rPr>
                <w:rFonts w:ascii="Arial" w:eastAsia="Times New Roman" w:hAnsi="Arial" w:cs="Arial"/>
                <w:lang w:val="el-GR" w:eastAsia="el-GR"/>
              </w:rPr>
              <w:t>εγκατεστημένων μονάδων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Pr="002D1BAB" w:rsidRDefault="002D1BA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 w:rsidRPr="002D1BAB">
              <w:rPr>
                <w:rFonts w:ascii="Arial" w:eastAsia="Times New Roman" w:hAnsi="Arial" w:cs="Arial"/>
                <w:lang w:val="de-DE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2D1BAB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Pr="002D1BAB" w:rsidRDefault="002D1BAB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D1BAB">
              <w:rPr>
                <w:rFonts w:ascii="Arial" w:eastAsia="Times New Roman" w:hAnsi="Arial" w:cs="Arial"/>
                <w:lang w:val="el-GR" w:eastAsia="el-GR"/>
              </w:rPr>
              <w:tab/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Pr="002D1BAB" w:rsidRDefault="002D1BA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2D1BAB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Pr="002D1BAB" w:rsidRDefault="002D1BAB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D1BAB"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Pr="002D1BAB" w:rsidRDefault="002D1BAB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 w:rsidRPr="002D1BAB"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1BAB" w:rsidRDefault="002D1BAB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Default="000E11E6" w:rsidP="000E11E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ab/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Ταχύτητα σάρωσης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σε 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cm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/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Default="000E11E6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D1BA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BAB" w:rsidRDefault="000E11E6" w:rsidP="000E11E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Φο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ρτ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ίοσε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N/m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AB" w:rsidRDefault="000E11E6" w:rsidP="000E11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3.000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AB" w:rsidRPr="002D4372" w:rsidRDefault="002D1BA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0E11E6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0E11E6" w:rsidRDefault="007E675B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E11E6">
              <w:rPr>
                <w:rFonts w:ascii="Arial" w:hAnsi="Arial" w:cs="Arial"/>
                <w:lang w:val="el-GR"/>
              </w:rPr>
              <w:t>Αντλίες άμμου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Pr="000E11E6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0E11E6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0E11E6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0E11E6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Default="007E675B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32081D" w:rsidRDefault="007E675B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Pr="0032081D" w:rsidRDefault="007E675B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Pr="00A96CB8" w:rsidRDefault="007E675B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653C49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653C49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653C49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σε </w:t>
            </w:r>
            <w:r w:rsidRPr="00AF73A2">
              <w:rPr>
                <w:rFonts w:ascii="Arial" w:hAnsi="Arial" w:cs="Arial"/>
              </w:rPr>
              <w:t>m</w:t>
            </w:r>
            <w:r w:rsidRPr="00AF73A2">
              <w:rPr>
                <w:rFonts w:ascii="Arial" w:hAnsi="Arial" w:cs="Arial"/>
                <w:vertAlign w:val="superscript"/>
                <w:lang w:val="el-GR"/>
              </w:rPr>
              <w:t>3</w:t>
            </w:r>
            <w:r w:rsidRPr="00AF73A2">
              <w:rPr>
                <w:rFonts w:ascii="Arial" w:hAnsi="Arial" w:cs="Arial"/>
                <w:lang w:val="el-GR"/>
              </w:rPr>
              <w:t>/</w:t>
            </w:r>
            <w:r w:rsidRPr="00AF73A2">
              <w:rPr>
                <w:rFonts w:ascii="Arial" w:hAnsi="Arial" w:cs="Arial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AF73A2"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653C49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hAnsi="Arial" w:cs="Arial"/>
                <w:lang w:val="el-GR"/>
              </w:rPr>
              <w:t xml:space="preserve"> σε </w:t>
            </w:r>
            <w:r w:rsidRPr="00AF73A2">
              <w:rPr>
                <w:rFonts w:ascii="Arial" w:hAnsi="Arial" w:cs="Arial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AF73A2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653C49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Default="007E675B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Χρονοπρ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653C49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Pr="007E675B" w:rsidRDefault="007E675B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&lt; 1.450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Pr="00653C49" w:rsidRDefault="007E675B" w:rsidP="0030580A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Pr="00653C49" w:rsidRDefault="007E675B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675B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75B" w:rsidRDefault="000E11E6" w:rsidP="007E675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Πληντρίδα άμμου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75B" w:rsidRDefault="007E675B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5B" w:rsidRPr="002D4372" w:rsidRDefault="007E675B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Default="000E11E6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Δυναμικότητα πληντρίδας άμμου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7E675B">
              <w:rPr>
                <w:rFonts w:ascii="Arial" w:eastAsia="Times New Roman" w:hAnsi="Arial" w:cs="Arial"/>
                <w:lang w:val="el-GR" w:eastAsia="el-GR"/>
              </w:rPr>
              <w:t>22 m</w:t>
            </w:r>
            <w:r w:rsidRPr="007E675B">
              <w:rPr>
                <w:rFonts w:ascii="Arial" w:eastAsia="Times New Roman" w:hAnsi="Arial" w:cs="Arial"/>
                <w:vertAlign w:val="superscript"/>
                <w:lang w:val="el-GR" w:eastAsia="el-GR"/>
              </w:rPr>
              <w:t>3</w:t>
            </w:r>
            <w:r w:rsidRPr="007E675B">
              <w:rPr>
                <w:rFonts w:ascii="Arial" w:eastAsia="Times New Roman" w:hAnsi="Arial" w:cs="Arial"/>
                <w:lang w:val="el-GR" w:eastAsia="el-GR"/>
              </w:rPr>
              <w:t>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2D4372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2D4372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2D4372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A96CB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Default="000E11E6" w:rsidP="007E675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Υλικό πληντρίδας άμμου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7E67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804AE1">
              <w:rPr>
                <w:rFonts w:ascii="Arial" w:eastAsia="Times New Roman" w:hAnsi="Arial" w:cs="Times New Roman"/>
                <w:lang w:val="el-GR" w:eastAsia="el-GR"/>
              </w:rPr>
              <w:t xml:space="preserve">AISI 304 </w:t>
            </w:r>
            <w:r w:rsidRPr="00804AE1">
              <w:rPr>
                <w:rFonts w:ascii="Arial" w:eastAsia="Times New Roman" w:hAnsi="Arial" w:cs="Times New Roman"/>
                <w:lang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2D4372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2D4372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2D4372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81D" w:rsidRPr="0032081D" w:rsidRDefault="0032081D" w:rsidP="00C312B3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32081D">
              <w:rPr>
                <w:rFonts w:ascii="Arial" w:hAnsi="Arial" w:cs="Arial"/>
                <w:b/>
                <w:lang w:val="el-GR"/>
              </w:rPr>
              <w:t xml:space="preserve">Φυσητήρες </w:t>
            </w:r>
            <w:proofErr w:type="spellStart"/>
            <w:r w:rsidRPr="0032081D">
              <w:rPr>
                <w:rFonts w:ascii="Arial" w:hAnsi="Arial" w:cs="Arial"/>
                <w:b/>
                <w:lang w:val="el-GR"/>
              </w:rPr>
              <w:t>εξάμμωσης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81D" w:rsidRPr="0032081D" w:rsidRDefault="000E11E6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="0032081D" w:rsidRPr="008F6923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Κ</w:t>
            </w:r>
            <w:r w:rsidR="0032081D" w:rsidRPr="008F6923">
              <w:rPr>
                <w:rFonts w:ascii="Arial" w:eastAsia="Times New Roman" w:hAnsi="Arial" w:cs="Arial"/>
                <w:w w:val="104"/>
                <w:lang w:val="el-GR"/>
              </w:rPr>
              <w:t>α</w:t>
            </w:r>
            <w:r w:rsidR="0032081D" w:rsidRPr="008F6923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</w:t>
            </w:r>
            <w:r w:rsidR="0032081D" w:rsidRPr="008F6923">
              <w:rPr>
                <w:rFonts w:ascii="Arial" w:eastAsia="Times New Roman" w:hAnsi="Arial" w:cs="Arial"/>
                <w:w w:val="104"/>
                <w:lang w:val="el-GR"/>
              </w:rPr>
              <w:t>α</w:t>
            </w:r>
            <w:r w:rsidR="0032081D" w:rsidRPr="008F6923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σ</w:t>
            </w:r>
            <w:r w:rsidR="0032081D" w:rsidRPr="008F6923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κ</w:t>
            </w:r>
            <w:r w:rsidR="0032081D" w:rsidRPr="008F6923">
              <w:rPr>
                <w:rFonts w:ascii="Arial" w:eastAsia="Times New Roman" w:hAnsi="Arial" w:cs="Arial"/>
                <w:w w:val="104"/>
                <w:lang w:val="el-GR"/>
              </w:rPr>
              <w:t>ευα</w:t>
            </w:r>
            <w:r w:rsidR="0032081D" w:rsidRPr="008F6923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στ</w:t>
            </w:r>
            <w:r w:rsidR="0032081D" w:rsidRPr="008F6923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ή</w:t>
            </w:r>
            <w:r w:rsidR="0032081D" w:rsidRPr="008F6923">
              <w:rPr>
                <w:rFonts w:ascii="Arial" w:eastAsia="Times New Roman" w:hAnsi="Arial" w:cs="Arial"/>
                <w:w w:val="103"/>
                <w:lang w:val="el-GR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81D" w:rsidRDefault="000E11E6" w:rsidP="00C312B3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</w:r>
            <w:r w:rsidR="0032081D"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8F6923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</w:t>
            </w:r>
            <w:r w:rsidRPr="008F6923">
              <w:rPr>
                <w:rFonts w:ascii="Arial" w:eastAsia="Times New Roman" w:hAnsi="Arial" w:cs="Arial"/>
                <w:lang w:val="el-GR" w:eastAsia="el-GR"/>
              </w:rPr>
              <w:t xml:space="preserve">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0E11E6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ab/>
            </w:r>
            <w:proofErr w:type="spellStart"/>
            <w:r w:rsidR="0032081D" w:rsidRPr="0032081D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="0032081D" w:rsidRPr="0032081D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="0032081D"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="0032081D" w:rsidRPr="0032081D">
              <w:rPr>
                <w:rFonts w:ascii="Arial" w:eastAsia="Times New Roman" w:hAnsi="Arial" w:cs="Arial"/>
                <w:w w:val="104"/>
              </w:rPr>
              <w:t>έλ</w:t>
            </w:r>
            <w:r w:rsidR="0032081D" w:rsidRPr="0032081D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0E11E6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ab/>
            </w:r>
            <w:r w:rsidR="0032081D" w:rsidRPr="0032081D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lang w:val="el-GR" w:eastAsia="el-GR"/>
              </w:rPr>
              <w:t>Λοβοειδής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0E11E6" w:rsidP="0032081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proofErr w:type="spellStart"/>
            <w:r w:rsidR="0032081D" w:rsidRPr="0032081D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="0032081D" w:rsidRPr="0032081D">
              <w:rPr>
                <w:rFonts w:ascii="Arial" w:eastAsia="Times New Roman" w:hAnsi="Arial" w:cs="Arial"/>
                <w:lang w:val="el-GR"/>
              </w:rPr>
              <w:t>εμάχια</w:t>
            </w:r>
            <w:r w:rsidR="0032081D">
              <w:rPr>
                <w:rFonts w:ascii="Arial" w:eastAsia="Times New Roman" w:hAnsi="Arial" w:cs="Arial"/>
                <w:spacing w:val="1"/>
                <w:lang w:val="el-GR"/>
              </w:rPr>
              <w:t>εγκατεστημένα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0E11E6" w:rsidP="0032081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="0032081D" w:rsidRPr="0032081D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="0032081D"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="0032081D" w:rsidRPr="0032081D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="0032081D" w:rsidRPr="0032081D">
              <w:rPr>
                <w:rFonts w:ascii="Arial" w:eastAsia="Times New Roman" w:hAnsi="Arial" w:cs="Arial"/>
                <w:spacing w:val="1"/>
                <w:w w:val="103"/>
              </w:rPr>
              <w:t>ο</w:t>
            </w:r>
            <w:r w:rsidR="0032081D" w:rsidRPr="0032081D">
              <w:rPr>
                <w:rFonts w:ascii="Arial" w:eastAsia="Times New Roman" w:hAnsi="Arial" w:cs="Arial"/>
                <w:w w:val="103"/>
              </w:rPr>
              <w:t>χή</w:t>
            </w:r>
            <w:proofErr w:type="spellEnd"/>
            <w:r w:rsidR="0032081D" w:rsidRPr="0032081D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="0032081D" w:rsidRPr="0032081D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  <w:r w:rsidR="0032081D" w:rsidRPr="0032081D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3</w:t>
            </w:r>
            <w:r w:rsidR="0032081D" w:rsidRPr="0032081D">
              <w:rPr>
                <w:rFonts w:ascii="Arial" w:eastAsia="Times New Roman" w:hAnsi="Arial" w:cs="Arial"/>
                <w:w w:val="104"/>
              </w:rPr>
              <w:t>/</w:t>
            </w:r>
            <w:r w:rsidR="0032081D" w:rsidRPr="0032081D">
              <w:rPr>
                <w:rFonts w:ascii="Arial" w:eastAsia="Times New Roman" w:hAnsi="Arial" w:cs="Arial"/>
                <w:spacing w:val="1"/>
                <w:w w:val="104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0E11E6" w:rsidRDefault="000E11E6" w:rsidP="0032081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0E11E6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="0032081D" w:rsidRPr="0032081D">
              <w:rPr>
                <w:rFonts w:ascii="Arial" w:eastAsia="Times New Roman" w:hAnsi="Arial" w:cs="Arial"/>
                <w:spacing w:val="-1"/>
              </w:rPr>
              <w:t>Π</w:t>
            </w:r>
            <w:r w:rsidR="0032081D" w:rsidRPr="0032081D">
              <w:rPr>
                <w:rFonts w:ascii="Arial" w:eastAsia="Times New Roman" w:hAnsi="Arial" w:cs="Arial"/>
              </w:rPr>
              <w:t>ίε</w:t>
            </w:r>
            <w:r w:rsidR="0032081D" w:rsidRPr="0032081D">
              <w:rPr>
                <w:rFonts w:ascii="Arial" w:eastAsia="Times New Roman" w:hAnsi="Arial" w:cs="Arial"/>
                <w:spacing w:val="-1"/>
              </w:rPr>
              <w:t>σ</w:t>
            </w:r>
            <w:r w:rsidR="0032081D" w:rsidRPr="0032081D">
              <w:rPr>
                <w:rFonts w:ascii="Arial" w:eastAsia="Times New Roman" w:hAnsi="Arial" w:cs="Arial"/>
              </w:rPr>
              <w:t>η</w:t>
            </w:r>
            <w:r w:rsidR="0032081D" w:rsidRPr="0032081D">
              <w:rPr>
                <w:rFonts w:ascii="Arial" w:eastAsia="Times New Roman" w:hAnsi="Arial" w:cs="Arial"/>
                <w:spacing w:val="1"/>
                <w:w w:val="103"/>
              </w:rPr>
              <w:t>λ</w:t>
            </w:r>
            <w:r w:rsidR="0032081D" w:rsidRPr="0032081D">
              <w:rPr>
                <w:rFonts w:ascii="Arial" w:eastAsia="Times New Roman" w:hAnsi="Arial" w:cs="Arial"/>
                <w:w w:val="104"/>
              </w:rPr>
              <w:t>ει</w:t>
            </w:r>
            <w:r w:rsidR="0032081D"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="0032081D" w:rsidRPr="0032081D">
              <w:rPr>
                <w:rFonts w:ascii="Arial" w:eastAsia="Times New Roman" w:hAnsi="Arial" w:cs="Arial"/>
                <w:spacing w:val="1"/>
                <w:w w:val="103"/>
              </w:rPr>
              <w:t>ου</w:t>
            </w:r>
            <w:r w:rsidR="0032081D" w:rsidRPr="0032081D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="0032081D" w:rsidRPr="0032081D">
              <w:rPr>
                <w:rFonts w:ascii="Arial" w:eastAsia="Times New Roman" w:hAnsi="Arial" w:cs="Arial"/>
                <w:spacing w:val="1"/>
                <w:w w:val="103"/>
              </w:rPr>
              <w:t>γ</w:t>
            </w:r>
            <w:r w:rsidR="0032081D" w:rsidRPr="0032081D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="0032081D" w:rsidRPr="0032081D">
              <w:rPr>
                <w:rFonts w:ascii="Arial" w:eastAsia="Times New Roman" w:hAnsi="Arial" w:cs="Arial"/>
                <w:w w:val="104"/>
              </w:rPr>
              <w:t>ας</w:t>
            </w:r>
            <w:r w:rsidR="0032081D" w:rsidRPr="0032081D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="0032081D" w:rsidRPr="0032081D">
              <w:rPr>
                <w:rFonts w:ascii="Arial" w:eastAsia="Times New Roman" w:hAnsi="Arial" w:cs="Arial"/>
                <w:w w:val="104"/>
              </w:rPr>
              <w:t>m</w:t>
            </w:r>
            <w:r w:rsidR="0032081D" w:rsidRPr="0032081D">
              <w:rPr>
                <w:rFonts w:ascii="Arial" w:eastAsia="Times New Roman" w:hAnsi="Arial" w:cs="Arial"/>
                <w:spacing w:val="1"/>
                <w:w w:val="104"/>
              </w:rPr>
              <w:t>ba</w:t>
            </w:r>
            <w:r w:rsidR="0032081D" w:rsidRPr="0032081D">
              <w:rPr>
                <w:rFonts w:ascii="Arial" w:eastAsia="Times New Roman" w:hAnsi="Arial" w:cs="Arial"/>
                <w:w w:val="104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0E11E6" w:rsidRDefault="000E11E6" w:rsidP="0032081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0E11E6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proofErr w:type="spellStart"/>
            <w:r w:rsidR="0032081D" w:rsidRPr="0032081D">
              <w:rPr>
                <w:rFonts w:ascii="Arial" w:eastAsia="Times New Roman" w:hAnsi="Arial" w:cs="Arial"/>
                <w:spacing w:val="1"/>
              </w:rPr>
              <w:t>Εγκ</w:t>
            </w:r>
            <w:proofErr w:type="spellEnd"/>
            <w:r w:rsidR="0032081D" w:rsidRPr="0032081D">
              <w:rPr>
                <w:rFonts w:ascii="Arial" w:eastAsia="Times New Roman" w:hAnsi="Arial" w:cs="Arial"/>
              </w:rPr>
              <w:t>α</w:t>
            </w:r>
            <w:r w:rsidR="0032081D" w:rsidRPr="0032081D">
              <w:rPr>
                <w:rFonts w:ascii="Arial" w:eastAsia="Times New Roman" w:hAnsi="Arial" w:cs="Arial"/>
                <w:spacing w:val="-1"/>
              </w:rPr>
              <w:t>τ</w:t>
            </w:r>
            <w:r w:rsidR="0032081D" w:rsidRPr="0032081D">
              <w:rPr>
                <w:rFonts w:ascii="Arial" w:eastAsia="Times New Roman" w:hAnsi="Arial" w:cs="Arial"/>
              </w:rPr>
              <w:t>ε</w:t>
            </w:r>
            <w:r w:rsidR="0032081D" w:rsidRPr="0032081D">
              <w:rPr>
                <w:rFonts w:ascii="Arial" w:eastAsia="Times New Roman" w:hAnsi="Arial" w:cs="Arial"/>
                <w:spacing w:val="-1"/>
              </w:rPr>
              <w:t>στ</w:t>
            </w:r>
            <w:r w:rsidR="0032081D" w:rsidRPr="0032081D">
              <w:rPr>
                <w:rFonts w:ascii="Arial" w:eastAsia="Times New Roman" w:hAnsi="Arial" w:cs="Arial"/>
                <w:spacing w:val="1"/>
              </w:rPr>
              <w:t>ημ</w:t>
            </w:r>
            <w:r w:rsidR="0032081D" w:rsidRPr="0032081D">
              <w:rPr>
                <w:rFonts w:ascii="Arial" w:eastAsia="Times New Roman" w:hAnsi="Arial" w:cs="Arial"/>
              </w:rPr>
              <w:t>ένη</w:t>
            </w:r>
            <w:r w:rsidR="0032081D" w:rsidRPr="0032081D">
              <w:rPr>
                <w:rFonts w:ascii="Arial" w:eastAsia="Times New Roman" w:hAnsi="Arial" w:cs="Arial"/>
                <w:spacing w:val="1"/>
                <w:w w:val="103"/>
              </w:rPr>
              <w:t>ι</w:t>
            </w:r>
            <w:r w:rsidR="0032081D" w:rsidRPr="0032081D">
              <w:rPr>
                <w:rFonts w:ascii="Arial" w:eastAsia="Times New Roman" w:hAnsi="Arial" w:cs="Arial"/>
                <w:spacing w:val="-1"/>
                <w:w w:val="103"/>
              </w:rPr>
              <w:t>σ</w:t>
            </w:r>
            <w:r w:rsidR="0032081D" w:rsidRPr="0032081D">
              <w:rPr>
                <w:rFonts w:ascii="Arial" w:eastAsia="Times New Roman" w:hAnsi="Arial" w:cs="Arial"/>
                <w:w w:val="103"/>
              </w:rPr>
              <w:t>χ</w:t>
            </w:r>
            <w:r w:rsidR="0032081D" w:rsidRPr="0032081D">
              <w:rPr>
                <w:rFonts w:ascii="Arial" w:eastAsia="Times New Roman" w:hAnsi="Arial" w:cs="Arial"/>
                <w:spacing w:val="1"/>
                <w:w w:val="103"/>
              </w:rPr>
              <w:t>ύ</w:t>
            </w:r>
            <w:r w:rsidR="0032081D" w:rsidRPr="0032081D">
              <w:rPr>
                <w:rFonts w:ascii="Arial" w:eastAsia="Times New Roman" w:hAnsi="Arial" w:cs="Arial"/>
                <w:w w:val="103"/>
              </w:rPr>
              <w:t>ς</w:t>
            </w:r>
            <w:r w:rsidR="0032081D" w:rsidRPr="0032081D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="0032081D" w:rsidRPr="0032081D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="0032081D" w:rsidRPr="0032081D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0E11E6" w:rsidRDefault="000E11E6" w:rsidP="0032081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0E11E6" w:rsidP="0032081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r w:rsidR="0032081D" w:rsidRPr="0032081D">
              <w:rPr>
                <w:rFonts w:ascii="Arial" w:eastAsia="Times New Roman" w:hAnsi="Arial" w:cs="Arial"/>
                <w:spacing w:val="1"/>
                <w:lang w:val="el-GR"/>
              </w:rPr>
              <w:t>Ηχομονωτ</w:t>
            </w:r>
            <w:r w:rsidR="0032081D">
              <w:rPr>
                <w:rFonts w:ascii="Arial" w:eastAsia="Times New Roman" w:hAnsi="Arial" w:cs="Arial"/>
                <w:spacing w:val="1"/>
                <w:lang w:val="el-GR"/>
              </w:rPr>
              <w:t>ι</w:t>
            </w:r>
            <w:r w:rsidR="0032081D" w:rsidRPr="0032081D">
              <w:rPr>
                <w:rFonts w:ascii="Arial" w:eastAsia="Times New Roman" w:hAnsi="Arial" w:cs="Arial"/>
                <w:spacing w:val="1"/>
                <w:lang w:val="el-GR"/>
              </w:rPr>
              <w:t>κός κλωβός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32081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Default="000E11E6" w:rsidP="000E11E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r w:rsidR="0032081D">
              <w:rPr>
                <w:rFonts w:ascii="Arial" w:eastAsia="Times New Roman" w:hAnsi="Arial" w:cs="Arial"/>
                <w:spacing w:val="1"/>
                <w:lang w:val="el-GR"/>
              </w:rPr>
              <w:t>Επισυνάπτονται καμπύλες</w:t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r w:rsidR="0032081D">
              <w:rPr>
                <w:rFonts w:ascii="Arial" w:eastAsia="Times New Roman" w:hAnsi="Arial" w:cs="Arial"/>
                <w:spacing w:val="1"/>
                <w:lang w:val="el-GR"/>
              </w:rPr>
              <w:t>λειτουργίας (τόμος 3.2)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E6" w:rsidRDefault="000E11E6" w:rsidP="000E11E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Δ</w:t>
            </w:r>
            <w:r w:rsidRPr="006B762A">
              <w:rPr>
                <w:rFonts w:ascii="Arial" w:eastAsia="Times New Roman" w:hAnsi="Arial" w:cs="Arial"/>
                <w:bCs/>
                <w:lang w:val="el-GR" w:eastAsia="zh-CN"/>
              </w:rPr>
              <w:t>ιαχυτήρ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εςχονδρής</w:t>
            </w:r>
            <w:proofErr w:type="spellEnd"/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 φυσαλίδας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Pr="0032081D" w:rsidRDefault="000E11E6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FD36EE" w:rsidRDefault="000E11E6" w:rsidP="000E11E6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</w:r>
            <w:r w:rsidRPr="006B762A">
              <w:rPr>
                <w:rFonts w:ascii="Arial" w:eastAsia="Times New Roman" w:hAnsi="Arial" w:cs="Arial"/>
                <w:bCs/>
                <w:lang w:val="el-GR" w:eastAsia="zh-CN"/>
              </w:rPr>
              <w:t xml:space="preserve">Αριθμός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6B762A" w:rsidRDefault="000E11E6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Ελάχιστη παροχή </w:t>
            </w:r>
            <w:proofErr w:type="spellStart"/>
            <w:r w:rsidRPr="006B762A">
              <w:rPr>
                <w:rFonts w:ascii="Arial" w:eastAsia="Times New Roman" w:hAnsi="Arial" w:cs="Arial"/>
                <w:bCs/>
                <w:lang w:val="el-GR" w:eastAsia="zh-CN"/>
              </w:rPr>
              <w:t>διαχυτήρων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15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 xml:space="preserve"> m</w:t>
            </w:r>
            <w:r w:rsidRPr="00FD36EE">
              <w:rPr>
                <w:rFonts w:ascii="Arial" w:eastAsia="Times New Roman" w:hAnsi="Arial" w:cs="Arial"/>
                <w:bCs/>
                <w:vertAlign w:val="superscript"/>
                <w:lang w:val="el-GR" w:eastAsia="zh-CN"/>
              </w:rPr>
              <w:t>3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/</w:t>
            </w:r>
            <w:r>
              <w:rPr>
                <w:rFonts w:ascii="Arial" w:eastAsia="Times New Roman" w:hAnsi="Arial" w:cs="Arial"/>
                <w:bCs/>
                <w:lang w:val="de-DE" w:eastAsia="zh-CN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FD36EE" w:rsidRDefault="000E11E6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 xml:space="preserve">Υλικό </w:t>
            </w:r>
            <w:proofErr w:type="spellStart"/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διαχυτήρων</w:t>
            </w:r>
            <w:proofErr w:type="spellEnd"/>
            <w:r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Pr="00FD36EE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Default="000E11E6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Υπερχειλιστής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Default="000E11E6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0E11E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Default="000E11E6" w:rsidP="000E11E6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Default="000E11E6" w:rsidP="008A559F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</w:t>
            </w:r>
            <w:r w:rsidR="008A559F">
              <w:rPr>
                <w:rFonts w:ascii="Arial" w:hAnsi="Arial" w:cs="Arial"/>
                <w:b/>
                <w:lang w:val="de-DE"/>
              </w:rPr>
              <w:t>4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0E11E6">
              <w:rPr>
                <w:rFonts w:ascii="Arial" w:hAnsi="Arial" w:cs="Arial"/>
                <w:b/>
                <w:lang w:val="el-GR"/>
              </w:rPr>
              <w:t>Φρεάτιο μέτρησης παροχής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32081D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2E2D0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0E11E6" w:rsidRDefault="000E11E6" w:rsidP="000E11E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E11E6">
              <w:rPr>
                <w:rFonts w:ascii="Arial" w:hAnsi="Arial" w:cs="Arial"/>
                <w:lang w:val="el-GR"/>
              </w:rPr>
              <w:t>Ηλεκτρομαγνητικός μετρητής παροχής συμβατική</w:t>
            </w:r>
            <w:r>
              <w:rPr>
                <w:rFonts w:ascii="Arial" w:hAnsi="Arial" w:cs="Arial"/>
                <w:lang w:val="el-GR"/>
              </w:rPr>
              <w:t>ς</w:t>
            </w:r>
            <w:r w:rsidRPr="000E11E6">
              <w:rPr>
                <w:rFonts w:ascii="Arial" w:hAnsi="Arial" w:cs="Arial"/>
                <w:lang w:val="el-GR"/>
              </w:rPr>
              <w:t xml:space="preserve"> επεξεργ</w:t>
            </w:r>
            <w:r>
              <w:rPr>
                <w:rFonts w:ascii="Arial" w:hAnsi="Arial" w:cs="Arial"/>
                <w:lang w:val="el-GR"/>
              </w:rPr>
              <w:t>ασίας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P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0E11E6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0E11E6" w:rsidRDefault="008A559F" w:rsidP="000E11E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77A2D">
              <w:rPr>
                <w:rFonts w:ascii="Arial" w:hAnsi="Arial" w:cs="Arial"/>
                <w:lang w:val="el-GR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Pr="000E11E6" w:rsidRDefault="008A559F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DN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0E11E6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8A559F" w:rsidRDefault="008A559F" w:rsidP="000E11E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P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0E11E6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8A559F" w:rsidRDefault="008A559F" w:rsidP="000E11E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P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0E11E6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Pr="008A559F" w:rsidRDefault="006731B1" w:rsidP="000E11E6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Pr="000E11E6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0E11E6" w:rsidRDefault="006731B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0E11E6" w:rsidRDefault="006731B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0E11E6" w:rsidRDefault="006731B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E11E6" w:rsidRPr="000E11E6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1E6" w:rsidRPr="000E11E6" w:rsidRDefault="000E11E6" w:rsidP="000E11E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E11E6">
              <w:rPr>
                <w:rFonts w:ascii="Arial" w:hAnsi="Arial" w:cs="Arial"/>
                <w:lang w:val="el-GR"/>
              </w:rPr>
              <w:t>Ηλεκτρομαγνητικός μετρητής παροχής MBR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E6" w:rsidRPr="000E11E6" w:rsidRDefault="000E11E6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E6" w:rsidRPr="000E11E6" w:rsidRDefault="000E11E6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A559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59F" w:rsidRPr="000E11E6" w:rsidRDefault="008A559F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9F" w:rsidRDefault="008A559F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DN 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A559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59F" w:rsidRPr="008A559F" w:rsidRDefault="008A559F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9F" w:rsidRDefault="008A559F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A559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59F" w:rsidRPr="008A559F" w:rsidRDefault="008A559F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9F" w:rsidRDefault="008A559F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Pr="006731B1" w:rsidRDefault="006731B1" w:rsidP="008A559F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A559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59F" w:rsidRPr="008A559F" w:rsidRDefault="008A559F" w:rsidP="008A559F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</w:t>
            </w:r>
            <w:r>
              <w:rPr>
                <w:rFonts w:ascii="Arial" w:hAnsi="Arial" w:cs="Arial"/>
                <w:b/>
                <w:lang w:val="de-DE"/>
              </w:rPr>
              <w:t>5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0E11E6">
              <w:rPr>
                <w:rFonts w:ascii="Arial" w:hAnsi="Arial" w:cs="Arial"/>
                <w:b/>
                <w:lang w:val="el-GR"/>
              </w:rPr>
              <w:t xml:space="preserve">Φρεάτιο </w:t>
            </w:r>
            <w:r>
              <w:rPr>
                <w:rFonts w:ascii="Arial" w:hAnsi="Arial" w:cs="Arial"/>
                <w:b/>
                <w:lang w:val="el-GR"/>
              </w:rPr>
              <w:t>εκτροπής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59F" w:rsidRDefault="008A559F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9F" w:rsidRPr="0032081D" w:rsidRDefault="008A559F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Default="00FF2691" w:rsidP="00FF2691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  <w:lang w:val="el-GR"/>
              </w:rPr>
              <w:t>Θυροφράγματα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Pr="00BE4F9E" w:rsidRDefault="00FF269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Pr="00BE4F9E" w:rsidRDefault="00FF269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Χειροκίν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Pr="00BE4F9E" w:rsidRDefault="00FF269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804AE1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Pr="00BE4F9E" w:rsidRDefault="00FF269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Pr="002D1BAB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Default="00FF2691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Υπερχειλιστής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Default="00FF2691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Default="00FF2691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Default="00FF2691" w:rsidP="0030580A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Default="00FF2691" w:rsidP="00FF2691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6: </w:t>
            </w:r>
            <w:r w:rsidRPr="00FF2691">
              <w:rPr>
                <w:rFonts w:ascii="Arial" w:hAnsi="Arial" w:cs="Arial"/>
                <w:b/>
                <w:lang w:val="el-GR"/>
              </w:rPr>
              <w:t>Δεξαμενές Εξισορρόπησης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Default="00FF2691" w:rsidP="00FF2691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FF2691">
              <w:rPr>
                <w:rFonts w:ascii="Arial" w:hAnsi="Arial" w:cs="Arial"/>
                <w:color w:val="000000"/>
              </w:rPr>
              <w:t>Μετρητής</w:t>
            </w:r>
            <w:proofErr w:type="spellEnd"/>
            <w:r w:rsidRPr="00FF26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2691">
              <w:rPr>
                <w:rFonts w:ascii="Arial" w:hAnsi="Arial" w:cs="Arial"/>
                <w:color w:val="000000"/>
              </w:rPr>
              <w:t>στάθ</w:t>
            </w:r>
            <w:proofErr w:type="spellEnd"/>
            <w:r>
              <w:rPr>
                <w:rFonts w:ascii="Arial" w:hAnsi="Arial" w:cs="Arial"/>
                <w:color w:val="000000"/>
                <w:lang w:val="el-GR"/>
              </w:rPr>
              <w:t>μ</w:t>
            </w:r>
            <w:proofErr w:type="spellStart"/>
            <w:r w:rsidRPr="00FF2691">
              <w:rPr>
                <w:rFonts w:ascii="Arial" w:hAnsi="Arial" w:cs="Arial"/>
                <w:color w:val="000000"/>
              </w:rPr>
              <w:t>ης</w:t>
            </w:r>
            <w:proofErr w:type="spellEnd"/>
            <w:r w:rsidRPr="00FF2691">
              <w:rPr>
                <w:rFonts w:ascii="Arial" w:hAnsi="Arial" w:cs="Arial"/>
                <w:color w:val="000000"/>
              </w:rPr>
              <w:t xml:space="preserve"> υπ</w:t>
            </w:r>
            <w:proofErr w:type="spellStart"/>
            <w:r w:rsidRPr="00FF2691">
              <w:rPr>
                <w:rFonts w:ascii="Arial" w:hAnsi="Arial" w:cs="Arial"/>
                <w:color w:val="000000"/>
              </w:rPr>
              <w:t>ερήχων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Default="00FF269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F269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91" w:rsidRPr="006731B1" w:rsidRDefault="006731B1" w:rsidP="00FF2691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691" w:rsidRP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υπερήχων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Pr="0032081D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691" w:rsidRDefault="00FF269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Pr="008A559F" w:rsidRDefault="006731B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Pr="008A559F" w:rsidRDefault="006731B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Pr="006731B1" w:rsidRDefault="006731B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Pr="006731B1" w:rsidRDefault="006731B1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P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7: </w:t>
            </w:r>
            <w:proofErr w:type="spellStart"/>
            <w:r w:rsidRPr="0030580A">
              <w:rPr>
                <w:rFonts w:ascii="Arial" w:hAnsi="Arial" w:cs="Arial"/>
                <w:b/>
                <w:lang w:val="el-GR"/>
              </w:rPr>
              <w:t>Ανοξικός</w:t>
            </w:r>
            <w:proofErr w:type="spellEnd"/>
            <w:r w:rsidRPr="0030580A">
              <w:rPr>
                <w:rFonts w:ascii="Arial" w:hAnsi="Arial" w:cs="Arial"/>
                <w:b/>
                <w:lang w:val="el-GR"/>
              </w:rPr>
              <w:t xml:space="preserve"> αντιδραστήρας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31B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1B1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0580A">
              <w:rPr>
                <w:rFonts w:ascii="Arial" w:hAnsi="Arial" w:cs="Arial"/>
                <w:lang w:val="el-GR"/>
              </w:rPr>
              <w:t>Υποβρύχιος αναδευτήρας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1B1" w:rsidRDefault="006731B1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Pr="0032081D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B1" w:rsidRDefault="006731B1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2081D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2081D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2081D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A96CB8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&gt; 5,5 </w:t>
            </w:r>
            <w:r>
              <w:rPr>
                <w:rFonts w:ascii="Arial" w:eastAsia="Times New Roman" w:hAnsi="Arial" w:cs="Arial"/>
                <w:lang w:val="de-DE" w:eastAsia="el-GR"/>
              </w:rPr>
              <w:t>kW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</w:t>
            </w:r>
            <w:r>
              <w:rPr>
                <w:rFonts w:ascii="Arial" w:hAnsi="Arial" w:cs="Arial"/>
                <w:b/>
                <w:lang w:val="de-DE"/>
              </w:rPr>
              <w:t>8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30580A">
              <w:rPr>
                <w:rFonts w:ascii="Arial" w:hAnsi="Arial" w:cs="Arial"/>
                <w:b/>
                <w:lang w:val="el-GR"/>
              </w:rPr>
              <w:t>Αντλιοστάσιο ενδιάμεσης ανύψωσης</w:t>
            </w: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0580A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30580A">
              <w:rPr>
                <w:rFonts w:ascii="Arial" w:hAnsi="Arial" w:cs="Arial"/>
                <w:color w:val="000000"/>
              </w:rPr>
              <w:t>Θυρόφρ</w:t>
            </w:r>
            <w:proofErr w:type="spellEnd"/>
            <w:r w:rsidRPr="0030580A">
              <w:rPr>
                <w:rFonts w:ascii="Arial" w:hAnsi="Arial" w:cs="Arial"/>
                <w:color w:val="000000"/>
              </w:rPr>
              <w:t>αγμα απ</w:t>
            </w:r>
            <w:proofErr w:type="spellStart"/>
            <w:r w:rsidRPr="0030580A">
              <w:rPr>
                <w:rFonts w:ascii="Arial" w:hAnsi="Arial" w:cs="Arial"/>
                <w:color w:val="000000"/>
              </w:rPr>
              <w:t>ομόνωσης</w:t>
            </w:r>
            <w:proofErr w:type="spellEnd"/>
            <w:r w:rsidRPr="0030580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BE4F9E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BE4F9E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Χειροκίν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BE4F9E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804AE1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BE4F9E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2D1BAB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0580A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Κοχλιωτές αντλίες Αρχιμήδη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2081D" w:rsidRDefault="0030580A" w:rsidP="0030580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2081D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A96CB8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0580A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30580A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1.750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0580A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0580A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30580A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>Μήκος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30580A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inverter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0580A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80A" w:rsidRPr="00653C49" w:rsidRDefault="0030580A" w:rsidP="0030580A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80A" w:rsidRPr="00653C49" w:rsidRDefault="0030580A" w:rsidP="003058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Pr="0032081D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0A" w:rsidRDefault="0030580A" w:rsidP="0030580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2E2D08" w:rsidTr="0099465A">
        <w:trPr>
          <w:trHeight w:val="326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1B0" w:rsidRDefault="004351B0" w:rsidP="004351B0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9: </w:t>
            </w:r>
            <w:r w:rsidRPr="004351B0">
              <w:rPr>
                <w:rFonts w:ascii="Arial" w:hAnsi="Arial" w:cs="Arial"/>
                <w:b/>
                <w:lang w:val="el-GR"/>
              </w:rPr>
              <w:t>Βιολογικός αντιδραστήρας συμβατικής επεξεργασία</w:t>
            </w: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4351B0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4351B0">
              <w:rPr>
                <w:rFonts w:ascii="Arial" w:eastAsia="Times New Roman" w:hAnsi="Arial" w:cs="Arial"/>
                <w:spacing w:val="1"/>
                <w:lang w:val="el-GR"/>
              </w:rPr>
              <w:t>Υποβρύχιος αναδευτήρας θαλάμου τροφοδοσίας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2081D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32081D" w:rsidRDefault="004351B0" w:rsidP="0077340F">
            <w:pPr>
              <w:spacing w:after="0" w:line="240" w:lineRule="auto"/>
              <w:contextualSpacing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2081D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A96CB8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0580A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0580A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4351B0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4351B0">
              <w:rPr>
                <w:rFonts w:ascii="Arial" w:eastAsia="Times New Roman" w:hAnsi="Arial" w:cs="Arial"/>
                <w:spacing w:val="1"/>
                <w:lang w:val="el-GR"/>
              </w:rPr>
              <w:t xml:space="preserve">Υποβρύχιος αναδευτήρας </w:t>
            </w:r>
            <w:proofErr w:type="spellStart"/>
            <w:r>
              <w:rPr>
                <w:rFonts w:ascii="Arial" w:eastAsia="Times New Roman" w:hAnsi="Arial" w:cs="Arial"/>
                <w:spacing w:val="1"/>
                <w:lang w:val="el-GR"/>
              </w:rPr>
              <w:t>ανοξικής</w:t>
            </w:r>
            <w:proofErr w:type="spellEnd"/>
            <w:r>
              <w:rPr>
                <w:rFonts w:ascii="Arial" w:eastAsia="Times New Roman" w:hAnsi="Arial" w:cs="Arial"/>
                <w:spacing w:val="1"/>
                <w:lang w:val="el-GR"/>
              </w:rPr>
              <w:t xml:space="preserve"> ζώνης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2081D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32081D" w:rsidRDefault="004351B0" w:rsidP="0077340F">
            <w:pPr>
              <w:spacing w:after="0" w:line="240" w:lineRule="auto"/>
              <w:contextualSpacing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2081D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A96CB8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0580A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0580A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</w:rPr>
            </w:pPr>
            <w:r w:rsidRPr="004351B0">
              <w:rPr>
                <w:rFonts w:ascii="Arial" w:eastAsia="Times New Roman" w:hAnsi="Arial" w:cs="Arial"/>
                <w:spacing w:val="1"/>
              </w:rPr>
              <w:t>Υποβ</w:t>
            </w:r>
            <w:proofErr w:type="spellStart"/>
            <w:r w:rsidRPr="004351B0">
              <w:rPr>
                <w:rFonts w:ascii="Arial" w:eastAsia="Times New Roman" w:hAnsi="Arial" w:cs="Arial"/>
                <w:spacing w:val="1"/>
              </w:rPr>
              <w:t>ρύχιος</w:t>
            </w:r>
            <w:proofErr w:type="spellEnd"/>
            <w:r w:rsidRPr="004351B0">
              <w:rPr>
                <w:rFonts w:ascii="Arial" w:eastAsia="Times New Roman" w:hAnsi="Arial" w:cs="Arial"/>
                <w:spacing w:val="1"/>
              </w:rPr>
              <w:t xml:space="preserve"> ανα</w:t>
            </w:r>
            <w:proofErr w:type="spellStart"/>
            <w:r w:rsidRPr="004351B0">
              <w:rPr>
                <w:rFonts w:ascii="Arial" w:eastAsia="Times New Roman" w:hAnsi="Arial" w:cs="Arial"/>
                <w:spacing w:val="1"/>
              </w:rPr>
              <w:t>δευτήρ</w:t>
            </w:r>
            <w:proofErr w:type="spellEnd"/>
            <w:r w:rsidRPr="004351B0">
              <w:rPr>
                <w:rFonts w:ascii="Arial" w:eastAsia="Times New Roman" w:hAnsi="Arial" w:cs="Arial"/>
                <w:spacing w:val="1"/>
              </w:rPr>
              <w:t xml:space="preserve">ας </w:t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t>επαμφοτερίζουσας</w:t>
            </w:r>
            <w:r w:rsidRPr="004351B0">
              <w:rPr>
                <w:rFonts w:ascii="Arial" w:eastAsia="Times New Roman" w:hAnsi="Arial" w:cs="Arial"/>
                <w:spacing w:val="1"/>
              </w:rPr>
              <w:t xml:space="preserve"> </w:t>
            </w:r>
            <w:proofErr w:type="spellStart"/>
            <w:r w:rsidRPr="004351B0">
              <w:rPr>
                <w:rFonts w:ascii="Arial" w:eastAsia="Times New Roman" w:hAnsi="Arial" w:cs="Arial"/>
                <w:spacing w:val="1"/>
              </w:rPr>
              <w:t>ζώνης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2081D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32081D" w:rsidRDefault="004351B0" w:rsidP="0077340F">
            <w:pPr>
              <w:spacing w:after="0" w:line="240" w:lineRule="auto"/>
              <w:contextualSpacing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2081D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A96CB8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0580A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30580A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653C49" w:rsidRDefault="004351B0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351B0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1B0" w:rsidRPr="00CC6052" w:rsidRDefault="00CC6052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Διαχυτήρες λεπτής φυσαλίδας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1B0" w:rsidRPr="00653C49" w:rsidRDefault="004351B0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Pr="0032081D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0" w:rsidRDefault="004351B0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77340F">
            <w:pPr>
              <w:spacing w:after="0" w:line="240" w:lineRule="auto"/>
              <w:contextualSpacing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Pr="0032081D" w:rsidRDefault="00CC6052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Μεμβράνης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32081D" w:rsidRDefault="00CC6052" w:rsidP="0077340F">
            <w:pPr>
              <w:spacing w:after="0" w:line="240" w:lineRule="auto"/>
              <w:contextualSpacing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Pr="0032081D" w:rsidRDefault="00CC6052" w:rsidP="00773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77340F">
            <w:pPr>
              <w:overflowPunct w:val="0"/>
              <w:autoSpaceDE w:val="0"/>
              <w:spacing w:after="0" w:line="240" w:lineRule="auto"/>
              <w:ind w:left="34"/>
              <w:contextualSpacing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Pr="00A96CB8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Pr="00653C49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Διάμετρος</w:t>
            </w:r>
            <w:r w:rsidR="00D02396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</w:t>
            </w:r>
            <w:proofErr w:type="spellStart"/>
            <w:r w:rsidR="00D02396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Πρώτη ζώνη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Τ</w:t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C6052">
            <w:pPr>
              <w:spacing w:after="0" w:line="240" w:lineRule="auto"/>
              <w:ind w:left="743" w:hanging="743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Επιφάνεια μεμβράνης ανά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Συνολική επιφάνεια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μεμβράνης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Pr="0030580A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Ποσοστό κάλυψης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κατεβασιών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D02396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στηριγμάτων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πυθμένα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Δεύτερη ζώνη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Τ</w:t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ind w:left="743" w:hanging="743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Επιφάνεια μεμβράνης ανά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Συνολική επιφάνεια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μεμβράνης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Ποσοστό κάλυψης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κατεβασιών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στηριγμάτων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πυθμένα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Τρίτη ζώνη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Τ</w:t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ind w:left="743" w:hanging="743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Επιφάνεια μεμβράνης ανά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Pr="00653C49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Συνολική επιφάνεια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μεμβράνης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Ποσοστό κάλυψης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κατεβασιών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στηριγμάτων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πυθμένα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Υποσυλλέκτες</w:t>
            </w:r>
            <w:proofErr w:type="spellEnd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ανά ζώνη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CC605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C6052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052" w:rsidRDefault="00CC6052" w:rsidP="00D02396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Επιμερισμός των </w:t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διαχυτήρων</w:t>
            </w:r>
            <w:proofErr w:type="spellEnd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του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πρώτου διαμερίσματος σε δύο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ζώνες </w:t>
            </w:r>
            <w:r w:rsidR="00D02396"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(</w:t>
            </w:r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 xml:space="preserve">με σκοπό την </w:t>
            </w:r>
            <w:proofErr w:type="spellStart"/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καλύτερηδιαβά</w:t>
            </w:r>
            <w:proofErr w:type="spellEnd"/>
            <w:r w:rsid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-</w:t>
            </w:r>
            <w:r w:rsid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br/>
            </w:r>
            <w:r w:rsid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ab/>
              <w:t>-</w:t>
            </w:r>
            <w:proofErr w:type="spellStart"/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θμιση</w:t>
            </w:r>
            <w:proofErr w:type="spellEnd"/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 xml:space="preserve"> της έντασης </w:t>
            </w:r>
            <w:proofErr w:type="spellStart"/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τουαερισμού</w:t>
            </w:r>
            <w:proofErr w:type="spellEnd"/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, όπως</w:t>
            </w:r>
            <w:r w:rsid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br/>
            </w:r>
            <w:r w:rsid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ab/>
            </w:r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 xml:space="preserve">και </w:t>
            </w:r>
            <w:proofErr w:type="spellStart"/>
            <w:r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στηνπρομελέτη</w:t>
            </w:r>
            <w:proofErr w:type="spellEnd"/>
            <w:r w:rsidR="00D02396" w:rsidRPr="00D02396">
              <w:rPr>
                <w:rFonts w:ascii="Arial" w:eastAsia="Times New Roman" w:hAnsi="Arial" w:cs="Arial"/>
                <w:spacing w:val="-1"/>
                <w:w w:val="104"/>
                <w:sz w:val="18"/>
                <w:szCs w:val="18"/>
                <w:lang w:val="el-GR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052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Pr="0032081D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52" w:rsidRDefault="00CC605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2E2D08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Δήλωση/βεβαίωση κατασκευαστή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συστήματος αερισμού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2396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396" w:rsidRDefault="00D02396" w:rsidP="00CC605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στηριγμάτων πυθμένα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96" w:rsidRDefault="00D02396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Pr="0032081D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96" w:rsidRDefault="00D02396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90FCB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FCB" w:rsidRDefault="00C90FCB" w:rsidP="00C90FCB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Συνολική επιφάνεια μεμβράνης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CB" w:rsidRDefault="00677A2D" w:rsidP="00D05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78</w:t>
            </w:r>
            <w:r w:rsidR="00D05E5F">
              <w:rPr>
                <w:rFonts w:ascii="Arial" w:eastAsia="Times New Roman" w:hAnsi="Arial" w:cs="Arial"/>
                <w:lang w:val="de-DE" w:eastAsia="el-GR"/>
              </w:rPr>
              <w:t>m</w:t>
            </w:r>
            <w:r w:rsidR="00D05E5F" w:rsidRPr="00D05E5F">
              <w:rPr>
                <w:rFonts w:ascii="Arial" w:eastAsia="Times New Roman" w:hAnsi="Arial" w:cs="Arial"/>
                <w:vertAlign w:val="superscript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CB" w:rsidRPr="0032081D" w:rsidRDefault="00C90FCB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CB" w:rsidRPr="0032081D" w:rsidRDefault="00C90FCB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CB" w:rsidRDefault="00C90FCB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5E5F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5F" w:rsidRDefault="00D05E5F" w:rsidP="00C90FCB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Υπερχειλιστής</w:t>
            </w:r>
            <w:proofErr w:type="spellEnd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εξόδου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5F" w:rsidRDefault="00D05E5F" w:rsidP="00D05E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5E5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5F" w:rsidRDefault="00D05E5F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5F" w:rsidRDefault="00D05E5F" w:rsidP="00CD0F6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5E5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5F" w:rsidRDefault="00D05E5F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5F" w:rsidRDefault="00D05E5F" w:rsidP="00CD0F6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5E5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5F" w:rsidRDefault="00D05E5F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5F" w:rsidRDefault="00D05E5F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05E5F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E5F" w:rsidRDefault="006B3BF6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 w:rsidRPr="00D05E5F">
              <w:rPr>
                <w:rFonts w:ascii="Arial" w:hAnsi="Arial" w:cs="Arial"/>
                <w:color w:val="000000"/>
              </w:rPr>
              <w:t>Μετρητής</w:t>
            </w:r>
            <w:proofErr w:type="spellEnd"/>
            <w:r w:rsidRPr="00D05E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5E5F">
              <w:rPr>
                <w:rFonts w:ascii="Arial" w:hAnsi="Arial" w:cs="Arial"/>
                <w:color w:val="000000"/>
              </w:rPr>
              <w:t>στερεών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5F" w:rsidRDefault="00D05E5F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5F" w:rsidRPr="0032081D" w:rsidRDefault="00D05E5F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Τύ</w:t>
            </w:r>
            <w:proofErr w:type="spellEnd"/>
            <w:r w:rsidRPr="004C52D1">
              <w:rPr>
                <w:rFonts w:ascii="Arial" w:eastAsia="Times New Roman" w:hAnsi="Arial" w:cs="Arial"/>
              </w:rPr>
              <w:t>πος/</w:t>
            </w:r>
            <w:r w:rsidRPr="004C52D1">
              <w:rPr>
                <w:rFonts w:ascii="Arial" w:eastAsia="Times New Roman" w:hAnsi="Arial" w:cs="Arial"/>
                <w:spacing w:val="1"/>
              </w:rPr>
              <w:t>μ</w:t>
            </w:r>
            <w:r w:rsidRPr="004C52D1">
              <w:rPr>
                <w:rFonts w:ascii="Arial" w:eastAsia="Times New Roman" w:hAnsi="Arial" w:cs="Arial"/>
              </w:rPr>
              <w:t>έθ</w:t>
            </w:r>
            <w:r w:rsidRPr="004C52D1">
              <w:rPr>
                <w:rFonts w:ascii="Arial" w:eastAsia="Times New Roman" w:hAnsi="Arial" w:cs="Arial"/>
                <w:spacing w:val="1"/>
              </w:rPr>
              <w:t>οδο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4C52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Πιστοποιητικό ποιότητας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εμάχι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Εύ</w:t>
            </w:r>
            <w:r w:rsidRPr="004C52D1">
              <w:rPr>
                <w:rFonts w:ascii="Arial" w:eastAsia="Times New Roman" w:hAnsi="Arial" w:cs="Arial"/>
                <w:spacing w:val="-1"/>
              </w:rPr>
              <w:t>ρ</w:t>
            </w:r>
            <w:r w:rsidRPr="004C52D1">
              <w:rPr>
                <w:rFonts w:ascii="Arial" w:eastAsia="Times New Roman" w:hAnsi="Arial" w:cs="Arial"/>
                <w:spacing w:val="1"/>
              </w:rPr>
              <w:t>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Μετρητής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 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δι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αλυμένου 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οξυγόνου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Τύ</w:t>
            </w:r>
            <w:proofErr w:type="spellEnd"/>
            <w:r w:rsidRPr="004C52D1">
              <w:rPr>
                <w:rFonts w:ascii="Arial" w:eastAsia="Times New Roman" w:hAnsi="Arial" w:cs="Arial"/>
              </w:rPr>
              <w:t>πος/</w:t>
            </w:r>
            <w:r w:rsidRPr="004C52D1">
              <w:rPr>
                <w:rFonts w:ascii="Arial" w:eastAsia="Times New Roman" w:hAnsi="Arial" w:cs="Arial"/>
                <w:spacing w:val="1"/>
              </w:rPr>
              <w:t>μ</w:t>
            </w:r>
            <w:r w:rsidRPr="004C52D1">
              <w:rPr>
                <w:rFonts w:ascii="Arial" w:eastAsia="Times New Roman" w:hAnsi="Arial" w:cs="Arial"/>
              </w:rPr>
              <w:t>έθ</w:t>
            </w:r>
            <w:r w:rsidRPr="004C52D1">
              <w:rPr>
                <w:rFonts w:ascii="Arial" w:eastAsia="Times New Roman" w:hAnsi="Arial" w:cs="Arial"/>
                <w:spacing w:val="1"/>
              </w:rPr>
              <w:t>οδο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Πιστοποιητικό ποιότητας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εμάχι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Εύ</w:t>
            </w:r>
            <w:r w:rsidRPr="004C52D1">
              <w:rPr>
                <w:rFonts w:ascii="Arial" w:eastAsia="Times New Roman" w:hAnsi="Arial" w:cs="Arial"/>
                <w:spacing w:val="-1"/>
              </w:rPr>
              <w:t>ρ</w:t>
            </w:r>
            <w:r w:rsidRPr="004C52D1">
              <w:rPr>
                <w:rFonts w:ascii="Arial" w:eastAsia="Times New Roman" w:hAnsi="Arial" w:cs="Arial"/>
                <w:spacing w:val="1"/>
              </w:rPr>
              <w:t>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4C52D1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4C52D1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Αντλί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α ανα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κυκλοφορί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ας 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νιτρικών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653C49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32081D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32081D" w:rsidRDefault="004C52D1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32081D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ab/>
            </w: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A96CB8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653C49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653C49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4C52D1" w:rsidRDefault="004C52D1" w:rsidP="004C52D1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4C52D1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4C52D1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653C49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653C49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el-GR"/>
              </w:rPr>
              <w:t>inverter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653C49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2D1" w:rsidRPr="00653C49" w:rsidRDefault="004C52D1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Pr="00653C49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653C49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C52D1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2D1" w:rsidRPr="004C52D1" w:rsidRDefault="00395C27" w:rsidP="00395C27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 w:rsidRPr="000E11E6">
              <w:rPr>
                <w:rFonts w:ascii="Arial" w:hAnsi="Arial" w:cs="Arial"/>
                <w:lang w:val="el-GR"/>
              </w:rPr>
              <w:t xml:space="preserve">Ηλεκτρομαγνητικός </w:t>
            </w: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μ</w:t>
            </w:r>
            <w:proofErr w:type="spellStart"/>
            <w:r w:rsidR="004C52D1" w:rsidRPr="004C52D1">
              <w:rPr>
                <w:rFonts w:ascii="Arial" w:eastAsia="Times New Roman" w:hAnsi="Arial" w:cs="Arial"/>
                <w:spacing w:val="1"/>
                <w:w w:val="104"/>
              </w:rPr>
              <w:t>ετρητής</w:t>
            </w:r>
            <w:proofErr w:type="spellEnd"/>
            <w:r w:rsidR="004C52D1"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 πα</w:t>
            </w:r>
            <w:proofErr w:type="spellStart"/>
            <w:r w:rsidR="004C52D1" w:rsidRPr="004C52D1">
              <w:rPr>
                <w:rFonts w:ascii="Arial" w:eastAsia="Times New Roman" w:hAnsi="Arial" w:cs="Arial"/>
                <w:spacing w:val="1"/>
                <w:w w:val="104"/>
              </w:rPr>
              <w:t>ροχής</w:t>
            </w:r>
            <w:proofErr w:type="spellEnd"/>
            <w:r w:rsidR="004C52D1"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 ανα</w:t>
            </w:r>
            <w:proofErr w:type="spellStart"/>
            <w:r w:rsidR="004C52D1" w:rsidRPr="004C52D1">
              <w:rPr>
                <w:rFonts w:ascii="Arial" w:eastAsia="Times New Roman" w:hAnsi="Arial" w:cs="Arial"/>
                <w:spacing w:val="1"/>
                <w:w w:val="104"/>
              </w:rPr>
              <w:t>κυκλοφορί</w:t>
            </w:r>
            <w:proofErr w:type="spellEnd"/>
            <w:r w:rsidR="004C52D1" w:rsidRPr="004C52D1">
              <w:rPr>
                <w:rFonts w:ascii="Arial" w:eastAsia="Times New Roman" w:hAnsi="Arial" w:cs="Arial"/>
                <w:spacing w:val="1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D1" w:rsidRDefault="004C52D1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D1" w:rsidRPr="0032081D" w:rsidRDefault="004C52D1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95C27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27" w:rsidRPr="000E11E6" w:rsidRDefault="00395C27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27" w:rsidRDefault="00395C27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95C27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27" w:rsidRPr="008A559F" w:rsidRDefault="00395C27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27" w:rsidRDefault="00395C27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95C27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27" w:rsidRPr="008A559F" w:rsidRDefault="00395C27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27" w:rsidRDefault="00395C27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95C27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C27" w:rsidRPr="006731B1" w:rsidRDefault="00395C27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C27" w:rsidRDefault="00395C27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27" w:rsidRPr="0032081D" w:rsidRDefault="00395C27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D0F62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62" w:rsidRPr="00CD0F62" w:rsidRDefault="00654BB5" w:rsidP="00654BB5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Θυρόφραγμα</w:t>
            </w:r>
            <w:proofErr w:type="spellEnd"/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 xml:space="preserve"> </w:t>
            </w:r>
            <w:r w:rsidR="00CD0F62" w:rsidRPr="00CD0F62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ρύθμισης της παροχής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62" w:rsidRDefault="00CD0F62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62" w:rsidRPr="0032081D" w:rsidRDefault="00CD0F6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62" w:rsidRPr="0032081D" w:rsidRDefault="00CD0F6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62" w:rsidRPr="0032081D" w:rsidRDefault="00CD0F62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0018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4BB5" w:rsidRDefault="00654BB5" w:rsidP="0000180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0018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Χειροκίν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0018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804AE1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0018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2D1BAB" w:rsidRDefault="00654BB5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465A" w:rsidRPr="0032081D" w:rsidTr="0099465A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65A" w:rsidRDefault="0099465A" w:rsidP="0000180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</w:tr>
      <w:tr w:rsidR="0099465A" w:rsidRPr="0099465A" w:rsidTr="000018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65A" w:rsidRPr="0099465A" w:rsidRDefault="0099465A" w:rsidP="0099465A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de-DE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10: </w:t>
            </w:r>
            <w:r w:rsidRPr="004351B0">
              <w:rPr>
                <w:rFonts w:ascii="Arial" w:hAnsi="Arial" w:cs="Arial"/>
                <w:b/>
                <w:lang w:val="el-GR"/>
              </w:rPr>
              <w:t xml:space="preserve">Βιολογικός αντιδραστήρας </w:t>
            </w:r>
            <w:r>
              <w:rPr>
                <w:rFonts w:ascii="Arial" w:hAnsi="Arial" w:cs="Arial"/>
                <w:b/>
                <w:lang w:val="de-DE"/>
              </w:rPr>
              <w:t>MBR</w:t>
            </w: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4351B0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4351B0">
              <w:rPr>
                <w:rFonts w:ascii="Arial" w:eastAsia="Times New Roman" w:hAnsi="Arial" w:cs="Arial"/>
                <w:spacing w:val="1"/>
                <w:lang w:val="el-GR"/>
              </w:rPr>
              <w:t xml:space="preserve">Υποβρύχιος αναδευτήρας </w:t>
            </w:r>
            <w:proofErr w:type="spellStart"/>
            <w:r>
              <w:rPr>
                <w:rFonts w:ascii="Arial" w:eastAsia="Times New Roman" w:hAnsi="Arial" w:cs="Arial"/>
                <w:spacing w:val="1"/>
                <w:lang w:val="el-GR"/>
              </w:rPr>
              <w:t>ανοξικής</w:t>
            </w:r>
            <w:proofErr w:type="spellEnd"/>
            <w:r>
              <w:rPr>
                <w:rFonts w:ascii="Arial" w:eastAsia="Times New Roman" w:hAnsi="Arial" w:cs="Arial"/>
                <w:spacing w:val="1"/>
                <w:lang w:val="el-GR"/>
              </w:rPr>
              <w:t xml:space="preserve"> ζώνης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32081D" w:rsidRDefault="00654BB5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A96CB8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0580A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0580A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 w:rsidRPr="004351B0">
              <w:rPr>
                <w:rFonts w:ascii="Arial" w:eastAsia="Times New Roman" w:hAnsi="Arial" w:cs="Arial"/>
                <w:spacing w:val="1"/>
              </w:rPr>
              <w:t>Υποβ</w:t>
            </w:r>
            <w:proofErr w:type="spellStart"/>
            <w:r w:rsidRPr="004351B0">
              <w:rPr>
                <w:rFonts w:ascii="Arial" w:eastAsia="Times New Roman" w:hAnsi="Arial" w:cs="Arial"/>
                <w:spacing w:val="1"/>
              </w:rPr>
              <w:t>ρύχιος</w:t>
            </w:r>
            <w:proofErr w:type="spellEnd"/>
            <w:r w:rsidRPr="004351B0">
              <w:rPr>
                <w:rFonts w:ascii="Arial" w:eastAsia="Times New Roman" w:hAnsi="Arial" w:cs="Arial"/>
                <w:spacing w:val="1"/>
              </w:rPr>
              <w:t xml:space="preserve"> ανα</w:t>
            </w:r>
            <w:proofErr w:type="spellStart"/>
            <w:r w:rsidRPr="004351B0">
              <w:rPr>
                <w:rFonts w:ascii="Arial" w:eastAsia="Times New Roman" w:hAnsi="Arial" w:cs="Arial"/>
                <w:spacing w:val="1"/>
              </w:rPr>
              <w:t>δευτήρ</w:t>
            </w:r>
            <w:proofErr w:type="spellEnd"/>
            <w:r w:rsidRPr="004351B0">
              <w:rPr>
                <w:rFonts w:ascii="Arial" w:eastAsia="Times New Roman" w:hAnsi="Arial" w:cs="Arial"/>
                <w:spacing w:val="1"/>
              </w:rPr>
              <w:t xml:space="preserve">ας </w:t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t>επαμφοτερίζουσας</w:t>
            </w:r>
            <w:r w:rsidRPr="004351B0">
              <w:rPr>
                <w:rFonts w:ascii="Arial" w:eastAsia="Times New Roman" w:hAnsi="Arial" w:cs="Arial"/>
                <w:spacing w:val="1"/>
              </w:rPr>
              <w:t xml:space="preserve"> </w:t>
            </w:r>
            <w:proofErr w:type="spellStart"/>
            <w:r w:rsidRPr="004351B0">
              <w:rPr>
                <w:rFonts w:ascii="Arial" w:eastAsia="Times New Roman" w:hAnsi="Arial" w:cs="Arial"/>
                <w:spacing w:val="1"/>
              </w:rPr>
              <w:t>ζώνης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32081D" w:rsidRDefault="00654BB5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A96CB8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0580A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0580A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CC6052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Διαχυτήρες λεπτής φυσαλίδας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 xml:space="preserve">Τύπος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Μεμβράνης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32081D" w:rsidRDefault="00654BB5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A96CB8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Διάμετρος </w:t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Πρώτη ζώνη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Τ</w:t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ind w:left="743" w:hanging="743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Επιφάνεια μεμβράνης ανά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Συνολική επιφάνεια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μεμβράνης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0580A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Ποσοστό κάλυψης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κατεβασιών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στηριγμάτων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πυθμένα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Δεύτερη ζώνη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Τ</w:t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ind w:left="743" w:hanging="743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Επιφάνεια μεμβράνης ανά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Συνολική επιφάνεια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μεμβράνης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Ποσοστό κάλυψης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κατεβασιών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στηριγμάτων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πυθμένα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Υποσυλλέκτες</w:t>
            </w:r>
            <w:proofErr w:type="spellEnd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ανά ζώνη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2E2D08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 xml:space="preserve">Δήλωση/βεβαίωση κατασκευαστή 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συστήματος αερισμού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Αριθμός στηριγμάτων πυθμένα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  <w:t>Συνολική επιφάνεια μεμβράνης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br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ab/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διαχυτήρων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&gt; 56m</w:t>
            </w:r>
            <w:r w:rsidRPr="00D05E5F">
              <w:rPr>
                <w:rFonts w:ascii="Arial" w:eastAsia="Times New Roman" w:hAnsi="Arial" w:cs="Arial"/>
                <w:vertAlign w:val="superscript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Υπερχειλιστής</w:t>
            </w:r>
            <w:proofErr w:type="spellEnd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εξόδου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4BB5" w:rsidRDefault="00654BB5" w:rsidP="00CD0F6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&gt;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>
              <w:rPr>
                <w:rFonts w:ascii="Arial" w:eastAsia="Times New Roman" w:hAnsi="Arial" w:cs="Arial"/>
                <w:bCs/>
                <w:lang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30580A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30580A">
              <w:rPr>
                <w:rFonts w:ascii="Arial" w:hAnsi="Arial" w:cs="Arial"/>
                <w:color w:val="000000"/>
              </w:rPr>
              <w:t>Θυρόφρ</w:t>
            </w:r>
            <w:proofErr w:type="spellEnd"/>
            <w:r w:rsidRPr="0030580A">
              <w:rPr>
                <w:rFonts w:ascii="Arial" w:hAnsi="Arial" w:cs="Arial"/>
                <w:color w:val="000000"/>
              </w:rPr>
              <w:t>αγμα απ</w:t>
            </w:r>
            <w:proofErr w:type="spellStart"/>
            <w:r w:rsidRPr="0030580A">
              <w:rPr>
                <w:rFonts w:ascii="Arial" w:hAnsi="Arial" w:cs="Arial"/>
                <w:color w:val="000000"/>
              </w:rPr>
              <w:t>ομόνωσης</w:t>
            </w:r>
            <w:proofErr w:type="spellEnd"/>
            <w:r w:rsidRPr="0030580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77340F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4BB5" w:rsidRDefault="00654BB5" w:rsidP="0000180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&gt;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77340F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Χειροκίν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77340F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804AE1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BE4F9E" w:rsidRDefault="00654BB5" w:rsidP="0077340F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2D1BAB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rPr>
          <w:trHeight w:val="28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00180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00180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 w:rsidRPr="00D05E5F">
              <w:rPr>
                <w:rFonts w:ascii="Arial" w:hAnsi="Arial" w:cs="Arial"/>
                <w:color w:val="000000"/>
              </w:rPr>
              <w:t>Μετρητής</w:t>
            </w:r>
            <w:proofErr w:type="spellEnd"/>
            <w:r w:rsidRPr="00D05E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5E5F">
              <w:rPr>
                <w:rFonts w:ascii="Arial" w:hAnsi="Arial" w:cs="Arial"/>
                <w:color w:val="000000"/>
              </w:rPr>
              <w:t>στερεών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Τύ</w:t>
            </w:r>
            <w:proofErr w:type="spellEnd"/>
            <w:r w:rsidRPr="004C52D1">
              <w:rPr>
                <w:rFonts w:ascii="Arial" w:eastAsia="Times New Roman" w:hAnsi="Arial" w:cs="Arial"/>
              </w:rPr>
              <w:t>πος/</w:t>
            </w:r>
            <w:r w:rsidRPr="004C52D1">
              <w:rPr>
                <w:rFonts w:ascii="Arial" w:eastAsia="Times New Roman" w:hAnsi="Arial" w:cs="Arial"/>
                <w:spacing w:val="1"/>
              </w:rPr>
              <w:t>μ</w:t>
            </w:r>
            <w:r w:rsidRPr="004C52D1">
              <w:rPr>
                <w:rFonts w:ascii="Arial" w:eastAsia="Times New Roman" w:hAnsi="Arial" w:cs="Arial"/>
              </w:rPr>
              <w:t>έθ</w:t>
            </w:r>
            <w:r w:rsidRPr="004C52D1">
              <w:rPr>
                <w:rFonts w:ascii="Arial" w:eastAsia="Times New Roman" w:hAnsi="Arial" w:cs="Arial"/>
                <w:spacing w:val="1"/>
              </w:rPr>
              <w:t>οδο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Πιστοποιητικό ποιότητας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εμάχι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Εύ</w:t>
            </w:r>
            <w:r w:rsidRPr="004C52D1">
              <w:rPr>
                <w:rFonts w:ascii="Arial" w:eastAsia="Times New Roman" w:hAnsi="Arial" w:cs="Arial"/>
                <w:spacing w:val="-1"/>
              </w:rPr>
              <w:t>ρ</w:t>
            </w:r>
            <w:r w:rsidRPr="004C52D1">
              <w:rPr>
                <w:rFonts w:ascii="Arial" w:eastAsia="Times New Roman" w:hAnsi="Arial" w:cs="Arial"/>
                <w:spacing w:val="1"/>
              </w:rPr>
              <w:t>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Μετρητής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 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δι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αλυμένου 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οξυγόνου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Τύ</w:t>
            </w:r>
            <w:proofErr w:type="spellEnd"/>
            <w:r w:rsidRPr="004C52D1">
              <w:rPr>
                <w:rFonts w:ascii="Arial" w:eastAsia="Times New Roman" w:hAnsi="Arial" w:cs="Arial"/>
              </w:rPr>
              <w:t>πος/</w:t>
            </w:r>
            <w:r w:rsidRPr="004C52D1">
              <w:rPr>
                <w:rFonts w:ascii="Arial" w:eastAsia="Times New Roman" w:hAnsi="Arial" w:cs="Arial"/>
                <w:spacing w:val="1"/>
              </w:rPr>
              <w:t>μ</w:t>
            </w:r>
            <w:r w:rsidRPr="004C52D1">
              <w:rPr>
                <w:rFonts w:ascii="Arial" w:eastAsia="Times New Roman" w:hAnsi="Arial" w:cs="Arial"/>
              </w:rPr>
              <w:t>έθ</w:t>
            </w:r>
            <w:r w:rsidRPr="004C52D1">
              <w:rPr>
                <w:rFonts w:ascii="Arial" w:eastAsia="Times New Roman" w:hAnsi="Arial" w:cs="Arial"/>
                <w:spacing w:val="1"/>
              </w:rPr>
              <w:t>οδο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Πιστοποιητικό ποιότητας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εμάχι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Εύ</w:t>
            </w:r>
            <w:r w:rsidRPr="004C52D1">
              <w:rPr>
                <w:rFonts w:ascii="Arial" w:eastAsia="Times New Roman" w:hAnsi="Arial" w:cs="Arial"/>
                <w:spacing w:val="-1"/>
              </w:rPr>
              <w:t>ρ</w:t>
            </w:r>
            <w:r w:rsidRPr="004C52D1">
              <w:rPr>
                <w:rFonts w:ascii="Arial" w:eastAsia="Times New Roman" w:hAnsi="Arial" w:cs="Arial"/>
                <w:spacing w:val="1"/>
              </w:rPr>
              <w:t>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Αντλί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α ανα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κυκλοφορί</w:t>
            </w:r>
            <w:proofErr w:type="spellEnd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 xml:space="preserve">ας </w:t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νιτρικών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32081D" w:rsidRDefault="00654BB5" w:rsidP="00CD0F6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ab/>
            </w: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A96CB8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4C52D1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4C52D1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630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4C52D1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el-GR"/>
              </w:rPr>
              <w:t>inverter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CD0F62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Default="00654BB5" w:rsidP="00CD0F6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D9237B">
              <w:rPr>
                <w:rFonts w:ascii="Arial" w:eastAsia="Times New Roman" w:hAnsi="Arial" w:cs="Arial"/>
                <w:spacing w:val="1"/>
              </w:rPr>
              <w:t>Συστοιχίες</w:t>
            </w:r>
            <w:proofErr w:type="spellEnd"/>
            <w:r w:rsidRPr="00D9237B">
              <w:rPr>
                <w:rFonts w:ascii="Arial" w:eastAsia="Times New Roman" w:hAnsi="Arial" w:cs="Arial"/>
                <w:spacing w:val="1"/>
              </w:rPr>
              <w:t xml:space="preserve"> </w:t>
            </w:r>
            <w:proofErr w:type="spellStart"/>
            <w:r w:rsidRPr="00D9237B">
              <w:rPr>
                <w:rFonts w:ascii="Arial" w:eastAsia="Times New Roman" w:hAnsi="Arial" w:cs="Arial"/>
                <w:spacing w:val="1"/>
              </w:rPr>
              <w:t>μεμ</w:t>
            </w:r>
            <w:proofErr w:type="spellEnd"/>
            <w:r w:rsidRPr="00D9237B">
              <w:rPr>
                <w:rFonts w:ascii="Arial" w:eastAsia="Times New Roman" w:hAnsi="Arial" w:cs="Arial"/>
                <w:spacing w:val="1"/>
              </w:rPr>
              <w:t>βρανών υπ</w:t>
            </w:r>
            <w:proofErr w:type="spellStart"/>
            <w:r w:rsidRPr="00D9237B">
              <w:rPr>
                <w:rFonts w:ascii="Arial" w:eastAsia="Times New Roman" w:hAnsi="Arial" w:cs="Arial"/>
                <w:spacing w:val="1"/>
              </w:rPr>
              <w:t>ερδιήθησης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4C52D1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32081D" w:rsidRDefault="00654BB5" w:rsidP="0099465A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99465A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ab/>
            </w: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A96CB8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3"/>
              </w:rPr>
              <w:tab/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έλ</w:t>
            </w:r>
            <w:r w:rsidRPr="0032081D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3"/>
                <w:lang w:val="de-DE"/>
              </w:rPr>
              <w:tab/>
            </w:r>
            <w:r w:rsidRPr="0032081D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77340F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ab/>
              <w:t>Υλικό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CD0F62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3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Διάμετρος πόρων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9C13A9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-1"/>
                <w:w w:val="103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Αριθμός συστοιχιών ανά δεξαμενή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2E2D0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 w:rsidRPr="00677A2D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Ενεργή επιφάνεια ανά συστοιχία</w:t>
            </w:r>
            <w:r w:rsidRPr="00D9237B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br/>
            </w:r>
            <w:r w:rsidRPr="00D9237B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ab/>
            </w:r>
            <w:r w:rsidRPr="009C13A9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 xml:space="preserve">σε </w:t>
            </w:r>
            <w:r w:rsidRPr="009C13A9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  <w:r w:rsidRPr="009C13A9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4C52D1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9C13A9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 w:rsidRPr="00D9237B">
              <w:rPr>
                <w:rFonts w:ascii="Arial" w:eastAsia="Times New Roman" w:hAnsi="Arial" w:cs="Arial"/>
                <w:spacing w:val="1"/>
                <w:lang w:val="el-GR"/>
              </w:rPr>
              <w:tab/>
            </w:r>
            <w:proofErr w:type="spellStart"/>
            <w:r w:rsidRPr="009C13A9">
              <w:rPr>
                <w:rFonts w:ascii="Arial" w:eastAsia="Times New Roman" w:hAnsi="Arial" w:cs="Arial"/>
                <w:spacing w:val="1"/>
              </w:rPr>
              <w:t>Α</w:t>
            </w:r>
            <w:r w:rsidRPr="009C13A9">
              <w:rPr>
                <w:rFonts w:ascii="Arial" w:eastAsia="Times New Roman" w:hAnsi="Arial" w:cs="Arial"/>
                <w:spacing w:val="-1"/>
              </w:rPr>
              <w:t>ρ</w:t>
            </w:r>
            <w:r w:rsidRPr="009C13A9">
              <w:rPr>
                <w:rFonts w:ascii="Arial" w:eastAsia="Times New Roman" w:hAnsi="Arial" w:cs="Arial"/>
              </w:rPr>
              <w:t>ι</w:t>
            </w:r>
            <w:r w:rsidRPr="009C13A9">
              <w:rPr>
                <w:rFonts w:ascii="Arial" w:eastAsia="Times New Roman" w:hAnsi="Arial" w:cs="Arial"/>
                <w:spacing w:val="1"/>
              </w:rPr>
              <w:t>θμό</w:t>
            </w:r>
            <w:r w:rsidRPr="009C13A9">
              <w:rPr>
                <w:rFonts w:ascii="Arial" w:eastAsia="Times New Roman" w:hAnsi="Arial" w:cs="Arial"/>
              </w:rPr>
              <w:t>ς</w:t>
            </w:r>
            <w:r w:rsidRPr="009C13A9">
              <w:rPr>
                <w:rFonts w:ascii="Arial" w:eastAsia="Times New Roman" w:hAnsi="Arial" w:cs="Arial"/>
                <w:spacing w:val="1"/>
              </w:rPr>
              <w:t>δ</w:t>
            </w:r>
            <w:r w:rsidRPr="009C13A9">
              <w:rPr>
                <w:rFonts w:ascii="Arial" w:eastAsia="Times New Roman" w:hAnsi="Arial" w:cs="Arial"/>
              </w:rPr>
              <w:t>ε</w:t>
            </w:r>
            <w:r w:rsidRPr="009C13A9">
              <w:rPr>
                <w:rFonts w:ascii="Arial" w:eastAsia="Times New Roman" w:hAnsi="Arial" w:cs="Arial"/>
                <w:spacing w:val="-1"/>
              </w:rPr>
              <w:t>ξ</w:t>
            </w:r>
            <w:proofErr w:type="spellEnd"/>
            <w:r w:rsidRPr="009C13A9">
              <w:rPr>
                <w:rFonts w:ascii="Arial" w:eastAsia="Times New Roman" w:hAnsi="Arial" w:cs="Arial"/>
              </w:rPr>
              <w:t>αμε</w:t>
            </w:r>
            <w:r w:rsidRPr="009C13A9">
              <w:rPr>
                <w:rFonts w:ascii="Arial" w:eastAsia="Times New Roman" w:hAnsi="Arial" w:cs="Arial"/>
                <w:spacing w:val="1"/>
              </w:rPr>
              <w:t>ν</w:t>
            </w:r>
            <w:r w:rsidRPr="009C13A9">
              <w:rPr>
                <w:rFonts w:ascii="Arial" w:eastAsia="Times New Roman" w:hAnsi="Arial" w:cs="Arial"/>
              </w:rPr>
              <w:t>ών</w:t>
            </w:r>
            <w:r w:rsidRPr="009C13A9">
              <w:rPr>
                <w:rFonts w:ascii="Arial" w:eastAsia="Times New Roman" w:hAnsi="Arial" w:cs="Arial"/>
                <w:spacing w:val="1"/>
                <w:w w:val="103"/>
              </w:rPr>
              <w:t>δ</w:t>
            </w:r>
            <w:r w:rsidRPr="009C13A9">
              <w:rPr>
                <w:rFonts w:ascii="Arial" w:eastAsia="Times New Roman" w:hAnsi="Arial" w:cs="Arial"/>
                <w:w w:val="103"/>
              </w:rPr>
              <w:t>ι</w:t>
            </w:r>
            <w:r w:rsidRPr="009C13A9">
              <w:rPr>
                <w:rFonts w:ascii="Arial" w:eastAsia="Times New Roman" w:hAnsi="Arial" w:cs="Arial"/>
                <w:spacing w:val="1"/>
                <w:w w:val="103"/>
              </w:rPr>
              <w:t>ήθη</w:t>
            </w:r>
            <w:r w:rsidRPr="009C13A9">
              <w:rPr>
                <w:rFonts w:ascii="Arial" w:eastAsia="Times New Roman" w:hAnsi="Arial" w:cs="Arial"/>
                <w:spacing w:val="-1"/>
                <w:w w:val="103"/>
              </w:rPr>
              <w:t>σ</w:t>
            </w:r>
            <w:r w:rsidRPr="009C13A9">
              <w:rPr>
                <w:rFonts w:ascii="Arial" w:eastAsia="Times New Roman" w:hAnsi="Arial" w:cs="Arial"/>
                <w:spacing w:val="1"/>
                <w:w w:val="103"/>
              </w:rPr>
              <w:t>η</w:t>
            </w:r>
            <w:r w:rsidRPr="009C13A9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99465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&gt;</w:t>
            </w:r>
            <w:r w:rsidRPr="00653C49"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2E2D0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746147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 w:rsidRPr="00677A2D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ab/>
            </w:r>
            <w:r w:rsidRPr="00746147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Ενεργή επιφάνεια ανά δεξαμενή</w:t>
            </w:r>
            <w:r w:rsidRPr="00D9237B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br/>
            </w:r>
            <w:r w:rsidRPr="00D9237B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ab/>
            </w:r>
            <w:r w:rsidRPr="00746147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 xml:space="preserve">σε </w:t>
            </w:r>
            <w:r w:rsidRPr="009C13A9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  <w:r w:rsidRPr="00746147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46147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77340F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746147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 w:rsidRPr="00D9237B">
              <w:rPr>
                <w:rFonts w:ascii="Arial" w:eastAsia="Times New Roman" w:hAnsi="Arial" w:cs="Arial"/>
                <w:lang w:val="el-GR"/>
              </w:rPr>
              <w:tab/>
            </w:r>
            <w:proofErr w:type="spellStart"/>
            <w:r w:rsidRPr="009C13A9">
              <w:rPr>
                <w:rFonts w:ascii="Arial" w:eastAsia="Times New Roman" w:hAnsi="Arial" w:cs="Arial"/>
                <w:lang w:val="el-GR"/>
              </w:rPr>
              <w:t>Συ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νολ</w:t>
            </w:r>
            <w:r w:rsidRPr="009C13A9">
              <w:rPr>
                <w:rFonts w:ascii="Arial" w:eastAsia="Times New Roman" w:hAnsi="Arial" w:cs="Arial"/>
                <w:lang w:val="el-GR"/>
              </w:rPr>
              <w:t>ι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κ</w:t>
            </w:r>
            <w:r w:rsidRPr="009C13A9">
              <w:rPr>
                <w:rFonts w:ascii="Arial" w:eastAsia="Times New Roman" w:hAnsi="Arial" w:cs="Arial"/>
                <w:lang w:val="el-GR"/>
              </w:rPr>
              <w:t>ήε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ν</w:t>
            </w:r>
            <w:r w:rsidRPr="009C13A9">
              <w:rPr>
                <w:rFonts w:ascii="Arial" w:eastAsia="Times New Roman" w:hAnsi="Arial" w:cs="Arial"/>
                <w:lang w:val="el-GR"/>
              </w:rPr>
              <w:t>ε</w:t>
            </w:r>
            <w:r w:rsidRPr="009C13A9">
              <w:rPr>
                <w:rFonts w:ascii="Arial" w:eastAsia="Times New Roman" w:hAnsi="Arial" w:cs="Arial"/>
                <w:spacing w:val="-1"/>
                <w:lang w:val="el-GR"/>
              </w:rPr>
              <w:t>ρ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γ</w:t>
            </w:r>
            <w:r w:rsidRPr="009C13A9">
              <w:rPr>
                <w:rFonts w:ascii="Arial" w:eastAsia="Times New Roman" w:hAnsi="Arial" w:cs="Arial"/>
                <w:lang w:val="el-GR"/>
              </w:rPr>
              <w:t>ήεπι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φ</w:t>
            </w:r>
            <w:r w:rsidRPr="009C13A9">
              <w:rPr>
                <w:rFonts w:ascii="Arial" w:eastAsia="Times New Roman" w:hAnsi="Arial" w:cs="Arial"/>
                <w:lang w:val="el-GR"/>
              </w:rPr>
              <w:t>άνεια</w:t>
            </w:r>
            <w:proofErr w:type="spellEnd"/>
            <w:r w:rsidRPr="00D9237B">
              <w:rPr>
                <w:rFonts w:ascii="Arial" w:eastAsia="Times New Roman" w:hAnsi="Arial" w:cs="Arial"/>
                <w:lang w:val="el-GR"/>
              </w:rPr>
              <w:br/>
            </w:r>
            <w:r w:rsidRPr="00D9237B">
              <w:rPr>
                <w:rFonts w:ascii="Arial" w:eastAsia="Times New Roman" w:hAnsi="Arial" w:cs="Arial"/>
                <w:lang w:val="el-GR"/>
              </w:rPr>
              <w:tab/>
            </w:r>
            <w:proofErr w:type="spellStart"/>
            <w:r w:rsidRPr="009C13A9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δ</w:t>
            </w:r>
            <w:r w:rsidRPr="009C13A9">
              <w:rPr>
                <w:rFonts w:ascii="Arial" w:eastAsia="Times New Roman" w:hAnsi="Arial" w:cs="Arial"/>
                <w:w w:val="104"/>
                <w:lang w:val="el-GR"/>
              </w:rPr>
              <w:t>ι</w:t>
            </w:r>
            <w:r w:rsidRPr="009C13A9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ήθη</w:t>
            </w:r>
            <w:r w:rsidRPr="009C13A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σ</w:t>
            </w:r>
            <w:r w:rsidRPr="009C13A9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η</w:t>
            </w:r>
            <w:r w:rsidRPr="009C13A9">
              <w:rPr>
                <w:rFonts w:ascii="Arial" w:eastAsia="Times New Roman" w:hAnsi="Arial" w:cs="Arial"/>
                <w:w w:val="104"/>
                <w:lang w:val="el-GR"/>
              </w:rPr>
              <w:t>ς</w:t>
            </w:r>
            <w:r w:rsidRPr="00746147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σε</w:t>
            </w:r>
            <w:proofErr w:type="spellEnd"/>
            <w:r w:rsidRPr="00746147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 xml:space="preserve"> </w:t>
            </w:r>
            <w:r w:rsidRPr="009C13A9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  <w:r w:rsidRPr="00746147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46147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2E2D08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746147" w:rsidRDefault="00654BB5" w:rsidP="0099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 w:rsidRPr="00D9237B">
              <w:rPr>
                <w:rFonts w:ascii="Arial" w:eastAsia="Times New Roman" w:hAnsi="Arial" w:cs="Arial"/>
                <w:spacing w:val="-1"/>
                <w:lang w:val="el-GR"/>
              </w:rPr>
              <w:tab/>
            </w:r>
            <w:proofErr w:type="spellStart"/>
            <w:r w:rsidRPr="009C13A9">
              <w:rPr>
                <w:rFonts w:ascii="Arial" w:eastAsia="Times New Roman" w:hAnsi="Arial" w:cs="Arial"/>
                <w:spacing w:val="-1"/>
                <w:lang w:val="el-GR"/>
              </w:rPr>
              <w:t>Π</w:t>
            </w:r>
            <w:r w:rsidRPr="009C13A9">
              <w:rPr>
                <w:rFonts w:ascii="Arial" w:eastAsia="Times New Roman" w:hAnsi="Arial" w:cs="Arial"/>
                <w:lang w:val="el-GR"/>
              </w:rPr>
              <w:t>α</w:t>
            </w:r>
            <w:r w:rsidRPr="009C13A9">
              <w:rPr>
                <w:rFonts w:ascii="Arial" w:eastAsia="Times New Roman" w:hAnsi="Arial" w:cs="Arial"/>
                <w:spacing w:val="-1"/>
                <w:lang w:val="el-GR"/>
              </w:rPr>
              <w:t>ρ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ο</w:t>
            </w:r>
            <w:r w:rsidRPr="009C13A9">
              <w:rPr>
                <w:rFonts w:ascii="Arial" w:eastAsia="Times New Roman" w:hAnsi="Arial" w:cs="Arial"/>
                <w:lang w:val="el-GR"/>
              </w:rPr>
              <w:t>χήαέ</w:t>
            </w:r>
            <w:r w:rsidRPr="009C13A9">
              <w:rPr>
                <w:rFonts w:ascii="Arial" w:eastAsia="Times New Roman" w:hAnsi="Arial" w:cs="Arial"/>
                <w:spacing w:val="-1"/>
                <w:lang w:val="el-GR"/>
              </w:rPr>
              <w:t>ρ</w:t>
            </w:r>
            <w:r w:rsidRPr="009C13A9">
              <w:rPr>
                <w:rFonts w:ascii="Arial" w:eastAsia="Times New Roman" w:hAnsi="Arial" w:cs="Arial"/>
                <w:lang w:val="el-GR"/>
              </w:rPr>
              <w:t>απλ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ύ</w:t>
            </w:r>
            <w:r w:rsidRPr="009C13A9">
              <w:rPr>
                <w:rFonts w:ascii="Arial" w:eastAsia="Times New Roman" w:hAnsi="Arial" w:cs="Arial"/>
                <w:spacing w:val="-1"/>
                <w:lang w:val="el-GR"/>
              </w:rPr>
              <w:t>σ</w:t>
            </w:r>
            <w:r w:rsidRPr="009C13A9">
              <w:rPr>
                <w:rFonts w:ascii="Arial" w:eastAsia="Times New Roman" w:hAnsi="Arial" w:cs="Arial"/>
                <w:spacing w:val="1"/>
                <w:lang w:val="el-GR"/>
              </w:rPr>
              <w:t>η</w:t>
            </w:r>
            <w:r w:rsidRPr="009C13A9">
              <w:rPr>
                <w:rFonts w:ascii="Arial" w:eastAsia="Times New Roman" w:hAnsi="Arial" w:cs="Arial"/>
                <w:lang w:val="el-GR"/>
              </w:rPr>
              <w:t>ς</w:t>
            </w:r>
            <w:r w:rsidRPr="009C13A9">
              <w:rPr>
                <w:rFonts w:ascii="Arial" w:eastAsia="Times New Roman" w:hAnsi="Arial" w:cs="Arial"/>
                <w:w w:val="104"/>
                <w:lang w:val="el-GR"/>
              </w:rPr>
              <w:t>(εύ</w:t>
            </w:r>
            <w:r w:rsidRPr="009C13A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ρ</w:t>
            </w:r>
            <w:r w:rsidRPr="009C13A9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ο</w:t>
            </w:r>
            <w:r w:rsidRPr="009C13A9">
              <w:rPr>
                <w:rFonts w:ascii="Arial" w:eastAsia="Times New Roman" w:hAnsi="Arial" w:cs="Arial"/>
                <w:w w:val="104"/>
                <w:lang w:val="el-GR"/>
              </w:rPr>
              <w:t>ς)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>ανά</w:t>
            </w:r>
            <w:proofErr w:type="spellEnd"/>
            <w:r w:rsidRPr="00D9237B">
              <w:rPr>
                <w:rFonts w:ascii="Arial" w:eastAsia="Times New Roman" w:hAnsi="Arial" w:cs="Arial"/>
                <w:w w:val="104"/>
                <w:lang w:val="el-GR"/>
              </w:rPr>
              <w:tab/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ώρα </w:t>
            </w:r>
            <w:r w:rsidRPr="00746147"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 w:rsidRPr="009C13A9">
              <w:rPr>
                <w:rFonts w:ascii="Arial" w:eastAsia="Times New Roman" w:hAnsi="Arial" w:cs="Arial"/>
                <w:spacing w:val="-1"/>
                <w:lang w:val="el-GR"/>
              </w:rPr>
              <w:t>Ν</w:t>
            </w:r>
            <w:r w:rsidRPr="009C13A9">
              <w:rPr>
                <w:rFonts w:ascii="Arial" w:eastAsia="Times New Roman" w:hAnsi="Arial" w:cs="Arial"/>
                <w:spacing w:val="-1"/>
              </w:rPr>
              <w:t>m</w:t>
            </w:r>
            <w:r w:rsidRPr="00746147">
              <w:rPr>
                <w:rFonts w:ascii="Arial" w:eastAsia="Times New Roman" w:hAnsi="Arial" w:cs="Arial"/>
                <w:spacing w:val="-1"/>
                <w:vertAlign w:val="superscript"/>
                <w:lang w:val="el-GR"/>
              </w:rPr>
              <w:t>3</w:t>
            </w:r>
            <w:r w:rsidRPr="009C13A9">
              <w:rPr>
                <w:rFonts w:ascii="Arial" w:eastAsia="Times New Roman" w:hAnsi="Arial" w:cs="Arial"/>
                <w:lang w:val="el-GR"/>
              </w:rPr>
              <w:t>/</w:t>
            </w:r>
            <w:r w:rsidRPr="009C13A9">
              <w:rPr>
                <w:rFonts w:ascii="Arial" w:eastAsia="Times New Roman" w:hAnsi="Arial" w:cs="Arial"/>
                <w:spacing w:val="-1"/>
              </w:rPr>
              <w:t>m</w:t>
            </w:r>
            <w:r w:rsidRPr="00746147">
              <w:rPr>
                <w:rFonts w:ascii="Arial" w:eastAsia="Times New Roman" w:hAnsi="Arial" w:cs="Arial"/>
                <w:spacing w:val="-1"/>
                <w:vertAlign w:val="superscript"/>
                <w:lang w:val="el-GR"/>
              </w:rPr>
              <w:t>2</w:t>
            </w:r>
            <w:r>
              <w:rPr>
                <w:rFonts w:ascii="Arial" w:eastAsia="Times New Roman" w:hAnsi="Arial" w:cs="Arial"/>
                <w:lang w:val="el-GR"/>
              </w:rPr>
              <w:t>*</w:t>
            </w:r>
            <w:r>
              <w:rPr>
                <w:rFonts w:ascii="Arial" w:eastAsia="Times New Roman" w:hAnsi="Arial" w:cs="Arial"/>
                <w:lang w:val="de-DE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46147" w:rsidRDefault="00654BB5" w:rsidP="009946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99465A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77A2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5" w:rsidRPr="00445C53" w:rsidRDefault="00654BB5" w:rsidP="00D9237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>Αντλίες περίσσειας ιλύος</w:t>
            </w:r>
            <w:r w:rsidR="00445C53">
              <w:rPr>
                <w:rFonts w:ascii="Arial" w:eastAsia="Times New Roman" w:hAnsi="Arial" w:cs="Arial"/>
                <w:spacing w:val="-1"/>
                <w:lang w:val="de-DE"/>
              </w:rPr>
              <w:t>MBR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46147" w:rsidRDefault="00654BB5" w:rsidP="00CD0F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4C52D1" w:rsidRDefault="00654BB5" w:rsidP="00CD0F62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32081D" w:rsidRDefault="00654BB5" w:rsidP="0077340F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32081D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32081D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ab/>
            </w: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A96CB8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&gt;</w:t>
            </w:r>
            <w:r w:rsidRPr="00653C49"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4C52D1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4C52D1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7340F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4C52D1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7340F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7340F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Χρονοπρ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653C49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653C49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653C49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653C49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77340F" w:rsidTr="0099465A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Pr="0077340F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Υπερχειλιστής</w:t>
            </w:r>
            <w:proofErr w:type="spellEnd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εξόδου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διαμερισμ</w:t>
            </w:r>
            <w:proofErr w:type="spellEnd"/>
            <w:r w:rsidRPr="0077340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.</w:t>
            </w: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>MBR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77340F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7340F" w:rsidRDefault="00654BB5" w:rsidP="0077340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77340F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7340F" w:rsidRDefault="00654BB5" w:rsidP="0077340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54BB5" w:rsidRPr="0077340F" w:rsidTr="0099465A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5" w:rsidRDefault="00654BB5" w:rsidP="0077340F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 w:rsidRPr="0077340F">
              <w:rPr>
                <w:rFonts w:ascii="Arial" w:eastAsia="Times New Roman" w:hAnsi="Arial" w:cs="Arial"/>
                <w:bCs/>
                <w:lang w:val="el-GR"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5" w:rsidRPr="0077340F" w:rsidRDefault="00654BB5" w:rsidP="007734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BB5" w:rsidRPr="0032081D" w:rsidRDefault="00654BB5" w:rsidP="0077340F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465A" w:rsidRPr="0099465A" w:rsidTr="000018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65A" w:rsidRPr="0099465A" w:rsidRDefault="0099465A" w:rsidP="0099465A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de-DE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>ΦΜ 1</w:t>
            </w:r>
            <w:r>
              <w:rPr>
                <w:rFonts w:ascii="Arial" w:hAnsi="Arial" w:cs="Arial"/>
                <w:b/>
                <w:lang w:val="de-DE"/>
              </w:rPr>
              <w:t>1</w:t>
            </w:r>
            <w:r>
              <w:rPr>
                <w:rFonts w:ascii="Arial" w:hAnsi="Arial" w:cs="Arial"/>
                <w:b/>
                <w:lang w:val="el-GR"/>
              </w:rPr>
              <w:t>: Δεξαμενή εξισορρόπησης</w:t>
            </w:r>
            <w:r>
              <w:rPr>
                <w:rFonts w:ascii="Arial" w:hAnsi="Arial" w:cs="Arial"/>
                <w:b/>
                <w:lang w:val="de-DE"/>
              </w:rPr>
              <w:t>MBR</w:t>
            </w:r>
          </w:p>
        </w:tc>
      </w:tr>
      <w:tr w:rsidR="00F84958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58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Αριθμός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58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84958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Μήκος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58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47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84958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Πλάτος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58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>7,50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84958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Μέσο βάθος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58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 xml:space="preserve">4,50 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A1" w:rsidRPr="00677A2D" w:rsidRDefault="00BC79A1" w:rsidP="00BC79A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>Αντλίες εκκένωσης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746147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653C49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32081D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32081D" w:rsidRDefault="00BC79A1" w:rsidP="000018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32081D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ab/>
            </w: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A96CB8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653C49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653C49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653C49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653C49" w:rsidRDefault="00BC79A1" w:rsidP="00BC79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&gt;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4C52D1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4C52D1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77340F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4C52D1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77340F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653C49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653C49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653C49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77340F" w:rsidRDefault="00BC79A1" w:rsidP="00BC79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Εντολή χειριστή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653C49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653C49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C79A1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A1" w:rsidRPr="00653C49" w:rsidRDefault="00BC79A1" w:rsidP="00001808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9A1" w:rsidRPr="00653C49" w:rsidRDefault="00BC79A1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A1" w:rsidRPr="0032081D" w:rsidRDefault="00BC79A1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09D" w:rsidRPr="0032081D" w:rsidRDefault="007B209D" w:rsidP="007B209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>ΦΜ 12: Κτίριο εξυπηρέτησης</w:t>
            </w:r>
            <w:r>
              <w:rPr>
                <w:rFonts w:ascii="Arial" w:hAnsi="Arial" w:cs="Arial"/>
                <w:b/>
                <w:lang w:val="de-DE"/>
              </w:rPr>
              <w:t>MBR</w:t>
            </w: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677A2D" w:rsidRDefault="007B209D" w:rsidP="007B209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lang w:val="el-GR"/>
              </w:rPr>
              <w:t>Αντλίες διαυγών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746147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653C49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λοβοειδείς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32081D" w:rsidRDefault="007B209D" w:rsidP="000018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ab/>
            </w: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A96CB8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653C49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653C49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653C49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653C49" w:rsidRDefault="007B209D" w:rsidP="007B20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&gt;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4C52D1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4C52D1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77340F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4C52D1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77340F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653C49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653C49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653C49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-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7B209D" w:rsidRDefault="007B209D" w:rsidP="007B20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Αυτοματι</w:t>
            </w:r>
            <w:proofErr w:type="spellEnd"/>
            <w:r>
              <w:rPr>
                <w:rFonts w:ascii="Arial" w:eastAsia="Times New Roman" w:hAnsi="Arial" w:cs="Arial"/>
                <w:lang w:val="de-DE" w:eastAsia="el-G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σμός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de-DE" w:eastAsia="el-GR"/>
              </w:rPr>
              <w:t>MBR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653C49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653C49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77340F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653C49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653C49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09D" w:rsidRPr="00001808" w:rsidRDefault="007B209D" w:rsidP="00001808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01808">
              <w:rPr>
                <w:rFonts w:ascii="Arial" w:hAnsi="Arial" w:cs="Arial"/>
                <w:lang w:val="el-GR"/>
              </w:rPr>
              <w:t>Φυσητήρες καθαρισμού μεμβρανών</w:t>
            </w: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Pr="0032081D" w:rsidRDefault="007B209D" w:rsidP="000018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09D" w:rsidRDefault="007B209D" w:rsidP="000018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A96CB8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έλ</w:t>
            </w:r>
            <w:r w:rsidRPr="0032081D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lang w:val="el-GR" w:eastAsia="el-GR"/>
              </w:rPr>
              <w:t>Λοβοειδής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32081D">
              <w:rPr>
                <w:rFonts w:ascii="Arial" w:eastAsia="Times New Roman" w:hAnsi="Arial" w:cs="Arial"/>
                <w:lang w:val="el-GR"/>
              </w:rPr>
              <w:t>εμάχια</w:t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t>εγκατεστημένα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ο</w:t>
            </w:r>
            <w:r w:rsidRPr="0032081D">
              <w:rPr>
                <w:rFonts w:ascii="Arial" w:eastAsia="Times New Roman" w:hAnsi="Arial" w:cs="Arial"/>
                <w:w w:val="103"/>
              </w:rPr>
              <w:t>χή</w:t>
            </w:r>
            <w:proofErr w:type="spellEnd"/>
            <w:r w:rsidRPr="0032081D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  <w:r w:rsidRPr="0032081D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3</w:t>
            </w:r>
            <w:r w:rsidRPr="0032081D">
              <w:rPr>
                <w:rFonts w:ascii="Arial" w:eastAsia="Times New Roman" w:hAnsi="Arial" w:cs="Arial"/>
                <w:w w:val="104"/>
              </w:rPr>
              <w:t>/</w:t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spacing w:val="-1"/>
              </w:rPr>
              <w:t>Π</w:t>
            </w:r>
            <w:r w:rsidRPr="0032081D">
              <w:rPr>
                <w:rFonts w:ascii="Arial" w:eastAsia="Times New Roman" w:hAnsi="Arial" w:cs="Arial"/>
              </w:rPr>
              <w:t>ίε</w:t>
            </w:r>
            <w:r w:rsidRPr="0032081D">
              <w:rPr>
                <w:rFonts w:ascii="Arial" w:eastAsia="Times New Roman" w:hAnsi="Arial" w:cs="Arial"/>
                <w:spacing w:val="-1"/>
              </w:rPr>
              <w:t>σ</w:t>
            </w:r>
            <w:r w:rsidRPr="0032081D">
              <w:rPr>
                <w:rFonts w:ascii="Arial" w:eastAsia="Times New Roman" w:hAnsi="Arial" w:cs="Arial"/>
              </w:rPr>
              <w:t>η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λ</w:t>
            </w:r>
            <w:r w:rsidRPr="0032081D">
              <w:rPr>
                <w:rFonts w:ascii="Arial" w:eastAsia="Times New Roman" w:hAnsi="Arial" w:cs="Arial"/>
                <w:w w:val="104"/>
              </w:rPr>
              <w:t>ει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ου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γ</w:t>
            </w:r>
            <w:r w:rsidRPr="0032081D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ας</w:t>
            </w: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Pr="0032081D">
              <w:rPr>
                <w:rFonts w:ascii="Arial" w:eastAsia="Times New Roman" w:hAnsi="Arial" w:cs="Arial"/>
                <w:w w:val="104"/>
              </w:rPr>
              <w:t>m</w:t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ba</w:t>
            </w:r>
            <w:r w:rsidRPr="0032081D">
              <w:rPr>
                <w:rFonts w:ascii="Arial" w:eastAsia="Times New Roman" w:hAnsi="Arial" w:cs="Arial"/>
                <w:w w:val="104"/>
              </w:rPr>
              <w:t>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spacing w:val="1"/>
              </w:rPr>
              <w:t>Εγκ</w:t>
            </w:r>
            <w:proofErr w:type="spellEnd"/>
            <w:r w:rsidRPr="0032081D">
              <w:rPr>
                <w:rFonts w:ascii="Arial" w:eastAsia="Times New Roman" w:hAnsi="Arial" w:cs="Arial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</w:rPr>
              <w:t>τ</w:t>
            </w:r>
            <w:r w:rsidRPr="0032081D">
              <w:rPr>
                <w:rFonts w:ascii="Arial" w:eastAsia="Times New Roman" w:hAnsi="Arial" w:cs="Arial"/>
              </w:rPr>
              <w:t>ε</w:t>
            </w:r>
            <w:r w:rsidRPr="0032081D">
              <w:rPr>
                <w:rFonts w:ascii="Arial" w:eastAsia="Times New Roman" w:hAnsi="Arial" w:cs="Arial"/>
                <w:spacing w:val="-1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</w:rPr>
              <w:t>ημ</w:t>
            </w:r>
            <w:r w:rsidRPr="0032081D">
              <w:rPr>
                <w:rFonts w:ascii="Arial" w:eastAsia="Times New Roman" w:hAnsi="Arial" w:cs="Arial"/>
              </w:rPr>
              <w:t>ένη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ι</w:t>
            </w:r>
            <w:r w:rsidRPr="0032081D">
              <w:rPr>
                <w:rFonts w:ascii="Arial" w:eastAsia="Times New Roman" w:hAnsi="Arial" w:cs="Arial"/>
                <w:spacing w:val="-1"/>
                <w:w w:val="103"/>
              </w:rPr>
              <w:t>σ</w:t>
            </w:r>
            <w:r w:rsidRPr="0032081D">
              <w:rPr>
                <w:rFonts w:ascii="Arial" w:eastAsia="Times New Roman" w:hAnsi="Arial" w:cs="Arial"/>
                <w:w w:val="103"/>
              </w:rPr>
              <w:t>χ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ύ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  <w:r w:rsidRPr="0032081D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lang w:val="el-GR"/>
              </w:rPr>
              <w:t>Ηχομονωτ</w:t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t>ι</w:t>
            </w:r>
            <w:r w:rsidRPr="0032081D">
              <w:rPr>
                <w:rFonts w:ascii="Arial" w:eastAsia="Times New Roman" w:hAnsi="Arial" w:cs="Arial"/>
                <w:spacing w:val="1"/>
                <w:lang w:val="el-GR"/>
              </w:rPr>
              <w:t>κός κλωβός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Επισυνάπτονται καμπύλες λειτουργίας (τόμος 3.2)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Έγγραφη επιβεβαίωση του κατασκευαστή μεμβρανών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0E11E6">
              <w:rPr>
                <w:rFonts w:ascii="Arial" w:hAnsi="Arial" w:cs="Arial"/>
                <w:lang w:val="el-GR"/>
              </w:rPr>
              <w:t xml:space="preserve">Ηλεκτρομαγνητικός </w:t>
            </w:r>
            <w:proofErr w:type="spellStart"/>
            <w:r w:rsidRPr="000E11E6">
              <w:rPr>
                <w:rFonts w:ascii="Arial" w:hAnsi="Arial" w:cs="Arial"/>
                <w:lang w:val="el-GR"/>
              </w:rPr>
              <w:t>μετρητής</w:t>
            </w:r>
            <w:r w:rsidR="00BE061F">
              <w:rPr>
                <w:rFonts w:ascii="Arial" w:hAnsi="Arial" w:cs="Arial"/>
                <w:lang w:val="el-GR"/>
              </w:rPr>
              <w:t>παροχής</w:t>
            </w:r>
            <w:proofErr w:type="spellEnd"/>
            <w:r w:rsidR="00BE061F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διαυγών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de-DE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7B209D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6731B1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Μετρητής πίεσης αναρρόφησης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de-DE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Pr="00001808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Μετρητής </w:t>
            </w:r>
            <w:r w:rsidR="00001808">
              <w:rPr>
                <w:rFonts w:ascii="Arial" w:hAnsi="Arial" w:cs="Arial"/>
                <w:lang w:val="el-GR"/>
              </w:rPr>
              <w:t>θολερότητας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B209D" w:rsidRPr="0032081D" w:rsidTr="00001808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09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de-DE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9D" w:rsidRPr="0032081D" w:rsidRDefault="007B209D" w:rsidP="000018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9D" w:rsidRPr="0032081D" w:rsidRDefault="007B209D" w:rsidP="000018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01808" w:rsidRPr="0077340F" w:rsidTr="000018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08" w:rsidRPr="0032081D" w:rsidRDefault="00001808" w:rsidP="00001808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13: Κτίριο φυσητήρων αερισμού </w:t>
            </w:r>
          </w:p>
        </w:tc>
      </w:tr>
      <w:tr w:rsidR="0032081D" w:rsidRPr="0077340F" w:rsidTr="00C312B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81D" w:rsidRPr="00001808" w:rsidRDefault="0032081D" w:rsidP="0032081D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 w:rsidRPr="00001808">
              <w:rPr>
                <w:rFonts w:ascii="Arial" w:hAnsi="Arial" w:cs="Arial"/>
                <w:lang w:val="el-GR"/>
              </w:rPr>
              <w:t>Φυσητήρες νιτροποίησης/</w:t>
            </w:r>
            <w:proofErr w:type="spellStart"/>
            <w:r w:rsidRPr="00001808">
              <w:rPr>
                <w:rFonts w:ascii="Arial" w:hAnsi="Arial" w:cs="Arial"/>
                <w:lang w:val="el-GR"/>
              </w:rPr>
              <w:t>απονιτροποίησης</w:t>
            </w:r>
            <w:proofErr w:type="spellEnd"/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81D" w:rsidRPr="0032081D" w:rsidRDefault="0032081D" w:rsidP="00C312B3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0E11E6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Κ</w:t>
            </w:r>
            <w:r w:rsidRPr="000E11E6">
              <w:rPr>
                <w:rFonts w:ascii="Arial" w:eastAsia="Times New Roman" w:hAnsi="Arial" w:cs="Arial"/>
                <w:w w:val="104"/>
                <w:lang w:val="el-GR"/>
              </w:rPr>
              <w:t>α</w:t>
            </w:r>
            <w:r w:rsidRPr="000E11E6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</w:t>
            </w:r>
            <w:r w:rsidRPr="000E11E6">
              <w:rPr>
                <w:rFonts w:ascii="Arial" w:eastAsia="Times New Roman" w:hAnsi="Arial" w:cs="Arial"/>
                <w:w w:val="104"/>
                <w:lang w:val="el-GR"/>
              </w:rPr>
              <w:t>α</w:t>
            </w:r>
            <w:r w:rsidRPr="000E11E6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σ</w:t>
            </w:r>
            <w:r w:rsidRPr="000E11E6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κ</w:t>
            </w:r>
            <w:r w:rsidRPr="000E11E6">
              <w:rPr>
                <w:rFonts w:ascii="Arial" w:eastAsia="Times New Roman" w:hAnsi="Arial" w:cs="Arial"/>
                <w:w w:val="104"/>
                <w:lang w:val="el-GR"/>
              </w:rPr>
              <w:t>ευα</w:t>
            </w:r>
            <w:r w:rsidRPr="000E11E6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στ</w:t>
            </w:r>
            <w:r w:rsidRPr="000E11E6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ή</w:t>
            </w:r>
            <w:r w:rsidRPr="000E11E6">
              <w:rPr>
                <w:rFonts w:ascii="Arial" w:eastAsia="Times New Roman" w:hAnsi="Arial" w:cs="Arial"/>
                <w:w w:val="103"/>
                <w:lang w:val="el-GR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81D" w:rsidRDefault="0032081D" w:rsidP="00C312B3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0E11E6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</w:t>
            </w:r>
            <w:r w:rsidRPr="000E11E6">
              <w:rPr>
                <w:rFonts w:ascii="Arial" w:eastAsia="Times New Roman" w:hAnsi="Arial" w:cs="Arial"/>
                <w:lang w:val="el-GR" w:eastAsia="el-GR"/>
              </w:rPr>
              <w:t xml:space="preserve">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0E11E6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 w:rsidRPr="000E11E6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Μ</w:t>
            </w:r>
            <w:r w:rsidRPr="000E11E6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ον</w:t>
            </w:r>
            <w:r w:rsidRPr="000E11E6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</w:t>
            </w:r>
            <w:r w:rsidRPr="000E11E6">
              <w:rPr>
                <w:rFonts w:ascii="Arial" w:eastAsia="Times New Roman" w:hAnsi="Arial" w:cs="Arial"/>
                <w:w w:val="104"/>
                <w:lang w:val="el-GR"/>
              </w:rPr>
              <w:t>έλ</w:t>
            </w:r>
            <w:r w:rsidRPr="000E11E6">
              <w:rPr>
                <w:rFonts w:ascii="Arial" w:eastAsia="Times New Roman" w:hAnsi="Arial" w:cs="Arial"/>
                <w:w w:val="103"/>
                <w:lang w:val="el-GR"/>
              </w:rPr>
              <w:t>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lang w:val="el-GR" w:eastAsia="el-GR"/>
              </w:rPr>
              <w:t>Λοβοειδής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32081D">
              <w:rPr>
                <w:rFonts w:ascii="Arial" w:eastAsia="Times New Roman" w:hAnsi="Arial" w:cs="Arial"/>
                <w:lang w:val="el-GR"/>
              </w:rPr>
              <w:t>εμάχια</w:t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t>εγκατεστημένα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586F50" w:rsidP="00C31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ο</w:t>
            </w:r>
            <w:r w:rsidRPr="0032081D">
              <w:rPr>
                <w:rFonts w:ascii="Arial" w:eastAsia="Times New Roman" w:hAnsi="Arial" w:cs="Arial"/>
                <w:w w:val="103"/>
              </w:rPr>
              <w:t>χή</w:t>
            </w:r>
            <w:proofErr w:type="spellEnd"/>
            <w:r w:rsidRPr="0032081D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  <w:r w:rsidRPr="0032081D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3</w:t>
            </w:r>
            <w:r w:rsidRPr="0032081D">
              <w:rPr>
                <w:rFonts w:ascii="Arial" w:eastAsia="Times New Roman" w:hAnsi="Arial" w:cs="Arial"/>
                <w:w w:val="104"/>
              </w:rPr>
              <w:t>/</w:t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001808" w:rsidRDefault="00001808" w:rsidP="00C312B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4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4.600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spacing w:val="-1"/>
              </w:rPr>
              <w:t>Π</w:t>
            </w:r>
            <w:r w:rsidRPr="0032081D">
              <w:rPr>
                <w:rFonts w:ascii="Arial" w:eastAsia="Times New Roman" w:hAnsi="Arial" w:cs="Arial"/>
              </w:rPr>
              <w:t>ίε</w:t>
            </w:r>
            <w:r w:rsidRPr="0032081D">
              <w:rPr>
                <w:rFonts w:ascii="Arial" w:eastAsia="Times New Roman" w:hAnsi="Arial" w:cs="Arial"/>
                <w:spacing w:val="-1"/>
              </w:rPr>
              <w:t>σ</w:t>
            </w:r>
            <w:r w:rsidRPr="0032081D">
              <w:rPr>
                <w:rFonts w:ascii="Arial" w:eastAsia="Times New Roman" w:hAnsi="Arial" w:cs="Arial"/>
              </w:rPr>
              <w:t>η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λ</w:t>
            </w:r>
            <w:r w:rsidRPr="0032081D">
              <w:rPr>
                <w:rFonts w:ascii="Arial" w:eastAsia="Times New Roman" w:hAnsi="Arial" w:cs="Arial"/>
                <w:w w:val="104"/>
              </w:rPr>
              <w:t>ει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ου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γ</w:t>
            </w:r>
            <w:r w:rsidRPr="0032081D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ας</w:t>
            </w: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Pr="0032081D">
              <w:rPr>
                <w:rFonts w:ascii="Arial" w:eastAsia="Times New Roman" w:hAnsi="Arial" w:cs="Arial"/>
                <w:w w:val="104"/>
              </w:rPr>
              <w:t>m</w:t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ba</w:t>
            </w:r>
            <w:r w:rsidRPr="0032081D">
              <w:rPr>
                <w:rFonts w:ascii="Arial" w:eastAsia="Times New Roman" w:hAnsi="Arial" w:cs="Arial"/>
                <w:w w:val="104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001808" w:rsidRDefault="00001808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lang w:val="el-GR"/>
              </w:rPr>
            </w:pPr>
            <w:r>
              <w:rPr>
                <w:rFonts w:ascii="Arial" w:eastAsia="Times New Roman" w:hAnsi="Arial" w:cs="Arial"/>
                <w:lang w:val="el-GR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proofErr w:type="spellStart"/>
            <w:r w:rsidRPr="0032081D">
              <w:rPr>
                <w:rFonts w:ascii="Arial" w:eastAsia="Times New Roman" w:hAnsi="Arial" w:cs="Arial"/>
                <w:spacing w:val="1"/>
              </w:rPr>
              <w:t>Εγκ</w:t>
            </w:r>
            <w:proofErr w:type="spellEnd"/>
            <w:r w:rsidRPr="0032081D">
              <w:rPr>
                <w:rFonts w:ascii="Arial" w:eastAsia="Times New Roman" w:hAnsi="Arial" w:cs="Arial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</w:rPr>
              <w:t>τ</w:t>
            </w:r>
            <w:r w:rsidRPr="0032081D">
              <w:rPr>
                <w:rFonts w:ascii="Arial" w:eastAsia="Times New Roman" w:hAnsi="Arial" w:cs="Arial"/>
              </w:rPr>
              <w:t>ε</w:t>
            </w:r>
            <w:r w:rsidRPr="0032081D">
              <w:rPr>
                <w:rFonts w:ascii="Arial" w:eastAsia="Times New Roman" w:hAnsi="Arial" w:cs="Arial"/>
                <w:spacing w:val="-1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</w:rPr>
              <w:t>ημ</w:t>
            </w:r>
            <w:r w:rsidRPr="0032081D">
              <w:rPr>
                <w:rFonts w:ascii="Arial" w:eastAsia="Times New Roman" w:hAnsi="Arial" w:cs="Arial"/>
              </w:rPr>
              <w:t>ένη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ι</w:t>
            </w:r>
            <w:r w:rsidRPr="0032081D">
              <w:rPr>
                <w:rFonts w:ascii="Arial" w:eastAsia="Times New Roman" w:hAnsi="Arial" w:cs="Arial"/>
                <w:spacing w:val="-1"/>
                <w:w w:val="103"/>
              </w:rPr>
              <w:t>σ</w:t>
            </w:r>
            <w:r w:rsidRPr="0032081D">
              <w:rPr>
                <w:rFonts w:ascii="Arial" w:eastAsia="Times New Roman" w:hAnsi="Arial" w:cs="Arial"/>
                <w:w w:val="103"/>
              </w:rPr>
              <w:t>χ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ύ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  <w:r w:rsidRPr="0032081D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lang w:val="el-GR"/>
              </w:rPr>
              <w:t>Ηχομονωτ</w:t>
            </w:r>
            <w:r>
              <w:rPr>
                <w:rFonts w:ascii="Arial" w:eastAsia="Times New Roman" w:hAnsi="Arial" w:cs="Arial"/>
                <w:spacing w:val="1"/>
                <w:lang w:val="el-GR"/>
              </w:rPr>
              <w:t>ι</w:t>
            </w:r>
            <w:r w:rsidRPr="0032081D">
              <w:rPr>
                <w:rFonts w:ascii="Arial" w:eastAsia="Times New Roman" w:hAnsi="Arial" w:cs="Arial"/>
                <w:spacing w:val="1"/>
                <w:lang w:val="el-GR"/>
              </w:rPr>
              <w:t>κός κλωβός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32081D" w:rsidRPr="0032081D" w:rsidTr="00C312B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Επισυνάπτονται καμπύλες λειτουργίας (τόμος 3.2)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1D" w:rsidRPr="0032081D" w:rsidRDefault="0032081D" w:rsidP="00C312B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el-GR"/>
              </w:rPr>
            </w:pPr>
            <w:r w:rsidRPr="0032081D">
              <w:rPr>
                <w:rFonts w:ascii="Arial" w:eastAsia="Times New Roman" w:hAnsi="Arial" w:cs="Arial"/>
                <w:w w:val="104"/>
                <w:lang w:val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1D" w:rsidRPr="0032081D" w:rsidRDefault="0032081D" w:rsidP="00C312B3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86F50" w:rsidRPr="0077340F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F50" w:rsidRPr="0032081D" w:rsidRDefault="00586F50" w:rsidP="00586F50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14: Δεξαμενές τελικής καθίζησης </w:t>
            </w:r>
          </w:p>
        </w:tc>
      </w:tr>
      <w:tr w:rsidR="00586F50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50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Αριθμός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50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50" w:rsidRPr="0032081D" w:rsidRDefault="00586F5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50" w:rsidRPr="0032081D" w:rsidRDefault="00586F5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50" w:rsidRPr="0032081D" w:rsidRDefault="00586F5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86F50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F50" w:rsidRDefault="00F84958" w:rsidP="00F8495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Μήκος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50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47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50" w:rsidRPr="0032081D" w:rsidRDefault="00586F5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50" w:rsidRPr="0032081D" w:rsidRDefault="00586F5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50" w:rsidRPr="0032081D" w:rsidRDefault="00586F5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84958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58" w:rsidRDefault="00F84958" w:rsidP="00F8495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Πλάτος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58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>7,50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F84958" w:rsidRPr="0032081D" w:rsidTr="005B48B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58" w:rsidRDefault="00F84958" w:rsidP="00F8495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Μέσο βάθος δεξαμενών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58" w:rsidRPr="00F84958" w:rsidRDefault="00F84958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4"/>
              <w:jc w:val="center"/>
              <w:rPr>
                <w:rFonts w:ascii="Arial" w:eastAsia="Times New Roman" w:hAnsi="Arial" w:cs="Arial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w w:val="104"/>
                <w:lang w:val="de-DE"/>
              </w:rPr>
              <w:t xml:space="preserve">4,50 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58" w:rsidRPr="0032081D" w:rsidRDefault="00F84958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Pr="006762CD" w:rsidRDefault="006762CD" w:rsidP="006762CD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Υπερχειλιστής</w:t>
            </w:r>
            <w:proofErr w:type="spellEnd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εξόδου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ΔΤΚ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77340F" w:rsidRDefault="00E2020F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Pr="0077340F" w:rsidRDefault="00E2020F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Οδοντωτός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77340F" w:rsidRDefault="006762CD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 w:rsidRPr="0077340F">
              <w:rPr>
                <w:rFonts w:ascii="Arial" w:eastAsia="Times New Roman" w:hAnsi="Arial" w:cs="Arial"/>
                <w:bCs/>
                <w:lang w:val="el-GR"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77340F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Δυνατότητα ρύθμισης </w:t>
            </w: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καθ΄</w:t>
            </w:r>
            <w:proofErr w:type="spellEnd"/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 ύψος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6762CD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5 εκ.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>Ξέστρο σάρωσης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Ταχύτητα κίνησης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2 </w:t>
            </w:r>
            <w:r>
              <w:rPr>
                <w:rFonts w:ascii="Arial" w:eastAsia="Times New Roman" w:hAnsi="Arial" w:cs="Arial"/>
                <w:lang w:val="de-DE" w:eastAsia="el-GR"/>
              </w:rPr>
              <w:t>cm/s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Pr="00E2020F" w:rsidRDefault="00E2020F" w:rsidP="00E2020F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de-DE" w:eastAsia="zh-CN"/>
              </w:rPr>
              <w:tab/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Απόσταση μεταξύ λεπίδων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P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5 </w:t>
            </w:r>
            <w:r>
              <w:rPr>
                <w:rFonts w:ascii="Arial" w:eastAsia="Times New Roman" w:hAnsi="Arial" w:cs="Arial"/>
                <w:lang w:val="de-DE" w:eastAsia="el-GR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P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de-DE" w:eastAsia="zh-CN"/>
              </w:rPr>
              <w:tab/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Ύψος λεπίδας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Pr="00E2020F" w:rsidRDefault="00E2020F" w:rsidP="00E202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200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P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Πλάτος βάσης λεπίδας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100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P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de-DE" w:eastAsia="zh-CN"/>
              </w:rPr>
              <w:tab/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Υλικό λεπίδας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συνθετικό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Διάμετρος άξονα κίνησης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150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Υλικό άξονα κίνησης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P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 304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P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de-DE" w:eastAsia="zh-CN"/>
              </w:rPr>
              <w:tab/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Πάχος υλικού άξονα κίνησης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2,5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γραναζοτροχών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συνθετικό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>Τηλεσκοπική δικλείδα απαγωγής 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Διαδρομή ρύθμισης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6762CD" w:rsidRDefault="006762CD" w:rsidP="00E202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0,</w:t>
            </w:r>
            <w:r w:rsidR="00E2020F">
              <w:rPr>
                <w:rFonts w:ascii="Arial" w:eastAsia="Times New Roman" w:hAnsi="Arial" w:cs="Arial"/>
                <w:lang w:val="el-GR" w:eastAsia="el-GR"/>
              </w:rPr>
              <w:t>6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0 </w:t>
            </w:r>
            <w:r>
              <w:rPr>
                <w:rFonts w:ascii="Arial" w:eastAsia="Times New Roman" w:hAnsi="Arial" w:cs="Arial"/>
                <w:lang w:val="de-DE" w:eastAsia="el-GR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Pr="006762CD" w:rsidRDefault="006762CD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de-DE" w:eastAsia="zh-CN"/>
              </w:rPr>
              <w:tab/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Default="006762CD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Υλικό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Pr="006762CD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 304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6762C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2CD" w:rsidRPr="006762CD" w:rsidRDefault="00E2020F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>Συλλογή</w:t>
            </w:r>
            <w:r w:rsidR="006762CD">
              <w:rPr>
                <w:rFonts w:ascii="Arial" w:eastAsia="Times New Roman" w:hAnsi="Arial" w:cs="Arial"/>
                <w:bCs/>
                <w:lang w:val="el-GR" w:eastAsia="zh-CN"/>
              </w:rPr>
              <w:t xml:space="preserve"> επιπλεόντων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, περιστρεφόμενο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2CD" w:rsidRDefault="006762C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CD" w:rsidRPr="0032081D" w:rsidRDefault="006762C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Pr="00E2020F" w:rsidRDefault="00E2020F" w:rsidP="00E202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Ηλεκτρο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κίνητο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P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250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Pr="00E2020F" w:rsidRDefault="00E2020F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>Σύστημα πλύσης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20F" w:rsidRDefault="00E2020F" w:rsidP="006762C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>Υλικό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20F" w:rsidRDefault="00E2020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 304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20F" w:rsidRPr="0032081D" w:rsidRDefault="00E2020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E2020F" w:rsidRPr="002E2D08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20F" w:rsidRPr="0032081D" w:rsidRDefault="00E2020F" w:rsidP="00BE061F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>ΦΜ 1</w:t>
            </w:r>
            <w:r w:rsidR="00BE061F">
              <w:rPr>
                <w:rFonts w:ascii="Arial" w:hAnsi="Arial" w:cs="Arial"/>
                <w:b/>
                <w:lang w:val="el-GR"/>
              </w:rPr>
              <w:t>5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="00BE061F" w:rsidRPr="00BE061F">
              <w:rPr>
                <w:rFonts w:ascii="Arial" w:hAnsi="Arial" w:cs="Arial"/>
                <w:b/>
                <w:lang w:val="el-GR"/>
              </w:rPr>
              <w:t>Αντλιοστάσιο ανακυκλοφορίας και περίσσειας ιλύος</w:t>
            </w: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BE061F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BE061F">
              <w:rPr>
                <w:rFonts w:ascii="Arial" w:eastAsia="Times New Roman" w:hAnsi="Arial" w:cs="Arial"/>
                <w:b/>
                <w:bCs/>
                <w:lang w:val="el-GR" w:eastAsia="zh-CN"/>
              </w:rPr>
              <w:t>Αντλία ανακυκλοφορίας στερεών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E2020F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32081D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32081D" w:rsidRDefault="00BE061F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32081D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A96CB8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BE061F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BE061F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BE061F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BE061F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el-GR"/>
              </w:rPr>
              <w:t>inverter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BE061F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&lt; 1.000 rpm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BE061F" w:rsidRDefault="00BE061F" w:rsidP="00BE061F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BE061F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Αντλία </w:t>
            </w:r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>περίσσειας 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32081D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32081D" w:rsidRDefault="00BE061F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32081D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A96CB8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BE061F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BE061F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BE061F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BE061F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1F" w:rsidRPr="00653C49" w:rsidRDefault="00BE061F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1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</w:rPr>
              <w:t>ξ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proofErr w:type="spellEnd"/>
            <w:r w:rsidRPr="00653C49">
              <w:rPr>
                <w:rFonts w:ascii="Arial" w:eastAsia="Times New Roman" w:hAnsi="Arial" w:cs="Arial"/>
              </w:rPr>
              <w:t>πλι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μό</w:t>
            </w:r>
            <w:r w:rsidRPr="00653C49">
              <w:rPr>
                <w:rFonts w:ascii="Arial" w:eastAsia="Times New Roman" w:hAnsi="Arial" w:cs="Arial"/>
              </w:rPr>
              <w:t>ςανέλ</w:t>
            </w:r>
            <w:r w:rsidRPr="00653C49">
              <w:rPr>
                <w:rFonts w:ascii="Arial" w:eastAsia="Times New Roman" w:hAnsi="Arial" w:cs="Arial"/>
                <w:spacing w:val="1"/>
              </w:rPr>
              <w:t>κυ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ώ</w:t>
            </w:r>
            <w:r w:rsidRPr="00653C49">
              <w:rPr>
                <w:rFonts w:ascii="Arial" w:eastAsia="Times New Roman" w:hAnsi="Arial" w:cs="Arial"/>
                <w:w w:val="104"/>
              </w:rPr>
              <w:t>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653C49">
              <w:rPr>
                <w:rFonts w:ascii="Arial" w:eastAsia="Times New Roman" w:hAnsi="Arial" w:cs="Arial"/>
                <w:lang w:val="el-GR" w:eastAsia="el-GR"/>
              </w:rPr>
              <w:t>φορητός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BE061F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0E11E6">
              <w:rPr>
                <w:rFonts w:ascii="Arial" w:hAnsi="Arial" w:cs="Arial"/>
                <w:lang w:val="el-GR"/>
              </w:rPr>
              <w:t xml:space="preserve">Ηλεκτρομαγνητικός </w:t>
            </w:r>
            <w:proofErr w:type="spellStart"/>
            <w:r w:rsidRPr="000E11E6">
              <w:rPr>
                <w:rFonts w:ascii="Arial" w:hAnsi="Arial" w:cs="Arial"/>
                <w:lang w:val="el-GR"/>
              </w:rPr>
              <w:t>μετρητής</w:t>
            </w:r>
            <w:r>
              <w:rPr>
                <w:rFonts w:ascii="Arial" w:hAnsi="Arial" w:cs="Arial"/>
                <w:lang w:val="el-GR"/>
              </w:rPr>
              <w:t>παροχής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l-GR"/>
              </w:rPr>
              <w:t>ανακυκλοφορίας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P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BE061F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de-DE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BE061F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0E11E6">
              <w:rPr>
                <w:rFonts w:ascii="Arial" w:hAnsi="Arial" w:cs="Arial"/>
                <w:lang w:val="el-GR"/>
              </w:rPr>
              <w:t xml:space="preserve">Ηλεκτρομαγνητικός </w:t>
            </w:r>
            <w:proofErr w:type="spellStart"/>
            <w:r w:rsidRPr="000E11E6">
              <w:rPr>
                <w:rFonts w:ascii="Arial" w:hAnsi="Arial" w:cs="Arial"/>
                <w:lang w:val="el-GR"/>
              </w:rPr>
              <w:t>μετρητής</w:t>
            </w:r>
            <w:r>
              <w:rPr>
                <w:rFonts w:ascii="Arial" w:hAnsi="Arial" w:cs="Arial"/>
                <w:lang w:val="el-GR"/>
              </w:rPr>
              <w:t>παροχής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 περίσσειας 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P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BE061F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Default="00BE061F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de-DE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061F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1F" w:rsidRPr="006731B1" w:rsidRDefault="000237F5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el-GR"/>
              </w:rPr>
            </w:pPr>
            <w:proofErr w:type="spellStart"/>
            <w:r w:rsidRPr="00FF2691">
              <w:rPr>
                <w:rFonts w:ascii="Arial" w:hAnsi="Arial" w:cs="Arial"/>
                <w:color w:val="000000"/>
              </w:rPr>
              <w:t>Μετρητής</w:t>
            </w:r>
            <w:proofErr w:type="spellEnd"/>
            <w:r w:rsidRPr="00FF269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2691">
              <w:rPr>
                <w:rFonts w:ascii="Arial" w:hAnsi="Arial" w:cs="Arial"/>
                <w:color w:val="000000"/>
              </w:rPr>
              <w:t>στάθ</w:t>
            </w:r>
            <w:proofErr w:type="spellEnd"/>
            <w:r>
              <w:rPr>
                <w:rFonts w:ascii="Arial" w:hAnsi="Arial" w:cs="Arial"/>
                <w:color w:val="000000"/>
                <w:lang w:val="el-GR"/>
              </w:rPr>
              <w:t>μ</w:t>
            </w:r>
            <w:proofErr w:type="spellStart"/>
            <w:r w:rsidRPr="00FF2691">
              <w:rPr>
                <w:rFonts w:ascii="Arial" w:hAnsi="Arial" w:cs="Arial"/>
                <w:color w:val="000000"/>
              </w:rPr>
              <w:t>ης</w:t>
            </w:r>
            <w:proofErr w:type="spellEnd"/>
            <w:r w:rsidRPr="00FF2691">
              <w:rPr>
                <w:rFonts w:ascii="Arial" w:hAnsi="Arial" w:cs="Arial"/>
                <w:color w:val="000000"/>
              </w:rPr>
              <w:t xml:space="preserve"> υπ</w:t>
            </w:r>
            <w:proofErr w:type="spellStart"/>
            <w:r w:rsidRPr="00FF2691">
              <w:rPr>
                <w:rFonts w:ascii="Arial" w:hAnsi="Arial" w:cs="Arial"/>
                <w:color w:val="000000"/>
              </w:rPr>
              <w:t>ερήχων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1F" w:rsidRPr="00653C49" w:rsidRDefault="00BE061F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1F" w:rsidRPr="0032081D" w:rsidRDefault="00BE061F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237F5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7F5" w:rsidRPr="00BE061F" w:rsidRDefault="000237F5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F5" w:rsidRPr="00653C49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237F5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F5" w:rsidRPr="006731B1" w:rsidRDefault="000237F5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F5" w:rsidRPr="006731B1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υπερήχων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237F5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F5" w:rsidRPr="008A559F" w:rsidRDefault="000237F5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F5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237F5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F5" w:rsidRPr="008A559F" w:rsidRDefault="000237F5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F5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237F5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F5" w:rsidRPr="006731B1" w:rsidRDefault="000237F5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F5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0237F5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F5" w:rsidRPr="006731B1" w:rsidRDefault="000237F5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7F5" w:rsidRPr="006731B1" w:rsidRDefault="000237F5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Pr="0032081D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F5" w:rsidRDefault="000237F5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45C53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53" w:rsidRDefault="00445C53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 w:rsidRPr="00D05E5F">
              <w:rPr>
                <w:rFonts w:ascii="Arial" w:hAnsi="Arial" w:cs="Arial"/>
                <w:color w:val="000000"/>
              </w:rPr>
              <w:t>Μετρητής</w:t>
            </w:r>
            <w:proofErr w:type="spellEnd"/>
            <w:r w:rsidRPr="00D05E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5E5F">
              <w:rPr>
                <w:rFonts w:ascii="Arial" w:hAnsi="Arial" w:cs="Arial"/>
                <w:color w:val="000000"/>
              </w:rPr>
              <w:t>στερεών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53" w:rsidRDefault="00445C5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32081D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32081D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32081D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45C5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53" w:rsidRDefault="00445C5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45C5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Τύ</w:t>
            </w:r>
            <w:proofErr w:type="spellEnd"/>
            <w:r w:rsidRPr="004C52D1">
              <w:rPr>
                <w:rFonts w:ascii="Arial" w:eastAsia="Times New Roman" w:hAnsi="Arial" w:cs="Arial"/>
              </w:rPr>
              <w:t>πος/</w:t>
            </w:r>
            <w:r w:rsidRPr="004C52D1">
              <w:rPr>
                <w:rFonts w:ascii="Arial" w:eastAsia="Times New Roman" w:hAnsi="Arial" w:cs="Arial"/>
                <w:spacing w:val="1"/>
              </w:rPr>
              <w:t>μ</w:t>
            </w:r>
            <w:r w:rsidRPr="004C52D1">
              <w:rPr>
                <w:rFonts w:ascii="Arial" w:eastAsia="Times New Roman" w:hAnsi="Arial" w:cs="Arial"/>
              </w:rPr>
              <w:t>έθ</w:t>
            </w:r>
            <w:r w:rsidRPr="004C52D1">
              <w:rPr>
                <w:rFonts w:ascii="Arial" w:eastAsia="Times New Roman" w:hAnsi="Arial" w:cs="Arial"/>
                <w:spacing w:val="1"/>
              </w:rPr>
              <w:t>οδο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45C5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45C5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Πιστοποιητικό ποιότητας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45C5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445C5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Εύ</w:t>
            </w:r>
            <w:r w:rsidRPr="004C52D1">
              <w:rPr>
                <w:rFonts w:ascii="Arial" w:eastAsia="Times New Roman" w:hAnsi="Arial" w:cs="Arial"/>
                <w:spacing w:val="-1"/>
              </w:rPr>
              <w:t>ρ</w:t>
            </w:r>
            <w:r w:rsidRPr="004C52D1">
              <w:rPr>
                <w:rFonts w:ascii="Arial" w:eastAsia="Times New Roman" w:hAnsi="Arial" w:cs="Arial"/>
                <w:spacing w:val="1"/>
              </w:rPr>
              <w:t>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C53" w:rsidRPr="004C52D1" w:rsidRDefault="00445C5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53" w:rsidRPr="004C52D1" w:rsidRDefault="00445C5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619C7" w:rsidRPr="004C52D1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9C7" w:rsidRPr="004C52D1" w:rsidRDefault="008619C7" w:rsidP="008619C7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>ΦΜ 1</w:t>
            </w:r>
            <w:r w:rsidRPr="00B312DB">
              <w:rPr>
                <w:rFonts w:ascii="Arial" w:hAnsi="Arial" w:cs="Arial"/>
                <w:b/>
                <w:lang w:val="el-GR"/>
              </w:rPr>
              <w:t>6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>Απολύμανση συμβατικής επεξεργασίας</w:t>
            </w:r>
          </w:p>
        </w:tc>
      </w:tr>
      <w:tr w:rsidR="008619C7" w:rsidRPr="0077340F" w:rsidTr="0079730C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9C7" w:rsidRPr="006762CD" w:rsidRDefault="008619C7" w:rsidP="008619C7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Υπερχειλιστής</w:t>
            </w:r>
            <w:proofErr w:type="spellEnd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C7" w:rsidRDefault="008619C7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619C7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9C7" w:rsidRDefault="008619C7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C7" w:rsidRPr="008619C7" w:rsidRDefault="008619C7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619C7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9C7" w:rsidRDefault="008619C7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C7" w:rsidRPr="0077340F" w:rsidRDefault="008619C7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619C7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9C7" w:rsidRDefault="008619C7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 w:rsidRPr="0077340F">
              <w:rPr>
                <w:rFonts w:ascii="Arial" w:eastAsia="Times New Roman" w:hAnsi="Arial" w:cs="Arial"/>
                <w:bCs/>
                <w:lang w:val="el-GR"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C7" w:rsidRPr="0077340F" w:rsidRDefault="008619C7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8619C7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9C7" w:rsidRDefault="008619C7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Δυνατότητα ρύθμισης </w:t>
            </w: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καθ΄</w:t>
            </w:r>
            <w:proofErr w:type="spellEnd"/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 ύψος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9C7" w:rsidRPr="006762CD" w:rsidRDefault="008619C7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5 εκ.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9C7" w:rsidRPr="0032081D" w:rsidRDefault="008619C7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 w:rsidRPr="0030580A">
              <w:rPr>
                <w:rFonts w:ascii="Arial" w:hAnsi="Arial" w:cs="Arial"/>
                <w:color w:val="000000"/>
              </w:rPr>
              <w:t>Θυρόφρ</w:t>
            </w:r>
            <w:proofErr w:type="spellEnd"/>
            <w:r w:rsidRPr="0030580A">
              <w:rPr>
                <w:rFonts w:ascii="Arial" w:hAnsi="Arial" w:cs="Arial"/>
                <w:color w:val="000000"/>
              </w:rPr>
              <w:t>αγμα απ</w:t>
            </w:r>
            <w:proofErr w:type="spellStart"/>
            <w:r w:rsidRPr="0030580A">
              <w:rPr>
                <w:rFonts w:ascii="Arial" w:hAnsi="Arial" w:cs="Arial"/>
                <w:color w:val="000000"/>
              </w:rPr>
              <w:t>ομόνωσης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BE4F9E" w:rsidRDefault="002C7EC3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&gt;</w:t>
            </w:r>
            <w:r>
              <w:rPr>
                <w:rFonts w:ascii="Arial" w:eastAsia="Times New Roman" w:hAnsi="Arial" w:cs="Arial"/>
                <w:lang w:val="de-DE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BE4F9E" w:rsidRDefault="002C7EC3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Χειροκίν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804AE1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Default="002C7EC3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2C7EC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proofErr w:type="spellStart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>Δοσομετρική</w:t>
            </w:r>
            <w:proofErr w:type="spellEnd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αντλία </w:t>
            </w:r>
            <w:proofErr w:type="spellStart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>υποχλωριώδους</w:t>
            </w:r>
            <w:proofErr w:type="spellEnd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νατρίου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32081D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C312B3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Διαφραγμ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w w:val="104"/>
              </w:rPr>
              <w:t>έλ</w:t>
            </w:r>
            <w:r w:rsidRPr="00ED1CF9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ED1CF9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ED1CF9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ED1CF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ο</w:t>
            </w:r>
            <w:r w:rsidRPr="00ED1CF9">
              <w:rPr>
                <w:rFonts w:ascii="Arial" w:eastAsia="Times New Roman" w:hAnsi="Arial" w:cs="Arial"/>
                <w:w w:val="103"/>
              </w:rPr>
              <w:t>χή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ED1CF9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ED1CF9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w w:val="104"/>
              </w:rPr>
              <w:t>αν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w w:val="104"/>
              </w:rPr>
              <w:t>ε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ED1CF9">
              <w:rPr>
                <w:rFonts w:ascii="Arial" w:eastAsia="Times New Roman" w:hAnsi="Arial" w:cs="Arial"/>
                <w:w w:val="103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ED1CF9">
              <w:rPr>
                <w:rFonts w:ascii="Arial" w:eastAsia="Times New Roman" w:hAnsi="Arial" w:cs="Arial"/>
                <w:w w:val="103"/>
              </w:rPr>
              <w:t>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ED1CF9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</w:rPr>
              <w:t>Έ</w:t>
            </w:r>
            <w:r w:rsidRPr="00ED1CF9">
              <w:rPr>
                <w:rFonts w:ascii="Arial" w:eastAsia="Times New Roman" w:hAnsi="Arial" w:cs="Arial"/>
                <w:spacing w:val="1"/>
              </w:rPr>
              <w:t>λ</w:t>
            </w:r>
            <w:r w:rsidRPr="00ED1CF9">
              <w:rPr>
                <w:rFonts w:ascii="Arial" w:eastAsia="Times New Roman" w:hAnsi="Arial" w:cs="Arial"/>
              </w:rPr>
              <w:t>εγχ</w:t>
            </w:r>
            <w:r w:rsidRPr="00ED1CF9">
              <w:rPr>
                <w:rFonts w:ascii="Arial" w:eastAsia="Times New Roman" w:hAnsi="Arial" w:cs="Arial"/>
                <w:spacing w:val="1"/>
              </w:rPr>
              <w:t>ο</w:t>
            </w:r>
            <w:r w:rsidRPr="00ED1CF9">
              <w:rPr>
                <w:rFonts w:ascii="Arial" w:eastAsia="Times New Roman" w:hAnsi="Arial" w:cs="Arial"/>
              </w:rPr>
              <w:t>ς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ED1CF9">
              <w:rPr>
                <w:rFonts w:ascii="Arial" w:eastAsia="Times New Roman" w:hAnsi="Arial" w:cs="Arial"/>
                <w:w w:val="104"/>
              </w:rPr>
              <w:t>ει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ED1CF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ED1CF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Συγκέντρω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-ση χλωρίου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2C7EC3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ED1CF9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</w:rPr>
              <w:t>Ο</w:t>
            </w:r>
            <w:r w:rsidRPr="00ED1CF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ED1CF9">
              <w:rPr>
                <w:rFonts w:ascii="Arial" w:eastAsia="Times New Roman" w:hAnsi="Arial" w:cs="Arial"/>
              </w:rPr>
              <w:t>α</w:t>
            </w:r>
            <w:r w:rsidRPr="00ED1CF9">
              <w:rPr>
                <w:rFonts w:ascii="Arial" w:eastAsia="Times New Roman" w:hAnsi="Arial" w:cs="Arial"/>
                <w:spacing w:val="-1"/>
              </w:rPr>
              <w:t>στ</w:t>
            </w:r>
            <w:r w:rsidRPr="00ED1CF9">
              <w:rPr>
                <w:rFonts w:ascii="Arial" w:eastAsia="Times New Roman" w:hAnsi="Arial" w:cs="Arial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</w:rPr>
              <w:t>κ</w:t>
            </w:r>
            <w:r w:rsidRPr="00ED1CF9">
              <w:rPr>
                <w:rFonts w:ascii="Arial" w:eastAsia="Times New Roman" w:hAnsi="Arial" w:cs="Arial"/>
              </w:rPr>
              <w:t>ή</w:t>
            </w:r>
            <w:r w:rsidRPr="00ED1CF9">
              <w:rPr>
                <w:rFonts w:ascii="Arial" w:eastAsia="Times New Roman" w:hAnsi="Arial" w:cs="Arial"/>
                <w:spacing w:val="1"/>
              </w:rPr>
              <w:t>ι</w:t>
            </w:r>
            <w:r w:rsidRPr="00ED1CF9">
              <w:rPr>
                <w:rFonts w:ascii="Arial" w:eastAsia="Times New Roman" w:hAnsi="Arial" w:cs="Arial"/>
                <w:spacing w:val="-1"/>
              </w:rPr>
              <w:t>σ</w:t>
            </w:r>
            <w:r w:rsidRPr="00ED1CF9">
              <w:rPr>
                <w:rFonts w:ascii="Arial" w:eastAsia="Times New Roman" w:hAnsi="Arial" w:cs="Arial"/>
              </w:rPr>
              <w:t>χ</w:t>
            </w:r>
            <w:r w:rsidRPr="00ED1CF9">
              <w:rPr>
                <w:rFonts w:ascii="Arial" w:eastAsia="Times New Roman" w:hAnsi="Arial" w:cs="Arial"/>
                <w:spacing w:val="1"/>
              </w:rPr>
              <w:t>ύ</w:t>
            </w:r>
            <w:r w:rsidRPr="00ED1CF9">
              <w:rPr>
                <w:rFonts w:ascii="Arial" w:eastAsia="Times New Roman" w:hAnsi="Arial" w:cs="Arial"/>
              </w:rPr>
              <w:t>ς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ED1CF9">
              <w:rPr>
                <w:rFonts w:ascii="Arial" w:eastAsia="Times New Roman" w:hAnsi="Arial" w:cs="Arial"/>
                <w:w w:val="104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2C7EC3" w:rsidRDefault="002C7EC3" w:rsidP="002C7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proofErr w:type="spellStart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>Δοσομετρική</w:t>
            </w:r>
            <w:proofErr w:type="spellEnd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αντλία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>μεταθειώδους</w:t>
            </w:r>
            <w:proofErr w:type="spellEnd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νατρίου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C312B3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2C7EC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Διαφραγμ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w w:val="104"/>
              </w:rPr>
              <w:t>έλ</w:t>
            </w:r>
            <w:r w:rsidRPr="00ED1CF9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ED1CF9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ED1CF9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EC3" w:rsidRPr="00C312B3" w:rsidRDefault="002C7EC3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ED1CF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ο</w:t>
            </w:r>
            <w:r w:rsidRPr="00ED1CF9">
              <w:rPr>
                <w:rFonts w:ascii="Arial" w:eastAsia="Times New Roman" w:hAnsi="Arial" w:cs="Arial"/>
                <w:w w:val="103"/>
              </w:rPr>
              <w:t>χή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ED1CF9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ED1CF9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w w:val="104"/>
              </w:rPr>
              <w:t>αν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w w:val="104"/>
              </w:rPr>
              <w:t>ε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ED1CF9">
              <w:rPr>
                <w:rFonts w:ascii="Arial" w:eastAsia="Times New Roman" w:hAnsi="Arial" w:cs="Arial"/>
                <w:w w:val="103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ED1CF9">
              <w:rPr>
                <w:rFonts w:ascii="Arial" w:eastAsia="Times New Roman" w:hAnsi="Arial" w:cs="Arial"/>
                <w:w w:val="103"/>
              </w:rPr>
              <w:t>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ED1CF9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</w:rPr>
              <w:t>Έ</w:t>
            </w:r>
            <w:r w:rsidRPr="00ED1CF9">
              <w:rPr>
                <w:rFonts w:ascii="Arial" w:eastAsia="Times New Roman" w:hAnsi="Arial" w:cs="Arial"/>
                <w:spacing w:val="1"/>
              </w:rPr>
              <w:t>λ</w:t>
            </w:r>
            <w:r w:rsidRPr="00ED1CF9">
              <w:rPr>
                <w:rFonts w:ascii="Arial" w:eastAsia="Times New Roman" w:hAnsi="Arial" w:cs="Arial"/>
              </w:rPr>
              <w:t>εγχ</w:t>
            </w:r>
            <w:r w:rsidRPr="00ED1CF9">
              <w:rPr>
                <w:rFonts w:ascii="Arial" w:eastAsia="Times New Roman" w:hAnsi="Arial" w:cs="Arial"/>
                <w:spacing w:val="1"/>
              </w:rPr>
              <w:t>ο</w:t>
            </w:r>
            <w:r w:rsidRPr="00ED1CF9">
              <w:rPr>
                <w:rFonts w:ascii="Arial" w:eastAsia="Times New Roman" w:hAnsi="Arial" w:cs="Arial"/>
              </w:rPr>
              <w:t>ς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ED1CF9">
              <w:rPr>
                <w:rFonts w:ascii="Arial" w:eastAsia="Times New Roman" w:hAnsi="Arial" w:cs="Arial"/>
                <w:w w:val="104"/>
              </w:rPr>
              <w:t>ει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ED1CF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ED1CF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Συγκέντρω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-ση χλωρίου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ED1CF9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</w:rPr>
              <w:t>Ο</w:t>
            </w:r>
            <w:r w:rsidRPr="00ED1CF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ED1CF9">
              <w:rPr>
                <w:rFonts w:ascii="Arial" w:eastAsia="Times New Roman" w:hAnsi="Arial" w:cs="Arial"/>
              </w:rPr>
              <w:t>α</w:t>
            </w:r>
            <w:r w:rsidRPr="00ED1CF9">
              <w:rPr>
                <w:rFonts w:ascii="Arial" w:eastAsia="Times New Roman" w:hAnsi="Arial" w:cs="Arial"/>
                <w:spacing w:val="-1"/>
              </w:rPr>
              <w:t>στ</w:t>
            </w:r>
            <w:r w:rsidRPr="00ED1CF9">
              <w:rPr>
                <w:rFonts w:ascii="Arial" w:eastAsia="Times New Roman" w:hAnsi="Arial" w:cs="Arial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</w:rPr>
              <w:t>κ</w:t>
            </w:r>
            <w:r w:rsidRPr="00ED1CF9">
              <w:rPr>
                <w:rFonts w:ascii="Arial" w:eastAsia="Times New Roman" w:hAnsi="Arial" w:cs="Arial"/>
              </w:rPr>
              <w:t>ή</w:t>
            </w:r>
            <w:r w:rsidRPr="00ED1CF9">
              <w:rPr>
                <w:rFonts w:ascii="Arial" w:eastAsia="Times New Roman" w:hAnsi="Arial" w:cs="Arial"/>
                <w:spacing w:val="1"/>
              </w:rPr>
              <w:t>ι</w:t>
            </w:r>
            <w:r w:rsidRPr="00ED1CF9">
              <w:rPr>
                <w:rFonts w:ascii="Arial" w:eastAsia="Times New Roman" w:hAnsi="Arial" w:cs="Arial"/>
                <w:spacing w:val="-1"/>
              </w:rPr>
              <w:t>σ</w:t>
            </w:r>
            <w:r w:rsidRPr="00ED1CF9">
              <w:rPr>
                <w:rFonts w:ascii="Arial" w:eastAsia="Times New Roman" w:hAnsi="Arial" w:cs="Arial"/>
              </w:rPr>
              <w:t>χ</w:t>
            </w:r>
            <w:r w:rsidRPr="00ED1CF9">
              <w:rPr>
                <w:rFonts w:ascii="Arial" w:eastAsia="Times New Roman" w:hAnsi="Arial" w:cs="Arial"/>
                <w:spacing w:val="1"/>
              </w:rPr>
              <w:t>ύ</w:t>
            </w:r>
            <w:r w:rsidRPr="00ED1CF9">
              <w:rPr>
                <w:rFonts w:ascii="Arial" w:eastAsia="Times New Roman" w:hAnsi="Arial" w:cs="Arial"/>
              </w:rPr>
              <w:t>ς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ED1CF9">
              <w:rPr>
                <w:rFonts w:ascii="Arial" w:eastAsia="Times New Roman" w:hAnsi="Arial" w:cs="Arial"/>
                <w:w w:val="104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7E5791" w:rsidRDefault="002C7EC3" w:rsidP="002C7EC3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b/>
                <w:spacing w:val="-1"/>
                <w:lang w:val="el-GR"/>
              </w:rPr>
            </w:pPr>
            <w:r w:rsidRPr="007E5791">
              <w:rPr>
                <w:rFonts w:ascii="Arial" w:eastAsia="Times New Roman" w:hAnsi="Arial" w:cs="Arial"/>
                <w:b/>
                <w:spacing w:val="-1"/>
                <w:lang w:val="el-GR"/>
              </w:rPr>
              <w:t>Μέτρηση υπολειμματικού χλωρίου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C312B3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C312B3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Τύ</w:t>
            </w:r>
            <w:proofErr w:type="spellEnd"/>
            <w:r w:rsidRPr="004C52D1">
              <w:rPr>
                <w:rFonts w:ascii="Arial" w:eastAsia="Times New Roman" w:hAnsi="Arial" w:cs="Arial"/>
              </w:rPr>
              <w:t>πος/</w:t>
            </w:r>
            <w:r w:rsidRPr="004C52D1">
              <w:rPr>
                <w:rFonts w:ascii="Arial" w:eastAsia="Times New Roman" w:hAnsi="Arial" w:cs="Arial"/>
                <w:spacing w:val="1"/>
              </w:rPr>
              <w:t>μ</w:t>
            </w:r>
            <w:r w:rsidRPr="004C52D1">
              <w:rPr>
                <w:rFonts w:ascii="Arial" w:eastAsia="Times New Roman" w:hAnsi="Arial" w:cs="Arial"/>
              </w:rPr>
              <w:t>έθ</w:t>
            </w:r>
            <w:r w:rsidRPr="004C52D1">
              <w:rPr>
                <w:rFonts w:ascii="Arial" w:eastAsia="Times New Roman" w:hAnsi="Arial" w:cs="Arial"/>
                <w:spacing w:val="1"/>
              </w:rPr>
              <w:t>οδο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Πιστοποιητικό ποιότητας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Εύ</w:t>
            </w:r>
            <w:r w:rsidRPr="004C52D1">
              <w:rPr>
                <w:rFonts w:ascii="Arial" w:eastAsia="Times New Roman" w:hAnsi="Arial" w:cs="Arial"/>
                <w:spacing w:val="-1"/>
              </w:rPr>
              <w:t>ρ</w:t>
            </w:r>
            <w:r w:rsidRPr="004C52D1">
              <w:rPr>
                <w:rFonts w:ascii="Arial" w:eastAsia="Times New Roman" w:hAnsi="Arial" w:cs="Arial"/>
                <w:spacing w:val="1"/>
              </w:rPr>
              <w:t>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C3" w:rsidRPr="004C52D1" w:rsidRDefault="002C7EC3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C3" w:rsidRPr="004C52D1" w:rsidRDefault="002C7EC3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C7EC3" w:rsidRPr="004C52D1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EC3" w:rsidRPr="004C52D1" w:rsidRDefault="002C7EC3" w:rsidP="002C7EC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>ΦΜ 1</w:t>
            </w:r>
            <w:r>
              <w:rPr>
                <w:rFonts w:ascii="Arial" w:hAnsi="Arial" w:cs="Arial"/>
                <w:b/>
                <w:lang w:val="de-DE"/>
              </w:rPr>
              <w:t>7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>Απολύμανση ανάκτησης λυμάτων</w:t>
            </w:r>
          </w:p>
        </w:tc>
      </w:tr>
      <w:tr w:rsidR="007E5791" w:rsidRPr="0077340F" w:rsidTr="0079730C">
        <w:trPr>
          <w:trHeight w:val="32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762CD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Υπερχειλιστής</w:t>
            </w:r>
            <w:proofErr w:type="spellEnd"/>
            <w:r w:rsidRPr="00D05E5F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8619C7" w:rsidRDefault="007E5791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77340F" w:rsidRDefault="007E5791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 w:rsidRPr="0077340F">
              <w:rPr>
                <w:rFonts w:ascii="Arial" w:eastAsia="Times New Roman" w:hAnsi="Arial" w:cs="Arial"/>
                <w:bCs/>
                <w:lang w:val="el-GR"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77340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Δυνατότητα ρύθμισης </w:t>
            </w: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καθ΄</w:t>
            </w:r>
            <w:proofErr w:type="spellEnd"/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 ύψος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762CD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5 εκ.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proofErr w:type="spellStart"/>
            <w:r w:rsidRPr="0030580A">
              <w:rPr>
                <w:rFonts w:ascii="Arial" w:hAnsi="Arial" w:cs="Arial"/>
                <w:color w:val="000000"/>
              </w:rPr>
              <w:t>Θυρόφρ</w:t>
            </w:r>
            <w:proofErr w:type="spellEnd"/>
            <w:r w:rsidRPr="0030580A">
              <w:rPr>
                <w:rFonts w:ascii="Arial" w:hAnsi="Arial" w:cs="Arial"/>
                <w:color w:val="000000"/>
              </w:rPr>
              <w:t>αγμα απ</w:t>
            </w:r>
            <w:proofErr w:type="spellStart"/>
            <w:r w:rsidRPr="0030580A">
              <w:rPr>
                <w:rFonts w:ascii="Arial" w:hAnsi="Arial" w:cs="Arial"/>
                <w:color w:val="000000"/>
              </w:rPr>
              <w:t>ομόνωσης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BE4F9E" w:rsidRDefault="007E5791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2C7EC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&gt;</w:t>
            </w:r>
            <w:r>
              <w:rPr>
                <w:rFonts w:ascii="Arial" w:eastAsia="Times New Roman" w:hAnsi="Arial" w:cs="Arial"/>
                <w:lang w:val="de-DE"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BE4F9E" w:rsidRDefault="007E5791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BE4F9E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Χειροκίν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BE4F9E"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804AE1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Δ</w:t>
            </w:r>
            <w:r w:rsidRPr="00FD36EE">
              <w:rPr>
                <w:rFonts w:ascii="Arial" w:eastAsia="Times New Roman" w:hAnsi="Arial" w:cs="Arial"/>
                <w:bCs/>
                <w:lang w:val="el-GR" w:eastAsia="zh-CN"/>
              </w:rPr>
              <w:t>ιαστάσεις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2C7EC3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proofErr w:type="spellStart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>Δοσομετρική</w:t>
            </w:r>
            <w:proofErr w:type="spellEnd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αντλία </w:t>
            </w:r>
            <w:proofErr w:type="spellStart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>υποχλωριώδους</w:t>
            </w:r>
            <w:proofErr w:type="spellEnd"/>
            <w:r w:rsidRPr="002C7EC3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 νατρίου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C312B3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C312B3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2C7EC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Διαφραγμ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C312B3" w:rsidRDefault="007E5791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C312B3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w w:val="104"/>
              </w:rPr>
              <w:t>έλ</w:t>
            </w:r>
            <w:r w:rsidRPr="00ED1CF9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C312B3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ED1CF9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ED1CF9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C312B3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ED1CF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ο</w:t>
            </w:r>
            <w:r w:rsidRPr="00ED1CF9">
              <w:rPr>
                <w:rFonts w:ascii="Arial" w:eastAsia="Times New Roman" w:hAnsi="Arial" w:cs="Arial"/>
                <w:w w:val="103"/>
              </w:rPr>
              <w:t>χή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ED1CF9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ED1CF9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w w:val="104"/>
              </w:rPr>
              <w:t>αν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w w:val="104"/>
              </w:rPr>
              <w:t>ε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ED1CF9">
              <w:rPr>
                <w:rFonts w:ascii="Arial" w:eastAsia="Times New Roman" w:hAnsi="Arial" w:cs="Arial"/>
                <w:w w:val="103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ED1CF9">
              <w:rPr>
                <w:rFonts w:ascii="Arial" w:eastAsia="Times New Roman" w:hAnsi="Arial" w:cs="Arial"/>
                <w:w w:val="103"/>
              </w:rPr>
              <w:t>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ED1CF9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</w:rPr>
              <w:t>Έ</w:t>
            </w:r>
            <w:r w:rsidRPr="00ED1CF9">
              <w:rPr>
                <w:rFonts w:ascii="Arial" w:eastAsia="Times New Roman" w:hAnsi="Arial" w:cs="Arial"/>
                <w:spacing w:val="1"/>
              </w:rPr>
              <w:t>λ</w:t>
            </w:r>
            <w:r w:rsidRPr="00ED1CF9">
              <w:rPr>
                <w:rFonts w:ascii="Arial" w:eastAsia="Times New Roman" w:hAnsi="Arial" w:cs="Arial"/>
              </w:rPr>
              <w:t>εγχ</w:t>
            </w:r>
            <w:r w:rsidRPr="00ED1CF9">
              <w:rPr>
                <w:rFonts w:ascii="Arial" w:eastAsia="Times New Roman" w:hAnsi="Arial" w:cs="Arial"/>
                <w:spacing w:val="1"/>
              </w:rPr>
              <w:t>ο</w:t>
            </w:r>
            <w:r w:rsidRPr="00ED1CF9">
              <w:rPr>
                <w:rFonts w:ascii="Arial" w:eastAsia="Times New Roman" w:hAnsi="Arial" w:cs="Arial"/>
              </w:rPr>
              <w:t>ς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ED1CF9">
              <w:rPr>
                <w:rFonts w:ascii="Arial" w:eastAsia="Times New Roman" w:hAnsi="Arial" w:cs="Arial"/>
                <w:w w:val="104"/>
              </w:rPr>
              <w:t>ει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ED1CF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ED1CF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Συγκέντρω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-ση χλωρίου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ED1CF9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</w:rPr>
              <w:t>Ο</w:t>
            </w:r>
            <w:r w:rsidRPr="00ED1CF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ED1CF9">
              <w:rPr>
                <w:rFonts w:ascii="Arial" w:eastAsia="Times New Roman" w:hAnsi="Arial" w:cs="Arial"/>
              </w:rPr>
              <w:t>α</w:t>
            </w:r>
            <w:r w:rsidRPr="00ED1CF9">
              <w:rPr>
                <w:rFonts w:ascii="Arial" w:eastAsia="Times New Roman" w:hAnsi="Arial" w:cs="Arial"/>
                <w:spacing w:val="-1"/>
              </w:rPr>
              <w:t>στ</w:t>
            </w:r>
            <w:r w:rsidRPr="00ED1CF9">
              <w:rPr>
                <w:rFonts w:ascii="Arial" w:eastAsia="Times New Roman" w:hAnsi="Arial" w:cs="Arial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</w:rPr>
              <w:t>κ</w:t>
            </w:r>
            <w:r w:rsidRPr="00ED1CF9">
              <w:rPr>
                <w:rFonts w:ascii="Arial" w:eastAsia="Times New Roman" w:hAnsi="Arial" w:cs="Arial"/>
              </w:rPr>
              <w:t>ή</w:t>
            </w:r>
            <w:r w:rsidRPr="00ED1CF9">
              <w:rPr>
                <w:rFonts w:ascii="Arial" w:eastAsia="Times New Roman" w:hAnsi="Arial" w:cs="Arial"/>
                <w:spacing w:val="1"/>
              </w:rPr>
              <w:t>ι</w:t>
            </w:r>
            <w:r w:rsidRPr="00ED1CF9">
              <w:rPr>
                <w:rFonts w:ascii="Arial" w:eastAsia="Times New Roman" w:hAnsi="Arial" w:cs="Arial"/>
                <w:spacing w:val="-1"/>
              </w:rPr>
              <w:t>σ</w:t>
            </w:r>
            <w:r w:rsidRPr="00ED1CF9">
              <w:rPr>
                <w:rFonts w:ascii="Arial" w:eastAsia="Times New Roman" w:hAnsi="Arial" w:cs="Arial"/>
              </w:rPr>
              <w:t>χ</w:t>
            </w:r>
            <w:r w:rsidRPr="00ED1CF9">
              <w:rPr>
                <w:rFonts w:ascii="Arial" w:eastAsia="Times New Roman" w:hAnsi="Arial" w:cs="Arial"/>
                <w:spacing w:val="1"/>
              </w:rPr>
              <w:t>ύ</w:t>
            </w:r>
            <w:r w:rsidRPr="00ED1CF9">
              <w:rPr>
                <w:rFonts w:ascii="Arial" w:eastAsia="Times New Roman" w:hAnsi="Arial" w:cs="Arial"/>
              </w:rPr>
              <w:t>ς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ED1CF9">
              <w:rPr>
                <w:rFonts w:ascii="Arial" w:eastAsia="Times New Roman" w:hAnsi="Arial" w:cs="Arial"/>
                <w:w w:val="104"/>
              </w:rPr>
              <w:t>ι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ED1CF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C312B3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b/>
                <w:spacing w:val="-1"/>
                <w:lang w:val="el-GR"/>
              </w:rPr>
            </w:pPr>
            <w:r w:rsidRPr="007E5791">
              <w:rPr>
                <w:rFonts w:ascii="Arial" w:eastAsia="Times New Roman" w:hAnsi="Arial" w:cs="Arial"/>
                <w:b/>
                <w:spacing w:val="-1"/>
                <w:lang w:val="el-GR"/>
              </w:rPr>
              <w:t>Μέτρηση υπολειμματικού χλωρίου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C312B3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C312B3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Τύ</w:t>
            </w:r>
            <w:proofErr w:type="spellEnd"/>
            <w:r w:rsidRPr="004C52D1">
              <w:rPr>
                <w:rFonts w:ascii="Arial" w:eastAsia="Times New Roman" w:hAnsi="Arial" w:cs="Arial"/>
              </w:rPr>
              <w:t>πος/</w:t>
            </w:r>
            <w:r w:rsidRPr="004C52D1">
              <w:rPr>
                <w:rFonts w:ascii="Arial" w:eastAsia="Times New Roman" w:hAnsi="Arial" w:cs="Arial"/>
                <w:spacing w:val="1"/>
              </w:rPr>
              <w:t>μ</w:t>
            </w:r>
            <w:r w:rsidRPr="004C52D1">
              <w:rPr>
                <w:rFonts w:ascii="Arial" w:eastAsia="Times New Roman" w:hAnsi="Arial" w:cs="Arial"/>
              </w:rPr>
              <w:t>έθ</w:t>
            </w:r>
            <w:r w:rsidRPr="004C52D1">
              <w:rPr>
                <w:rFonts w:ascii="Arial" w:eastAsia="Times New Roman" w:hAnsi="Arial" w:cs="Arial"/>
                <w:spacing w:val="1"/>
              </w:rPr>
              <w:t>οδο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1"/>
                <w:w w:val="104"/>
              </w:rPr>
              <w:tab/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4C52D1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4C52D1">
              <w:rPr>
                <w:rFonts w:ascii="Arial" w:eastAsia="Times New Roman" w:hAnsi="Arial" w:cs="Arial"/>
                <w:w w:val="104"/>
              </w:rPr>
              <w:t>α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ab/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Πιστοποιητικό ποιότητας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4C52D1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4C52D1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</w:rPr>
              <w:tab/>
            </w:r>
            <w:proofErr w:type="spellStart"/>
            <w:r w:rsidRPr="004C52D1">
              <w:rPr>
                <w:rFonts w:ascii="Arial" w:eastAsia="Times New Roman" w:hAnsi="Arial" w:cs="Arial"/>
                <w:spacing w:val="1"/>
              </w:rPr>
              <w:t>Εύ</w:t>
            </w:r>
            <w:r w:rsidRPr="004C52D1">
              <w:rPr>
                <w:rFonts w:ascii="Arial" w:eastAsia="Times New Roman" w:hAnsi="Arial" w:cs="Arial"/>
                <w:spacing w:val="-1"/>
              </w:rPr>
              <w:t>ρ</w:t>
            </w:r>
            <w:r w:rsidRPr="004C52D1">
              <w:rPr>
                <w:rFonts w:ascii="Arial" w:eastAsia="Times New Roman" w:hAnsi="Arial" w:cs="Arial"/>
                <w:spacing w:val="1"/>
              </w:rPr>
              <w:t>ο</w:t>
            </w:r>
            <w:r w:rsidRPr="004C52D1">
              <w:rPr>
                <w:rFonts w:ascii="Arial" w:eastAsia="Times New Roman" w:hAnsi="Arial" w:cs="Arial"/>
              </w:rPr>
              <w:t>ς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4C52D1">
              <w:rPr>
                <w:rFonts w:ascii="Arial" w:eastAsia="Times New Roman" w:hAnsi="Arial" w:cs="Arial"/>
                <w:w w:val="104"/>
              </w:rPr>
              <w:t>έ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4C52D1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4C52D1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4C52D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4C52D1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E5791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91" w:rsidRPr="004C52D1" w:rsidRDefault="007E5791" w:rsidP="007E5791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>ΦΜ 1</w:t>
            </w:r>
            <w:r w:rsidRPr="007E5791">
              <w:rPr>
                <w:rFonts w:ascii="Arial" w:hAnsi="Arial" w:cs="Arial"/>
                <w:b/>
                <w:lang w:val="el-GR"/>
              </w:rPr>
              <w:t>8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>Αντλιοστάσιο ανάκτησης λυμάτων</w:t>
            </w: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BE061F" w:rsidRDefault="007E5791" w:rsidP="007E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BE061F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Αντλία </w:t>
            </w:r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>ανάκτησης λυμάτων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E2020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32081D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32081D" w:rsidRDefault="007E5791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32081D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A96CB8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BE061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BE061F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BE061F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BE061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el-GR"/>
              </w:rPr>
              <w:t>inverter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BE061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E5791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91" w:rsidRPr="004C52D1" w:rsidRDefault="007E5791" w:rsidP="007E5791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>ΦΜ 1</w:t>
            </w:r>
            <w:r>
              <w:rPr>
                <w:rFonts w:ascii="Arial" w:hAnsi="Arial" w:cs="Arial"/>
                <w:b/>
                <w:lang w:val="de-DE"/>
              </w:rPr>
              <w:t>9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>Δεξαμενή σταθεροποίησης ιλύος</w:t>
            </w: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7E5791" w:rsidRDefault="007E5791" w:rsidP="007E5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BE061F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Αντλία </w:t>
            </w:r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>σταθεροποιημένης 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E2020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Τύπος αντλίας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32081D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32081D" w:rsidRDefault="007E5791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32081D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A96CB8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 xml:space="preserve">ISO </w:t>
            </w:r>
            <w:r>
              <w:rPr>
                <w:rFonts w:ascii="Arial" w:eastAsia="Times New Roman" w:hAnsi="Arial" w:cs="Arial"/>
                <w:lang w:eastAsia="el-GR"/>
              </w:rPr>
              <w:t>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BE061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BE061F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653C49">
              <w:rPr>
                <w:rFonts w:ascii="Arial" w:eastAsia="Times New Roman" w:hAnsi="Arial" w:cs="Arial"/>
                <w:w w:val="104"/>
              </w:rPr>
              <w:t>χή</w:t>
            </w:r>
            <w:proofErr w:type="spellEnd"/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  <w:r w:rsidRPr="00BE061F">
              <w:rPr>
                <w:rFonts w:ascii="Arial" w:eastAsia="Times New Roman" w:hAnsi="Arial" w:cs="Arial"/>
                <w:w w:val="104"/>
                <w:vertAlign w:val="superscript"/>
                <w:lang w:val="de-DE"/>
              </w:rPr>
              <w:t>3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BE061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7E5791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de-DE"/>
              </w:rPr>
            </w:pP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653C49">
              <w:rPr>
                <w:rFonts w:ascii="Arial" w:eastAsia="Times New Roman" w:hAnsi="Arial" w:cs="Arial"/>
                <w:w w:val="104"/>
              </w:rPr>
              <w:t>αν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ομ</w:t>
            </w:r>
            <w:r w:rsidRPr="00653C49">
              <w:rPr>
                <w:rFonts w:ascii="Arial" w:eastAsia="Times New Roman" w:hAnsi="Arial" w:cs="Arial"/>
                <w:w w:val="104"/>
              </w:rPr>
              <w:t>ε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ό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>
              <w:rPr>
                <w:rFonts w:ascii="Arial" w:eastAsia="Times New Roman" w:hAnsi="Arial" w:cs="Arial"/>
                <w:w w:val="104"/>
                <w:lang w:val="de-DE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7E5791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Ο</w:t>
            </w:r>
            <w:r w:rsidRPr="00653C49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spacing w:val="-1"/>
              </w:rPr>
              <w:t>στ</w:t>
            </w:r>
            <w:r w:rsidRPr="00653C49">
              <w:rPr>
                <w:rFonts w:ascii="Arial" w:eastAsia="Times New Roman" w:hAnsi="Arial" w:cs="Arial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</w:rPr>
              <w:t>κ</w:t>
            </w:r>
            <w:r w:rsidRPr="00653C49">
              <w:rPr>
                <w:rFonts w:ascii="Arial" w:eastAsia="Times New Roman" w:hAnsi="Arial" w:cs="Arial"/>
              </w:rPr>
              <w:t>ή</w:t>
            </w:r>
            <w:r w:rsidRPr="00653C49">
              <w:rPr>
                <w:rFonts w:ascii="Arial" w:eastAsia="Times New Roman" w:hAnsi="Arial" w:cs="Arial"/>
                <w:spacing w:val="1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</w:rPr>
              <w:t>σ</w:t>
            </w:r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653C49">
              <w:rPr>
                <w:rFonts w:ascii="Arial" w:eastAsia="Times New Roman" w:hAnsi="Arial" w:cs="Arial"/>
                <w:spacing w:val="-1"/>
              </w:rPr>
              <w:t>Έ</w:t>
            </w:r>
            <w:r w:rsidRPr="00653C49">
              <w:rPr>
                <w:rFonts w:ascii="Arial" w:eastAsia="Times New Roman" w:hAnsi="Arial" w:cs="Arial"/>
                <w:spacing w:val="1"/>
              </w:rPr>
              <w:t>λ</w:t>
            </w:r>
            <w:r w:rsidRPr="00653C49">
              <w:rPr>
                <w:rFonts w:ascii="Arial" w:eastAsia="Times New Roman" w:hAnsi="Arial" w:cs="Arial"/>
              </w:rPr>
              <w:t>εγχ</w:t>
            </w:r>
            <w:r w:rsidRPr="00653C49">
              <w:rPr>
                <w:rFonts w:ascii="Arial" w:eastAsia="Times New Roman" w:hAnsi="Arial" w:cs="Arial"/>
                <w:spacing w:val="1"/>
              </w:rPr>
              <w:t>ο</w:t>
            </w:r>
            <w:r w:rsidRPr="00653C49">
              <w:rPr>
                <w:rFonts w:ascii="Arial" w:eastAsia="Times New Roman" w:hAnsi="Arial" w:cs="Arial"/>
              </w:rPr>
              <w:t>ς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653C49">
              <w:rPr>
                <w:rFonts w:ascii="Arial" w:eastAsia="Times New Roman" w:hAnsi="Arial" w:cs="Arial"/>
                <w:w w:val="104"/>
              </w:rPr>
              <w:t>ει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653C49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653C49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91" w:rsidRPr="00653C49" w:rsidRDefault="007E5791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</w:rPr>
            </w:pPr>
            <w:r w:rsidRPr="00653C49">
              <w:rPr>
                <w:rFonts w:ascii="Arial" w:eastAsia="Times New Roman" w:hAnsi="Arial" w:cs="Arial"/>
                <w:spacing w:val="1"/>
              </w:rPr>
              <w:t>Τ</w:t>
            </w:r>
            <w:r w:rsidRPr="00653C49">
              <w:rPr>
                <w:rFonts w:ascii="Arial" w:eastAsia="Times New Roman" w:hAnsi="Arial" w:cs="Arial"/>
              </w:rPr>
              <w:t>α</w:t>
            </w:r>
            <w:proofErr w:type="spellStart"/>
            <w:r w:rsidRPr="00653C49">
              <w:rPr>
                <w:rFonts w:ascii="Arial" w:eastAsia="Times New Roman" w:hAnsi="Arial" w:cs="Arial"/>
              </w:rPr>
              <w:t>χ</w:t>
            </w:r>
            <w:r w:rsidRPr="00653C49">
              <w:rPr>
                <w:rFonts w:ascii="Arial" w:eastAsia="Times New Roman" w:hAnsi="Arial" w:cs="Arial"/>
                <w:spacing w:val="1"/>
              </w:rPr>
              <w:t>ύ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r w:rsidRPr="00653C49">
              <w:rPr>
                <w:rFonts w:ascii="Arial" w:eastAsia="Times New Roman" w:hAnsi="Arial" w:cs="Arial"/>
                <w:spacing w:val="1"/>
              </w:rPr>
              <w:t>η</w:t>
            </w:r>
            <w:r w:rsidRPr="00653C49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653C49">
              <w:rPr>
                <w:rFonts w:ascii="Arial" w:eastAsia="Times New Roman" w:hAnsi="Arial" w:cs="Arial"/>
              </w:rPr>
              <w:t>α</w:t>
            </w:r>
            <w:r w:rsidRPr="00653C49">
              <w:rPr>
                <w:rFonts w:ascii="Arial" w:eastAsia="Times New Roman" w:hAnsi="Arial" w:cs="Arial"/>
                <w:w w:val="104"/>
              </w:rPr>
              <w:t>π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653C49">
              <w:rPr>
                <w:rFonts w:ascii="Arial" w:eastAsia="Times New Roman" w:hAnsi="Arial" w:cs="Arial"/>
                <w:w w:val="104"/>
              </w:rPr>
              <w:t>ι</w:t>
            </w:r>
            <w:r w:rsidRPr="00653C49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653C49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653C49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BE061F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2E2D08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b/>
                <w:spacing w:val="1"/>
                <w:lang w:val="el-GR"/>
              </w:rPr>
            </w:pPr>
            <w:r w:rsidRPr="007E5791">
              <w:rPr>
                <w:rFonts w:ascii="Arial" w:hAnsi="Arial" w:cs="Arial"/>
                <w:b/>
                <w:lang w:val="el-GR"/>
              </w:rPr>
              <w:t xml:space="preserve">Ηλεκτρομαγνητικός μετρητής παροχής  </w:t>
            </w:r>
            <w:r w:rsidRPr="007E5791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σταθεροποιημένης </w:t>
            </w:r>
            <w:r w:rsidRPr="007E5791">
              <w:rPr>
                <w:rFonts w:ascii="Arial" w:hAnsi="Arial" w:cs="Arial"/>
                <w:b/>
                <w:lang w:val="el-GR"/>
              </w:rPr>
              <w:t>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BE061F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BE061F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de-DE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2E2D08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91" w:rsidRPr="004C52D1" w:rsidRDefault="007E5791" w:rsidP="007E5791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20: </w:t>
            </w:r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 xml:space="preserve">Πάχυνση και </w:t>
            </w:r>
            <w:proofErr w:type="spellStart"/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>ομογενοποίηση</w:t>
            </w:r>
            <w:proofErr w:type="spellEnd"/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 xml:space="preserve"> ιλύος </w:t>
            </w:r>
            <w:proofErr w:type="spellStart"/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>ιλύος</w:t>
            </w:r>
            <w:proofErr w:type="spellEnd"/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8048BD" w:rsidRDefault="008048BD" w:rsidP="008048BD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b/>
                <w:spacing w:val="1"/>
                <w:w w:val="104"/>
                <w:lang w:val="el-GR"/>
              </w:rPr>
            </w:pPr>
            <w:r w:rsidRPr="008048BD">
              <w:rPr>
                <w:rFonts w:ascii="Arial" w:hAnsi="Arial" w:cs="Arial"/>
                <w:b/>
                <w:lang w:val="el-GR"/>
              </w:rPr>
              <w:t>Ξέστρο αναμόχλευσης 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Default="007E5791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2D1BAB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Pr="002D1BAB" w:rsidRDefault="00D967EB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D1BAB">
              <w:rPr>
                <w:rFonts w:ascii="Arial" w:hAnsi="Arial" w:cs="Arial"/>
                <w:lang w:val="el-GR"/>
              </w:rPr>
              <w:tab/>
              <w:t xml:space="preserve">Αριθμός </w:t>
            </w:r>
            <w:r w:rsidRPr="002D1BAB">
              <w:rPr>
                <w:rFonts w:ascii="Arial" w:eastAsia="Times New Roman" w:hAnsi="Arial" w:cs="Arial"/>
                <w:lang w:val="el-GR" w:eastAsia="el-GR"/>
              </w:rPr>
              <w:t>εγκατεστημένων μονάδων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Pr="00D967EB" w:rsidRDefault="00D967EB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2D1BAB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Pr="002D1BAB" w:rsidRDefault="00D967EB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D1BAB">
              <w:rPr>
                <w:rFonts w:ascii="Arial" w:eastAsia="Times New Roman" w:hAnsi="Arial" w:cs="Arial"/>
                <w:lang w:val="el-GR" w:eastAsia="el-GR"/>
              </w:rPr>
              <w:tab/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Pr="002D1BAB" w:rsidRDefault="00D967EB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2D1BAB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Pr="002D1BAB" w:rsidRDefault="00D967EB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D1BAB">
              <w:rPr>
                <w:rFonts w:ascii="Arial" w:hAnsi="Arial" w:cs="Arial"/>
                <w:lang w:val="el-GR"/>
              </w:rPr>
              <w:tab/>
              <w:t>Πιστοποιητικό ποιότητας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Pr="002D1BAB" w:rsidRDefault="00D967EB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 w:rsidRPr="002D1BAB"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1BAB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A96CB8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Default="00D967EB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ab/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Ταχύτητα σάρωσης</w:t>
            </w: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σε 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cm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/</w:t>
            </w:r>
            <w:r w:rsidRPr="002D1B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Default="00D967EB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D1BA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4372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4372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2D4372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E5791" w:rsidRPr="002E2D08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791" w:rsidRPr="00D967EB" w:rsidRDefault="00D967EB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b/>
                <w:spacing w:val="1"/>
                <w:lang w:val="el-GR"/>
              </w:rPr>
            </w:pPr>
            <w:proofErr w:type="spellStart"/>
            <w:r w:rsidRPr="00D967EB">
              <w:rPr>
                <w:rFonts w:ascii="Arial" w:eastAsia="Times New Roman" w:hAnsi="Arial" w:cs="Arial"/>
                <w:b/>
                <w:spacing w:val="1"/>
                <w:lang w:val="el-GR"/>
              </w:rPr>
              <w:t>Υπερχειλιστής</w:t>
            </w:r>
            <w:proofErr w:type="spellEnd"/>
            <w:r w:rsidRPr="00D967EB">
              <w:rPr>
                <w:rFonts w:ascii="Arial" w:eastAsia="Times New Roman" w:hAnsi="Arial" w:cs="Arial"/>
                <w:b/>
                <w:spacing w:val="1"/>
                <w:lang w:val="el-GR"/>
              </w:rPr>
              <w:t>, φράγμα ηρεμίας και κεντρικό τύμπανο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91" w:rsidRPr="00653C49" w:rsidRDefault="007E5791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91" w:rsidRPr="0032081D" w:rsidRDefault="007E5791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Default="00D967EB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Pr="00D967EB" w:rsidRDefault="00D967EB" w:rsidP="007973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Default="00D967EB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 xml:space="preserve">Υλικό </w:t>
            </w:r>
            <w:r w:rsidRPr="0077340F">
              <w:rPr>
                <w:rFonts w:ascii="Arial" w:eastAsia="Times New Roman" w:hAnsi="Arial" w:cs="Arial"/>
                <w:bCs/>
                <w:lang w:val="el-GR" w:eastAsia="zh-CN"/>
              </w:rPr>
              <w:t>(</w:t>
            </w:r>
            <w:r>
              <w:rPr>
                <w:rFonts w:ascii="Arial" w:eastAsia="Times New Roman" w:hAnsi="Arial" w:cs="Arial"/>
                <w:bCs/>
                <w:lang w:val="el-GR" w:eastAsia="zh-CN"/>
              </w:rPr>
              <w:t>ή καλύτερο)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Pr="0077340F" w:rsidRDefault="00D967EB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AISI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304</w:t>
            </w:r>
            <w:r>
              <w:rPr>
                <w:rFonts w:ascii="Arial" w:eastAsia="Times New Roman" w:hAnsi="Arial" w:cs="Arial"/>
                <w:lang w:val="de-DE" w:eastAsia="el-GR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Default="00D967EB" w:rsidP="00D967EB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ab/>
              <w:t>Πάχος ελάσματος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Pr="00D967EB" w:rsidRDefault="00D967EB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3 </w:t>
            </w:r>
            <w:r>
              <w:rPr>
                <w:rFonts w:ascii="Arial" w:eastAsia="Times New Roman" w:hAnsi="Arial" w:cs="Arial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D967EB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7EB" w:rsidRPr="00977F7D" w:rsidRDefault="00977F7D" w:rsidP="00D967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Arial"/>
                <w:b/>
                <w:bCs/>
                <w:lang w:val="el-GR" w:eastAsia="zh-CN"/>
              </w:rPr>
              <w:t>Αντλίες προώθησης της ιλύος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EB" w:rsidRDefault="00D967EB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7EB" w:rsidRPr="0032081D" w:rsidRDefault="00D967EB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D967EB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313227">
              <w:rPr>
                <w:rFonts w:ascii="Arial" w:eastAsia="Times New Roman" w:hAnsi="Arial" w:cs="Arial"/>
                <w:bCs/>
                <w:lang w:val="el-GR" w:eastAsia="zh-CN"/>
              </w:rPr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Έκκεντρου κοχλία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977F7D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P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ISO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 xml:space="preserve">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D967EB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Μοντέλο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D967EB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977F7D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Παροχή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m</w:t>
            </w:r>
            <w:r w:rsidRPr="00977F7D">
              <w:rPr>
                <w:rFonts w:ascii="Arial" w:eastAsia="Times New Roman" w:hAnsi="Arial" w:cs="Times New Roman"/>
                <w:vertAlign w:val="superscript"/>
                <w:lang w:val="el-GR" w:eastAsia="el-GR"/>
              </w:rPr>
              <w:t>3</w:t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/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P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977F7D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Μανομετρικό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313227">
              <w:rPr>
                <w:rFonts w:ascii="Arial" w:eastAsia="Times New Roman" w:hAnsi="Arial" w:cs="Times New Roman"/>
                <w:lang w:eastAsia="el-GR"/>
              </w:rPr>
              <w:t>bar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977F7D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 xml:space="preserve">Στροφές λειτουργίας </w:t>
            </w:r>
            <w:r w:rsidRPr="00313227">
              <w:rPr>
                <w:rFonts w:ascii="Arial" w:eastAsia="Times New Roman" w:hAnsi="Arial" w:cs="Arial"/>
                <w:lang w:val="el-GR" w:eastAsia="el-GR"/>
              </w:rPr>
              <w:t>σε RPM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&lt;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977F7D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>Τρόπος ρυθμίσεως στροφών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χειροκίνητα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977F7D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Εγκατεστημένη ισχύς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P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977F7D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Υλικό κατασκευής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P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 xml:space="preserve">Χυτοσίδηρος και </w:t>
            </w:r>
            <w:proofErr w:type="spellStart"/>
            <w:r w:rsidRPr="00977F7D"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νιτρίλη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7D" w:rsidRPr="00313227" w:rsidRDefault="00977F7D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Μετρητής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στάθ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  <w:lang w:val="el-GR"/>
              </w:rPr>
              <w:t>μ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ης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</w:rPr>
              <w:t xml:space="preserve"> υπ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ερήχων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Pr="00653C49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77340F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F7D" w:rsidRPr="00313227" w:rsidRDefault="00977F7D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313227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Pr="00653C49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Pr="006731B1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υπερήχων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ab/>
              <w:t>Κ</w:t>
            </w:r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13227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313227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13227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77F7D" w:rsidRPr="0032081D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7D" w:rsidRPr="00313227" w:rsidRDefault="00977F7D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7D" w:rsidRDefault="00977F7D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Pr="0032081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7D" w:rsidRDefault="00977F7D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7E5791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B0" w:rsidRPr="004C52D1" w:rsidRDefault="001245B0" w:rsidP="001245B0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21: </w:t>
            </w:r>
            <w:r w:rsidRPr="00AF73A2">
              <w:rPr>
                <w:rFonts w:ascii="Arial" w:eastAsia="Times New Roman" w:hAnsi="Arial" w:cs="Arial"/>
                <w:b/>
                <w:color w:val="000000"/>
                <w:lang w:val="el-GR"/>
              </w:rPr>
              <w:t>Αφυδάτωση ιλύος</w:t>
            </w: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977F7D" w:rsidRDefault="001245B0" w:rsidP="001245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Arial"/>
                <w:b/>
                <w:bCs/>
                <w:lang w:val="el-GR" w:eastAsia="zh-CN"/>
              </w:rPr>
              <w:t xml:space="preserve">Αντλίες </w:t>
            </w:r>
            <w:r>
              <w:rPr>
                <w:rFonts w:ascii="Arial" w:eastAsia="Times New Roman" w:hAnsi="Arial" w:cs="Arial"/>
                <w:b/>
                <w:bCs/>
                <w:lang w:val="el-GR" w:eastAsia="zh-CN"/>
              </w:rPr>
              <w:t>τροφοδοσίας αφυδάτωσης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313227">
              <w:rPr>
                <w:rFonts w:ascii="Arial" w:eastAsia="Times New Roman" w:hAnsi="Arial" w:cs="Arial"/>
                <w:bCs/>
                <w:lang w:val="el-GR" w:eastAsia="zh-CN"/>
              </w:rPr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Έκκεντρου κοχλία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Pr="00977F7D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ISO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 xml:space="preserve">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Μοντέλο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Παροχή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m</w:t>
            </w:r>
            <w:r w:rsidRPr="00977F7D">
              <w:rPr>
                <w:rFonts w:ascii="Arial" w:eastAsia="Times New Roman" w:hAnsi="Arial" w:cs="Times New Roman"/>
                <w:vertAlign w:val="superscript"/>
                <w:lang w:val="el-GR" w:eastAsia="el-GR"/>
              </w:rPr>
              <w:t>3</w:t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/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Pr="00977F7D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Μανομετρικό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313227">
              <w:rPr>
                <w:rFonts w:ascii="Arial" w:eastAsia="Times New Roman" w:hAnsi="Arial" w:cs="Times New Roman"/>
                <w:lang w:eastAsia="el-GR"/>
              </w:rPr>
              <w:t>bar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 xml:space="preserve">Στροφές λειτουργίας </w:t>
            </w:r>
            <w:r w:rsidRPr="00313227">
              <w:rPr>
                <w:rFonts w:ascii="Arial" w:eastAsia="Times New Roman" w:hAnsi="Arial" w:cs="Arial"/>
                <w:lang w:val="el-GR" w:eastAsia="el-GR"/>
              </w:rPr>
              <w:t>σε RPM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Default="001245B0" w:rsidP="0099107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&lt; 4</w:t>
            </w:r>
            <w:r w:rsidR="0099107E"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5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>Τρόπος ρυθμίσεως στροφών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χειροκίνητα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Εγκατεστημένη ισχύς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Pr="00977F7D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1245B0" w:rsidRPr="001245B0" w:rsidTr="0079730C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5B0" w:rsidRPr="00313227" w:rsidRDefault="001245B0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Υλικό κατασκευής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5B0" w:rsidRPr="00977F7D" w:rsidRDefault="001245B0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 xml:space="preserve">Χυτοσίδηρος και </w:t>
            </w:r>
            <w:proofErr w:type="spellStart"/>
            <w:r w:rsidRPr="00977F7D"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νιτρίλη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Pr="0032081D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B0" w:rsidRDefault="001245B0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 w:rsidRPr="00ED41AB">
              <w:rPr>
                <w:rFonts w:ascii="Arial" w:hAnsi="Arial" w:cs="Arial"/>
                <w:b/>
                <w:lang w:val="el-GR"/>
              </w:rPr>
              <w:t xml:space="preserve">Συγκρότημα παρασκευής </w:t>
            </w:r>
            <w:proofErr w:type="spellStart"/>
            <w:r w:rsidRPr="00ED41AB">
              <w:rPr>
                <w:rFonts w:ascii="Arial" w:hAnsi="Arial" w:cs="Arial"/>
                <w:b/>
                <w:lang w:val="el-GR"/>
              </w:rPr>
              <w:t>πολυηλεκτρολύτη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ED41AB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ED41AB">
              <w:rPr>
                <w:rFonts w:ascii="Arial" w:eastAsia="Times New Roman" w:hAnsi="Arial" w:cs="Arial"/>
                <w:w w:val="104"/>
              </w:rPr>
              <w:t>α</w:t>
            </w:r>
            <w:r w:rsidRPr="00ED41AB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41AB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ED41AB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ED41AB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ED41AB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ED41AB">
              <w:rPr>
                <w:rFonts w:ascii="Arial" w:eastAsia="Times New Roman" w:hAnsi="Arial" w:cs="Arial"/>
                <w:w w:val="104"/>
              </w:rPr>
              <w:t>α</w:t>
            </w:r>
            <w:r w:rsidRPr="00ED41AB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ED41AB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ED41AB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ED41AB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41AB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ED41AB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41AB">
              <w:rPr>
                <w:rFonts w:ascii="Arial" w:eastAsia="Times New Roman" w:hAnsi="Arial" w:cs="Arial"/>
                <w:w w:val="104"/>
              </w:rPr>
              <w:t>έλ</w:t>
            </w:r>
            <w:r w:rsidRPr="00ED41AB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3"/>
              </w:rPr>
            </w:pPr>
            <w:r w:rsidRPr="00ED41AB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ED41AB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ED41AB"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99107E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de-DE"/>
              </w:rPr>
            </w:pPr>
            <w:r>
              <w:rPr>
                <w:rFonts w:ascii="Arial" w:eastAsia="Times New Roman" w:hAnsi="Arial" w:cs="Arial"/>
                <w:lang w:val="el-GR"/>
              </w:rPr>
              <w:t xml:space="preserve">Δυναμικότητα σε </w:t>
            </w:r>
            <w:r>
              <w:rPr>
                <w:rFonts w:ascii="Arial" w:eastAsia="Times New Roman" w:hAnsi="Arial" w:cs="Arial"/>
                <w:lang w:val="de-DE"/>
              </w:rPr>
              <w:t>L/h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99107E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val="el-GR" w:eastAsia="el-GR"/>
              </w:rPr>
            </w:pPr>
            <w:r w:rsidRPr="0099107E">
              <w:rPr>
                <w:rFonts w:ascii="Arial" w:eastAsia="Times New Roman" w:hAnsi="Arial" w:cs="Arial"/>
                <w:spacing w:val="1"/>
              </w:rPr>
              <w:t>≥</w:t>
            </w:r>
            <w:r w:rsidRPr="0099107E">
              <w:rPr>
                <w:rFonts w:ascii="Arial" w:eastAsia="Times New Roman" w:hAnsi="Arial" w:cs="Arial"/>
                <w:spacing w:val="1"/>
                <w:lang w:val="el-GR"/>
              </w:rPr>
              <w:t xml:space="preserve"> 1</w:t>
            </w:r>
            <w:r w:rsidRPr="0099107E">
              <w:rPr>
                <w:rFonts w:ascii="Arial" w:eastAsia="Times New Roman" w:hAnsi="Arial" w:cs="Arial"/>
              </w:rPr>
              <w:t>.</w:t>
            </w:r>
            <w:r w:rsidRPr="0099107E">
              <w:rPr>
                <w:rFonts w:ascii="Arial" w:eastAsia="Times New Roman" w:hAnsi="Arial" w:cs="Arial"/>
                <w:lang w:val="el-GR"/>
              </w:rPr>
              <w:t>5</w:t>
            </w:r>
            <w:r w:rsidRPr="0099107E">
              <w:rPr>
                <w:rFonts w:ascii="Arial" w:eastAsia="Times New Roman" w:hAnsi="Arial" w:cs="Arial"/>
                <w:spacing w:val="1"/>
              </w:rPr>
              <w:t>0</w:t>
            </w:r>
            <w:r w:rsidRPr="0099107E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0E677A">
              <w:rPr>
                <w:rFonts w:ascii="Arial" w:eastAsia="Times New Roman" w:hAnsi="Arial" w:cs="Arial"/>
                <w:spacing w:val="1"/>
              </w:rPr>
              <w:t>Α</w:t>
            </w:r>
            <w:r w:rsidRPr="000E677A">
              <w:rPr>
                <w:rFonts w:ascii="Arial" w:eastAsia="Times New Roman" w:hAnsi="Arial" w:cs="Arial"/>
                <w:spacing w:val="-1"/>
              </w:rPr>
              <w:t>ρ</w:t>
            </w:r>
            <w:r w:rsidRPr="000E677A">
              <w:rPr>
                <w:rFonts w:ascii="Arial" w:eastAsia="Times New Roman" w:hAnsi="Arial" w:cs="Arial"/>
              </w:rPr>
              <w:t>ι</w:t>
            </w:r>
            <w:r w:rsidRPr="000E677A">
              <w:rPr>
                <w:rFonts w:ascii="Arial" w:eastAsia="Times New Roman" w:hAnsi="Arial" w:cs="Arial"/>
                <w:spacing w:val="1"/>
              </w:rPr>
              <w:t>θμό</w:t>
            </w:r>
            <w:r w:rsidRPr="000E677A">
              <w:rPr>
                <w:rFonts w:ascii="Arial" w:eastAsia="Times New Roman" w:hAnsi="Arial" w:cs="Arial"/>
              </w:rPr>
              <w:t>ς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δ</w:t>
            </w:r>
            <w:r w:rsidRPr="000E677A">
              <w:rPr>
                <w:rFonts w:ascii="Arial" w:eastAsia="Times New Roman" w:hAnsi="Arial" w:cs="Arial"/>
                <w:w w:val="104"/>
              </w:rPr>
              <w:t>ι</w:t>
            </w:r>
            <w:proofErr w:type="spellEnd"/>
            <w:r w:rsidRPr="000E677A">
              <w:rPr>
                <w:rFonts w:ascii="Arial" w:eastAsia="Times New Roman" w:hAnsi="Arial" w:cs="Arial"/>
                <w:w w:val="104"/>
              </w:rPr>
              <w:t>α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0E677A">
              <w:rPr>
                <w:rFonts w:ascii="Arial" w:eastAsia="Times New Roman" w:hAnsi="Arial" w:cs="Arial"/>
                <w:w w:val="104"/>
              </w:rPr>
              <w:t>ε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0E677A">
              <w:rPr>
                <w:rFonts w:ascii="Arial" w:eastAsia="Times New Roman" w:hAnsi="Arial" w:cs="Arial"/>
                <w:w w:val="104"/>
              </w:rPr>
              <w:t>ι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μ</w:t>
            </w:r>
            <w:r w:rsidRPr="000E677A">
              <w:rPr>
                <w:rFonts w:ascii="Arial" w:eastAsia="Times New Roman" w:hAnsi="Arial" w:cs="Arial"/>
                <w:w w:val="104"/>
              </w:rPr>
              <w:t>ά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0E677A">
              <w:rPr>
                <w:rFonts w:ascii="Arial" w:eastAsia="Times New Roman" w:hAnsi="Arial" w:cs="Arial"/>
                <w:w w:val="104"/>
              </w:rPr>
              <w:t>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ED41AB">
              <w:rPr>
                <w:rFonts w:ascii="Arial" w:eastAsia="Times New Roman" w:hAnsi="Arial" w:cs="Arial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0E677A">
              <w:rPr>
                <w:rFonts w:ascii="Arial" w:eastAsia="Times New Roman" w:hAnsi="Arial" w:cs="Arial"/>
                <w:spacing w:val="1"/>
              </w:rPr>
              <w:t>Α</w:t>
            </w:r>
            <w:r w:rsidRPr="000E677A">
              <w:rPr>
                <w:rFonts w:ascii="Arial" w:eastAsia="Times New Roman" w:hAnsi="Arial" w:cs="Arial"/>
                <w:spacing w:val="-1"/>
              </w:rPr>
              <w:t>ρ</w:t>
            </w:r>
            <w:r w:rsidRPr="000E677A">
              <w:rPr>
                <w:rFonts w:ascii="Arial" w:eastAsia="Times New Roman" w:hAnsi="Arial" w:cs="Arial"/>
              </w:rPr>
              <w:t>ι</w:t>
            </w:r>
            <w:r w:rsidRPr="000E677A">
              <w:rPr>
                <w:rFonts w:ascii="Arial" w:eastAsia="Times New Roman" w:hAnsi="Arial" w:cs="Arial"/>
                <w:spacing w:val="1"/>
              </w:rPr>
              <w:t>θμό</w:t>
            </w:r>
            <w:r w:rsidRPr="000E677A">
              <w:rPr>
                <w:rFonts w:ascii="Arial" w:eastAsia="Times New Roman" w:hAnsi="Arial" w:cs="Arial"/>
              </w:rPr>
              <w:t>ς</w:t>
            </w:r>
            <w:proofErr w:type="spellEnd"/>
            <w:r w:rsidRPr="000E677A">
              <w:rPr>
                <w:rFonts w:ascii="Arial" w:eastAsia="Times New Roman" w:hAnsi="Arial" w:cs="Arial"/>
                <w:w w:val="104"/>
              </w:rPr>
              <w:t>αναδε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υ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0E677A">
              <w:rPr>
                <w:rFonts w:ascii="Arial" w:eastAsia="Times New Roman" w:hAnsi="Arial" w:cs="Arial"/>
                <w:w w:val="104"/>
              </w:rPr>
              <w:t>ων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ED41AB">
              <w:rPr>
                <w:rFonts w:ascii="Arial" w:eastAsia="Times New Roman" w:hAnsi="Arial" w:cs="Arial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0E677A">
              <w:rPr>
                <w:rFonts w:ascii="Arial" w:eastAsia="Times New Roman" w:hAnsi="Arial" w:cs="Arial"/>
              </w:rPr>
              <w:t>Ι</w:t>
            </w:r>
            <w:r w:rsidRPr="000E677A">
              <w:rPr>
                <w:rFonts w:ascii="Arial" w:eastAsia="Times New Roman" w:hAnsi="Arial" w:cs="Arial"/>
                <w:spacing w:val="-1"/>
              </w:rPr>
              <w:t>σ</w:t>
            </w:r>
            <w:r w:rsidRPr="000E677A">
              <w:rPr>
                <w:rFonts w:ascii="Arial" w:eastAsia="Times New Roman" w:hAnsi="Arial" w:cs="Arial"/>
              </w:rPr>
              <w:t>χ</w:t>
            </w:r>
            <w:r w:rsidRPr="000E677A">
              <w:rPr>
                <w:rFonts w:ascii="Arial" w:eastAsia="Times New Roman" w:hAnsi="Arial" w:cs="Arial"/>
                <w:spacing w:val="1"/>
              </w:rPr>
              <w:t>ύ</w:t>
            </w:r>
            <w:r w:rsidRPr="000E677A">
              <w:rPr>
                <w:rFonts w:ascii="Arial" w:eastAsia="Times New Roman" w:hAnsi="Arial" w:cs="Arial"/>
              </w:rPr>
              <w:t>ς</w:t>
            </w:r>
            <w:proofErr w:type="spellEnd"/>
            <w:r w:rsidRPr="000E677A">
              <w:rPr>
                <w:rFonts w:ascii="Arial" w:eastAsia="Times New Roman" w:hAnsi="Arial" w:cs="Arial"/>
                <w:w w:val="104"/>
              </w:rPr>
              <w:t>αναδε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υ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0E677A">
              <w:rPr>
                <w:rFonts w:ascii="Arial" w:eastAsia="Times New Roman" w:hAnsi="Arial" w:cs="Arial"/>
                <w:w w:val="104"/>
              </w:rPr>
              <w:t>ων</w:t>
            </w:r>
            <w:r w:rsidRPr="00ED41AB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 xml:space="preserve">σε 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proofErr w:type="spellStart"/>
            <w:r w:rsidRPr="000E677A">
              <w:rPr>
                <w:rFonts w:ascii="Arial" w:eastAsia="Times New Roman" w:hAnsi="Arial" w:cs="Arial"/>
                <w:spacing w:val="1"/>
              </w:rPr>
              <w:t>Χ</w:t>
            </w:r>
            <w:r w:rsidRPr="000E677A">
              <w:rPr>
                <w:rFonts w:ascii="Arial" w:eastAsia="Times New Roman" w:hAnsi="Arial" w:cs="Arial"/>
              </w:rPr>
              <w:t>ω</w:t>
            </w:r>
            <w:r w:rsidRPr="000E677A">
              <w:rPr>
                <w:rFonts w:ascii="Arial" w:eastAsia="Times New Roman" w:hAnsi="Arial" w:cs="Arial"/>
                <w:spacing w:val="-1"/>
              </w:rPr>
              <w:t>ρ</w:t>
            </w:r>
            <w:r w:rsidRPr="000E677A">
              <w:rPr>
                <w:rFonts w:ascii="Arial" w:eastAsia="Times New Roman" w:hAnsi="Arial" w:cs="Arial"/>
                <w:spacing w:val="1"/>
              </w:rPr>
              <w:t>η</w:t>
            </w:r>
            <w:r w:rsidRPr="000E677A">
              <w:rPr>
                <w:rFonts w:ascii="Arial" w:eastAsia="Times New Roman" w:hAnsi="Arial" w:cs="Arial"/>
                <w:spacing w:val="-1"/>
              </w:rPr>
              <w:t>τ</w:t>
            </w:r>
            <w:r w:rsidRPr="000E677A">
              <w:rPr>
                <w:rFonts w:ascii="Arial" w:eastAsia="Times New Roman" w:hAnsi="Arial" w:cs="Arial"/>
              </w:rPr>
              <w:t>ι</w:t>
            </w:r>
            <w:r w:rsidRPr="000E677A">
              <w:rPr>
                <w:rFonts w:ascii="Arial" w:eastAsia="Times New Roman" w:hAnsi="Arial" w:cs="Arial"/>
                <w:spacing w:val="1"/>
              </w:rPr>
              <w:t>κό</w:t>
            </w:r>
            <w:r w:rsidRPr="000E677A">
              <w:rPr>
                <w:rFonts w:ascii="Arial" w:eastAsia="Times New Roman" w:hAnsi="Arial" w:cs="Arial"/>
                <w:spacing w:val="-1"/>
              </w:rPr>
              <w:t>τ</w:t>
            </w:r>
            <w:r w:rsidRPr="000E677A">
              <w:rPr>
                <w:rFonts w:ascii="Arial" w:eastAsia="Times New Roman" w:hAnsi="Arial" w:cs="Arial"/>
                <w:spacing w:val="1"/>
              </w:rPr>
              <w:t>η</w:t>
            </w:r>
            <w:r w:rsidRPr="000E677A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0E677A">
              <w:rPr>
                <w:rFonts w:ascii="Arial" w:eastAsia="Times New Roman" w:hAnsi="Arial" w:cs="Arial"/>
              </w:rPr>
              <w:t>α</w:t>
            </w:r>
            <w:r w:rsidRPr="000E677A">
              <w:rPr>
                <w:rFonts w:ascii="Arial" w:eastAsia="Times New Roman" w:hAnsi="Arial" w:cs="Arial"/>
                <w:w w:val="104"/>
              </w:rPr>
              <w:t>χ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ο</w:t>
            </w:r>
            <w:r w:rsidRPr="000E677A">
              <w:rPr>
                <w:rFonts w:ascii="Arial" w:eastAsia="Times New Roman" w:hAnsi="Arial" w:cs="Arial"/>
                <w:w w:val="104"/>
              </w:rPr>
              <w:t>άν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0E677A">
              <w:rPr>
                <w:rFonts w:ascii="Arial" w:eastAsia="Times New Roman" w:hAnsi="Arial" w:cs="Arial"/>
                <w:w w:val="104"/>
              </w:rPr>
              <w:t>ς</w:t>
            </w:r>
            <w:r w:rsidRPr="00ED41AB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0E677A">
              <w:rPr>
                <w:rFonts w:ascii="Arial" w:eastAsia="Times New Roman" w:hAnsi="Arial" w:cs="Arial"/>
              </w:rPr>
              <w:t>≥</w:t>
            </w:r>
            <w:r w:rsidRPr="000E677A">
              <w:rPr>
                <w:rFonts w:ascii="Arial" w:eastAsia="Times New Roman" w:hAnsi="Arial" w:cs="Arial"/>
                <w:spacing w:val="1"/>
              </w:rPr>
              <w:t>2</w:t>
            </w:r>
            <w:r w:rsidRPr="000E677A">
              <w:rPr>
                <w:rFonts w:ascii="Arial" w:eastAsia="Times New Roman" w:hAnsi="Arial" w:cs="Arial"/>
              </w:rPr>
              <w:t>5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0E677A">
              <w:rPr>
                <w:rFonts w:ascii="Arial" w:eastAsia="Times New Roman" w:hAnsi="Arial" w:cs="Arial"/>
                <w:w w:val="104"/>
              </w:rPr>
              <w:t>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ED41AB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0E677A">
              <w:rPr>
                <w:rFonts w:ascii="Arial" w:eastAsia="Times New Roman" w:hAnsi="Arial" w:cs="Arial"/>
                <w:spacing w:val="-1"/>
              </w:rPr>
              <w:t>Δ</w:t>
            </w:r>
            <w:r w:rsidRPr="000E677A">
              <w:rPr>
                <w:rFonts w:ascii="Arial" w:eastAsia="Times New Roman" w:hAnsi="Arial" w:cs="Arial"/>
                <w:spacing w:val="1"/>
              </w:rPr>
              <w:t>ο</w:t>
            </w:r>
            <w:r w:rsidRPr="000E677A">
              <w:rPr>
                <w:rFonts w:ascii="Arial" w:eastAsia="Times New Roman" w:hAnsi="Arial" w:cs="Arial"/>
                <w:spacing w:val="-1"/>
              </w:rPr>
              <w:t>σ</w:t>
            </w:r>
            <w:r w:rsidRPr="000E677A">
              <w:rPr>
                <w:rFonts w:ascii="Arial" w:eastAsia="Times New Roman" w:hAnsi="Arial" w:cs="Arial"/>
                <w:spacing w:val="1"/>
              </w:rPr>
              <w:t>ομ</w:t>
            </w:r>
            <w:r w:rsidRPr="000E677A">
              <w:rPr>
                <w:rFonts w:ascii="Arial" w:eastAsia="Times New Roman" w:hAnsi="Arial" w:cs="Arial"/>
              </w:rPr>
              <w:t>ε</w:t>
            </w:r>
            <w:r w:rsidRPr="000E677A">
              <w:rPr>
                <w:rFonts w:ascii="Arial" w:eastAsia="Times New Roman" w:hAnsi="Arial" w:cs="Arial"/>
                <w:spacing w:val="-1"/>
              </w:rPr>
              <w:t>τρ</w:t>
            </w:r>
            <w:r w:rsidRPr="000E677A">
              <w:rPr>
                <w:rFonts w:ascii="Arial" w:eastAsia="Times New Roman" w:hAnsi="Arial" w:cs="Arial"/>
              </w:rPr>
              <w:t>ι</w:t>
            </w:r>
            <w:r w:rsidRPr="000E677A">
              <w:rPr>
                <w:rFonts w:ascii="Arial" w:eastAsia="Times New Roman" w:hAnsi="Arial" w:cs="Arial"/>
                <w:spacing w:val="1"/>
              </w:rPr>
              <w:t>κό</w:t>
            </w:r>
            <w:r w:rsidRPr="000E677A">
              <w:rPr>
                <w:rFonts w:ascii="Arial" w:eastAsia="Times New Roman" w:hAnsi="Arial" w:cs="Arial"/>
              </w:rPr>
              <w:t>ς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κο</w:t>
            </w:r>
            <w:r w:rsidRPr="000E677A">
              <w:rPr>
                <w:rFonts w:ascii="Arial" w:eastAsia="Times New Roman" w:hAnsi="Arial" w:cs="Arial"/>
                <w:w w:val="104"/>
              </w:rPr>
              <w:t>χ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0E677A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0E677A">
              <w:rPr>
                <w:rFonts w:ascii="Arial" w:eastAsia="Times New Roman" w:hAnsi="Arial" w:cs="Arial"/>
                <w:w w:val="104"/>
              </w:rPr>
              <w:t>ας</w:t>
            </w:r>
            <w:r w:rsidRPr="00ED41AB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 xml:space="preserve">σε </w:t>
            </w:r>
            <w:r w:rsidRPr="000E677A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0E677A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ED41AB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99107E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Arial"/>
                <w:bCs/>
                <w:lang w:val="el-GR" w:eastAsia="zh-CN"/>
              </w:rPr>
              <w:t xml:space="preserve">Αντλία </w:t>
            </w:r>
            <w:proofErr w:type="spellStart"/>
            <w:r>
              <w:rPr>
                <w:rFonts w:ascii="Arial" w:eastAsia="Times New Roman" w:hAnsi="Arial" w:cs="Arial"/>
                <w:bCs/>
                <w:lang w:val="el-GR" w:eastAsia="zh-CN"/>
              </w:rPr>
              <w:t>πολυηλεκτρολύτη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313227">
              <w:rPr>
                <w:rFonts w:ascii="Arial" w:eastAsia="Times New Roman" w:hAnsi="Arial" w:cs="Arial"/>
                <w:bCs/>
                <w:lang w:val="el-GR" w:eastAsia="zh-CN"/>
              </w:rPr>
              <w:t>Τύπος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Έκκεντρου κοχλία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977F7D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ISO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 xml:space="preserve">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Μοντέλο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Αριθμός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99107E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Παροχή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>
              <w:rPr>
                <w:rFonts w:ascii="Arial" w:eastAsia="Times New Roman" w:hAnsi="Arial" w:cs="Times New Roman"/>
                <w:lang w:val="de-DE" w:eastAsia="el-GR"/>
              </w:rPr>
              <w:t>L</w:t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/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977F7D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2.000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Μανομετρικό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313227">
              <w:rPr>
                <w:rFonts w:ascii="Arial" w:eastAsia="Times New Roman" w:hAnsi="Arial" w:cs="Times New Roman"/>
                <w:lang w:eastAsia="el-GR"/>
              </w:rPr>
              <w:t>bar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 xml:space="preserve">Στροφές λειτουργίας </w:t>
            </w:r>
            <w:r w:rsidRPr="00313227">
              <w:rPr>
                <w:rFonts w:ascii="Arial" w:eastAsia="Times New Roman" w:hAnsi="Arial" w:cs="Arial"/>
                <w:lang w:val="el-GR" w:eastAsia="el-GR"/>
              </w:rPr>
              <w:t>σε RPM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Default="0099107E" w:rsidP="0099107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&lt; 4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de-DE" w:eastAsia="el-GR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>Τρόπος ρυθμίσεως στροφών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χειροκίνητα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Εγκατεστημένη ισχύς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977F7D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9107E" w:rsidRPr="00ED41AB" w:rsidTr="0099107E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07E" w:rsidRPr="00313227" w:rsidRDefault="0099107E" w:rsidP="0079730C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Υλικό κατασκευής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7E" w:rsidRPr="00977F7D" w:rsidRDefault="0099107E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7E" w:rsidRPr="00ED41AB" w:rsidRDefault="0099107E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32081D" w:rsidTr="0079730C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BC6" w:rsidRPr="0032081D" w:rsidRDefault="00221BC6" w:rsidP="0079730C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proofErr w:type="spellStart"/>
            <w:r>
              <w:rPr>
                <w:rFonts w:ascii="Arial" w:hAnsi="Arial" w:cs="Arial"/>
                <w:b/>
                <w:lang w:val="el-GR"/>
              </w:rPr>
              <w:t>Φυγοκεντρητής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 xml:space="preserve"> ιλύος</w:t>
            </w:r>
          </w:p>
        </w:tc>
      </w:tr>
      <w:tr w:rsidR="00221BC6" w:rsidRPr="00C312B3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312B3" w:rsidRDefault="00221BC6" w:rsidP="0079730C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2081D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32081D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2081D">
              <w:rPr>
                <w:rFonts w:ascii="Arial" w:eastAsia="Times New Roman" w:hAnsi="Arial" w:cs="Arial"/>
                <w:w w:val="104"/>
              </w:rPr>
              <w:t>α</w:t>
            </w:r>
            <w:r w:rsidRPr="0032081D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2081D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32081D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C312B3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C312B3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221BC6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3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Πιστοποιητικό ποιότητας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221BC6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ISO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C312B3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312B3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proofErr w:type="spellStart"/>
            <w:r w:rsidRPr="00ED1CF9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ED1CF9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ED1CF9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ED1CF9">
              <w:rPr>
                <w:rFonts w:ascii="Arial" w:eastAsia="Times New Roman" w:hAnsi="Arial" w:cs="Arial"/>
                <w:w w:val="104"/>
              </w:rPr>
              <w:t>έλ</w:t>
            </w:r>
            <w:r w:rsidRPr="00ED1CF9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C312B3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C312B3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ED1CF9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3"/>
              </w:rPr>
            </w:pPr>
            <w:r w:rsidRPr="00ED1CF9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ED1CF9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221BC6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de-DE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312B3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CB0330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B0330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CB0330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 xml:space="preserve">Δυναμικότητα σε </w:t>
            </w:r>
            <w:r w:rsidRPr="00CB0330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  <w:r w:rsidRPr="00CB0330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3</w:t>
            </w:r>
            <w:r w:rsidRPr="00CB0330">
              <w:rPr>
                <w:rFonts w:ascii="Arial" w:eastAsia="Times New Roman" w:hAnsi="Arial" w:cs="Arial"/>
                <w:w w:val="104"/>
              </w:rPr>
              <w:t>/</w:t>
            </w: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CB0330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CB0330">
              <w:rPr>
                <w:rFonts w:ascii="Arial" w:eastAsia="Times New Roman" w:hAnsi="Arial" w:cs="Arial"/>
              </w:rPr>
              <w:t>≥</w:t>
            </w:r>
            <w:r w:rsidRPr="00CB0330">
              <w:rPr>
                <w:rFonts w:ascii="Arial" w:eastAsia="Times New Roman" w:hAnsi="Arial" w:cs="Arial"/>
                <w:spacing w:val="1"/>
              </w:rPr>
              <w:t>3</w:t>
            </w:r>
            <w:r w:rsidRPr="00CB0330">
              <w:rPr>
                <w:rFonts w:ascii="Arial" w:eastAsia="Times New Roman" w:hAnsi="Arial" w:cs="Arial"/>
              </w:rPr>
              <w:t>0</w:t>
            </w:r>
            <w:r w:rsidRPr="00CB0330">
              <w:rPr>
                <w:rFonts w:ascii="Arial" w:eastAsia="Times New Roman" w:hAnsi="Arial" w:cs="Arial"/>
                <w:w w:val="104"/>
              </w:rPr>
              <w:t>m</w:t>
            </w:r>
            <w:r w:rsidRPr="00CB0330">
              <w:rPr>
                <w:rFonts w:ascii="Arial" w:eastAsia="Times New Roman" w:hAnsi="Arial" w:cs="Arial"/>
                <w:spacing w:val="1"/>
                <w:w w:val="104"/>
                <w:vertAlign w:val="superscript"/>
              </w:rPr>
              <w:t>3</w:t>
            </w:r>
            <w:r w:rsidRPr="00CB0330">
              <w:rPr>
                <w:rFonts w:ascii="Arial" w:eastAsia="Times New Roman" w:hAnsi="Arial" w:cs="Arial"/>
                <w:w w:val="104"/>
              </w:rPr>
              <w:t>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CB0330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B0330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r w:rsidRPr="00CB0330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Δυναμικότητα σε</w:t>
            </w: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 xml:space="preserve"> kg</w:t>
            </w:r>
            <w:r w:rsidRPr="00CB0330">
              <w:rPr>
                <w:rFonts w:ascii="Arial" w:eastAsia="Times New Roman" w:hAnsi="Arial" w:cs="Arial"/>
                <w:w w:val="104"/>
              </w:rPr>
              <w:t>/</w:t>
            </w: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CB0330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CB0330">
              <w:rPr>
                <w:rFonts w:ascii="Arial" w:eastAsia="Times New Roman" w:hAnsi="Arial" w:cs="Arial"/>
              </w:rPr>
              <w:t>≥</w:t>
            </w:r>
            <w:r w:rsidRPr="00CB0330">
              <w:rPr>
                <w:rFonts w:ascii="Arial" w:eastAsia="Times New Roman" w:hAnsi="Arial" w:cs="Arial"/>
                <w:spacing w:val="1"/>
              </w:rPr>
              <w:t>1</w:t>
            </w:r>
            <w:r w:rsidRPr="00CB0330">
              <w:rPr>
                <w:rFonts w:ascii="Arial" w:eastAsia="Times New Roman" w:hAnsi="Arial" w:cs="Arial"/>
              </w:rPr>
              <w:t>.</w:t>
            </w:r>
            <w:r w:rsidRPr="00CB0330">
              <w:rPr>
                <w:rFonts w:ascii="Arial" w:eastAsia="Times New Roman" w:hAnsi="Arial" w:cs="Arial"/>
                <w:spacing w:val="1"/>
              </w:rPr>
              <w:t>00</w:t>
            </w:r>
            <w:r w:rsidRPr="00CB0330">
              <w:rPr>
                <w:rFonts w:ascii="Arial" w:eastAsia="Times New Roman" w:hAnsi="Arial" w:cs="Arial"/>
              </w:rPr>
              <w:t>0</w:t>
            </w: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>kg</w:t>
            </w:r>
            <w:r w:rsidRPr="00CB0330">
              <w:rPr>
                <w:rFonts w:ascii="Arial" w:eastAsia="Times New Roman" w:hAnsi="Arial" w:cs="Arial"/>
                <w:w w:val="104"/>
              </w:rPr>
              <w:t>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CB0330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B0330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CB0330">
              <w:rPr>
                <w:rFonts w:ascii="Arial" w:eastAsia="Times New Roman" w:hAnsi="Arial" w:cs="Arial"/>
              </w:rPr>
              <w:t>Συ</w:t>
            </w:r>
            <w:r w:rsidRPr="00CB0330">
              <w:rPr>
                <w:rFonts w:ascii="Arial" w:eastAsia="Times New Roman" w:hAnsi="Arial" w:cs="Arial"/>
                <w:spacing w:val="1"/>
              </w:rPr>
              <w:t>γκ</w:t>
            </w:r>
            <w:r w:rsidRPr="00CB0330">
              <w:rPr>
                <w:rFonts w:ascii="Arial" w:eastAsia="Times New Roman" w:hAnsi="Arial" w:cs="Arial"/>
              </w:rPr>
              <w:t>έν</w:t>
            </w:r>
            <w:r w:rsidRPr="00CB0330">
              <w:rPr>
                <w:rFonts w:ascii="Arial" w:eastAsia="Times New Roman" w:hAnsi="Arial" w:cs="Arial"/>
                <w:spacing w:val="-1"/>
              </w:rPr>
              <w:t>τρ</w:t>
            </w:r>
            <w:r w:rsidRPr="00CB0330">
              <w:rPr>
                <w:rFonts w:ascii="Arial" w:eastAsia="Times New Roman" w:hAnsi="Arial" w:cs="Arial"/>
              </w:rPr>
              <w:t>ω</w:t>
            </w:r>
            <w:r w:rsidRPr="00CB0330">
              <w:rPr>
                <w:rFonts w:ascii="Arial" w:eastAsia="Times New Roman" w:hAnsi="Arial" w:cs="Arial"/>
                <w:spacing w:val="-1"/>
              </w:rPr>
              <w:t>σ</w:t>
            </w:r>
            <w:r w:rsidRPr="00CB0330">
              <w:rPr>
                <w:rFonts w:ascii="Arial" w:eastAsia="Times New Roman" w:hAnsi="Arial" w:cs="Arial"/>
              </w:rPr>
              <w:t>η</w:t>
            </w:r>
            <w:proofErr w:type="spellEnd"/>
            <w:r w:rsidRPr="00CB0330">
              <w:rPr>
                <w:rFonts w:ascii="Arial" w:eastAsia="Times New Roman" w:hAnsi="Arial" w:cs="Arial"/>
              </w:rPr>
              <w:t>α</w:t>
            </w:r>
            <w:r w:rsidRPr="00CB0330">
              <w:rPr>
                <w:rFonts w:ascii="Arial" w:eastAsia="Times New Roman" w:hAnsi="Arial" w:cs="Arial"/>
                <w:spacing w:val="1"/>
              </w:rPr>
              <w:t>φυδ</w:t>
            </w:r>
            <w:r w:rsidRPr="00CB0330">
              <w:rPr>
                <w:rFonts w:ascii="Arial" w:eastAsia="Times New Roman" w:hAnsi="Arial" w:cs="Arial"/>
              </w:rPr>
              <w:t>α</w:t>
            </w:r>
            <w:r w:rsidRPr="00CB0330">
              <w:rPr>
                <w:rFonts w:ascii="Arial" w:eastAsia="Times New Roman" w:hAnsi="Arial" w:cs="Arial"/>
                <w:spacing w:val="-1"/>
              </w:rPr>
              <w:t>τ</w:t>
            </w:r>
            <w:r w:rsidRPr="00CB0330">
              <w:rPr>
                <w:rFonts w:ascii="Arial" w:eastAsia="Times New Roman" w:hAnsi="Arial" w:cs="Arial"/>
              </w:rPr>
              <w:t>ω</w:t>
            </w:r>
            <w:r w:rsidRPr="00CB0330">
              <w:rPr>
                <w:rFonts w:ascii="Arial" w:eastAsia="Times New Roman" w:hAnsi="Arial" w:cs="Arial"/>
                <w:spacing w:val="1"/>
              </w:rPr>
              <w:t>μ</w:t>
            </w:r>
            <w:r w:rsidRPr="00CB0330">
              <w:rPr>
                <w:rFonts w:ascii="Arial" w:eastAsia="Times New Roman" w:hAnsi="Arial" w:cs="Arial"/>
              </w:rPr>
              <w:t>έν</w:t>
            </w:r>
            <w:r w:rsidRPr="00CB0330">
              <w:rPr>
                <w:rFonts w:ascii="Arial" w:eastAsia="Times New Roman" w:hAnsi="Arial" w:cs="Arial"/>
                <w:spacing w:val="1"/>
              </w:rPr>
              <w:t>η</w:t>
            </w:r>
            <w:r w:rsidRPr="00CB0330">
              <w:rPr>
                <w:rFonts w:ascii="Arial" w:eastAsia="Times New Roman" w:hAnsi="Arial" w:cs="Arial"/>
              </w:rPr>
              <w:t>ς</w:t>
            </w:r>
            <w:r w:rsidRPr="00CB0330">
              <w:rPr>
                <w:rFonts w:ascii="Arial" w:eastAsia="Times New Roman" w:hAnsi="Arial" w:cs="Arial"/>
                <w:w w:val="104"/>
              </w:rPr>
              <w:t>ι</w:t>
            </w: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>λύο</w:t>
            </w:r>
            <w:r w:rsidRPr="00CB0330">
              <w:rPr>
                <w:rFonts w:ascii="Arial" w:eastAsia="Times New Roman" w:hAnsi="Arial" w:cs="Arial"/>
                <w:w w:val="104"/>
              </w:rPr>
              <w:t>ς</w:t>
            </w:r>
            <w:r w:rsidRPr="00CB0330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Pr="00CB0330">
              <w:rPr>
                <w:rFonts w:ascii="Arial" w:eastAsia="Times New Roman" w:hAnsi="Arial" w:cs="Arial"/>
                <w:spacing w:val="7"/>
                <w:w w:val="10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CB0330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330">
              <w:rPr>
                <w:rFonts w:ascii="Arial" w:eastAsia="Times New Roman" w:hAnsi="Arial" w:cs="Arial"/>
              </w:rPr>
              <w:t>≥</w:t>
            </w: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>20</w:t>
            </w:r>
            <w:r w:rsidRPr="00CB0330">
              <w:rPr>
                <w:rFonts w:ascii="Arial" w:eastAsia="Times New Roman" w:hAnsi="Arial" w:cs="Arial"/>
                <w:w w:val="10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CB0330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B0330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  <w:lang w:val="el-GR"/>
              </w:rPr>
            </w:pPr>
            <w:proofErr w:type="spellStart"/>
            <w:r w:rsidRPr="00CB0330">
              <w:rPr>
                <w:rFonts w:ascii="Arial" w:eastAsia="Times New Roman" w:hAnsi="Arial" w:cs="Arial"/>
                <w:spacing w:val="-1"/>
              </w:rPr>
              <w:t>Π</w:t>
            </w:r>
            <w:r w:rsidRPr="00CB0330">
              <w:rPr>
                <w:rFonts w:ascii="Arial" w:eastAsia="Times New Roman" w:hAnsi="Arial" w:cs="Arial"/>
                <w:spacing w:val="1"/>
              </w:rPr>
              <w:t>ο</w:t>
            </w:r>
            <w:r w:rsidRPr="00CB0330">
              <w:rPr>
                <w:rFonts w:ascii="Arial" w:eastAsia="Times New Roman" w:hAnsi="Arial" w:cs="Arial"/>
                <w:spacing w:val="-1"/>
              </w:rPr>
              <w:t>σ</w:t>
            </w:r>
            <w:r w:rsidRPr="00CB0330">
              <w:rPr>
                <w:rFonts w:ascii="Arial" w:eastAsia="Times New Roman" w:hAnsi="Arial" w:cs="Arial"/>
                <w:spacing w:val="1"/>
              </w:rPr>
              <w:t>ο</w:t>
            </w:r>
            <w:r w:rsidRPr="00CB0330">
              <w:rPr>
                <w:rFonts w:ascii="Arial" w:eastAsia="Times New Roman" w:hAnsi="Arial" w:cs="Arial"/>
                <w:spacing w:val="-1"/>
              </w:rPr>
              <w:t>στ</w:t>
            </w:r>
            <w:r w:rsidRPr="00CB0330">
              <w:rPr>
                <w:rFonts w:ascii="Arial" w:eastAsia="Times New Roman" w:hAnsi="Arial" w:cs="Arial"/>
              </w:rPr>
              <w:t>ό</w:t>
            </w:r>
            <w:r w:rsidRPr="00CB0330">
              <w:rPr>
                <w:rFonts w:ascii="Arial" w:eastAsia="Times New Roman" w:hAnsi="Arial" w:cs="Arial"/>
                <w:spacing w:val="-1"/>
              </w:rPr>
              <w:t>σ</w:t>
            </w:r>
            <w:r w:rsidRPr="00CB0330">
              <w:rPr>
                <w:rFonts w:ascii="Arial" w:eastAsia="Times New Roman" w:hAnsi="Arial" w:cs="Arial"/>
                <w:spacing w:val="1"/>
              </w:rPr>
              <w:t>υγκ</w:t>
            </w:r>
            <w:r w:rsidRPr="00CB0330">
              <w:rPr>
                <w:rFonts w:ascii="Arial" w:eastAsia="Times New Roman" w:hAnsi="Arial" w:cs="Arial"/>
                <w:spacing w:val="-1"/>
              </w:rPr>
              <w:t>ρ</w:t>
            </w:r>
            <w:r w:rsidRPr="00CB0330">
              <w:rPr>
                <w:rFonts w:ascii="Arial" w:eastAsia="Times New Roman" w:hAnsi="Arial" w:cs="Arial"/>
              </w:rPr>
              <w:t>ά</w:t>
            </w:r>
            <w:r w:rsidRPr="00CB0330">
              <w:rPr>
                <w:rFonts w:ascii="Arial" w:eastAsia="Times New Roman" w:hAnsi="Arial" w:cs="Arial"/>
                <w:spacing w:val="-1"/>
              </w:rPr>
              <w:t>τ</w:t>
            </w:r>
            <w:r w:rsidRPr="00CB0330">
              <w:rPr>
                <w:rFonts w:ascii="Arial" w:eastAsia="Times New Roman" w:hAnsi="Arial" w:cs="Arial"/>
                <w:spacing w:val="1"/>
              </w:rPr>
              <w:t>η</w:t>
            </w:r>
            <w:r w:rsidRPr="00CB0330">
              <w:rPr>
                <w:rFonts w:ascii="Arial" w:eastAsia="Times New Roman" w:hAnsi="Arial" w:cs="Arial"/>
                <w:spacing w:val="-1"/>
              </w:rPr>
              <w:t>σ</w:t>
            </w:r>
            <w:r w:rsidRPr="00CB0330">
              <w:rPr>
                <w:rFonts w:ascii="Arial" w:eastAsia="Times New Roman" w:hAnsi="Arial" w:cs="Arial"/>
                <w:spacing w:val="1"/>
              </w:rPr>
              <w:t>η</w:t>
            </w:r>
            <w:r w:rsidRPr="00CB0330">
              <w:rPr>
                <w:rFonts w:ascii="Arial" w:eastAsia="Times New Roman" w:hAnsi="Arial" w:cs="Arial"/>
              </w:rPr>
              <w:t>ς</w:t>
            </w:r>
            <w:r w:rsidRPr="00CB0330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CB0330">
              <w:rPr>
                <w:rFonts w:ascii="Arial" w:eastAsia="Times New Roman" w:hAnsi="Arial" w:cs="Arial"/>
                <w:w w:val="104"/>
              </w:rPr>
              <w:t>ε</w:t>
            </w:r>
            <w:r w:rsidRPr="00CB0330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CB0330">
              <w:rPr>
                <w:rFonts w:ascii="Arial" w:eastAsia="Times New Roman" w:hAnsi="Arial" w:cs="Arial"/>
                <w:w w:val="104"/>
              </w:rPr>
              <w:t>εών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CB0330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>≥95%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B0330" w:rsidRDefault="00221BC6" w:rsidP="0079730C">
            <w:pPr>
              <w:spacing w:after="0" w:line="240" w:lineRule="auto"/>
              <w:rPr>
                <w:rFonts w:ascii="Arial" w:eastAsia="Times New Roman" w:hAnsi="Arial" w:cs="Arial"/>
                <w:spacing w:val="-1"/>
                <w:lang w:val="el-GR"/>
              </w:rPr>
            </w:pPr>
            <w:proofErr w:type="spellStart"/>
            <w:r w:rsidRPr="00CB0330">
              <w:rPr>
                <w:rFonts w:ascii="Arial" w:eastAsia="Times New Roman" w:hAnsi="Arial" w:cs="Arial"/>
                <w:spacing w:val="1"/>
                <w:lang w:val="el-GR"/>
              </w:rPr>
              <w:t>Κ</w:t>
            </w:r>
            <w:r w:rsidRPr="00CB0330">
              <w:rPr>
                <w:rFonts w:ascii="Arial" w:eastAsia="Times New Roman" w:hAnsi="Arial" w:cs="Arial"/>
                <w:lang w:val="el-GR"/>
              </w:rPr>
              <w:t>α</w:t>
            </w:r>
            <w:r w:rsidRPr="00CB0330">
              <w:rPr>
                <w:rFonts w:ascii="Arial" w:eastAsia="Times New Roman" w:hAnsi="Arial" w:cs="Arial"/>
                <w:spacing w:val="-1"/>
                <w:lang w:val="el-GR"/>
              </w:rPr>
              <w:t>τ</w:t>
            </w:r>
            <w:r w:rsidRPr="00CB0330">
              <w:rPr>
                <w:rFonts w:ascii="Arial" w:eastAsia="Times New Roman" w:hAnsi="Arial" w:cs="Arial"/>
                <w:lang w:val="el-GR"/>
              </w:rPr>
              <w:t>ανά</w:t>
            </w:r>
            <w:r w:rsidRPr="00CB0330">
              <w:rPr>
                <w:rFonts w:ascii="Arial" w:eastAsia="Times New Roman" w:hAnsi="Arial" w:cs="Arial"/>
                <w:spacing w:val="1"/>
                <w:lang w:val="el-GR"/>
              </w:rPr>
              <w:t>λ</w:t>
            </w:r>
            <w:r w:rsidRPr="00CB0330">
              <w:rPr>
                <w:rFonts w:ascii="Arial" w:eastAsia="Times New Roman" w:hAnsi="Arial" w:cs="Arial"/>
                <w:lang w:val="el-GR"/>
              </w:rPr>
              <w:t>ω</w:t>
            </w:r>
            <w:r w:rsidRPr="00CB0330">
              <w:rPr>
                <w:rFonts w:ascii="Arial" w:eastAsia="Times New Roman" w:hAnsi="Arial" w:cs="Arial"/>
                <w:spacing w:val="-1"/>
                <w:lang w:val="el-GR"/>
              </w:rPr>
              <w:t>σ</w:t>
            </w:r>
            <w:r w:rsidRPr="00CB0330">
              <w:rPr>
                <w:rFonts w:ascii="Arial" w:eastAsia="Times New Roman" w:hAnsi="Arial" w:cs="Arial"/>
                <w:lang w:val="el-GR"/>
              </w:rPr>
              <w:t>η</w:t>
            </w:r>
            <w:r w:rsidRPr="00CB0330">
              <w:rPr>
                <w:rFonts w:ascii="Arial" w:eastAsia="Times New Roman" w:hAnsi="Arial" w:cs="Arial"/>
                <w:w w:val="104"/>
                <w:lang w:val="el-GR"/>
              </w:rPr>
              <w:t>π</w:t>
            </w:r>
            <w:r w:rsidRPr="00CB0330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ολυηλ</w:t>
            </w:r>
            <w:r w:rsidRPr="00CB0330">
              <w:rPr>
                <w:rFonts w:ascii="Arial" w:eastAsia="Times New Roman" w:hAnsi="Arial" w:cs="Arial"/>
                <w:w w:val="104"/>
                <w:lang w:val="el-GR"/>
              </w:rPr>
              <w:t>ε</w:t>
            </w:r>
            <w:r w:rsidRPr="00CB0330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κ</w:t>
            </w:r>
            <w:r w:rsidRPr="00CB0330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τρ</w:t>
            </w:r>
            <w:r w:rsidRPr="00CB0330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ολύ</w:t>
            </w:r>
            <w:r w:rsidRPr="00CB0330"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τ</w:t>
            </w:r>
            <w:r w:rsidRPr="00CB0330">
              <w:rPr>
                <w:rFonts w:ascii="Arial" w:eastAsia="Times New Roman" w:hAnsi="Arial" w:cs="Arial"/>
                <w:w w:val="104"/>
                <w:lang w:val="el-GR"/>
              </w:rPr>
              <w:t>η</w:t>
            </w:r>
            <w:proofErr w:type="spellEnd"/>
            <w:r w:rsidRPr="00CB0330">
              <w:rPr>
                <w:rFonts w:ascii="Arial" w:eastAsia="Times New Roman" w:hAnsi="Arial" w:cs="Arial"/>
                <w:spacing w:val="1"/>
                <w:lang w:val="el-GR"/>
              </w:rPr>
              <w:t xml:space="preserve"> σε </w:t>
            </w:r>
            <w:r w:rsidRPr="00CB0330">
              <w:rPr>
                <w:rFonts w:ascii="Arial" w:eastAsia="Times New Roman" w:hAnsi="Arial" w:cs="Arial"/>
                <w:spacing w:val="1"/>
              </w:rPr>
              <w:t>g</w:t>
            </w:r>
            <w:r w:rsidRPr="00CB0330">
              <w:rPr>
                <w:rFonts w:ascii="Arial" w:eastAsia="Times New Roman" w:hAnsi="Arial" w:cs="Arial"/>
                <w:lang w:val="el-GR"/>
              </w:rPr>
              <w:t>/</w:t>
            </w:r>
            <w:r w:rsidRPr="00CB0330">
              <w:rPr>
                <w:rFonts w:ascii="Arial" w:eastAsia="Times New Roman" w:hAnsi="Arial" w:cs="Arial"/>
                <w:spacing w:val="1"/>
                <w:w w:val="104"/>
              </w:rPr>
              <w:t>kg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Pr="00221BC6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w w:val="104"/>
                <w:lang w:val="de-DE"/>
              </w:rPr>
            </w:pPr>
            <w:r>
              <w:rPr>
                <w:rFonts w:ascii="Arial" w:eastAsia="Times New Roman" w:hAnsi="Arial" w:cs="Arial"/>
                <w:spacing w:val="7"/>
                <w:w w:val="104"/>
                <w:lang w:val="de-DE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Pr="00CB0330" w:rsidRDefault="00221BC6" w:rsidP="00221BC6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hAnsi="Arial" w:cs="Arial"/>
                <w:lang w:val="de-DE"/>
              </w:rPr>
              <w:t>I</w:t>
            </w:r>
            <w:proofErr w:type="spellStart"/>
            <w:r w:rsidRPr="00AF73A2">
              <w:rPr>
                <w:rFonts w:ascii="Arial" w:hAnsi="Arial" w:cs="Arial"/>
                <w:lang w:val="el-GR"/>
              </w:rPr>
              <w:t>σχύς</w:t>
            </w:r>
            <w:proofErr w:type="spellEnd"/>
            <w:r w:rsidRPr="00AF73A2">
              <w:rPr>
                <w:rFonts w:ascii="Arial" w:hAnsi="Arial" w:cs="Arial"/>
                <w:lang w:val="el-GR"/>
              </w:rPr>
              <w:t xml:space="preserve"> κυρίου κινητήρα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w w:val="10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21BC6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BC6" w:rsidRDefault="00221BC6" w:rsidP="00221BC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</w:t>
            </w:r>
            <w:proofErr w:type="spellStart"/>
            <w:r w:rsidRPr="00AF73A2">
              <w:rPr>
                <w:rFonts w:ascii="Arial" w:hAnsi="Arial" w:cs="Arial"/>
                <w:lang w:val="el-GR"/>
              </w:rPr>
              <w:t>σχύς</w:t>
            </w:r>
            <w:proofErr w:type="spellEnd"/>
            <w:r w:rsidRPr="00AF73A2">
              <w:rPr>
                <w:rFonts w:ascii="Arial" w:hAnsi="Arial" w:cs="Arial"/>
                <w:lang w:val="el-GR"/>
              </w:rPr>
              <w:t xml:space="preserve"> δευτερεύοντος κινητήρα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BC6" w:rsidRDefault="00221BC6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w w:val="10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6" w:rsidRPr="00CB0330" w:rsidRDefault="00221BC6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221BC6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79730C">
              <w:rPr>
                <w:rFonts w:ascii="Arial" w:hAnsi="Arial" w:cs="Arial"/>
                <w:b/>
                <w:lang w:val="de-DE"/>
              </w:rPr>
              <w:t>Μετρητής</w:t>
            </w:r>
            <w:proofErr w:type="spellEnd"/>
            <w:r w:rsidRPr="0079730C">
              <w:rPr>
                <w:rFonts w:ascii="Arial" w:hAnsi="Arial" w:cs="Arial"/>
                <w:b/>
                <w:lang w:val="de-DE"/>
              </w:rPr>
              <w:t xml:space="preserve"> πα</w:t>
            </w:r>
            <w:proofErr w:type="spellStart"/>
            <w:r w:rsidRPr="0079730C">
              <w:rPr>
                <w:rFonts w:ascii="Arial" w:hAnsi="Arial" w:cs="Arial"/>
                <w:b/>
                <w:lang w:val="de-DE"/>
              </w:rPr>
              <w:t>ροχής</w:t>
            </w:r>
            <w:proofErr w:type="spellEnd"/>
            <w:r w:rsidRPr="0079730C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79730C">
              <w:rPr>
                <w:rFonts w:ascii="Arial" w:hAnsi="Arial" w:cs="Arial"/>
                <w:b/>
                <w:lang w:val="de-DE"/>
              </w:rPr>
              <w:t>τροφοδοσί</w:t>
            </w:r>
            <w:proofErr w:type="spellEnd"/>
            <w:r w:rsidRPr="0079730C">
              <w:rPr>
                <w:rFonts w:ascii="Arial" w:hAnsi="Arial" w:cs="Arial"/>
                <w:b/>
                <w:lang w:val="de-DE"/>
              </w:rPr>
              <w:t xml:space="preserve">ας </w:t>
            </w:r>
            <w:proofErr w:type="spellStart"/>
            <w:r w:rsidRPr="0079730C">
              <w:rPr>
                <w:rFonts w:ascii="Arial" w:hAnsi="Arial" w:cs="Arial"/>
                <w:b/>
                <w:lang w:val="de-DE"/>
              </w:rPr>
              <w:t>φυγόκεντρου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w w:val="10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0C" w:rsidRPr="00BE061F" w:rsidRDefault="0079730C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653C49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BE061F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8A559F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8A559F">
              <w:rPr>
                <w:rFonts w:ascii="Arial" w:eastAsia="Times New Roman" w:hAnsi="Arial" w:cs="Arial"/>
                <w:w w:val="104"/>
              </w:rPr>
              <w:t>α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8A559F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653C49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ab/>
              <w:t>Πιστοποιητικό ποιότητας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653C49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8A559F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8A559F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8A559F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653C49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el-GR"/>
              </w:rPr>
              <w:t>Διάμετρος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653C49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hAnsi="Arial" w:cs="Arial"/>
                <w:lang w:val="de-DE"/>
              </w:rPr>
            </w:pPr>
            <w:r w:rsidRPr="006731B1">
              <w:rPr>
                <w:rFonts w:ascii="Arial" w:hAnsi="Arial" w:cs="Arial"/>
                <w:lang w:val="el-GR"/>
              </w:rPr>
              <w:tab/>
              <w:t>Εύρος μέτρησης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653C49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221BC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79730C">
              <w:rPr>
                <w:rFonts w:ascii="Arial" w:hAnsi="Arial" w:cs="Arial"/>
                <w:b/>
                <w:lang w:val="el-GR"/>
              </w:rPr>
              <w:t>Ανυψωτικό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w w:val="10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Default="0079730C" w:rsidP="00221BC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w w:val="10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7340F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Default="0079730C" w:rsidP="00221BC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Ανυψωτική ικανότητα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w w:val="10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CB0330" w:rsidRDefault="0079730C" w:rsidP="0079730C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061486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proofErr w:type="spellStart"/>
            <w:r w:rsidRPr="005A1B45">
              <w:rPr>
                <w:rFonts w:ascii="Arial" w:hAnsi="Arial" w:cs="Arial"/>
                <w:b/>
                <w:lang w:val="el-GR"/>
              </w:rPr>
              <w:t>Κοχλιομεταφορέας</w:t>
            </w:r>
            <w:proofErr w:type="spellEnd"/>
            <w:r w:rsidRPr="005A1B45">
              <w:rPr>
                <w:rFonts w:ascii="Arial" w:hAnsi="Arial" w:cs="Arial"/>
                <w:b/>
                <w:lang w:val="el-GR"/>
              </w:rPr>
              <w:t xml:space="preserve"> ιλύος</w:t>
            </w:r>
          </w:p>
        </w:tc>
      </w:tr>
      <w:tr w:rsidR="0079730C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>Αριθμός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06148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5A1B45">
              <w:rPr>
                <w:rFonts w:ascii="Arial" w:eastAsia="Times New Roman" w:hAnsi="Arial" w:cs="Arial"/>
                <w:w w:val="104"/>
              </w:rPr>
              <w:t>α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5A1B45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5A1B45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5A1B45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5A1B45">
              <w:rPr>
                <w:rFonts w:ascii="Arial" w:eastAsia="Times New Roman" w:hAnsi="Arial" w:cs="Arial"/>
                <w:w w:val="104"/>
              </w:rPr>
              <w:t>α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5A1B45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5A1B45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45" w:rsidRPr="005A1B45" w:rsidRDefault="005A1B4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5A1B45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45" w:rsidRPr="005A1B45" w:rsidRDefault="005A1B4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proofErr w:type="spellStart"/>
            <w:r w:rsidRPr="005A1B45">
              <w:rPr>
                <w:rFonts w:ascii="Arial" w:eastAsia="Times New Roman" w:hAnsi="Arial" w:cs="Arial"/>
                <w:spacing w:val="1"/>
              </w:rPr>
              <w:t>κλ</w:t>
            </w:r>
            <w:r w:rsidRPr="005A1B45">
              <w:rPr>
                <w:rFonts w:ascii="Arial" w:eastAsia="Times New Roman" w:hAnsi="Arial" w:cs="Arial"/>
              </w:rPr>
              <w:t>ει</w:t>
            </w:r>
            <w:r w:rsidRPr="005A1B45">
              <w:rPr>
                <w:rFonts w:ascii="Arial" w:eastAsia="Times New Roman" w:hAnsi="Arial" w:cs="Arial"/>
                <w:spacing w:val="-1"/>
              </w:rPr>
              <w:t>στ</w:t>
            </w:r>
            <w:r w:rsidRPr="005A1B45">
              <w:rPr>
                <w:rFonts w:ascii="Arial" w:eastAsia="Times New Roman" w:hAnsi="Arial" w:cs="Arial"/>
                <w:spacing w:val="1"/>
              </w:rPr>
              <w:t>ό</w:t>
            </w:r>
            <w:r w:rsidRPr="005A1B45">
              <w:rPr>
                <w:rFonts w:ascii="Arial" w:eastAsia="Times New Roman" w:hAnsi="Arial" w:cs="Arial"/>
              </w:rPr>
              <w:t>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061486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3"/>
              </w:rPr>
            </w:pPr>
            <w:r w:rsidRPr="005A1B45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5A1B45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45" w:rsidRPr="005A1B45" w:rsidRDefault="005A1B4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5A1B45"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Δ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υν</w:t>
            </w:r>
            <w:proofErr w:type="spellEnd"/>
            <w:r w:rsidRPr="005A1B45">
              <w:rPr>
                <w:rFonts w:ascii="Arial" w:eastAsia="Times New Roman" w:hAnsi="Arial" w:cs="Arial"/>
                <w:w w:val="104"/>
              </w:rPr>
              <w:t>αμ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ικό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η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5A1B45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45" w:rsidRPr="005A1B45" w:rsidRDefault="005A1B45" w:rsidP="005A1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spacing w:val="-1"/>
                <w:w w:val="104"/>
                <w:lang w:val="de-DE"/>
              </w:rPr>
              <w:t>m</w:t>
            </w:r>
            <w:r w:rsidRPr="005A1B45">
              <w:rPr>
                <w:rFonts w:ascii="Arial" w:eastAsia="Times New Roman" w:hAnsi="Arial" w:cs="Arial"/>
                <w:spacing w:val="-1"/>
                <w:w w:val="104"/>
                <w:vertAlign w:val="superscript"/>
                <w:lang w:val="el-GR"/>
              </w:rPr>
              <w:t>3</w:t>
            </w:r>
            <w:r w:rsidRPr="005A1B45">
              <w:rPr>
                <w:rFonts w:ascii="Arial" w:eastAsia="Times New Roman" w:hAnsi="Arial" w:cs="Arial"/>
                <w:w w:val="104"/>
              </w:rPr>
              <w:t>/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5A1B45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5A1B45">
              <w:rPr>
                <w:rFonts w:ascii="Arial" w:eastAsia="Times New Roman" w:hAnsi="Arial" w:cs="Arial"/>
                <w:spacing w:val="1"/>
              </w:rPr>
              <w:t>Τ</w:t>
            </w:r>
            <w:r w:rsidRPr="005A1B45">
              <w:rPr>
                <w:rFonts w:ascii="Arial" w:eastAsia="Times New Roman" w:hAnsi="Arial" w:cs="Arial"/>
              </w:rPr>
              <w:t>α</w:t>
            </w:r>
            <w:proofErr w:type="spellStart"/>
            <w:r w:rsidRPr="005A1B45">
              <w:rPr>
                <w:rFonts w:ascii="Arial" w:eastAsia="Times New Roman" w:hAnsi="Arial" w:cs="Arial"/>
              </w:rPr>
              <w:t>χ</w:t>
            </w:r>
            <w:r w:rsidRPr="005A1B45">
              <w:rPr>
                <w:rFonts w:ascii="Arial" w:eastAsia="Times New Roman" w:hAnsi="Arial" w:cs="Arial"/>
                <w:spacing w:val="1"/>
              </w:rPr>
              <w:t>ύ</w:t>
            </w:r>
            <w:r w:rsidRPr="005A1B45">
              <w:rPr>
                <w:rFonts w:ascii="Arial" w:eastAsia="Times New Roman" w:hAnsi="Arial" w:cs="Arial"/>
                <w:spacing w:val="-1"/>
              </w:rPr>
              <w:t>τ</w:t>
            </w:r>
            <w:r w:rsidRPr="005A1B45">
              <w:rPr>
                <w:rFonts w:ascii="Arial" w:eastAsia="Times New Roman" w:hAnsi="Arial" w:cs="Arial"/>
                <w:spacing w:val="1"/>
              </w:rPr>
              <w:t>η</w:t>
            </w:r>
            <w:r w:rsidRPr="005A1B45">
              <w:rPr>
                <w:rFonts w:ascii="Arial" w:eastAsia="Times New Roman" w:hAnsi="Arial" w:cs="Arial"/>
                <w:spacing w:val="-1"/>
              </w:rPr>
              <w:t>τ</w:t>
            </w:r>
            <w:proofErr w:type="spellEnd"/>
            <w:r w:rsidRPr="005A1B45">
              <w:rPr>
                <w:rFonts w:ascii="Arial" w:eastAsia="Times New Roman" w:hAnsi="Arial" w:cs="Arial"/>
              </w:rPr>
              <w:t>α</w:t>
            </w:r>
            <w:r w:rsidRPr="005A1B45">
              <w:rPr>
                <w:rFonts w:ascii="Arial" w:eastAsia="Times New Roman" w:hAnsi="Arial" w:cs="Arial"/>
                <w:w w:val="104"/>
              </w:rPr>
              <w:t>π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ερ</w:t>
            </w:r>
            <w:r w:rsidRPr="005A1B45">
              <w:rPr>
                <w:rFonts w:ascii="Arial" w:eastAsia="Times New Roman" w:hAnsi="Arial" w:cs="Arial"/>
                <w:w w:val="104"/>
              </w:rPr>
              <w:t>ι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στρ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οφή</w:t>
            </w:r>
            <w:r w:rsidRPr="005A1B45">
              <w:rPr>
                <w:rFonts w:ascii="Arial" w:eastAsia="Times New Roman" w:hAnsi="Arial" w:cs="Arial"/>
                <w:w w:val="104"/>
              </w:rPr>
              <w:t>ς</w:t>
            </w:r>
            <w:r w:rsidRPr="005A1B45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rp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45" w:rsidRPr="005A1B45" w:rsidRDefault="005A1B4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5A1B45">
              <w:rPr>
                <w:rFonts w:ascii="Arial" w:eastAsia="Times New Roman" w:hAnsi="Arial" w:cs="Arial"/>
              </w:rPr>
              <w:t>≤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3</w:t>
            </w:r>
            <w:r w:rsidRPr="005A1B45">
              <w:rPr>
                <w:rFonts w:ascii="Arial" w:eastAsia="Times New Roman" w:hAnsi="Arial" w:cs="Arial"/>
                <w:w w:val="10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5A1B45">
              <w:rPr>
                <w:rFonts w:ascii="Arial" w:eastAsia="Times New Roman" w:hAnsi="Arial" w:cs="Arial"/>
                <w:spacing w:val="-1"/>
              </w:rPr>
              <w:t>Δ</w:t>
            </w:r>
            <w:r w:rsidRPr="005A1B45">
              <w:rPr>
                <w:rFonts w:ascii="Arial" w:eastAsia="Times New Roman" w:hAnsi="Arial" w:cs="Arial"/>
              </w:rPr>
              <w:t>ιά</w:t>
            </w:r>
            <w:r w:rsidRPr="005A1B45">
              <w:rPr>
                <w:rFonts w:ascii="Arial" w:eastAsia="Times New Roman" w:hAnsi="Arial" w:cs="Arial"/>
                <w:spacing w:val="1"/>
              </w:rPr>
              <w:t>μ</w:t>
            </w:r>
            <w:r w:rsidRPr="005A1B45">
              <w:rPr>
                <w:rFonts w:ascii="Arial" w:eastAsia="Times New Roman" w:hAnsi="Arial" w:cs="Arial"/>
              </w:rPr>
              <w:t>ε</w:t>
            </w:r>
            <w:r w:rsidRPr="005A1B45">
              <w:rPr>
                <w:rFonts w:ascii="Arial" w:eastAsia="Times New Roman" w:hAnsi="Arial" w:cs="Arial"/>
                <w:spacing w:val="-1"/>
              </w:rPr>
              <w:t>τρ</w:t>
            </w:r>
            <w:r w:rsidRPr="005A1B45">
              <w:rPr>
                <w:rFonts w:ascii="Arial" w:eastAsia="Times New Roman" w:hAnsi="Arial" w:cs="Arial"/>
                <w:spacing w:val="1"/>
              </w:rPr>
              <w:t>ο</w:t>
            </w:r>
            <w:r w:rsidRPr="005A1B45">
              <w:rPr>
                <w:rFonts w:ascii="Arial" w:eastAsia="Times New Roman" w:hAnsi="Arial" w:cs="Arial"/>
              </w:rPr>
              <w:t>ς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κο</w:t>
            </w:r>
            <w:r w:rsidRPr="005A1B45">
              <w:rPr>
                <w:rFonts w:ascii="Arial" w:eastAsia="Times New Roman" w:hAnsi="Arial" w:cs="Arial"/>
                <w:w w:val="104"/>
              </w:rPr>
              <w:t>χ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5A1B45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5A1B45">
              <w:rPr>
                <w:rFonts w:ascii="Arial" w:eastAsia="Times New Roman" w:hAnsi="Arial" w:cs="Arial"/>
                <w:w w:val="104"/>
              </w:rPr>
              <w:t>α</w:t>
            </w:r>
            <w:r w:rsidRPr="005A1B45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Pr="005A1B45">
              <w:rPr>
                <w:rFonts w:ascii="Arial" w:eastAsia="Times New Roman" w:hAnsi="Arial" w:cs="Arial"/>
                <w:w w:val="104"/>
              </w:rPr>
              <w:t>m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45" w:rsidRPr="005A1B45" w:rsidRDefault="005A1B4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5A1B45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B45" w:rsidRPr="005A1B45" w:rsidRDefault="005A1B45" w:rsidP="00061486">
            <w:pPr>
              <w:spacing w:after="0" w:line="240" w:lineRule="auto"/>
              <w:rPr>
                <w:rFonts w:ascii="Arial" w:eastAsia="Times New Roman" w:hAnsi="Arial" w:cs="Arial"/>
                <w:spacing w:val="-1"/>
                <w:lang w:val="el-GR"/>
              </w:rPr>
            </w:pPr>
            <w:proofErr w:type="spellStart"/>
            <w:r w:rsidRPr="005A1B45">
              <w:rPr>
                <w:rFonts w:ascii="Arial" w:eastAsia="Times New Roman" w:hAnsi="Arial" w:cs="Arial"/>
                <w:spacing w:val="1"/>
              </w:rPr>
              <w:t>Εγκ</w:t>
            </w:r>
            <w:proofErr w:type="spellEnd"/>
            <w:r w:rsidRPr="005A1B45">
              <w:rPr>
                <w:rFonts w:ascii="Arial" w:eastAsia="Times New Roman" w:hAnsi="Arial" w:cs="Arial"/>
              </w:rPr>
              <w:t>α</w:t>
            </w:r>
            <w:r w:rsidRPr="005A1B45">
              <w:rPr>
                <w:rFonts w:ascii="Arial" w:eastAsia="Times New Roman" w:hAnsi="Arial" w:cs="Arial"/>
                <w:spacing w:val="-1"/>
              </w:rPr>
              <w:t>τ</w:t>
            </w:r>
            <w:r w:rsidRPr="005A1B45">
              <w:rPr>
                <w:rFonts w:ascii="Arial" w:eastAsia="Times New Roman" w:hAnsi="Arial" w:cs="Arial"/>
              </w:rPr>
              <w:t>ε</w:t>
            </w:r>
            <w:r w:rsidRPr="005A1B45">
              <w:rPr>
                <w:rFonts w:ascii="Arial" w:eastAsia="Times New Roman" w:hAnsi="Arial" w:cs="Arial"/>
                <w:spacing w:val="-1"/>
              </w:rPr>
              <w:t>στ</w:t>
            </w:r>
            <w:r w:rsidRPr="005A1B45">
              <w:rPr>
                <w:rFonts w:ascii="Arial" w:eastAsia="Times New Roman" w:hAnsi="Arial" w:cs="Arial"/>
                <w:spacing w:val="1"/>
              </w:rPr>
              <w:t>ημ</w:t>
            </w:r>
            <w:r w:rsidRPr="005A1B45">
              <w:rPr>
                <w:rFonts w:ascii="Arial" w:eastAsia="Times New Roman" w:hAnsi="Arial" w:cs="Arial"/>
              </w:rPr>
              <w:t xml:space="preserve">ένη </w:t>
            </w:r>
            <w:proofErr w:type="spellStart"/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ι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5A1B45">
              <w:rPr>
                <w:rFonts w:ascii="Arial" w:eastAsia="Times New Roman" w:hAnsi="Arial" w:cs="Arial"/>
                <w:w w:val="104"/>
              </w:rPr>
              <w:t>χ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ύ</w:t>
            </w:r>
            <w:r w:rsidRPr="005A1B45">
              <w:rPr>
                <w:rFonts w:ascii="Arial" w:eastAsia="Times New Roman" w:hAnsi="Arial" w:cs="Arial"/>
                <w:w w:val="104"/>
              </w:rPr>
              <w:t>ς</w:t>
            </w:r>
            <w:proofErr w:type="spellEnd"/>
            <w:r w:rsidRPr="005A1B45">
              <w:rPr>
                <w:rFonts w:ascii="Arial" w:eastAsia="Times New Roman" w:hAnsi="Arial" w:cs="Arial"/>
                <w:w w:val="104"/>
                <w:lang w:val="el-GR"/>
              </w:rPr>
              <w:t xml:space="preserve"> σε </w:t>
            </w:r>
            <w:r w:rsidRPr="005A1B45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5A1B45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45" w:rsidRPr="005A1B45" w:rsidRDefault="005A1B4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45" w:rsidRPr="005A1B45" w:rsidRDefault="005A1B4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5A1B45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5A1B45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79730C">
              <w:rPr>
                <w:rFonts w:ascii="Arial" w:eastAsia="Times New Roman" w:hAnsi="Arial" w:cs="Arial"/>
                <w:color w:val="000000"/>
              </w:rPr>
              <w:t>Σιλό</w:t>
            </w:r>
            <w:proofErr w:type="spellEnd"/>
            <w:r w:rsidRPr="0079730C">
              <w:rPr>
                <w:rFonts w:ascii="Arial" w:eastAsia="Times New Roman" w:hAnsi="Arial" w:cs="Arial"/>
                <w:color w:val="000000"/>
              </w:rPr>
              <w:t xml:space="preserve"> ασβ</w:t>
            </w:r>
            <w:proofErr w:type="spellStart"/>
            <w:r w:rsidRPr="0079730C">
              <w:rPr>
                <w:rFonts w:ascii="Arial" w:eastAsia="Times New Roman" w:hAnsi="Arial" w:cs="Arial"/>
                <w:color w:val="000000"/>
              </w:rPr>
              <w:t>έστη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Χωρητικότητα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79730C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50 </w:t>
            </w:r>
            <w:r>
              <w:rPr>
                <w:rFonts w:ascii="Arial" w:eastAsia="Times New Roman" w:hAnsi="Arial" w:cs="Arial"/>
                <w:lang w:val="de-DE" w:eastAsia="el-GR"/>
              </w:rPr>
              <w:t>m</w:t>
            </w:r>
            <w:r w:rsidRPr="0079730C">
              <w:rPr>
                <w:rFonts w:ascii="Arial" w:eastAsia="Times New Roman" w:hAnsi="Arial" w:cs="Arial"/>
                <w:vertAlign w:val="superscript"/>
                <w:lang w:val="de-DE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Διάμετρος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Συνολικό ύψος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Υλικό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79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Θυρίδα επίσκεψης στην οροφή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Προστατευτικό κιγκλίδωμα στην οροφή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Κλίμακα πρόσβασης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Σωλήνας πλήρωσης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Φ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79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Βαλβίδα ελέγχου φόρτωσης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Ασφαλιστικό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/>
              </w:rPr>
              <w:t>υπερπίεσης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79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Αισθητήριο στάθμης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Φίλτρο – επιφάνεια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/>
              </w:rPr>
              <w:t>φιλτρόσακκων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7973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12 </w:t>
            </w:r>
            <w:r>
              <w:rPr>
                <w:rFonts w:ascii="Arial" w:eastAsia="Times New Roman" w:hAnsi="Arial" w:cs="Arial"/>
                <w:lang w:val="de-DE" w:eastAsia="el-GR"/>
              </w:rPr>
              <w:t>m</w:t>
            </w:r>
            <w:r w:rsidRPr="0079730C">
              <w:rPr>
                <w:rFonts w:ascii="Arial" w:eastAsia="Times New Roman" w:hAnsi="Arial" w:cs="Arial"/>
                <w:vertAlign w:val="superscript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2E2D08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 w:rsidRPr="0079730C">
              <w:rPr>
                <w:rFonts w:ascii="Arial" w:eastAsia="Times New Roman" w:hAnsi="Arial" w:cs="Arial"/>
                <w:b/>
                <w:color w:val="000000"/>
                <w:lang w:val="el-GR"/>
              </w:rPr>
              <w:t xml:space="preserve">Συγκρότημα εκκένωσης </w:t>
            </w:r>
            <w:proofErr w:type="spellStart"/>
            <w:r w:rsidRPr="0079730C">
              <w:rPr>
                <w:rFonts w:ascii="Arial" w:eastAsia="Times New Roman" w:hAnsi="Arial" w:cs="Arial"/>
                <w:b/>
                <w:color w:val="000000"/>
              </w:rPr>
              <w:t>bigbag</w:t>
            </w:r>
            <w:proofErr w:type="spellEnd"/>
            <w:r w:rsidRPr="0079730C">
              <w:rPr>
                <w:rFonts w:ascii="Arial" w:eastAsia="Times New Roman" w:hAnsi="Arial" w:cs="Arial"/>
                <w:b/>
                <w:color w:val="000000"/>
                <w:lang w:val="el-GR"/>
              </w:rPr>
              <w:t xml:space="preserve"> και </w:t>
            </w:r>
            <w:proofErr w:type="spellStart"/>
            <w:r w:rsidRPr="0079730C">
              <w:rPr>
                <w:rFonts w:ascii="Arial" w:eastAsia="Times New Roman" w:hAnsi="Arial" w:cs="Arial"/>
                <w:b/>
                <w:color w:val="000000"/>
                <w:lang w:val="el-GR"/>
              </w:rPr>
              <w:t>δοσομέτρησης</w:t>
            </w:r>
            <w:proofErr w:type="spellEnd"/>
            <w:r w:rsidRPr="0079730C">
              <w:rPr>
                <w:rFonts w:ascii="Arial" w:eastAsia="Times New Roman" w:hAnsi="Arial" w:cs="Arial"/>
                <w:b/>
                <w:color w:val="000000"/>
                <w:lang w:val="el-GR"/>
              </w:rPr>
              <w:t xml:space="preserve"> ασβέστη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79730C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 w:rsidRPr="0079730C">
              <w:rPr>
                <w:rFonts w:ascii="Arial" w:eastAsia="Times New Roman" w:hAnsi="Arial" w:cs="Arial"/>
                <w:color w:val="000000"/>
                <w:lang w:val="el-GR"/>
              </w:rPr>
              <w:t>Παροχή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79730C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 xml:space="preserve">50 – 250 </w:t>
            </w:r>
            <w:r>
              <w:rPr>
                <w:rFonts w:ascii="Arial" w:eastAsia="Times New Roman" w:hAnsi="Arial" w:cs="Arial"/>
                <w:lang w:val="de-DE" w:eastAsia="el-GR"/>
              </w:rPr>
              <w:t>kg/h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79730C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79730C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79730C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BE603B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Δονούμενη βάση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5A1B45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79730C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Κοχλίες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/>
              </w:rPr>
              <w:t>δοσμέτρησης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5A1B45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79730C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Ισχύς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5A1B45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BE603B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l-GR"/>
              </w:rPr>
            </w:pPr>
            <w:proofErr w:type="spellStart"/>
            <w:r w:rsidRPr="00BE603B">
              <w:rPr>
                <w:rFonts w:ascii="Arial" w:eastAsia="Times New Roman" w:hAnsi="Arial" w:cs="Arial"/>
                <w:b/>
                <w:color w:val="000000"/>
              </w:rPr>
              <w:t>Αν</w:t>
            </w:r>
            <w:proofErr w:type="spellEnd"/>
            <w:r w:rsidRPr="00BE603B">
              <w:rPr>
                <w:rFonts w:ascii="Arial" w:eastAsia="Times New Roman" w:hAnsi="Arial" w:cs="Arial"/>
                <w:b/>
                <w:color w:val="000000"/>
              </w:rPr>
              <w:t xml:space="preserve">αμίκτες/αντλίες </w:t>
            </w:r>
            <w:proofErr w:type="spellStart"/>
            <w:r w:rsidRPr="00BE603B">
              <w:rPr>
                <w:rFonts w:ascii="Arial" w:eastAsia="Times New Roman" w:hAnsi="Arial" w:cs="Arial"/>
                <w:b/>
                <w:color w:val="000000"/>
              </w:rPr>
              <w:t>ιλύος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5A1B45" w:rsidRDefault="0079730C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79730C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30C" w:rsidRPr="0079730C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0C" w:rsidRP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BE603B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Προοδευτικής κοιλότητας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C" w:rsidRPr="005A1B45" w:rsidRDefault="0079730C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Παροχή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3,2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el-GR"/>
              </w:rPr>
              <w:t>m</w:t>
            </w:r>
            <w:r w:rsidRPr="00BE603B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de-DE"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el-GR"/>
              </w:rPr>
              <w:t>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BE603B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Μήκος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/>
              </w:rPr>
              <w:t>σπαστήρα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1.000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el-GR"/>
              </w:rPr>
              <w:t>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BE603B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Υλικό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/>
              </w:rPr>
              <w:t>ρότορα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Default="00BE603B" w:rsidP="00061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Υλικό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/>
              </w:rPr>
              <w:t>στάτορα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Default="00BE603B" w:rsidP="00BE6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 xml:space="preserve">Μέγιστη πίεση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Default="00BE603B" w:rsidP="00BE6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Ισχύς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7973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Default="00BE603B" w:rsidP="00BE60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lang w:val="el-GR"/>
              </w:rPr>
              <w:t>Αισθητήριο στάθμης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E5791" w:rsidTr="002E2D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03B" w:rsidRPr="004C52D1" w:rsidRDefault="00BE603B" w:rsidP="00BE603B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22: </w:t>
            </w:r>
            <w:r w:rsidRPr="00AF73A2">
              <w:rPr>
                <w:rFonts w:ascii="Arial" w:eastAsia="Times New Roman" w:hAnsi="Arial" w:cs="Arial"/>
                <w:b/>
                <w:lang w:val="el-GR" w:eastAsia="zh-CN"/>
              </w:rPr>
              <w:t xml:space="preserve">Αντλιοστάσιο </w:t>
            </w:r>
            <w:proofErr w:type="spellStart"/>
            <w:r w:rsidRPr="00AF73A2">
              <w:rPr>
                <w:rFonts w:ascii="Arial" w:eastAsia="Times New Roman" w:hAnsi="Arial" w:cs="Arial"/>
                <w:b/>
                <w:lang w:val="el-GR" w:eastAsia="zh-CN"/>
              </w:rPr>
              <w:t>στραγγιδίων</w:t>
            </w:r>
            <w:proofErr w:type="spellEnd"/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313227">
              <w:rPr>
                <w:rFonts w:ascii="Arial" w:eastAsia="Times New Roman" w:hAnsi="Arial" w:cs="Arial"/>
                <w:bCs/>
                <w:lang w:val="el-GR" w:eastAsia="zh-CN"/>
              </w:rPr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Υποβρύχια φυγοκεντρική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977F7D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Μοντέλο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977F7D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 xml:space="preserve">Πιστοποιητικό ποιότητας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ISO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 xml:space="preserve">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Αριθμός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Παροχή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m</w:t>
            </w:r>
            <w:r w:rsidRPr="00977F7D">
              <w:rPr>
                <w:rFonts w:ascii="Arial" w:eastAsia="Times New Roman" w:hAnsi="Arial" w:cs="Times New Roman"/>
                <w:vertAlign w:val="superscript"/>
                <w:lang w:val="el-GR" w:eastAsia="el-GR"/>
              </w:rPr>
              <w:t>3</w:t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/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977F7D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Μανομετρικό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313227">
              <w:rPr>
                <w:rFonts w:ascii="Arial" w:eastAsia="Times New Roman" w:hAnsi="Arial" w:cs="Times New Roman"/>
                <w:lang w:eastAsia="el-GR"/>
              </w:rPr>
              <w:t>bar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 xml:space="preserve">Στροφές λειτουργίας </w:t>
            </w:r>
            <w:r w:rsidRPr="00313227">
              <w:rPr>
                <w:rFonts w:ascii="Arial" w:eastAsia="Times New Roman" w:hAnsi="Arial" w:cs="Arial"/>
                <w:lang w:val="el-GR" w:eastAsia="el-GR"/>
              </w:rPr>
              <w:t>σε RPM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Arial"/>
                <w:lang w:val="el-GR" w:eastAsia="el-GR"/>
              </w:rPr>
              <w:t>Τρόπος ρυθμίσεως στροφών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Εγκατεστημένη ισχύς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977F7D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E603B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03B" w:rsidRPr="00313227" w:rsidRDefault="00BE603B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lang w:val="el-GR" w:eastAsia="el-GR"/>
              </w:rPr>
              <w:t>Υλικό κατασκευής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3B" w:rsidRPr="00977F7D" w:rsidRDefault="00BE603B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3B" w:rsidRPr="005A1B45" w:rsidRDefault="00BE603B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977F7D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Μετρητής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στάθ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  <w:lang w:val="el-GR"/>
              </w:rPr>
              <w:t>μ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ης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</w:rPr>
              <w:t xml:space="preserve"> υπ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ερήχων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977F7D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313227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υπερήχων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ab/>
              <w:t>Κ</w:t>
            </w:r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13227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313227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13227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313227">
              <w:rPr>
                <w:rFonts w:ascii="Arial" w:hAnsi="Arial" w:cs="Arial"/>
                <w:lang w:val="el-GR"/>
              </w:rPr>
              <w:t>Εύρος μέτρησης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E5791" w:rsidTr="002E2D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F73" w:rsidRPr="004C52D1" w:rsidRDefault="00942F73" w:rsidP="00942F7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23: </w:t>
            </w:r>
            <w:r w:rsidRPr="00AF73A2">
              <w:rPr>
                <w:rFonts w:ascii="Arial" w:hAnsi="Arial" w:cs="Arial"/>
                <w:b/>
                <w:lang w:val="el-GR"/>
              </w:rPr>
              <w:t>Δεξαμενή Ύδρευσης</w:t>
            </w: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942F73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l-GR" w:eastAsia="zh-CN"/>
              </w:rPr>
            </w:pPr>
            <w:r w:rsidRPr="00942F73">
              <w:rPr>
                <w:rFonts w:ascii="Arial" w:eastAsia="Times New Roman" w:hAnsi="Arial" w:cs="Arial"/>
                <w:b/>
                <w:bCs/>
                <w:lang w:val="el-GR" w:eastAsia="zh-CN"/>
              </w:rPr>
              <w:t>Πιεστικό συγκρότημα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Κατασκευαστής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bCs/>
                <w:lang w:val="el-GR" w:eastAsia="zh-CN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Μοντέλο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977F7D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  <w:t xml:space="preserve">Πιστοποιητικό ποιότητας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977F7D"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ISO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 xml:space="preserve"> 9001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Αριθμός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1 (δίδυμο)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Παροχή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m</w:t>
            </w:r>
            <w:r w:rsidRPr="00977F7D">
              <w:rPr>
                <w:rFonts w:ascii="Arial" w:eastAsia="Times New Roman" w:hAnsi="Arial" w:cs="Times New Roman"/>
                <w:vertAlign w:val="superscript"/>
                <w:lang w:val="el-GR" w:eastAsia="el-GR"/>
              </w:rPr>
              <w:t>3</w:t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/</w:t>
            </w:r>
            <w:r w:rsidRPr="00977F7D">
              <w:rPr>
                <w:rFonts w:ascii="Arial" w:eastAsia="Times New Roman" w:hAnsi="Arial" w:cs="Times New Roman"/>
                <w:lang w:eastAsia="el-GR"/>
              </w:rPr>
              <w:t>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942F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 xml:space="preserve">Μανομετρικό </w:t>
            </w:r>
            <w:r w:rsidRPr="00313227">
              <w:rPr>
                <w:rFonts w:ascii="Arial" w:eastAsia="Times New Roman" w:hAnsi="Arial" w:cs="Times New Roman"/>
                <w:lang w:val="el-GR" w:eastAsia="el-GR"/>
              </w:rPr>
              <w:t xml:space="preserve">σε </w:t>
            </w:r>
            <w:r w:rsidRPr="00313227">
              <w:rPr>
                <w:rFonts w:ascii="Arial" w:eastAsia="Times New Roman" w:hAnsi="Arial" w:cs="Times New Roman"/>
                <w:lang w:eastAsia="el-GR"/>
              </w:rPr>
              <w:t>bar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  <w:r w:rsidRPr="00AF73A2">
              <w:rPr>
                <w:rFonts w:ascii="Arial" w:hAnsi="Arial" w:cs="Arial"/>
                <w:lang w:val="el-GR"/>
              </w:rPr>
              <w:t xml:space="preserve">6 </w:t>
            </w:r>
            <w:r w:rsidRPr="00AF73A2">
              <w:rPr>
                <w:rFonts w:ascii="Arial" w:hAnsi="Arial" w:cs="Arial"/>
                <w:lang w:val="de-DE"/>
              </w:rPr>
              <w:t>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Arial"/>
                <w:lang w:val="el-GR" w:eastAsia="el-GR"/>
              </w:rPr>
              <w:t xml:space="preserve">Στροφές λειτουργίας </w:t>
            </w:r>
            <w:r w:rsidRPr="00313227">
              <w:rPr>
                <w:rFonts w:ascii="Arial" w:eastAsia="Times New Roman" w:hAnsi="Arial" w:cs="Arial"/>
                <w:lang w:val="el-GR" w:eastAsia="el-GR"/>
              </w:rPr>
              <w:t>σε RPM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Arial"/>
                <w:lang w:val="el-GR" w:eastAsia="el-GR"/>
              </w:rPr>
              <w:t>Τρόπος ρυθμίσεως στροφών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Εγκατεστημένη ισχύς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>
              <w:rPr>
                <w:rFonts w:ascii="Arial" w:eastAsia="Times New Roman" w:hAnsi="Arial" w:cs="Times New Roman"/>
                <w:lang w:val="el-GR" w:eastAsia="el-GR"/>
              </w:rPr>
              <w:tab/>
            </w:r>
            <w:r w:rsidRPr="00977F7D">
              <w:rPr>
                <w:rFonts w:ascii="Arial" w:eastAsia="Times New Roman" w:hAnsi="Arial" w:cs="Times New Roman"/>
                <w:lang w:val="el-GR" w:eastAsia="el-GR"/>
              </w:rPr>
              <w:t>Υλικό κατασκευής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977F7D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Μετρητής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στάθ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  <w:lang w:val="el-GR"/>
              </w:rPr>
              <w:t>μ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ης</w:t>
            </w:r>
            <w:proofErr w:type="spellEnd"/>
            <w:r w:rsidRPr="00313227">
              <w:rPr>
                <w:rFonts w:ascii="Arial" w:hAnsi="Arial" w:cs="Arial"/>
                <w:b/>
                <w:color w:val="000000"/>
              </w:rPr>
              <w:t xml:space="preserve"> υπ</w:t>
            </w:r>
            <w:proofErr w:type="spellStart"/>
            <w:r w:rsidRPr="00313227">
              <w:rPr>
                <w:rFonts w:ascii="Arial" w:hAnsi="Arial" w:cs="Arial"/>
                <w:b/>
                <w:color w:val="000000"/>
              </w:rPr>
              <w:t>ερήχων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977F7D" w:rsidRDefault="00942F73" w:rsidP="002E2D08">
            <w:pPr>
              <w:spacing w:after="0" w:line="240" w:lineRule="auto"/>
              <w:rPr>
                <w:rFonts w:ascii="Arial" w:eastAsia="Times New Roman" w:hAnsi="Arial" w:cs="Times New Roman"/>
                <w:lang w:val="el-GR" w:eastAsia="el-GR"/>
              </w:rPr>
            </w:pPr>
            <w:r w:rsidRPr="00313227">
              <w:rPr>
                <w:rFonts w:ascii="Arial" w:eastAsia="Times New Roman" w:hAnsi="Arial" w:cs="Arial"/>
                <w:spacing w:val="1"/>
                <w:w w:val="104"/>
                <w:lang w:val="el-GR"/>
              </w:rPr>
              <w:tab/>
              <w:t>Αριθμός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hAnsi="Arial" w:cs="Arial"/>
                <w:lang w:val="el-GR"/>
              </w:rPr>
              <w:tab/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υπερήχων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ab/>
              <w:t>Κ</w:t>
            </w:r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313227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313227">
              <w:rPr>
                <w:rFonts w:ascii="Arial" w:eastAsia="Times New Roman" w:hAnsi="Arial" w:cs="Arial"/>
                <w:w w:val="104"/>
              </w:rPr>
              <w:t>α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313227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ab/>
            </w:r>
            <w:proofErr w:type="spellStart"/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Μ</w:t>
            </w:r>
            <w:r w:rsidRPr="00313227">
              <w:rPr>
                <w:rFonts w:ascii="Arial" w:eastAsia="Times New Roman" w:hAnsi="Arial" w:cs="Arial"/>
                <w:spacing w:val="1"/>
                <w:w w:val="104"/>
              </w:rPr>
              <w:t>ον</w:t>
            </w:r>
            <w:r w:rsidRPr="00313227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313227">
              <w:rPr>
                <w:rFonts w:ascii="Arial" w:eastAsia="Times New Roman" w:hAnsi="Arial" w:cs="Arial"/>
                <w:w w:val="104"/>
              </w:rPr>
              <w:t>έλο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9730C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313227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4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Pr="00313227">
              <w:rPr>
                <w:rFonts w:ascii="Arial" w:hAnsi="Arial" w:cs="Arial"/>
                <w:lang w:val="el-GR"/>
              </w:rPr>
              <w:t>Εύρος μέτρησης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977F7D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5A1B45" w:rsidRDefault="00942F73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E5791" w:rsidTr="002E2D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F73" w:rsidRPr="004C52D1" w:rsidRDefault="00942F73" w:rsidP="00942F73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24: </w:t>
            </w:r>
            <w:r w:rsidRPr="00AF73A2">
              <w:rPr>
                <w:rFonts w:ascii="Arial" w:eastAsia="Times New Roman" w:hAnsi="Arial" w:cs="Arial"/>
                <w:b/>
                <w:lang w:val="el-GR" w:eastAsia="zh-CN"/>
              </w:rPr>
              <w:t>Μονάδ</w:t>
            </w:r>
            <w:r>
              <w:rPr>
                <w:rFonts w:ascii="Arial" w:eastAsia="Times New Roman" w:hAnsi="Arial" w:cs="Arial"/>
                <w:b/>
                <w:lang w:val="el-GR" w:eastAsia="zh-CN"/>
              </w:rPr>
              <w:t>α</w:t>
            </w:r>
            <w:r w:rsidRPr="00AF73A2">
              <w:rPr>
                <w:rFonts w:ascii="Arial" w:eastAsia="Times New Roman" w:hAnsi="Arial" w:cs="Arial"/>
                <w:b/>
                <w:lang w:val="el-GR" w:eastAsia="zh-CN"/>
              </w:rPr>
              <w:t xml:space="preserve"> απόσμησης</w:t>
            </w:r>
          </w:p>
        </w:tc>
      </w:tr>
      <w:tr w:rsidR="00942F73" w:rsidRPr="00245495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Απόσμηση 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45495" w:rsidRPr="00245495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95" w:rsidRPr="00245495" w:rsidRDefault="00245495" w:rsidP="00061486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45495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245495">
              <w:rPr>
                <w:rFonts w:ascii="Arial" w:eastAsia="Times New Roman" w:hAnsi="Arial" w:cs="Arial"/>
                <w:w w:val="104"/>
              </w:rPr>
              <w:t>α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245495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245495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245495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245495">
              <w:rPr>
                <w:rFonts w:ascii="Arial" w:eastAsia="Times New Roman" w:hAnsi="Arial" w:cs="Arial"/>
                <w:w w:val="104"/>
              </w:rPr>
              <w:t>α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245495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245495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95" w:rsidRPr="00245495" w:rsidRDefault="0024549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45495" w:rsidRPr="00245495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95" w:rsidRPr="00245495" w:rsidRDefault="00245495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245495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95" w:rsidRPr="00245495" w:rsidRDefault="0024549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45495" w:rsidRPr="00245495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95" w:rsidRPr="00245495" w:rsidRDefault="00245495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245495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245495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245495">
              <w:rPr>
                <w:rFonts w:ascii="Arial" w:eastAsia="Times New Roman" w:hAnsi="Arial" w:cs="Arial"/>
                <w:w w:val="104"/>
              </w:rPr>
              <w:t>έλ</w:t>
            </w:r>
            <w:r w:rsidRPr="00245495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95" w:rsidRPr="00245495" w:rsidRDefault="0024549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45495" w:rsidRPr="00245495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95" w:rsidRPr="00245495" w:rsidRDefault="00245495" w:rsidP="00061486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3"/>
              </w:rPr>
            </w:pP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245495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95" w:rsidRPr="00245495" w:rsidRDefault="0024549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45495"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45495" w:rsidRPr="00245495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95" w:rsidRPr="00245495" w:rsidRDefault="00245495" w:rsidP="00061486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de-DE"/>
              </w:rPr>
            </w:pP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 xml:space="preserve">Δυναμικότητα σε </w:t>
            </w:r>
            <w:r w:rsidRPr="00245495">
              <w:rPr>
                <w:rFonts w:ascii="Arial" w:eastAsia="Times New Roman" w:hAnsi="Arial" w:cs="Arial"/>
                <w:spacing w:val="1"/>
                <w:lang w:val="de-DE"/>
              </w:rPr>
              <w:t>m</w:t>
            </w:r>
            <w:r w:rsidRPr="00245495">
              <w:rPr>
                <w:rFonts w:ascii="Arial" w:eastAsia="Times New Roman" w:hAnsi="Arial" w:cs="Arial"/>
                <w:spacing w:val="1"/>
                <w:vertAlign w:val="superscript"/>
                <w:lang w:val="de-DE"/>
              </w:rPr>
              <w:t>3</w:t>
            </w:r>
            <w:r w:rsidRPr="00245495">
              <w:rPr>
                <w:rFonts w:ascii="Arial" w:eastAsia="Times New Roman" w:hAnsi="Arial" w:cs="Arial"/>
                <w:spacing w:val="1"/>
                <w:lang w:val="de-DE"/>
              </w:rPr>
              <w:t>/h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95" w:rsidRPr="00245495" w:rsidRDefault="00942F73" w:rsidP="00942F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AF73A2">
              <w:rPr>
                <w:rFonts w:ascii="Arial" w:eastAsia="Times New Roman" w:hAnsi="Arial" w:cs="Arial"/>
                <w:iCs/>
                <w:lang w:val="el-GR" w:eastAsia="zh-CN"/>
              </w:rPr>
              <w:t xml:space="preserve">3.000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245495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495" w:rsidRPr="00245495" w:rsidRDefault="00245495" w:rsidP="00245495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 xml:space="preserve">Συνολική </w:t>
            </w:r>
            <w:proofErr w:type="spellStart"/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>εγκ</w:t>
            </w:r>
            <w:r w:rsidRPr="00245495">
              <w:rPr>
                <w:rFonts w:ascii="Arial" w:eastAsia="Times New Roman" w:hAnsi="Arial" w:cs="Arial"/>
                <w:lang w:val="el-GR"/>
              </w:rPr>
              <w:t>α</w:t>
            </w:r>
            <w:r w:rsidRPr="00245495">
              <w:rPr>
                <w:rFonts w:ascii="Arial" w:eastAsia="Times New Roman" w:hAnsi="Arial" w:cs="Arial"/>
                <w:spacing w:val="-1"/>
                <w:lang w:val="el-GR"/>
              </w:rPr>
              <w:t>τ</w:t>
            </w:r>
            <w:r w:rsidRPr="00245495">
              <w:rPr>
                <w:rFonts w:ascii="Arial" w:eastAsia="Times New Roman" w:hAnsi="Arial" w:cs="Arial"/>
                <w:lang w:val="el-GR"/>
              </w:rPr>
              <w:t>ε</w:t>
            </w:r>
            <w:r w:rsidRPr="00245495">
              <w:rPr>
                <w:rFonts w:ascii="Arial" w:eastAsia="Times New Roman" w:hAnsi="Arial" w:cs="Arial"/>
                <w:spacing w:val="-1"/>
                <w:lang w:val="el-GR"/>
              </w:rPr>
              <w:t>στ</w:t>
            </w: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>ημ</w:t>
            </w:r>
            <w:r w:rsidRPr="00245495">
              <w:rPr>
                <w:rFonts w:ascii="Arial" w:eastAsia="Times New Roman" w:hAnsi="Arial" w:cs="Arial"/>
                <w:lang w:val="el-GR"/>
              </w:rPr>
              <w:t>ένη</w:t>
            </w:r>
            <w:r w:rsidRPr="00245495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ι</w:t>
            </w:r>
            <w:r w:rsidRPr="00245495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σ</w:t>
            </w:r>
            <w:r w:rsidRPr="00245495">
              <w:rPr>
                <w:rFonts w:ascii="Arial" w:eastAsia="Times New Roman" w:hAnsi="Arial" w:cs="Arial"/>
                <w:w w:val="103"/>
                <w:lang w:val="el-GR"/>
              </w:rPr>
              <w:t>χ</w:t>
            </w:r>
            <w:r w:rsidRPr="00245495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ύ</w:t>
            </w:r>
            <w:r w:rsidRPr="00245495">
              <w:rPr>
                <w:rFonts w:ascii="Arial" w:eastAsia="Times New Roman" w:hAnsi="Arial" w:cs="Arial"/>
                <w:w w:val="103"/>
                <w:lang w:val="el-GR"/>
              </w:rPr>
              <w:t>ς</w:t>
            </w:r>
            <w:proofErr w:type="spellEnd"/>
            <w:r w:rsidRPr="00245495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Pr="00245495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495" w:rsidRPr="00245495" w:rsidRDefault="00245495" w:rsidP="000614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95" w:rsidRPr="00245495" w:rsidRDefault="00245495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942F73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>
              <w:rPr>
                <w:rFonts w:ascii="Arial" w:eastAsia="Times New Roman" w:hAnsi="Arial" w:cs="Arial"/>
                <w:spacing w:val="1"/>
                <w:lang w:val="el-GR"/>
              </w:rPr>
              <w:t>Απόσμηση 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2E2D08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245495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245495">
              <w:rPr>
                <w:rFonts w:ascii="Arial" w:eastAsia="Times New Roman" w:hAnsi="Arial" w:cs="Arial"/>
                <w:w w:val="104"/>
              </w:rPr>
              <w:t>α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245495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245495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245495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245495">
              <w:rPr>
                <w:rFonts w:ascii="Arial" w:eastAsia="Times New Roman" w:hAnsi="Arial" w:cs="Arial"/>
                <w:w w:val="104"/>
              </w:rPr>
              <w:t>α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245495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245495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spacing w:val="1"/>
                <w:w w:val="104"/>
                <w:lang w:val="el-GR"/>
              </w:rPr>
            </w:pPr>
            <w:r w:rsidRPr="00245495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Τύπος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proofErr w:type="spellStart"/>
            <w:r w:rsidRPr="00245495">
              <w:rPr>
                <w:rFonts w:ascii="Arial" w:eastAsia="Times New Roman" w:hAnsi="Arial" w:cs="Arial"/>
                <w:spacing w:val="-1"/>
                <w:w w:val="103"/>
              </w:rPr>
              <w:t>Μ</w:t>
            </w:r>
            <w:r w:rsidRPr="00245495">
              <w:rPr>
                <w:rFonts w:ascii="Arial" w:eastAsia="Times New Roman" w:hAnsi="Arial" w:cs="Arial"/>
                <w:spacing w:val="1"/>
                <w:w w:val="103"/>
              </w:rPr>
              <w:t>ον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245495">
              <w:rPr>
                <w:rFonts w:ascii="Arial" w:eastAsia="Times New Roman" w:hAnsi="Arial" w:cs="Arial"/>
                <w:w w:val="104"/>
              </w:rPr>
              <w:t>έλ</w:t>
            </w:r>
            <w:r w:rsidRPr="00245495">
              <w:rPr>
                <w:rFonts w:ascii="Arial" w:eastAsia="Times New Roman" w:hAnsi="Arial" w:cs="Arial"/>
                <w:w w:val="103"/>
              </w:rPr>
              <w:t>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3"/>
              </w:rPr>
            </w:pP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>Τ</w:t>
            </w:r>
            <w:r w:rsidRPr="00245495">
              <w:rPr>
                <w:rFonts w:ascii="Arial" w:eastAsia="Times New Roman" w:hAnsi="Arial" w:cs="Arial"/>
                <w:lang w:val="el-GR"/>
              </w:rPr>
              <w:t>εμάχια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 w:rsidRPr="00245495">
              <w:rPr>
                <w:rFonts w:ascii="Arial" w:eastAsia="Times New Roman" w:hAnsi="Arial" w:cs="Arial"/>
                <w:lang w:val="el-GR"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de-DE"/>
              </w:rPr>
            </w:pP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 xml:space="preserve">Δυναμικότητα σε </w:t>
            </w:r>
            <w:r w:rsidRPr="00245495">
              <w:rPr>
                <w:rFonts w:ascii="Arial" w:eastAsia="Times New Roman" w:hAnsi="Arial" w:cs="Arial"/>
                <w:spacing w:val="1"/>
                <w:lang w:val="de-DE"/>
              </w:rPr>
              <w:t>m</w:t>
            </w:r>
            <w:r w:rsidRPr="00245495">
              <w:rPr>
                <w:rFonts w:ascii="Arial" w:eastAsia="Times New Roman" w:hAnsi="Arial" w:cs="Arial"/>
                <w:spacing w:val="1"/>
                <w:vertAlign w:val="superscript"/>
                <w:lang w:val="de-DE"/>
              </w:rPr>
              <w:t>3</w:t>
            </w:r>
            <w:r w:rsidRPr="00245495">
              <w:rPr>
                <w:rFonts w:ascii="Arial" w:eastAsia="Times New Roman" w:hAnsi="Arial" w:cs="Arial"/>
                <w:spacing w:val="1"/>
                <w:lang w:val="de-DE"/>
              </w:rPr>
              <w:t>/h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iCs/>
                <w:lang w:val="el-GR" w:eastAsia="zh-CN"/>
              </w:rPr>
              <w:t>6</w:t>
            </w:r>
            <w:r w:rsidRPr="00AF73A2">
              <w:rPr>
                <w:rFonts w:ascii="Arial" w:eastAsia="Times New Roman" w:hAnsi="Arial" w:cs="Arial"/>
                <w:iCs/>
                <w:lang w:val="el-GR" w:eastAsia="zh-CN"/>
              </w:rPr>
              <w:t xml:space="preserve">.000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942F73" w:rsidRPr="0077340F" w:rsidTr="0006148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F73" w:rsidRPr="00245495" w:rsidRDefault="00942F73" w:rsidP="002E2D08">
            <w:pPr>
              <w:spacing w:after="0" w:line="240" w:lineRule="auto"/>
              <w:rPr>
                <w:rFonts w:ascii="Arial" w:eastAsia="Times New Roman" w:hAnsi="Arial" w:cs="Arial"/>
                <w:spacing w:val="1"/>
                <w:lang w:val="el-GR"/>
              </w:rPr>
            </w:pP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 xml:space="preserve">Συνολική </w:t>
            </w:r>
            <w:proofErr w:type="spellStart"/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>εγκ</w:t>
            </w:r>
            <w:r w:rsidRPr="00245495">
              <w:rPr>
                <w:rFonts w:ascii="Arial" w:eastAsia="Times New Roman" w:hAnsi="Arial" w:cs="Arial"/>
                <w:lang w:val="el-GR"/>
              </w:rPr>
              <w:t>α</w:t>
            </w:r>
            <w:r w:rsidRPr="00245495">
              <w:rPr>
                <w:rFonts w:ascii="Arial" w:eastAsia="Times New Roman" w:hAnsi="Arial" w:cs="Arial"/>
                <w:spacing w:val="-1"/>
                <w:lang w:val="el-GR"/>
              </w:rPr>
              <w:t>τ</w:t>
            </w:r>
            <w:r w:rsidRPr="00245495">
              <w:rPr>
                <w:rFonts w:ascii="Arial" w:eastAsia="Times New Roman" w:hAnsi="Arial" w:cs="Arial"/>
                <w:lang w:val="el-GR"/>
              </w:rPr>
              <w:t>ε</w:t>
            </w:r>
            <w:r w:rsidRPr="00245495">
              <w:rPr>
                <w:rFonts w:ascii="Arial" w:eastAsia="Times New Roman" w:hAnsi="Arial" w:cs="Arial"/>
                <w:spacing w:val="-1"/>
                <w:lang w:val="el-GR"/>
              </w:rPr>
              <w:t>στ</w:t>
            </w:r>
            <w:r w:rsidRPr="00245495">
              <w:rPr>
                <w:rFonts w:ascii="Arial" w:eastAsia="Times New Roman" w:hAnsi="Arial" w:cs="Arial"/>
                <w:spacing w:val="1"/>
                <w:lang w:val="el-GR"/>
              </w:rPr>
              <w:t>ημ</w:t>
            </w:r>
            <w:r w:rsidRPr="00245495">
              <w:rPr>
                <w:rFonts w:ascii="Arial" w:eastAsia="Times New Roman" w:hAnsi="Arial" w:cs="Arial"/>
                <w:lang w:val="el-GR"/>
              </w:rPr>
              <w:t>ένη</w:t>
            </w:r>
            <w:r w:rsidRPr="00245495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ι</w:t>
            </w:r>
            <w:r w:rsidRPr="00245495">
              <w:rPr>
                <w:rFonts w:ascii="Arial" w:eastAsia="Times New Roman" w:hAnsi="Arial" w:cs="Arial"/>
                <w:spacing w:val="-1"/>
                <w:w w:val="103"/>
                <w:lang w:val="el-GR"/>
              </w:rPr>
              <w:t>σ</w:t>
            </w:r>
            <w:r w:rsidRPr="00245495">
              <w:rPr>
                <w:rFonts w:ascii="Arial" w:eastAsia="Times New Roman" w:hAnsi="Arial" w:cs="Arial"/>
                <w:w w:val="103"/>
                <w:lang w:val="el-GR"/>
              </w:rPr>
              <w:t>χ</w:t>
            </w:r>
            <w:r w:rsidRPr="00245495">
              <w:rPr>
                <w:rFonts w:ascii="Arial" w:eastAsia="Times New Roman" w:hAnsi="Arial" w:cs="Arial"/>
                <w:spacing w:val="1"/>
                <w:w w:val="103"/>
                <w:lang w:val="el-GR"/>
              </w:rPr>
              <w:t>ύ</w:t>
            </w:r>
            <w:r w:rsidRPr="00245495">
              <w:rPr>
                <w:rFonts w:ascii="Arial" w:eastAsia="Times New Roman" w:hAnsi="Arial" w:cs="Arial"/>
                <w:w w:val="103"/>
                <w:lang w:val="el-GR"/>
              </w:rPr>
              <w:t>ς</w:t>
            </w:r>
            <w:proofErr w:type="spellEnd"/>
            <w:r w:rsidRPr="00245495">
              <w:rPr>
                <w:rFonts w:ascii="Arial" w:eastAsia="Times New Roman" w:hAnsi="Arial" w:cs="Arial"/>
                <w:w w:val="103"/>
                <w:lang w:val="el-GR"/>
              </w:rPr>
              <w:t xml:space="preserve"> σε </w:t>
            </w:r>
            <w:r w:rsidRPr="00245495">
              <w:rPr>
                <w:rFonts w:ascii="Arial" w:eastAsia="Times New Roman" w:hAnsi="Arial" w:cs="Arial"/>
                <w:spacing w:val="1"/>
                <w:w w:val="104"/>
              </w:rPr>
              <w:t>k</w:t>
            </w:r>
            <w:r w:rsidRPr="00245495">
              <w:rPr>
                <w:rFonts w:ascii="Arial" w:eastAsia="Times New Roman" w:hAnsi="Arial" w:cs="Arial"/>
                <w:spacing w:val="-1"/>
                <w:w w:val="104"/>
              </w:rPr>
              <w:t>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73" w:rsidRPr="00245495" w:rsidRDefault="00942F73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73" w:rsidRPr="00245495" w:rsidRDefault="00942F73" w:rsidP="00061486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2E2D08" w:rsidTr="002E2D0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28E" w:rsidRPr="004C52D1" w:rsidRDefault="00BF628E" w:rsidP="00BF628E">
            <w:pPr>
              <w:overflowPunct w:val="0"/>
              <w:autoSpaceDE w:val="0"/>
              <w:spacing w:after="0" w:line="240" w:lineRule="auto"/>
              <w:ind w:left="34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ΦΜ 25: </w:t>
            </w:r>
            <w:r w:rsidRPr="006B11A6">
              <w:rPr>
                <w:rFonts w:ascii="Arial" w:eastAsia="Times New Roman" w:hAnsi="Arial" w:cs="Arial"/>
                <w:b/>
                <w:color w:val="000000"/>
                <w:lang w:val="el-GR"/>
              </w:rPr>
              <w:t>Υποσταθμός, διανομή χαμηλής τάσης</w:t>
            </w: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28E" w:rsidRPr="00C175C6" w:rsidRDefault="00BF628E" w:rsidP="002E2D08">
            <w:pPr>
              <w:spacing w:after="0" w:line="240" w:lineRule="auto"/>
              <w:rPr>
                <w:rFonts w:ascii="Arial" w:eastAsia="Times New Roman" w:hAnsi="Arial" w:cs="Arial"/>
                <w:spacing w:val="-1"/>
                <w:w w:val="103"/>
              </w:rPr>
            </w:pPr>
            <w:proofErr w:type="spellStart"/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Π</w:t>
            </w:r>
            <w:r w:rsidRPr="00C175C6">
              <w:rPr>
                <w:rFonts w:ascii="Arial" w:eastAsia="Times New Roman" w:hAnsi="Arial" w:cs="Arial"/>
                <w:b/>
                <w:bCs/>
              </w:rPr>
              <w:t>ί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ν</w:t>
            </w:r>
            <w:proofErr w:type="spellEnd"/>
            <w:r w:rsidRPr="00C175C6">
              <w:rPr>
                <w:rFonts w:ascii="Arial" w:eastAsia="Times New Roman" w:hAnsi="Arial" w:cs="Arial"/>
                <w:b/>
                <w:bCs/>
              </w:rPr>
              <w:t>α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ε</w:t>
            </w:r>
            <w:r w:rsidRPr="00C175C6">
              <w:rPr>
                <w:rFonts w:ascii="Arial" w:eastAsia="Times New Roman" w:hAnsi="Arial" w:cs="Arial"/>
                <w:b/>
                <w:bCs/>
              </w:rPr>
              <w:t>ςΜ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έσ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η</w:t>
            </w:r>
            <w:r w:rsidRPr="00C175C6">
              <w:rPr>
                <w:rFonts w:ascii="Arial" w:eastAsia="Times New Roman" w:hAnsi="Arial" w:cs="Arial"/>
                <w:b/>
                <w:bCs/>
              </w:rPr>
              <w:t>ς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b/>
                <w:bCs/>
                <w:w w:val="104"/>
              </w:rPr>
              <w:t>ά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  <w:w w:val="103"/>
              </w:rPr>
              <w:t>σ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4"/>
              </w:rPr>
              <w:t>η</w:t>
            </w:r>
            <w:r w:rsidRPr="00C175C6">
              <w:rPr>
                <w:rFonts w:ascii="Arial" w:eastAsia="Times New Roman" w:hAnsi="Arial" w:cs="Arial"/>
                <w:b/>
                <w:bCs/>
                <w:w w:val="104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τ</w:t>
            </w:r>
            <w:r w:rsidRPr="00C175C6">
              <w:rPr>
                <w:rFonts w:ascii="Arial" w:eastAsia="Times New Roman" w:hAnsi="Arial" w:cs="Arial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ευ</w:t>
            </w:r>
            <w:proofErr w:type="spellEnd"/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στ</w:t>
            </w:r>
            <w:r w:rsidRPr="00C175C6">
              <w:rPr>
                <w:rFonts w:ascii="Arial" w:eastAsia="Times New Roman" w:hAnsi="Arial" w:cs="Arial"/>
                <w:spacing w:val="1"/>
              </w:rPr>
              <w:t>ή</w:t>
            </w:r>
            <w:r w:rsidRPr="00C175C6">
              <w:rPr>
                <w:rFonts w:ascii="Arial" w:eastAsia="Times New Roman" w:hAnsi="Arial" w:cs="Arial"/>
              </w:rPr>
              <w:t>ς</w:t>
            </w:r>
            <w:r w:rsidRPr="00C175C6">
              <w:rPr>
                <w:rFonts w:ascii="Arial" w:eastAsia="Times New Roman" w:hAnsi="Arial" w:cs="Arial"/>
                <w:w w:val="103"/>
              </w:rPr>
              <w:t>πί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ν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τ</w:t>
            </w:r>
            <w:r w:rsidRPr="00C175C6">
              <w:rPr>
                <w:rFonts w:ascii="Arial" w:eastAsia="Times New Roman" w:hAnsi="Arial" w:cs="Arial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ευ</w:t>
            </w:r>
            <w:proofErr w:type="spellEnd"/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στ</w:t>
            </w:r>
            <w:r w:rsidRPr="00C175C6">
              <w:rPr>
                <w:rFonts w:ascii="Arial" w:eastAsia="Times New Roman" w:hAnsi="Arial" w:cs="Arial"/>
                <w:spacing w:val="1"/>
              </w:rPr>
              <w:t>ή</w:t>
            </w:r>
            <w:r w:rsidRPr="00C175C6">
              <w:rPr>
                <w:rFonts w:ascii="Arial" w:eastAsia="Times New Roman" w:hAnsi="Arial" w:cs="Arial"/>
              </w:rPr>
              <w:t>ς</w:t>
            </w:r>
            <w:r w:rsidRPr="00C175C6">
              <w:rPr>
                <w:rFonts w:ascii="Arial" w:eastAsia="Times New Roman" w:hAnsi="Arial" w:cs="Arial"/>
                <w:spacing w:val="1"/>
              </w:rPr>
              <w:t>ηλ</w:t>
            </w:r>
            <w:r w:rsidRPr="00C175C6">
              <w:rPr>
                <w:rFonts w:ascii="Arial" w:eastAsia="Times New Roman" w:hAnsi="Arial" w:cs="Arial"/>
              </w:rPr>
              <w:t>ε</w:t>
            </w: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  <w:spacing w:val="-1"/>
              </w:rPr>
              <w:t>τρ</w:t>
            </w:r>
            <w:r w:rsidRPr="00C175C6">
              <w:rPr>
                <w:rFonts w:ascii="Arial" w:eastAsia="Times New Roman" w:hAnsi="Arial" w:cs="Arial"/>
                <w:spacing w:val="1"/>
              </w:rPr>
              <w:t>ολογ</w:t>
            </w:r>
            <w:r w:rsidRPr="00C175C6">
              <w:rPr>
                <w:rFonts w:ascii="Arial" w:eastAsia="Times New Roman" w:hAnsi="Arial" w:cs="Arial"/>
              </w:rPr>
              <w:t>ι</w:t>
            </w:r>
            <w:r w:rsidRPr="00C175C6">
              <w:rPr>
                <w:rFonts w:ascii="Arial" w:eastAsia="Times New Roman" w:hAnsi="Arial" w:cs="Arial"/>
                <w:spacing w:val="1"/>
              </w:rPr>
              <w:t>κο</w:t>
            </w:r>
            <w:r w:rsidRPr="00C175C6">
              <w:rPr>
                <w:rFonts w:ascii="Arial" w:eastAsia="Times New Roman" w:hAnsi="Arial" w:cs="Arial"/>
              </w:rPr>
              <w:t>ύ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υλ</w:t>
            </w:r>
            <w:r w:rsidRPr="00C175C6">
              <w:rPr>
                <w:rFonts w:ascii="Arial" w:eastAsia="Times New Roman" w:hAnsi="Arial" w:cs="Arial"/>
                <w:w w:val="103"/>
              </w:rPr>
              <w:t>ι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κο</w:t>
            </w:r>
            <w:r w:rsidRPr="00C175C6">
              <w:rPr>
                <w:rFonts w:ascii="Arial" w:eastAsia="Times New Roman" w:hAnsi="Arial" w:cs="Arial"/>
                <w:w w:val="103"/>
              </w:rPr>
              <w:t>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C175C6">
              <w:rPr>
                <w:rFonts w:ascii="Arial" w:eastAsia="Times New Roman" w:hAnsi="Arial" w:cs="Arial"/>
                <w:spacing w:val="1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ρ</w:t>
            </w:r>
            <w:r w:rsidRPr="00C175C6">
              <w:rPr>
                <w:rFonts w:ascii="Arial" w:eastAsia="Times New Roman" w:hAnsi="Arial" w:cs="Arial"/>
              </w:rPr>
              <w:t>ι</w:t>
            </w:r>
            <w:r w:rsidRPr="00C175C6">
              <w:rPr>
                <w:rFonts w:ascii="Arial" w:eastAsia="Times New Roman" w:hAnsi="Arial" w:cs="Arial"/>
                <w:spacing w:val="1"/>
              </w:rPr>
              <w:t>θμό</w:t>
            </w:r>
            <w:r w:rsidRPr="00C175C6">
              <w:rPr>
                <w:rFonts w:ascii="Arial" w:eastAsia="Times New Roman" w:hAnsi="Arial" w:cs="Arial"/>
              </w:rPr>
              <w:t>ς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π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ε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δ</w:t>
            </w:r>
            <w:r w:rsidRPr="00C175C6">
              <w:rPr>
                <w:rFonts w:ascii="Arial" w:eastAsia="Times New Roman" w:hAnsi="Arial" w:cs="Arial"/>
                <w:w w:val="104"/>
              </w:rPr>
              <w:t>ί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ω</w:t>
            </w:r>
            <w:r w:rsidRPr="00C175C6">
              <w:rPr>
                <w:rFonts w:ascii="Arial" w:eastAsia="Times New Roman" w:hAnsi="Arial" w:cs="Arial"/>
                <w:w w:val="103"/>
              </w:rPr>
              <w:t>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Π</w:t>
            </w:r>
            <w:r w:rsidRPr="00C175C6">
              <w:rPr>
                <w:rFonts w:ascii="Arial" w:eastAsia="Times New Roman" w:hAnsi="Arial" w:cs="Arial"/>
                <w:b/>
                <w:bCs/>
              </w:rPr>
              <w:t>ί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ν</w:t>
            </w:r>
            <w:proofErr w:type="spellEnd"/>
            <w:r w:rsidRPr="00C175C6">
              <w:rPr>
                <w:rFonts w:ascii="Arial" w:eastAsia="Times New Roman" w:hAnsi="Arial" w:cs="Arial"/>
                <w:b/>
                <w:bCs/>
              </w:rPr>
              <w:t>α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ε</w:t>
            </w:r>
            <w:r w:rsidRPr="00C175C6">
              <w:rPr>
                <w:rFonts w:ascii="Arial" w:eastAsia="Times New Roman" w:hAnsi="Arial" w:cs="Arial"/>
                <w:b/>
                <w:bCs/>
              </w:rPr>
              <w:t>ς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Χ</w:t>
            </w:r>
            <w:r w:rsidRPr="00C175C6">
              <w:rPr>
                <w:rFonts w:ascii="Arial" w:eastAsia="Times New Roman" w:hAnsi="Arial" w:cs="Arial"/>
                <w:b/>
                <w:bCs/>
              </w:rPr>
              <w:t>α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μηλή</w:t>
            </w:r>
            <w:r w:rsidRPr="00C175C6">
              <w:rPr>
                <w:rFonts w:ascii="Arial" w:eastAsia="Times New Roman" w:hAnsi="Arial" w:cs="Arial"/>
                <w:b/>
                <w:bCs/>
              </w:rPr>
              <w:t>ς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b/>
                <w:bCs/>
                <w:w w:val="104"/>
              </w:rPr>
              <w:t>ά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  <w:w w:val="103"/>
              </w:rPr>
              <w:t>σ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4"/>
              </w:rPr>
              <w:t>η</w:t>
            </w:r>
            <w:r w:rsidRPr="00C175C6">
              <w:rPr>
                <w:rFonts w:ascii="Arial" w:eastAsia="Times New Roman" w:hAnsi="Arial" w:cs="Arial"/>
                <w:b/>
                <w:bCs/>
                <w:w w:val="104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τ</w:t>
            </w:r>
            <w:r w:rsidRPr="00C175C6">
              <w:rPr>
                <w:rFonts w:ascii="Arial" w:eastAsia="Times New Roman" w:hAnsi="Arial" w:cs="Arial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ευ</w:t>
            </w:r>
            <w:proofErr w:type="spellEnd"/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στ</w:t>
            </w:r>
            <w:r w:rsidRPr="00C175C6">
              <w:rPr>
                <w:rFonts w:ascii="Arial" w:eastAsia="Times New Roman" w:hAnsi="Arial" w:cs="Arial"/>
                <w:spacing w:val="1"/>
              </w:rPr>
              <w:t>ή</w:t>
            </w:r>
            <w:r w:rsidRPr="00C175C6">
              <w:rPr>
                <w:rFonts w:ascii="Arial" w:eastAsia="Times New Roman" w:hAnsi="Arial" w:cs="Arial"/>
              </w:rPr>
              <w:t>ς</w:t>
            </w:r>
            <w:r w:rsidRPr="00C175C6">
              <w:rPr>
                <w:rFonts w:ascii="Arial" w:eastAsia="Times New Roman" w:hAnsi="Arial" w:cs="Arial"/>
                <w:w w:val="103"/>
              </w:rPr>
              <w:t>πί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ν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τ</w:t>
            </w:r>
            <w:r w:rsidRPr="00C175C6">
              <w:rPr>
                <w:rFonts w:ascii="Arial" w:eastAsia="Times New Roman" w:hAnsi="Arial" w:cs="Arial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ευ</w:t>
            </w:r>
            <w:proofErr w:type="spellEnd"/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στ</w:t>
            </w:r>
            <w:r w:rsidRPr="00C175C6">
              <w:rPr>
                <w:rFonts w:ascii="Arial" w:eastAsia="Times New Roman" w:hAnsi="Arial" w:cs="Arial"/>
                <w:spacing w:val="1"/>
              </w:rPr>
              <w:t>ή</w:t>
            </w:r>
            <w:r w:rsidRPr="00C175C6">
              <w:rPr>
                <w:rFonts w:ascii="Arial" w:eastAsia="Times New Roman" w:hAnsi="Arial" w:cs="Arial"/>
              </w:rPr>
              <w:t>ς</w:t>
            </w:r>
            <w:r w:rsidRPr="00C175C6">
              <w:rPr>
                <w:rFonts w:ascii="Arial" w:eastAsia="Times New Roman" w:hAnsi="Arial" w:cs="Arial"/>
                <w:spacing w:val="1"/>
              </w:rPr>
              <w:t>ηλ</w:t>
            </w:r>
            <w:r w:rsidRPr="00C175C6">
              <w:rPr>
                <w:rFonts w:ascii="Arial" w:eastAsia="Times New Roman" w:hAnsi="Arial" w:cs="Arial"/>
              </w:rPr>
              <w:t>ε</w:t>
            </w: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  <w:spacing w:val="-1"/>
              </w:rPr>
              <w:t>τρ</w:t>
            </w:r>
            <w:r w:rsidRPr="00C175C6">
              <w:rPr>
                <w:rFonts w:ascii="Arial" w:eastAsia="Times New Roman" w:hAnsi="Arial" w:cs="Arial"/>
                <w:spacing w:val="1"/>
              </w:rPr>
              <w:t>ολογ</w:t>
            </w:r>
            <w:r w:rsidRPr="00C175C6">
              <w:rPr>
                <w:rFonts w:ascii="Arial" w:eastAsia="Times New Roman" w:hAnsi="Arial" w:cs="Arial"/>
              </w:rPr>
              <w:t>ι</w:t>
            </w:r>
            <w:r w:rsidRPr="00C175C6">
              <w:rPr>
                <w:rFonts w:ascii="Arial" w:eastAsia="Times New Roman" w:hAnsi="Arial" w:cs="Arial"/>
                <w:spacing w:val="1"/>
              </w:rPr>
              <w:t>κο</w:t>
            </w:r>
            <w:r w:rsidRPr="00C175C6">
              <w:rPr>
                <w:rFonts w:ascii="Arial" w:eastAsia="Times New Roman" w:hAnsi="Arial" w:cs="Arial"/>
              </w:rPr>
              <w:t>ύ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υλ</w:t>
            </w:r>
            <w:r w:rsidRPr="00C175C6">
              <w:rPr>
                <w:rFonts w:ascii="Arial" w:eastAsia="Times New Roman" w:hAnsi="Arial" w:cs="Arial"/>
                <w:w w:val="103"/>
              </w:rPr>
              <w:t>ι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κο</w:t>
            </w:r>
            <w:r w:rsidRPr="00C175C6">
              <w:rPr>
                <w:rFonts w:ascii="Arial" w:eastAsia="Times New Roman" w:hAnsi="Arial" w:cs="Arial"/>
                <w:w w:val="103"/>
              </w:rPr>
              <w:t>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1"/>
              </w:rPr>
            </w:pPr>
            <w:proofErr w:type="spellStart"/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Με</w:t>
            </w:r>
            <w:proofErr w:type="spellEnd"/>
            <w:r w:rsidRPr="00C175C6">
              <w:rPr>
                <w:rFonts w:ascii="Arial" w:eastAsia="Times New Roman" w:hAnsi="Arial" w:cs="Arial"/>
                <w:b/>
                <w:bCs/>
                <w:spacing w:val="-1"/>
                <w:lang w:val="el-GR"/>
              </w:rPr>
              <w:t>τ</w:t>
            </w:r>
            <w:r w:rsidRPr="00C175C6">
              <w:rPr>
                <w:rFonts w:ascii="Arial" w:eastAsia="Times New Roman" w:hAnsi="Arial" w:cs="Arial"/>
                <w:b/>
                <w:bCs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</w:rPr>
              <w:t>χημ</w:t>
            </w:r>
            <w:proofErr w:type="spellEnd"/>
            <w:r w:rsidRPr="00C175C6">
              <w:rPr>
                <w:rFonts w:ascii="Arial" w:eastAsia="Times New Roman" w:hAnsi="Arial" w:cs="Arial"/>
                <w:b/>
                <w:bCs/>
              </w:rPr>
              <w:t>ατι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  <w:b/>
                <w:bCs/>
              </w:rPr>
              <w:t>τ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</w:rPr>
              <w:t>έ</w:t>
            </w:r>
            <w:r w:rsidRPr="00C175C6">
              <w:rPr>
                <w:rFonts w:ascii="Arial" w:eastAsia="Times New Roman" w:hAnsi="Arial" w:cs="Arial"/>
                <w:b/>
                <w:bCs/>
              </w:rPr>
              <w:t xml:space="preserve">ς  </w:t>
            </w:r>
            <w:proofErr w:type="spellStart"/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ι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  <w:w w:val="103"/>
              </w:rPr>
              <w:t>σ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χ</w:t>
            </w:r>
            <w:r w:rsidRPr="00C175C6">
              <w:rPr>
                <w:rFonts w:ascii="Arial" w:eastAsia="Times New Roman" w:hAnsi="Arial" w:cs="Arial"/>
                <w:b/>
                <w:bCs/>
                <w:w w:val="104"/>
              </w:rPr>
              <w:t>ύ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4"/>
              </w:rPr>
              <w:t>ο</w:t>
            </w:r>
            <w:r w:rsidRPr="00C175C6">
              <w:rPr>
                <w:rFonts w:ascii="Arial" w:eastAsia="Times New Roman" w:hAnsi="Arial" w:cs="Arial"/>
                <w:b/>
                <w:bCs/>
                <w:w w:val="104"/>
              </w:rPr>
              <w:t>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ύ</w:t>
            </w:r>
            <w:proofErr w:type="spellEnd"/>
            <w:r w:rsidRPr="00C175C6">
              <w:rPr>
                <w:rFonts w:ascii="Arial" w:eastAsia="Times New Roman" w:hAnsi="Arial" w:cs="Arial"/>
                <w:w w:val="103"/>
              </w:rPr>
              <w:t>πος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ευ</w:t>
            </w:r>
            <w:r w:rsidRPr="00C175C6">
              <w:rPr>
                <w:rFonts w:ascii="Arial" w:eastAsia="Times New Roman" w:hAnsi="Arial" w:cs="Arial"/>
                <w:spacing w:val="-1"/>
                <w:w w:val="103"/>
              </w:rPr>
              <w:t>σ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ή</w:t>
            </w:r>
            <w:r w:rsidRPr="00C175C6">
              <w:rPr>
                <w:rFonts w:ascii="Arial" w:eastAsia="Times New Roman" w:hAnsi="Arial" w:cs="Arial"/>
                <w:w w:val="103"/>
              </w:rPr>
              <w:t>ς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BF628E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C175C6">
              <w:rPr>
                <w:rFonts w:ascii="Arial" w:eastAsia="Times New Roman" w:hAnsi="Arial" w:cs="Arial"/>
                <w:spacing w:val="-1"/>
              </w:rPr>
              <w:t>Ο</w:t>
            </w:r>
            <w:r w:rsidRPr="00C175C6">
              <w:rPr>
                <w:rFonts w:ascii="Arial" w:eastAsia="Times New Roman" w:hAnsi="Arial" w:cs="Arial"/>
                <w:spacing w:val="1"/>
              </w:rPr>
              <w:t>νομ</w:t>
            </w:r>
            <w:proofErr w:type="spellEnd"/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στ</w:t>
            </w:r>
            <w:r w:rsidRPr="00C175C6">
              <w:rPr>
                <w:rFonts w:ascii="Arial" w:eastAsia="Times New Roman" w:hAnsi="Arial" w:cs="Arial"/>
              </w:rPr>
              <w:t>ι</w:t>
            </w: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ή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ι</w:t>
            </w:r>
            <w:r w:rsidRPr="00C175C6">
              <w:rPr>
                <w:rFonts w:ascii="Arial" w:eastAsia="Times New Roman" w:hAnsi="Arial" w:cs="Arial"/>
                <w:spacing w:val="-1"/>
                <w:w w:val="103"/>
              </w:rPr>
              <w:t>σ</w:t>
            </w:r>
            <w:r w:rsidRPr="00C175C6">
              <w:rPr>
                <w:rFonts w:ascii="Arial" w:eastAsia="Times New Roman" w:hAnsi="Arial" w:cs="Arial"/>
                <w:w w:val="103"/>
              </w:rPr>
              <w:t>χ</w:t>
            </w:r>
            <w:r w:rsidRPr="00C175C6">
              <w:rPr>
                <w:rFonts w:ascii="Arial" w:eastAsia="Times New Roman" w:hAnsi="Arial" w:cs="Arial"/>
                <w:spacing w:val="1"/>
                <w:w w:val="103"/>
              </w:rPr>
              <w:t>ύ</w:t>
            </w:r>
            <w:r w:rsidRPr="00C175C6">
              <w:rPr>
                <w:rFonts w:ascii="Arial" w:eastAsia="Times New Roman" w:hAnsi="Arial" w:cs="Arial"/>
                <w:w w:val="103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28E" w:rsidRPr="00C175C6" w:rsidRDefault="00BF628E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8E" w:rsidRPr="00C175C6" w:rsidRDefault="00BF628E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175C6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spacing w:val="-1"/>
              </w:rPr>
            </w:pPr>
            <w:proofErr w:type="spellStart"/>
            <w:r w:rsidRPr="00C175C6">
              <w:rPr>
                <w:rFonts w:ascii="Arial" w:eastAsia="Times New Roman" w:hAnsi="Arial" w:cs="Arial"/>
                <w:b/>
                <w:bCs/>
                <w:spacing w:val="-1"/>
                <w:w w:val="103"/>
              </w:rPr>
              <w:t>Η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λ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  <w:w w:val="103"/>
              </w:rPr>
              <w:t>ε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κ</w:t>
            </w:r>
            <w:r w:rsidRPr="00C175C6">
              <w:rPr>
                <w:rFonts w:ascii="Arial" w:eastAsia="Times New Roman" w:hAnsi="Arial" w:cs="Arial"/>
                <w:b/>
                <w:bCs/>
                <w:w w:val="103"/>
              </w:rPr>
              <w:t>τρ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ο</w:t>
            </w:r>
            <w:proofErr w:type="spellEnd"/>
            <w:r w:rsidRPr="00C175C6">
              <w:rPr>
                <w:rFonts w:ascii="Arial" w:eastAsia="Times New Roman" w:hAnsi="Arial" w:cs="Arial"/>
                <w:b/>
                <w:bCs/>
                <w:w w:val="103"/>
              </w:rPr>
              <w:t>π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α</w:t>
            </w:r>
            <w:r w:rsidRPr="00C175C6">
              <w:rPr>
                <w:rFonts w:ascii="Arial" w:eastAsia="Times New Roman" w:hAnsi="Arial" w:cs="Arial"/>
                <w:b/>
                <w:bCs/>
                <w:w w:val="103"/>
              </w:rPr>
              <w:t>ρα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γ</w:t>
            </w:r>
            <w:r w:rsidRPr="00C175C6">
              <w:rPr>
                <w:rFonts w:ascii="Arial" w:eastAsia="Times New Roman" w:hAnsi="Arial" w:cs="Arial"/>
                <w:b/>
                <w:bCs/>
                <w:w w:val="103"/>
              </w:rPr>
              <w:t>ω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γ</w:t>
            </w:r>
            <w:r w:rsidRPr="00C175C6">
              <w:rPr>
                <w:rFonts w:ascii="Arial" w:eastAsia="Times New Roman" w:hAnsi="Arial" w:cs="Arial"/>
                <w:b/>
                <w:bCs/>
                <w:w w:val="103"/>
              </w:rPr>
              <w:t>ό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4"/>
              </w:rPr>
              <w:t>Ζ</w:t>
            </w:r>
            <w:r w:rsidRPr="00C175C6">
              <w:rPr>
                <w:rFonts w:ascii="Arial" w:eastAsia="Times New Roman" w:hAnsi="Arial" w:cs="Arial"/>
                <w:b/>
                <w:bCs/>
                <w:spacing w:val="-1"/>
                <w:w w:val="103"/>
              </w:rPr>
              <w:t>ε</w:t>
            </w:r>
            <w:r w:rsidRPr="00C175C6">
              <w:rPr>
                <w:rFonts w:ascii="Arial" w:eastAsia="Times New Roman" w:hAnsi="Arial" w:cs="Arial"/>
                <w:b/>
                <w:bCs/>
                <w:w w:val="103"/>
              </w:rPr>
              <w:t>ύ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3"/>
              </w:rPr>
              <w:t>γ</w:t>
            </w:r>
            <w:r w:rsidRPr="00C175C6">
              <w:rPr>
                <w:rFonts w:ascii="Arial" w:eastAsia="Times New Roman" w:hAnsi="Arial" w:cs="Arial"/>
                <w:b/>
                <w:bCs/>
                <w:spacing w:val="1"/>
                <w:w w:val="104"/>
              </w:rPr>
              <w:t>ο</w:t>
            </w:r>
            <w:r w:rsidRPr="00C175C6">
              <w:rPr>
                <w:rFonts w:ascii="Arial" w:eastAsia="Times New Roman" w:hAnsi="Arial" w:cs="Arial"/>
                <w:b/>
                <w:bCs/>
                <w:w w:val="104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175C6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C175C6">
              <w:rPr>
                <w:rFonts w:ascii="Arial" w:eastAsia="Times New Roman" w:hAnsi="Arial" w:cs="Arial"/>
                <w:w w:val="104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175C6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</w:rPr>
            </w:pPr>
            <w:proofErr w:type="spellStart"/>
            <w:r w:rsidRPr="00C175C6">
              <w:rPr>
                <w:rFonts w:ascii="Arial" w:eastAsia="Times New Roman" w:hAnsi="Arial" w:cs="Arial"/>
              </w:rPr>
              <w:t>Ι</w:t>
            </w:r>
            <w:r w:rsidRPr="00C175C6">
              <w:rPr>
                <w:rFonts w:ascii="Arial" w:eastAsia="Times New Roman" w:hAnsi="Arial" w:cs="Arial"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</w:rPr>
              <w:t>χ</w:t>
            </w:r>
            <w:r w:rsidRPr="00C175C6">
              <w:rPr>
                <w:rFonts w:ascii="Arial" w:eastAsia="Times New Roman" w:hAnsi="Arial" w:cs="Arial"/>
                <w:spacing w:val="1"/>
              </w:rPr>
              <w:t>ύ</w:t>
            </w:r>
            <w:r w:rsidRPr="00C175C6">
              <w:rPr>
                <w:rFonts w:ascii="Arial" w:eastAsia="Times New Roman" w:hAnsi="Arial" w:cs="Arial"/>
              </w:rPr>
              <w:t>ς</w:t>
            </w:r>
            <w:r w:rsidRPr="00C175C6">
              <w:rPr>
                <w:rFonts w:ascii="Arial" w:eastAsia="Times New Roman" w:hAnsi="Arial" w:cs="Arial"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</w:rPr>
              <w:t>υν</w:t>
            </w:r>
            <w:r w:rsidRPr="00C175C6">
              <w:rPr>
                <w:rFonts w:ascii="Arial" w:eastAsia="Times New Roman" w:hAnsi="Arial" w:cs="Arial"/>
              </w:rPr>
              <w:t>εχ</w:t>
            </w:r>
            <w:r w:rsidRPr="00C175C6">
              <w:rPr>
                <w:rFonts w:ascii="Arial" w:eastAsia="Times New Roman" w:hAnsi="Arial" w:cs="Arial"/>
                <w:spacing w:val="1"/>
              </w:rPr>
              <w:t>ού</w:t>
            </w:r>
            <w:r w:rsidRPr="00C175C6">
              <w:rPr>
                <w:rFonts w:ascii="Arial" w:eastAsia="Times New Roman" w:hAnsi="Arial" w:cs="Arial"/>
              </w:rPr>
              <w:t>ς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λ</w:t>
            </w:r>
            <w:r w:rsidRPr="00C175C6">
              <w:rPr>
                <w:rFonts w:ascii="Arial" w:eastAsia="Times New Roman" w:hAnsi="Arial" w:cs="Arial"/>
                <w:w w:val="104"/>
              </w:rPr>
              <w:t>ει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ου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γ</w:t>
            </w:r>
            <w:r w:rsidRPr="00C175C6">
              <w:rPr>
                <w:rFonts w:ascii="Arial" w:eastAsia="Times New Roman" w:hAnsi="Arial" w:cs="Arial"/>
                <w:w w:val="104"/>
              </w:rPr>
              <w:t>ί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ας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175C6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C6" w:rsidRPr="00C175C6" w:rsidRDefault="00C175C6" w:rsidP="00C175C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C175C6">
              <w:rPr>
                <w:rFonts w:ascii="Arial" w:eastAsia="Times New Roman" w:hAnsi="Arial" w:cs="Arial"/>
                <w:w w:val="104"/>
              </w:rPr>
              <w:t>ς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π</w:t>
            </w:r>
            <w:proofErr w:type="spellStart"/>
            <w:r w:rsidRPr="00C175C6">
              <w:rPr>
                <w:rFonts w:ascii="Arial" w:eastAsia="Times New Roman" w:hAnsi="Arial" w:cs="Arial"/>
                <w:w w:val="104"/>
              </w:rPr>
              <w:t>ε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C175C6">
              <w:rPr>
                <w:rFonts w:ascii="Arial" w:eastAsia="Times New Roman" w:hAnsi="Arial" w:cs="Arial"/>
                <w:w w:val="104"/>
              </w:rPr>
              <w:t>ελ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αι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οκ</w:t>
            </w:r>
            <w:r w:rsidRPr="00C175C6">
              <w:rPr>
                <w:rFonts w:ascii="Arial" w:eastAsia="Times New Roman" w:hAnsi="Arial" w:cs="Arial"/>
                <w:w w:val="104"/>
              </w:rPr>
              <w:t>ι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νη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ρ</w:t>
            </w:r>
            <w:r>
              <w:rPr>
                <w:rFonts w:ascii="Arial" w:eastAsia="Times New Roman" w:hAnsi="Arial" w:cs="Arial"/>
                <w:w w:val="104"/>
              </w:rPr>
              <w:t>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175C6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822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175C6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C6" w:rsidRPr="00C175C6" w:rsidRDefault="00C175C6" w:rsidP="00C175C6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34"/>
              <w:rPr>
                <w:rFonts w:ascii="Arial" w:eastAsia="Times New Roman" w:hAnsi="Arial" w:cs="Arial"/>
              </w:rPr>
            </w:pPr>
            <w:r w:rsidRPr="00C175C6">
              <w:rPr>
                <w:rFonts w:ascii="Arial" w:eastAsia="Times New Roman" w:hAnsi="Arial" w:cs="Arial"/>
                <w:spacing w:val="1"/>
              </w:rPr>
              <w:t>Κ</w:t>
            </w:r>
            <w:r w:rsidRPr="00C175C6">
              <w:rPr>
                <w:rFonts w:ascii="Arial" w:eastAsia="Times New Roman" w:hAnsi="Arial" w:cs="Arial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</w:rPr>
              <w:t>τ</w:t>
            </w:r>
            <w:r w:rsidRPr="00C175C6">
              <w:rPr>
                <w:rFonts w:ascii="Arial" w:eastAsia="Times New Roman" w:hAnsi="Arial" w:cs="Arial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</w:rPr>
              <w:t>νά</w:t>
            </w:r>
            <w:r w:rsidRPr="00C175C6">
              <w:rPr>
                <w:rFonts w:ascii="Arial" w:eastAsia="Times New Roman" w:hAnsi="Arial" w:cs="Arial"/>
                <w:spacing w:val="1"/>
              </w:rPr>
              <w:t>λ</w:t>
            </w:r>
            <w:r w:rsidRPr="00C175C6">
              <w:rPr>
                <w:rFonts w:ascii="Arial" w:eastAsia="Times New Roman" w:hAnsi="Arial" w:cs="Arial"/>
              </w:rPr>
              <w:t>ω</w:t>
            </w:r>
            <w:r w:rsidRPr="00C175C6">
              <w:rPr>
                <w:rFonts w:ascii="Arial" w:eastAsia="Times New Roman" w:hAnsi="Arial" w:cs="Arial"/>
                <w:spacing w:val="-1"/>
              </w:rPr>
              <w:t>σ</w:t>
            </w:r>
            <w:r w:rsidRPr="00C175C6">
              <w:rPr>
                <w:rFonts w:ascii="Arial" w:eastAsia="Times New Roman" w:hAnsi="Arial" w:cs="Arial"/>
              </w:rPr>
              <w:t>η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αυ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C175C6">
              <w:rPr>
                <w:rFonts w:ascii="Arial" w:eastAsia="Times New Roman" w:hAnsi="Arial" w:cs="Arial"/>
                <w:w w:val="104"/>
              </w:rPr>
              <w:t>ί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μο</w:t>
            </w:r>
            <w:r w:rsidRPr="00C175C6">
              <w:rPr>
                <w:rFonts w:ascii="Arial" w:eastAsia="Times New Roman" w:hAnsi="Arial" w:cs="Arial"/>
                <w:w w:val="104"/>
              </w:rPr>
              <w:t>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  <w:tr w:rsidR="00C175C6" w:rsidRPr="00C175C6" w:rsidTr="002E2D0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C6" w:rsidRPr="00C175C6" w:rsidRDefault="00C175C6" w:rsidP="00C175C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9"/>
              <w:rPr>
                <w:rFonts w:ascii="Arial" w:eastAsia="Times New Roman" w:hAnsi="Arial" w:cs="Arial"/>
                <w:lang w:val="el-GR"/>
              </w:rPr>
            </w:pP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</w:t>
            </w:r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proofErr w:type="spellStart"/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κ</w:t>
            </w:r>
            <w:r w:rsidRPr="00C175C6">
              <w:rPr>
                <w:rFonts w:ascii="Arial" w:eastAsia="Times New Roman" w:hAnsi="Arial" w:cs="Arial"/>
                <w:w w:val="104"/>
              </w:rPr>
              <w:t>ευ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στ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ή</w:t>
            </w:r>
            <w:r w:rsidRPr="00C175C6">
              <w:rPr>
                <w:rFonts w:ascii="Arial" w:eastAsia="Times New Roman" w:hAnsi="Arial" w:cs="Arial"/>
                <w:w w:val="104"/>
              </w:rPr>
              <w:t>ς</w:t>
            </w:r>
            <w:r>
              <w:rPr>
                <w:rFonts w:ascii="Arial" w:eastAsia="Times New Roman" w:hAnsi="Arial" w:cs="Arial"/>
                <w:spacing w:val="-1"/>
                <w:w w:val="104"/>
                <w:lang w:val="el-GR"/>
              </w:rPr>
              <w:t>γ</w:t>
            </w:r>
            <w:proofErr w:type="spellStart"/>
            <w:r w:rsidRPr="00C175C6">
              <w:rPr>
                <w:rFonts w:ascii="Arial" w:eastAsia="Times New Roman" w:hAnsi="Arial" w:cs="Arial"/>
                <w:w w:val="104"/>
              </w:rPr>
              <w:t>εν</w:t>
            </w:r>
            <w:r w:rsidRPr="00C175C6">
              <w:rPr>
                <w:rFonts w:ascii="Arial" w:eastAsia="Times New Roman" w:hAnsi="Arial" w:cs="Arial"/>
                <w:spacing w:val="1"/>
                <w:w w:val="104"/>
              </w:rPr>
              <w:t>νή</w:t>
            </w:r>
            <w:r w:rsidRPr="00C175C6">
              <w:rPr>
                <w:rFonts w:ascii="Arial" w:eastAsia="Times New Roman" w:hAnsi="Arial" w:cs="Arial"/>
                <w:spacing w:val="-1"/>
                <w:w w:val="104"/>
              </w:rPr>
              <w:t>τρ</w:t>
            </w:r>
            <w:r w:rsidRPr="00C175C6">
              <w:rPr>
                <w:rFonts w:ascii="Arial" w:eastAsia="Times New Roman" w:hAnsi="Arial" w:cs="Arial"/>
                <w:w w:val="104"/>
              </w:rPr>
              <w:t>ι</w:t>
            </w:r>
            <w:proofErr w:type="spellEnd"/>
            <w:r w:rsidRPr="00C175C6">
              <w:rPr>
                <w:rFonts w:ascii="Arial" w:eastAsia="Times New Roman" w:hAnsi="Arial" w:cs="Arial"/>
                <w:w w:val="104"/>
              </w:rPr>
              <w:t>α</w:t>
            </w:r>
            <w:r>
              <w:rPr>
                <w:rFonts w:ascii="Arial" w:eastAsia="Times New Roman" w:hAnsi="Arial" w:cs="Arial"/>
                <w:w w:val="104"/>
                <w:lang w:val="el-GR"/>
              </w:rPr>
              <w:t>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C6" w:rsidRPr="00C175C6" w:rsidRDefault="00C175C6" w:rsidP="002E2D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C6" w:rsidRPr="00C175C6" w:rsidRDefault="00C175C6" w:rsidP="002E2D08">
            <w:pPr>
              <w:overflowPunct w:val="0"/>
              <w:autoSpaceDE w:val="0"/>
              <w:spacing w:after="0" w:line="240" w:lineRule="auto"/>
              <w:ind w:left="34"/>
              <w:jc w:val="center"/>
              <w:textAlignment w:val="baseline"/>
              <w:rPr>
                <w:rFonts w:ascii="Arial" w:eastAsia="Arial" w:hAnsi="Arial" w:cs="Arial"/>
                <w:lang w:val="el-GR" w:eastAsia="zh-CN"/>
              </w:rPr>
            </w:pPr>
          </w:p>
        </w:tc>
      </w:tr>
    </w:tbl>
    <w:p w:rsidR="000E11E6" w:rsidRDefault="000E11E6" w:rsidP="00A94E08">
      <w:pPr>
        <w:spacing w:after="0" w:line="240" w:lineRule="auto"/>
        <w:rPr>
          <w:rFonts w:ascii="Arial" w:hAnsi="Arial" w:cs="Arial"/>
          <w:lang w:val="el-GR"/>
        </w:rPr>
      </w:pPr>
    </w:p>
    <w:p w:rsidR="00061486" w:rsidRDefault="00061486" w:rsidP="00A94E08">
      <w:pPr>
        <w:spacing w:after="0" w:line="240" w:lineRule="auto"/>
        <w:rPr>
          <w:rFonts w:ascii="Arial" w:hAnsi="Arial" w:cs="Arial"/>
          <w:lang w:val="el-GR"/>
        </w:rPr>
      </w:pPr>
    </w:p>
    <w:sectPr w:rsidR="00061486" w:rsidSect="00F01B3C">
      <w:headerReference w:type="default" r:id="rId10"/>
      <w:footerReference w:type="default" r:id="rId11"/>
      <w:pgSz w:w="11907" w:h="16840" w:code="9"/>
      <w:pgMar w:top="1281" w:right="879" w:bottom="278" w:left="941" w:header="879" w:footer="53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08" w:rsidRDefault="002E2D08">
      <w:pPr>
        <w:spacing w:after="0" w:line="240" w:lineRule="auto"/>
      </w:pPr>
      <w:r>
        <w:separator/>
      </w:r>
    </w:p>
  </w:endnote>
  <w:endnote w:type="continuationSeparator" w:id="0">
    <w:p w:rsidR="002E2D08" w:rsidRDefault="002E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lasArial">
    <w:altName w:val="Courier New"/>
    <w:charset w:val="00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reek Helv 11pt">
    <w:altName w:val="Arial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A1"/>
    <w:family w:val="auto"/>
    <w:pitch w:val="variable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455326221"/>
      <w:docPartObj>
        <w:docPartGallery w:val="Page Numbers (Bottom of Page)"/>
        <w:docPartUnique/>
      </w:docPartObj>
    </w:sdtPr>
    <w:sdtEndPr/>
    <w:sdtContent>
      <w:p w:rsidR="002E2D08" w:rsidRPr="008246CC" w:rsidRDefault="002E2D08" w:rsidP="00847961">
        <w:pPr>
          <w:pStyle w:val="a6"/>
          <w:pBdr>
            <w:top w:val="single" w:sz="4" w:space="1" w:color="auto"/>
          </w:pBdr>
          <w:tabs>
            <w:tab w:val="clear" w:pos="4320"/>
            <w:tab w:val="clear" w:pos="8640"/>
            <w:tab w:val="right" w:pos="9214"/>
          </w:tabs>
          <w:rPr>
            <w:rFonts w:ascii="Arial" w:hAnsi="Arial" w:cs="Arial"/>
            <w:sz w:val="20"/>
            <w:szCs w:val="20"/>
            <w:lang w:val="el-GR"/>
          </w:rPr>
        </w:pPr>
        <w:r w:rsidRPr="008246CC">
          <w:rPr>
            <w:rFonts w:ascii="Arial" w:hAnsi="Arial" w:cs="Arial"/>
            <w:sz w:val="20"/>
            <w:szCs w:val="20"/>
            <w:lang w:val="el-GR"/>
          </w:rPr>
          <w:tab/>
        </w:r>
        <w:r w:rsidRPr="008246CC">
          <w:rPr>
            <w:rFonts w:ascii="Arial" w:hAnsi="Arial" w:cs="Arial"/>
            <w:sz w:val="20"/>
            <w:szCs w:val="20"/>
          </w:rPr>
          <w:fldChar w:fldCharType="begin"/>
        </w:r>
        <w:r w:rsidRPr="008246CC">
          <w:rPr>
            <w:rFonts w:ascii="Arial" w:hAnsi="Arial" w:cs="Arial"/>
            <w:sz w:val="20"/>
            <w:szCs w:val="20"/>
          </w:rPr>
          <w:instrText>PAGE</w:instrText>
        </w:r>
        <w:r w:rsidRPr="008246CC">
          <w:rPr>
            <w:rFonts w:ascii="Arial" w:hAnsi="Arial" w:cs="Arial"/>
            <w:sz w:val="20"/>
            <w:szCs w:val="20"/>
            <w:lang w:val="el-GR"/>
          </w:rPr>
          <w:instrText xml:space="preserve">   \* </w:instrText>
        </w:r>
        <w:r w:rsidRPr="008246CC">
          <w:rPr>
            <w:rFonts w:ascii="Arial" w:hAnsi="Arial" w:cs="Arial"/>
            <w:sz w:val="20"/>
            <w:szCs w:val="20"/>
          </w:rPr>
          <w:instrText>MERGEFORMAT</w:instrText>
        </w:r>
        <w:r w:rsidRPr="008246CC">
          <w:rPr>
            <w:rFonts w:ascii="Arial" w:hAnsi="Arial" w:cs="Arial"/>
            <w:sz w:val="20"/>
            <w:szCs w:val="20"/>
          </w:rPr>
          <w:fldChar w:fldCharType="separate"/>
        </w:r>
        <w:r w:rsidR="008F2CAA" w:rsidRPr="008F2CAA">
          <w:rPr>
            <w:rFonts w:ascii="Arial" w:hAnsi="Arial" w:cs="Arial"/>
            <w:noProof/>
            <w:sz w:val="20"/>
            <w:szCs w:val="20"/>
            <w:lang w:val="el-GR"/>
          </w:rPr>
          <w:t>30</w:t>
        </w:r>
        <w:r w:rsidRPr="008246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E2D08" w:rsidRPr="008D7503" w:rsidRDefault="002E2D0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08" w:rsidRDefault="002E2D08">
      <w:pPr>
        <w:spacing w:after="0" w:line="240" w:lineRule="auto"/>
      </w:pPr>
      <w:r>
        <w:separator/>
      </w:r>
    </w:p>
  </w:footnote>
  <w:footnote w:type="continuationSeparator" w:id="0">
    <w:p w:rsidR="002E2D08" w:rsidRDefault="002E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903"/>
    </w:tblGrid>
    <w:tr w:rsidR="002E2D08" w:rsidRPr="002E2D08" w:rsidTr="005A04CE">
      <w:tc>
        <w:tcPr>
          <w:tcW w:w="5353" w:type="dxa"/>
          <w:shd w:val="clear" w:color="auto" w:fill="auto"/>
        </w:tcPr>
        <w:p w:rsidR="002E2D08" w:rsidRPr="00F71CF2" w:rsidRDefault="002E2D08" w:rsidP="00BC281D">
          <w:pPr>
            <w:widowControl w:val="0"/>
            <w:autoSpaceDE w:val="0"/>
            <w:autoSpaceDN w:val="0"/>
            <w:adjustRightInd w:val="0"/>
            <w:spacing w:after="0" w:line="240" w:lineRule="auto"/>
            <w:ind w:left="23" w:right="-28"/>
            <w:rPr>
              <w:rFonts w:ascii="Arial" w:hAnsi="Arial" w:cs="Arial"/>
              <w:b/>
              <w:bCs/>
              <w:sz w:val="18"/>
              <w:szCs w:val="18"/>
              <w:lang w:val="el-GR"/>
            </w:rPr>
          </w:pPr>
          <w:r w:rsidRPr="00F71CF2">
            <w:rPr>
              <w:rFonts w:ascii="Arial" w:hAnsi="Arial" w:cs="Arial"/>
              <w:b/>
              <w:bCs/>
              <w:sz w:val="18"/>
              <w:szCs w:val="18"/>
              <w:lang w:val="el-GR"/>
            </w:rPr>
            <w:t>ΟΡΓΑΝΙΣΜΟΣ ΑΝΑΠΤΥΞΗΣ ΚΡΗΤΗΣ Α.Ε.</w:t>
          </w:r>
        </w:p>
        <w:p w:rsidR="002E2D08" w:rsidRPr="00345AF3" w:rsidRDefault="002E2D08" w:rsidP="00F37EA9">
          <w:pPr>
            <w:widowControl w:val="0"/>
            <w:autoSpaceDE w:val="0"/>
            <w:autoSpaceDN w:val="0"/>
            <w:adjustRightInd w:val="0"/>
            <w:spacing w:after="0" w:line="240" w:lineRule="auto"/>
            <w:ind w:left="23" w:right="-28"/>
            <w:rPr>
              <w:lang w:val="el-GR"/>
            </w:rPr>
          </w:pPr>
          <w:r w:rsidRPr="00F71CF2">
            <w:rPr>
              <w:rFonts w:ascii="Arial" w:hAnsi="Arial" w:cs="Arial"/>
              <w:b/>
              <w:bCs/>
              <w:sz w:val="18"/>
              <w:szCs w:val="18"/>
              <w:lang w:val="el-GR"/>
            </w:rPr>
            <w:t xml:space="preserve">Τεύχη Δημοπράτησης – </w:t>
          </w:r>
          <w:r w:rsidRPr="00F71CF2">
            <w:rPr>
              <w:rFonts w:ascii="Arial" w:hAnsi="Arial" w:cs="Arial"/>
              <w:b/>
              <w:bCs/>
              <w:sz w:val="18"/>
              <w:szCs w:val="18"/>
              <w:lang w:val="el-GR"/>
            </w:rPr>
            <w:br/>
            <w:t xml:space="preserve">Τεύχος </w:t>
          </w:r>
          <w:r>
            <w:rPr>
              <w:rFonts w:ascii="Arial" w:hAnsi="Arial" w:cs="Arial"/>
              <w:b/>
              <w:bCs/>
              <w:sz w:val="18"/>
              <w:szCs w:val="18"/>
              <w:lang w:val="el-GR"/>
            </w:rPr>
            <w:t>4–Κανονισμός Μελετών – Πίνακας συμμόρφωσης</w:t>
          </w:r>
        </w:p>
      </w:tc>
      <w:tc>
        <w:tcPr>
          <w:tcW w:w="4903" w:type="dxa"/>
          <w:shd w:val="clear" w:color="auto" w:fill="auto"/>
        </w:tcPr>
        <w:p w:rsidR="002E2D08" w:rsidRPr="005A04CE" w:rsidRDefault="002E2D08" w:rsidP="00BC281D">
          <w:pPr>
            <w:pStyle w:val="a5"/>
            <w:spacing w:line="240" w:lineRule="exact"/>
            <w:jc w:val="right"/>
            <w:rPr>
              <w:sz w:val="20"/>
              <w:szCs w:val="20"/>
            </w:rPr>
          </w:pPr>
          <w:r w:rsidRPr="005A04CE">
            <w:rPr>
              <w:rFonts w:cs="Arial"/>
              <w:b/>
              <w:bCs w:val="0"/>
              <w:spacing w:val="1"/>
              <w:sz w:val="20"/>
              <w:szCs w:val="20"/>
            </w:rPr>
            <w:t>«</w:t>
          </w:r>
          <w:r w:rsidRPr="005A04CE">
            <w:rPr>
              <w:rFonts w:eastAsia="Cambria" w:cs="Arial"/>
              <w:b/>
              <w:kern w:val="1"/>
              <w:sz w:val="20"/>
              <w:szCs w:val="20"/>
              <w:lang w:eastAsia="zh-CN" w:bidi="en-US"/>
            </w:rPr>
            <w:t>Αναβάθμιση της εγκατάστασης επεξεργασίας λυμάτων της ΔΕΥΑ Βορείου Άξονα Χανίων για την ανάκτηση επεξεργασμένων για άρδευση</w:t>
          </w:r>
          <w:r w:rsidRPr="005A04CE">
            <w:rPr>
              <w:rFonts w:cs="Arial"/>
              <w:b/>
              <w:bCs w:val="0"/>
              <w:sz w:val="20"/>
              <w:szCs w:val="20"/>
            </w:rPr>
            <w:t>»</w:t>
          </w:r>
        </w:p>
      </w:tc>
    </w:tr>
  </w:tbl>
  <w:p w:rsidR="002E2D08" w:rsidRPr="00143F66" w:rsidRDefault="002E2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54100E"/>
    <w:lvl w:ilvl="0">
      <w:start w:val="1"/>
      <w:numFmt w:val="decimal"/>
      <w:pStyle w:val="a"/>
      <w:lvlText w:val="%1."/>
      <w:lvlJc w:val="left"/>
      <w:pPr>
        <w:tabs>
          <w:tab w:val="num" w:pos="-1058"/>
        </w:tabs>
        <w:ind w:left="-1058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i w:val="0"/>
        <w:sz w:val="22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spacing w:val="100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mbria" w:hAnsi="Cambria" w:cs="Cambria"/>
        <w:sz w:val="22"/>
        <w:szCs w:val="22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396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396"/>
      </w:pPr>
      <w:rPr>
        <w:rFonts w:ascii="Symbol" w:hAnsi="Symbol" w:cs="Symbol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851"/>
      </w:pPr>
      <w:rPr>
        <w:rFonts w:ascii="Arial" w:hAnsi="Arial" w:cs="Arial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i w:val="0"/>
        <w:sz w:val="22"/>
        <w:lang w:eastAsia="el-GR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179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12FDF"/>
    <w:multiLevelType w:val="hybridMultilevel"/>
    <w:tmpl w:val="956CD7A0"/>
    <w:lvl w:ilvl="0" w:tplc="FFFFFFFF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caps w:val="0"/>
        <w:strike w:val="0"/>
        <w:dstrike w:val="0"/>
        <w:vanish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FFFFFFFF">
      <w:start w:val="1"/>
      <w:numFmt w:val="bullet"/>
      <w:pStyle w:val="bullet2"/>
      <w:lvlText w:val="-"/>
      <w:lvlJc w:val="left"/>
      <w:pPr>
        <w:tabs>
          <w:tab w:val="num" w:pos="2944"/>
        </w:tabs>
        <w:ind w:left="2944" w:hanging="555"/>
      </w:pPr>
      <w:rPr>
        <w:rFonts w:hint="default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9">
    <w:nsid w:val="101354AE"/>
    <w:multiLevelType w:val="hybridMultilevel"/>
    <w:tmpl w:val="91E0B9A8"/>
    <w:lvl w:ilvl="0" w:tplc="04090001">
      <w:start w:val="1"/>
      <w:numFmt w:val="bullet"/>
      <w:pStyle w:val="numbered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aps w:val="0"/>
        <w:strike w:val="0"/>
        <w:dstrike w:val="0"/>
        <w:vanish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E4E60CB"/>
    <w:multiLevelType w:val="hybridMultilevel"/>
    <w:tmpl w:val="C794183C"/>
    <w:lvl w:ilvl="0" w:tplc="FFFFFFFF">
      <w:start w:val="1"/>
      <w:numFmt w:val="bullet"/>
      <w:pStyle w:val="3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62E4B"/>
    <w:multiLevelType w:val="hybridMultilevel"/>
    <w:tmpl w:val="C486EA12"/>
    <w:lvl w:ilvl="0" w:tplc="04080001">
      <w:start w:val="1"/>
      <w:numFmt w:val="bullet"/>
      <w:pStyle w:val="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34293FD1"/>
    <w:multiLevelType w:val="multilevel"/>
    <w:tmpl w:val="04080025"/>
    <w:lvl w:ilvl="0">
      <w:start w:val="1"/>
      <w:numFmt w:val="decimal"/>
      <w:pStyle w:val="StyleStyleHeading1TahomaJustified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434" w:hanging="1008"/>
      </w:pPr>
    </w:lvl>
    <w:lvl w:ilvl="5">
      <w:start w:val="1"/>
      <w:numFmt w:val="decimal"/>
      <w:lvlText w:val="%1.%2.%3.%4.%5.%6"/>
      <w:lvlJc w:val="left"/>
      <w:pPr>
        <w:ind w:left="1578" w:hanging="1152"/>
      </w:pPr>
    </w:lvl>
    <w:lvl w:ilvl="6">
      <w:start w:val="1"/>
      <w:numFmt w:val="decimal"/>
      <w:lvlText w:val="%1.%2.%3.%4.%5.%6.%7"/>
      <w:lvlJc w:val="left"/>
      <w:pPr>
        <w:ind w:left="1722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010" w:hanging="1584"/>
      </w:pPr>
    </w:lvl>
  </w:abstractNum>
  <w:abstractNum w:abstractNumId="13">
    <w:nsid w:val="47500FA8"/>
    <w:multiLevelType w:val="hybridMultilevel"/>
    <w:tmpl w:val="37424E0C"/>
    <w:lvl w:ilvl="0" w:tplc="0408000B">
      <w:start w:val="1"/>
      <w:numFmt w:val="bullet"/>
      <w:pStyle w:val="trigonaki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C1533"/>
    <w:multiLevelType w:val="hybridMultilevel"/>
    <w:tmpl w:val="F1E45896"/>
    <w:lvl w:ilvl="0" w:tplc="0409000F">
      <w:start w:val="1"/>
      <w:numFmt w:val="bullet"/>
      <w:pStyle w:val="Bulleted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19">
      <w:start w:val="16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33E74"/>
    <w:multiLevelType w:val="hybridMultilevel"/>
    <w:tmpl w:val="0DD27EBA"/>
    <w:lvl w:ilvl="0" w:tplc="64F0DEB4">
      <w:start w:val="1"/>
      <w:numFmt w:val="decimal"/>
      <w:pStyle w:val="20"/>
      <w:lvlText w:val="(%1)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33A50"/>
    <w:multiLevelType w:val="multilevel"/>
    <w:tmpl w:val="2FFC315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pStyle w:val="21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61"/>
        </w:tabs>
        <w:ind w:left="156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24"/>
    <w:rsid w:val="00001808"/>
    <w:rsid w:val="000043BA"/>
    <w:rsid w:val="000066BC"/>
    <w:rsid w:val="000118BD"/>
    <w:rsid w:val="000128F7"/>
    <w:rsid w:val="00016CD1"/>
    <w:rsid w:val="000237F5"/>
    <w:rsid w:val="00033874"/>
    <w:rsid w:val="00046B71"/>
    <w:rsid w:val="00061486"/>
    <w:rsid w:val="0007254C"/>
    <w:rsid w:val="00096892"/>
    <w:rsid w:val="000A2BEB"/>
    <w:rsid w:val="000C29D8"/>
    <w:rsid w:val="000C57E2"/>
    <w:rsid w:val="000D0E0E"/>
    <w:rsid w:val="000E11E6"/>
    <w:rsid w:val="000E2027"/>
    <w:rsid w:val="000E677A"/>
    <w:rsid w:val="000F54E3"/>
    <w:rsid w:val="001177AA"/>
    <w:rsid w:val="001179B5"/>
    <w:rsid w:val="00123528"/>
    <w:rsid w:val="001245B0"/>
    <w:rsid w:val="001255F9"/>
    <w:rsid w:val="0013465D"/>
    <w:rsid w:val="00143F66"/>
    <w:rsid w:val="0014658E"/>
    <w:rsid w:val="0016464D"/>
    <w:rsid w:val="001A1FFF"/>
    <w:rsid w:val="001C1563"/>
    <w:rsid w:val="001C3765"/>
    <w:rsid w:val="001C7EB0"/>
    <w:rsid w:val="001D7553"/>
    <w:rsid w:val="001E2DB8"/>
    <w:rsid w:val="001F625E"/>
    <w:rsid w:val="0020225E"/>
    <w:rsid w:val="0020376A"/>
    <w:rsid w:val="00206317"/>
    <w:rsid w:val="00210446"/>
    <w:rsid w:val="00215DB9"/>
    <w:rsid w:val="00221BC6"/>
    <w:rsid w:val="00230B0A"/>
    <w:rsid w:val="00245495"/>
    <w:rsid w:val="0025305D"/>
    <w:rsid w:val="002740C9"/>
    <w:rsid w:val="00281B3A"/>
    <w:rsid w:val="00286C1B"/>
    <w:rsid w:val="002873EF"/>
    <w:rsid w:val="00292362"/>
    <w:rsid w:val="0029377B"/>
    <w:rsid w:val="0029775C"/>
    <w:rsid w:val="002A4E8A"/>
    <w:rsid w:val="002C1FFA"/>
    <w:rsid w:val="002C47D4"/>
    <w:rsid w:val="002C55D3"/>
    <w:rsid w:val="002C7EC3"/>
    <w:rsid w:val="002D1BAB"/>
    <w:rsid w:val="002D4372"/>
    <w:rsid w:val="002E2D08"/>
    <w:rsid w:val="002E4129"/>
    <w:rsid w:val="002E68BD"/>
    <w:rsid w:val="002F0272"/>
    <w:rsid w:val="002F3177"/>
    <w:rsid w:val="002F35DA"/>
    <w:rsid w:val="00304ADA"/>
    <w:rsid w:val="0030580A"/>
    <w:rsid w:val="00313227"/>
    <w:rsid w:val="0031637F"/>
    <w:rsid w:val="0032081D"/>
    <w:rsid w:val="0032087E"/>
    <w:rsid w:val="00332605"/>
    <w:rsid w:val="00344DAE"/>
    <w:rsid w:val="00345AF3"/>
    <w:rsid w:val="0037087A"/>
    <w:rsid w:val="003727E6"/>
    <w:rsid w:val="00382C94"/>
    <w:rsid w:val="00395C27"/>
    <w:rsid w:val="00396519"/>
    <w:rsid w:val="003B0102"/>
    <w:rsid w:val="003B1D9F"/>
    <w:rsid w:val="003C1712"/>
    <w:rsid w:val="003E3914"/>
    <w:rsid w:val="003F5963"/>
    <w:rsid w:val="00400188"/>
    <w:rsid w:val="004021A8"/>
    <w:rsid w:val="004119D3"/>
    <w:rsid w:val="004149B5"/>
    <w:rsid w:val="004273F8"/>
    <w:rsid w:val="004306E7"/>
    <w:rsid w:val="0043378A"/>
    <w:rsid w:val="004351B0"/>
    <w:rsid w:val="00445C53"/>
    <w:rsid w:val="00462601"/>
    <w:rsid w:val="00471591"/>
    <w:rsid w:val="004766EB"/>
    <w:rsid w:val="004913AE"/>
    <w:rsid w:val="00495C17"/>
    <w:rsid w:val="004B5831"/>
    <w:rsid w:val="004B7CDF"/>
    <w:rsid w:val="004C52D1"/>
    <w:rsid w:val="004D5D41"/>
    <w:rsid w:val="004E3BB0"/>
    <w:rsid w:val="004E7DA3"/>
    <w:rsid w:val="004F1BE7"/>
    <w:rsid w:val="004F2589"/>
    <w:rsid w:val="0051328F"/>
    <w:rsid w:val="00516FE6"/>
    <w:rsid w:val="00533003"/>
    <w:rsid w:val="00536B34"/>
    <w:rsid w:val="00565F1B"/>
    <w:rsid w:val="00574CBA"/>
    <w:rsid w:val="005825E0"/>
    <w:rsid w:val="00586F50"/>
    <w:rsid w:val="005921CB"/>
    <w:rsid w:val="005A04CE"/>
    <w:rsid w:val="005A1B45"/>
    <w:rsid w:val="005A3595"/>
    <w:rsid w:val="005B3E40"/>
    <w:rsid w:val="005B48BC"/>
    <w:rsid w:val="005B6CDC"/>
    <w:rsid w:val="005C238C"/>
    <w:rsid w:val="005D30CB"/>
    <w:rsid w:val="005D6BCC"/>
    <w:rsid w:val="005E5DE1"/>
    <w:rsid w:val="005E6627"/>
    <w:rsid w:val="005F2F6E"/>
    <w:rsid w:val="005F331B"/>
    <w:rsid w:val="005F4CF7"/>
    <w:rsid w:val="00617390"/>
    <w:rsid w:val="00636EEC"/>
    <w:rsid w:val="00641221"/>
    <w:rsid w:val="0064270F"/>
    <w:rsid w:val="00653C49"/>
    <w:rsid w:val="00654BB5"/>
    <w:rsid w:val="00672D52"/>
    <w:rsid w:val="006731B1"/>
    <w:rsid w:val="006746EA"/>
    <w:rsid w:val="006762CD"/>
    <w:rsid w:val="00677492"/>
    <w:rsid w:val="00677A2D"/>
    <w:rsid w:val="00683139"/>
    <w:rsid w:val="00685541"/>
    <w:rsid w:val="0068702B"/>
    <w:rsid w:val="00691D4C"/>
    <w:rsid w:val="00697CAD"/>
    <w:rsid w:val="006A35BF"/>
    <w:rsid w:val="006B3BF6"/>
    <w:rsid w:val="006B762A"/>
    <w:rsid w:val="006E6118"/>
    <w:rsid w:val="0070141B"/>
    <w:rsid w:val="0071661D"/>
    <w:rsid w:val="0074138B"/>
    <w:rsid w:val="00745A2F"/>
    <w:rsid w:val="00746147"/>
    <w:rsid w:val="0076741F"/>
    <w:rsid w:val="0077340F"/>
    <w:rsid w:val="0077458A"/>
    <w:rsid w:val="00775046"/>
    <w:rsid w:val="007834D3"/>
    <w:rsid w:val="007954FC"/>
    <w:rsid w:val="00795B6B"/>
    <w:rsid w:val="0079730C"/>
    <w:rsid w:val="007B097C"/>
    <w:rsid w:val="007B209D"/>
    <w:rsid w:val="007B49BB"/>
    <w:rsid w:val="007D6D76"/>
    <w:rsid w:val="007E5032"/>
    <w:rsid w:val="007E5791"/>
    <w:rsid w:val="007E675B"/>
    <w:rsid w:val="008048BD"/>
    <w:rsid w:val="00804AE1"/>
    <w:rsid w:val="00812185"/>
    <w:rsid w:val="0081290A"/>
    <w:rsid w:val="00815024"/>
    <w:rsid w:val="00847961"/>
    <w:rsid w:val="008619C7"/>
    <w:rsid w:val="00884649"/>
    <w:rsid w:val="00886007"/>
    <w:rsid w:val="00886636"/>
    <w:rsid w:val="008A1291"/>
    <w:rsid w:val="008A559F"/>
    <w:rsid w:val="008B1237"/>
    <w:rsid w:val="008B473A"/>
    <w:rsid w:val="008C005C"/>
    <w:rsid w:val="008C369C"/>
    <w:rsid w:val="008C40BC"/>
    <w:rsid w:val="008C62F3"/>
    <w:rsid w:val="008D1ED0"/>
    <w:rsid w:val="008E68F6"/>
    <w:rsid w:val="008F0AEB"/>
    <w:rsid w:val="008F2CAA"/>
    <w:rsid w:val="008F36C3"/>
    <w:rsid w:val="008F6923"/>
    <w:rsid w:val="009267E5"/>
    <w:rsid w:val="009401E4"/>
    <w:rsid w:val="00942F73"/>
    <w:rsid w:val="00957CE2"/>
    <w:rsid w:val="009608E1"/>
    <w:rsid w:val="0096540A"/>
    <w:rsid w:val="00977F7D"/>
    <w:rsid w:val="009803E3"/>
    <w:rsid w:val="0099107E"/>
    <w:rsid w:val="0099465A"/>
    <w:rsid w:val="0099643B"/>
    <w:rsid w:val="009B23A1"/>
    <w:rsid w:val="009C13A9"/>
    <w:rsid w:val="009D0679"/>
    <w:rsid w:val="009D2304"/>
    <w:rsid w:val="009D4DAA"/>
    <w:rsid w:val="00A04064"/>
    <w:rsid w:val="00A04BFE"/>
    <w:rsid w:val="00A442B2"/>
    <w:rsid w:val="00A550A4"/>
    <w:rsid w:val="00A60365"/>
    <w:rsid w:val="00A6097C"/>
    <w:rsid w:val="00A74375"/>
    <w:rsid w:val="00A80DD0"/>
    <w:rsid w:val="00A83AF2"/>
    <w:rsid w:val="00A921D5"/>
    <w:rsid w:val="00A94E08"/>
    <w:rsid w:val="00A96CB8"/>
    <w:rsid w:val="00A96D0D"/>
    <w:rsid w:val="00AB2080"/>
    <w:rsid w:val="00AD5522"/>
    <w:rsid w:val="00AF14E8"/>
    <w:rsid w:val="00AF213E"/>
    <w:rsid w:val="00AF2155"/>
    <w:rsid w:val="00AF2CAF"/>
    <w:rsid w:val="00B02945"/>
    <w:rsid w:val="00B25B88"/>
    <w:rsid w:val="00B30462"/>
    <w:rsid w:val="00B312DB"/>
    <w:rsid w:val="00B31587"/>
    <w:rsid w:val="00B329A4"/>
    <w:rsid w:val="00B50F9E"/>
    <w:rsid w:val="00B54B82"/>
    <w:rsid w:val="00B67B53"/>
    <w:rsid w:val="00B77EB6"/>
    <w:rsid w:val="00BB4326"/>
    <w:rsid w:val="00BB4446"/>
    <w:rsid w:val="00BB49A6"/>
    <w:rsid w:val="00BC281D"/>
    <w:rsid w:val="00BC3741"/>
    <w:rsid w:val="00BC79A1"/>
    <w:rsid w:val="00BE061F"/>
    <w:rsid w:val="00BE4F9E"/>
    <w:rsid w:val="00BE603B"/>
    <w:rsid w:val="00BF628E"/>
    <w:rsid w:val="00C030D1"/>
    <w:rsid w:val="00C10D3F"/>
    <w:rsid w:val="00C175C6"/>
    <w:rsid w:val="00C20025"/>
    <w:rsid w:val="00C23D0C"/>
    <w:rsid w:val="00C312B3"/>
    <w:rsid w:val="00C3155A"/>
    <w:rsid w:val="00C409C5"/>
    <w:rsid w:val="00C420CA"/>
    <w:rsid w:val="00C47F18"/>
    <w:rsid w:val="00C57AC0"/>
    <w:rsid w:val="00C7702D"/>
    <w:rsid w:val="00C81260"/>
    <w:rsid w:val="00C81F37"/>
    <w:rsid w:val="00C90FCB"/>
    <w:rsid w:val="00CB0330"/>
    <w:rsid w:val="00CC42BF"/>
    <w:rsid w:val="00CC6052"/>
    <w:rsid w:val="00CC661A"/>
    <w:rsid w:val="00CD0F62"/>
    <w:rsid w:val="00CE0830"/>
    <w:rsid w:val="00CE2CA6"/>
    <w:rsid w:val="00D02396"/>
    <w:rsid w:val="00D02465"/>
    <w:rsid w:val="00D05E5F"/>
    <w:rsid w:val="00D12AC2"/>
    <w:rsid w:val="00D21A40"/>
    <w:rsid w:val="00D239A4"/>
    <w:rsid w:val="00D31037"/>
    <w:rsid w:val="00D373DD"/>
    <w:rsid w:val="00D473B2"/>
    <w:rsid w:val="00D6151A"/>
    <w:rsid w:val="00D81A9A"/>
    <w:rsid w:val="00D82F04"/>
    <w:rsid w:val="00D874F2"/>
    <w:rsid w:val="00D9237B"/>
    <w:rsid w:val="00D933DF"/>
    <w:rsid w:val="00D9455E"/>
    <w:rsid w:val="00D967EB"/>
    <w:rsid w:val="00DC57DA"/>
    <w:rsid w:val="00DD0321"/>
    <w:rsid w:val="00DF4A98"/>
    <w:rsid w:val="00DF4DB4"/>
    <w:rsid w:val="00DF5563"/>
    <w:rsid w:val="00DF7312"/>
    <w:rsid w:val="00E2020F"/>
    <w:rsid w:val="00E338B9"/>
    <w:rsid w:val="00E365B7"/>
    <w:rsid w:val="00E36BD8"/>
    <w:rsid w:val="00E374DB"/>
    <w:rsid w:val="00E41217"/>
    <w:rsid w:val="00E41580"/>
    <w:rsid w:val="00E53688"/>
    <w:rsid w:val="00E53CCD"/>
    <w:rsid w:val="00E57291"/>
    <w:rsid w:val="00E76B72"/>
    <w:rsid w:val="00E80E97"/>
    <w:rsid w:val="00EA7821"/>
    <w:rsid w:val="00EB321D"/>
    <w:rsid w:val="00ED1CF9"/>
    <w:rsid w:val="00ED41AB"/>
    <w:rsid w:val="00ED7B6E"/>
    <w:rsid w:val="00EF1627"/>
    <w:rsid w:val="00F01B3C"/>
    <w:rsid w:val="00F020D5"/>
    <w:rsid w:val="00F02543"/>
    <w:rsid w:val="00F13CF7"/>
    <w:rsid w:val="00F1440A"/>
    <w:rsid w:val="00F147C4"/>
    <w:rsid w:val="00F31D77"/>
    <w:rsid w:val="00F37EA9"/>
    <w:rsid w:val="00F452C6"/>
    <w:rsid w:val="00F5360A"/>
    <w:rsid w:val="00F54831"/>
    <w:rsid w:val="00F6553D"/>
    <w:rsid w:val="00F71A2F"/>
    <w:rsid w:val="00F71E6B"/>
    <w:rsid w:val="00F83329"/>
    <w:rsid w:val="00F84958"/>
    <w:rsid w:val="00F90386"/>
    <w:rsid w:val="00F9058A"/>
    <w:rsid w:val="00F93416"/>
    <w:rsid w:val="00F94339"/>
    <w:rsid w:val="00FA1527"/>
    <w:rsid w:val="00FB7E2E"/>
    <w:rsid w:val="00FD0D9B"/>
    <w:rsid w:val="00FD1C37"/>
    <w:rsid w:val="00FD36EE"/>
    <w:rsid w:val="00FD3E84"/>
    <w:rsid w:val="00FE0F37"/>
    <w:rsid w:val="00FF2691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C3"/>
  </w:style>
  <w:style w:type="paragraph" w:styleId="1">
    <w:name w:val="heading 1"/>
    <w:aliases w:val="Heading 1 π.χ 1.1,h1,Heading 1 p.? 1.1,Heading 1 Char,Heading 1 Char Char"/>
    <w:basedOn w:val="a0"/>
    <w:next w:val="a0"/>
    <w:link w:val="1Char"/>
    <w:qFormat/>
    <w:rsid w:val="00672D52"/>
    <w:pPr>
      <w:keepNext/>
      <w:numPr>
        <w:numId w:val="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val="el-GR"/>
    </w:rPr>
  </w:style>
  <w:style w:type="paragraph" w:styleId="21">
    <w:name w:val="heading 2"/>
    <w:aliases w:val="ΝΑΤΑΣΑ2,Char,h2,h21"/>
    <w:basedOn w:val="1"/>
    <w:next w:val="a0"/>
    <w:link w:val="2Char"/>
    <w:qFormat/>
    <w:rsid w:val="00672D52"/>
    <w:pPr>
      <w:numPr>
        <w:ilvl w:val="1"/>
      </w:numPr>
      <w:spacing w:before="120"/>
      <w:outlineLvl w:val="1"/>
    </w:pPr>
    <w:rPr>
      <w:bCs/>
      <w:caps w:val="0"/>
      <w:sz w:val="22"/>
    </w:rPr>
  </w:style>
  <w:style w:type="paragraph" w:styleId="30">
    <w:name w:val="heading 3"/>
    <w:aliases w:val="h3"/>
    <w:basedOn w:val="a0"/>
    <w:next w:val="a0"/>
    <w:link w:val="3Char"/>
    <w:qFormat/>
    <w:rsid w:val="00672D52"/>
    <w:pPr>
      <w:keepNext/>
      <w:numPr>
        <w:ilvl w:val="2"/>
        <w:numId w:val="1"/>
      </w:numPr>
      <w:tabs>
        <w:tab w:val="clear" w:pos="1561"/>
        <w:tab w:val="num" w:pos="851"/>
      </w:tabs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  <w:outlineLvl w:val="2"/>
    </w:pPr>
    <w:rPr>
      <w:rFonts w:ascii="Arial" w:eastAsia="Times New Roman" w:hAnsi="Arial" w:cs="Times New Roman"/>
      <w:szCs w:val="20"/>
      <w:lang w:val="el-GR"/>
    </w:rPr>
  </w:style>
  <w:style w:type="paragraph" w:styleId="4">
    <w:name w:val="heading 4"/>
    <w:aliases w:val="Αυτόνομες Παράγραφοι,??t???µe? ?a????af??,h4,General 4,Tίτλος"/>
    <w:basedOn w:val="a0"/>
    <w:next w:val="a0"/>
    <w:link w:val="4Char"/>
    <w:qFormat/>
    <w:rsid w:val="00672D5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Cs/>
      <w:sz w:val="20"/>
      <w:szCs w:val="20"/>
      <w:lang w:val="el-GR"/>
    </w:rPr>
  </w:style>
  <w:style w:type="paragraph" w:styleId="5">
    <w:name w:val="heading 5"/>
    <w:basedOn w:val="a0"/>
    <w:next w:val="a0"/>
    <w:link w:val="5Char"/>
    <w:qFormat/>
    <w:rsid w:val="00672D52"/>
    <w:pPr>
      <w:keepNext/>
      <w:numPr>
        <w:ilvl w:val="4"/>
        <w:numId w:val="1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before="120" w:after="0" w:line="240" w:lineRule="auto"/>
      <w:ind w:left="851" w:firstLine="0"/>
      <w:jc w:val="both"/>
      <w:textAlignment w:val="baseline"/>
      <w:outlineLvl w:val="4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6">
    <w:name w:val="heading 6"/>
    <w:basedOn w:val="a0"/>
    <w:next w:val="a0"/>
    <w:link w:val="6Char"/>
    <w:qFormat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851"/>
      <w:textAlignment w:val="baseline"/>
      <w:outlineLvl w:val="5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7">
    <w:name w:val="heading 7"/>
    <w:basedOn w:val="a0"/>
    <w:next w:val="a0"/>
    <w:link w:val="7Char"/>
    <w:qFormat/>
    <w:rsid w:val="00672D52"/>
    <w:pPr>
      <w:keepNext/>
      <w:overflowPunct w:val="0"/>
      <w:autoSpaceDE w:val="0"/>
      <w:autoSpaceDN w:val="0"/>
      <w:adjustRightInd w:val="0"/>
      <w:spacing w:before="60" w:after="40" w:line="240" w:lineRule="auto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8">
    <w:name w:val="heading 8"/>
    <w:basedOn w:val="a0"/>
    <w:next w:val="a0"/>
    <w:link w:val="8Char"/>
    <w:qFormat/>
    <w:rsid w:val="00672D52"/>
    <w:pPr>
      <w:keepNext/>
      <w:overflowPunct w:val="0"/>
      <w:autoSpaceDE w:val="0"/>
      <w:autoSpaceDN w:val="0"/>
      <w:adjustRightInd w:val="0"/>
      <w:spacing w:before="20" w:after="20" w:line="240" w:lineRule="auto"/>
      <w:jc w:val="right"/>
      <w:textAlignment w:val="baseline"/>
      <w:outlineLvl w:val="7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9">
    <w:name w:val="heading 9"/>
    <w:basedOn w:val="a0"/>
    <w:next w:val="a0"/>
    <w:link w:val="9Char"/>
    <w:qFormat/>
    <w:rsid w:val="00672D52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Heading 1 π.χ 1.1 Char,h1 Char,Heading 1 p.? 1.1 Char,Heading 1 Char Char1,Heading 1 Char Char Char"/>
    <w:basedOn w:val="a1"/>
    <w:link w:val="1"/>
    <w:rsid w:val="00672D52"/>
    <w:rPr>
      <w:rFonts w:ascii="Arial" w:eastAsia="Times New Roman" w:hAnsi="Arial" w:cs="Times New Roman"/>
      <w:b/>
      <w:caps/>
      <w:kern w:val="28"/>
      <w:sz w:val="26"/>
      <w:szCs w:val="20"/>
      <w:lang w:val="el-GR"/>
    </w:rPr>
  </w:style>
  <w:style w:type="character" w:customStyle="1" w:styleId="2Char">
    <w:name w:val="Επικεφαλίδα 2 Char"/>
    <w:aliases w:val="ΝΑΤΑΣΑ2 Char,Char Char,h2 Char,h21 Char"/>
    <w:basedOn w:val="a1"/>
    <w:link w:val="21"/>
    <w:rsid w:val="00672D52"/>
    <w:rPr>
      <w:rFonts w:ascii="Arial" w:eastAsia="Times New Roman" w:hAnsi="Arial" w:cs="Times New Roman"/>
      <w:b/>
      <w:bCs/>
      <w:kern w:val="28"/>
      <w:szCs w:val="20"/>
      <w:lang w:val="el-GR"/>
    </w:rPr>
  </w:style>
  <w:style w:type="character" w:customStyle="1" w:styleId="3Char">
    <w:name w:val="Επικεφαλίδα 3 Char"/>
    <w:aliases w:val="h3 Char"/>
    <w:basedOn w:val="a1"/>
    <w:link w:val="30"/>
    <w:rsid w:val="00672D52"/>
    <w:rPr>
      <w:rFonts w:ascii="Arial" w:eastAsia="Times New Roman" w:hAnsi="Arial" w:cs="Times New Roman"/>
      <w:szCs w:val="20"/>
      <w:lang w:val="el-GR"/>
    </w:rPr>
  </w:style>
  <w:style w:type="character" w:customStyle="1" w:styleId="4Char">
    <w:name w:val="Επικεφαλίδα 4 Char"/>
    <w:aliases w:val="Αυτόνομες Παράγραφοι Char,??t???µe? ?a????af?? Char,h4 Char,General 4 Char,Tίτλος Char"/>
    <w:basedOn w:val="a1"/>
    <w:link w:val="4"/>
    <w:rsid w:val="00672D52"/>
    <w:rPr>
      <w:rFonts w:ascii="Arial" w:eastAsia="Times New Roman" w:hAnsi="Arial" w:cs="Times New Roman"/>
      <w:bCs/>
      <w:sz w:val="20"/>
      <w:szCs w:val="20"/>
      <w:lang w:val="el-GR"/>
    </w:rPr>
  </w:style>
  <w:style w:type="character" w:customStyle="1" w:styleId="5Char">
    <w:name w:val="Επικεφαλίδα 5 Char"/>
    <w:basedOn w:val="a1"/>
    <w:link w:val="5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6Char">
    <w:name w:val="Επικεφαλίδα 6 Char"/>
    <w:basedOn w:val="a1"/>
    <w:link w:val="6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7Char">
    <w:name w:val="Επικεφαλίδα 7 Char"/>
    <w:basedOn w:val="a1"/>
    <w:link w:val="7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8Char">
    <w:name w:val="Επικεφαλίδα 8 Char"/>
    <w:basedOn w:val="a1"/>
    <w:link w:val="8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9Char">
    <w:name w:val="Επικεφαλίδα 9 Char"/>
    <w:basedOn w:val="a1"/>
    <w:link w:val="9"/>
    <w:rsid w:val="00672D52"/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paragraph" w:styleId="a4">
    <w:name w:val="List Paragraph"/>
    <w:basedOn w:val="a0"/>
    <w:uiPriority w:val="34"/>
    <w:qFormat/>
    <w:rsid w:val="00815024"/>
    <w:pPr>
      <w:ind w:left="720"/>
      <w:contextualSpacing/>
    </w:pPr>
  </w:style>
  <w:style w:type="paragraph" w:styleId="a5">
    <w:name w:val="header"/>
    <w:basedOn w:val="a0"/>
    <w:link w:val="Char"/>
    <w:uiPriority w:val="99"/>
    <w:rsid w:val="0081502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815024"/>
    <w:rPr>
      <w:rFonts w:ascii="Arial" w:eastAsia="Times New Roman" w:hAnsi="Arial" w:cs="Times New Roman"/>
      <w:bCs/>
      <w:szCs w:val="24"/>
      <w:lang w:val="el-GR" w:eastAsia="el-GR"/>
    </w:rPr>
  </w:style>
  <w:style w:type="paragraph" w:styleId="a6">
    <w:name w:val="footer"/>
    <w:basedOn w:val="a0"/>
    <w:link w:val="Char0"/>
    <w:uiPriority w:val="99"/>
    <w:unhideWhenUsed/>
    <w:rsid w:val="0081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815024"/>
  </w:style>
  <w:style w:type="table" w:styleId="a7">
    <w:name w:val="Table Grid"/>
    <w:basedOn w:val="a2"/>
    <w:rsid w:val="0081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Char1"/>
    <w:unhideWhenUsed/>
    <w:rsid w:val="008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rsid w:val="00815024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Char2"/>
    <w:rsid w:val="003F5963"/>
    <w:pPr>
      <w:tabs>
        <w:tab w:val="left" w:pos="540"/>
        <w:tab w:val="left" w:pos="1800"/>
        <w:tab w:val="left" w:pos="2160"/>
      </w:tabs>
      <w:spacing w:after="0" w:line="360" w:lineRule="auto"/>
      <w:ind w:left="2160" w:hanging="2160"/>
      <w:jc w:val="both"/>
    </w:pPr>
    <w:rPr>
      <w:rFonts w:ascii="Arial" w:eastAsia="Times New Roman" w:hAnsi="Arial" w:cs="Times New Roman"/>
      <w:bCs/>
      <w:szCs w:val="24"/>
      <w:lang w:val="el-GR" w:eastAsia="el-GR"/>
    </w:rPr>
  </w:style>
  <w:style w:type="character" w:customStyle="1" w:styleId="Char2">
    <w:name w:val="Σώμα κείμενου με εσοχή Char"/>
    <w:basedOn w:val="a1"/>
    <w:link w:val="a9"/>
    <w:rsid w:val="003F5963"/>
    <w:rPr>
      <w:rFonts w:ascii="Arial" w:eastAsia="Times New Roman" w:hAnsi="Arial" w:cs="Times New Roman"/>
      <w:bCs/>
      <w:szCs w:val="24"/>
      <w:lang w:val="el-GR" w:eastAsia="el-GR"/>
    </w:rPr>
  </w:style>
  <w:style w:type="character" w:styleId="-">
    <w:name w:val="Hyperlink"/>
    <w:basedOn w:val="a1"/>
    <w:unhideWhenUsed/>
    <w:rsid w:val="003F5963"/>
    <w:rPr>
      <w:color w:val="0000FF" w:themeColor="hyperlink"/>
      <w:u w:val="single"/>
    </w:rPr>
  </w:style>
  <w:style w:type="paragraph" w:styleId="aa">
    <w:name w:val="footnote text"/>
    <w:basedOn w:val="a0"/>
    <w:link w:val="Char3"/>
    <w:semiHidden/>
    <w:unhideWhenUsed/>
    <w:rsid w:val="00A550A4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a"/>
    <w:semiHidden/>
    <w:rsid w:val="00A550A4"/>
    <w:rPr>
      <w:sz w:val="20"/>
      <w:szCs w:val="20"/>
    </w:rPr>
  </w:style>
  <w:style w:type="character" w:styleId="ab">
    <w:name w:val="footnote reference"/>
    <w:basedOn w:val="a1"/>
    <w:semiHidden/>
    <w:unhideWhenUsed/>
    <w:rsid w:val="00A550A4"/>
    <w:rPr>
      <w:vertAlign w:val="superscript"/>
    </w:rPr>
  </w:style>
  <w:style w:type="paragraph" w:customStyle="1" w:styleId="bullet1">
    <w:name w:val="bullet1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customStyle="1" w:styleId="numbered1">
    <w:name w:val="numbered1"/>
    <w:basedOn w:val="bullet1"/>
    <w:rsid w:val="00672D52"/>
    <w:pPr>
      <w:numPr>
        <w:numId w:val="10"/>
      </w:numPr>
    </w:pPr>
  </w:style>
  <w:style w:type="paragraph" w:styleId="31">
    <w:name w:val="Body Text Indent 3"/>
    <w:basedOn w:val="a0"/>
    <w:link w:val="3Char0"/>
    <w:unhideWhenUsed/>
    <w:rsid w:val="00672D52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1"/>
    <w:link w:val="31"/>
    <w:rsid w:val="00672D52"/>
    <w:rPr>
      <w:sz w:val="16"/>
      <w:szCs w:val="16"/>
    </w:rPr>
  </w:style>
  <w:style w:type="paragraph" w:customStyle="1" w:styleId="Parabull">
    <w:name w:val="Parabull"/>
    <w:rsid w:val="00672D52"/>
    <w:pPr>
      <w:tabs>
        <w:tab w:val="left" w:pos="285"/>
        <w:tab w:val="left" w:pos="567"/>
        <w:tab w:val="left" w:pos="855"/>
        <w:tab w:val="left" w:pos="1140"/>
        <w:tab w:val="num" w:pos="1287"/>
        <w:tab w:val="left" w:pos="1425"/>
        <w:tab w:val="left" w:pos="1710"/>
        <w:tab w:val="left" w:pos="1995"/>
        <w:tab w:val="left" w:pos="2280"/>
        <w:tab w:val="left" w:pos="2565"/>
        <w:tab w:val="left" w:pos="2850"/>
        <w:tab w:val="left" w:pos="3135"/>
        <w:tab w:val="left" w:pos="3420"/>
        <w:tab w:val="left" w:pos="3705"/>
        <w:tab w:val="left" w:pos="3990"/>
        <w:tab w:val="left" w:pos="4560"/>
        <w:tab w:val="left" w:pos="5130"/>
        <w:tab w:val="left" w:pos="5715"/>
        <w:tab w:val="left" w:pos="6270"/>
        <w:tab w:val="left" w:pos="6840"/>
        <w:tab w:val="left" w:pos="7395"/>
        <w:tab w:val="left" w:pos="7980"/>
      </w:tabs>
      <w:spacing w:after="0" w:line="240" w:lineRule="auto"/>
      <w:ind w:left="1287" w:hanging="360"/>
      <w:jc w:val="both"/>
    </w:pPr>
    <w:rPr>
      <w:rFonts w:ascii="Arial" w:eastAsia="Times New Roman" w:hAnsi="Arial" w:cs="Times New Roman"/>
      <w:color w:val="000000"/>
      <w:szCs w:val="20"/>
    </w:rPr>
  </w:style>
  <w:style w:type="paragraph" w:styleId="ac">
    <w:name w:val="Plain Text"/>
    <w:basedOn w:val="a0"/>
    <w:link w:val="Char4"/>
    <w:uiPriority w:val="99"/>
    <w:unhideWhenUsed/>
    <w:rsid w:val="00672D52"/>
    <w:pPr>
      <w:spacing w:after="0" w:line="240" w:lineRule="auto"/>
    </w:pPr>
    <w:rPr>
      <w:rFonts w:ascii="Consolas" w:hAnsi="Consolas" w:cs="Consolas"/>
      <w:sz w:val="21"/>
      <w:szCs w:val="21"/>
      <w:lang w:val="de-DE"/>
    </w:rPr>
  </w:style>
  <w:style w:type="character" w:customStyle="1" w:styleId="Char4">
    <w:name w:val="Απλό κείμενο Char"/>
    <w:basedOn w:val="a1"/>
    <w:link w:val="ac"/>
    <w:uiPriority w:val="99"/>
    <w:rsid w:val="00672D52"/>
    <w:rPr>
      <w:rFonts w:ascii="Consolas" w:hAnsi="Consolas" w:cs="Consolas"/>
      <w:sz w:val="21"/>
      <w:szCs w:val="21"/>
      <w:lang w:val="de-DE"/>
    </w:rPr>
  </w:style>
  <w:style w:type="paragraph" w:styleId="22">
    <w:name w:val="Body Text Indent 2"/>
    <w:basedOn w:val="a0"/>
    <w:link w:val="2Char0"/>
    <w:rsid w:val="00672D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2Char0">
    <w:name w:val="Σώμα κείμενου με εσοχή 2 Char"/>
    <w:basedOn w:val="a1"/>
    <w:link w:val="22"/>
    <w:rsid w:val="00672D5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numbered2">
    <w:name w:val="numbered2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l-GR"/>
    </w:rPr>
  </w:style>
  <w:style w:type="paragraph" w:styleId="10">
    <w:name w:val="toc 1"/>
    <w:basedOn w:val="a0"/>
    <w:next w:val="a0"/>
    <w:rsid w:val="00672D52"/>
    <w:pPr>
      <w:tabs>
        <w:tab w:val="left" w:pos="851"/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1021" w:right="567" w:hanging="851"/>
      <w:textAlignment w:val="baseline"/>
    </w:pPr>
    <w:rPr>
      <w:rFonts w:ascii="Arial" w:eastAsia="Times New Roman" w:hAnsi="Arial" w:cs="Times New Roman"/>
      <w:b/>
      <w:bCs/>
      <w:caps/>
      <w:sz w:val="24"/>
      <w:szCs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ttered1">
    <w:name w:val="lettered1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1418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customStyle="1" w:styleId="bullet2">
    <w:name w:val="bullet2"/>
    <w:basedOn w:val="a0"/>
    <w:rsid w:val="00672D52"/>
    <w:pPr>
      <w:numPr>
        <w:ilvl w:val="3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l-GR"/>
    </w:rPr>
  </w:style>
  <w:style w:type="paragraph" w:styleId="23">
    <w:name w:val="toc 2"/>
    <w:basedOn w:val="a0"/>
    <w:next w:val="a0"/>
    <w:rsid w:val="00672D52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567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ad">
    <w:name w:val="Title"/>
    <w:basedOn w:val="a0"/>
    <w:link w:val="Char5"/>
    <w:qFormat/>
    <w:rsid w:val="00672D52"/>
    <w:p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Arial"/>
      <w:b/>
      <w:caps/>
      <w:sz w:val="28"/>
      <w:szCs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5">
    <w:name w:val="Τίτλος Char"/>
    <w:basedOn w:val="a1"/>
    <w:link w:val="ad"/>
    <w:rsid w:val="00672D52"/>
    <w:rPr>
      <w:rFonts w:ascii="Arial" w:eastAsia="Times New Roman" w:hAnsi="Arial" w:cs="Arial"/>
      <w:b/>
      <w:caps/>
      <w:sz w:val="28"/>
      <w:szCs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caption"/>
    <w:basedOn w:val="a0"/>
    <w:next w:val="a0"/>
    <w:qFormat/>
    <w:rsid w:val="00672D5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Arial"/>
      <w:b/>
      <w:bCs/>
      <w:szCs w:val="20"/>
      <w:lang w:val="el-GR"/>
    </w:rPr>
  </w:style>
  <w:style w:type="paragraph" w:styleId="32">
    <w:name w:val="toc 3"/>
    <w:basedOn w:val="a0"/>
    <w:next w:val="a0"/>
    <w:rsid w:val="00672D52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1134" w:right="567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40">
    <w:name w:val="toc 4"/>
    <w:basedOn w:val="a0"/>
    <w:next w:val="a0"/>
    <w:autoRedefine/>
    <w:rsid w:val="00672D52"/>
    <w:pPr>
      <w:tabs>
        <w:tab w:val="left" w:pos="1588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658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val="el-GR"/>
    </w:rPr>
  </w:style>
  <w:style w:type="paragraph" w:styleId="af">
    <w:name w:val="Subtitle"/>
    <w:basedOn w:val="a0"/>
    <w:link w:val="Char6"/>
    <w:qFormat/>
    <w:rsid w:val="00672D52"/>
    <w:pPr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  <w:lang w:val="el-GR"/>
    </w:rPr>
  </w:style>
  <w:style w:type="character" w:customStyle="1" w:styleId="Char6">
    <w:name w:val="Υπότιτλος Char"/>
    <w:basedOn w:val="a1"/>
    <w:link w:val="af"/>
    <w:rsid w:val="00672D52"/>
    <w:rPr>
      <w:rFonts w:ascii="Arial" w:eastAsia="Times New Roman" w:hAnsi="Arial" w:cs="Arial"/>
      <w:b/>
      <w:sz w:val="24"/>
      <w:szCs w:val="20"/>
      <w:lang w:val="el-GR"/>
    </w:rPr>
  </w:style>
  <w:style w:type="character" w:styleId="af0">
    <w:name w:val="page number"/>
    <w:basedOn w:val="a1"/>
    <w:rsid w:val="00672D52"/>
  </w:style>
  <w:style w:type="paragraph" w:styleId="af1">
    <w:name w:val="Body Text"/>
    <w:basedOn w:val="a0"/>
    <w:link w:val="Char7"/>
    <w:rsid w:val="00672D52"/>
    <w:pPr>
      <w:overflowPunct w:val="0"/>
      <w:autoSpaceDE w:val="0"/>
      <w:autoSpaceDN w:val="0"/>
      <w:adjustRightInd w:val="0"/>
      <w:spacing w:after="0" w:line="240" w:lineRule="auto"/>
      <w:ind w:right="-68"/>
      <w:textAlignment w:val="baseline"/>
    </w:pPr>
    <w:rPr>
      <w:rFonts w:ascii="Arial" w:eastAsia="Times New Roman" w:hAnsi="Arial" w:cs="Arial"/>
      <w:b/>
      <w:spacing w:val="-4"/>
      <w:sz w:val="24"/>
      <w:szCs w:val="20"/>
      <w:lang w:val="el-GR"/>
    </w:rPr>
  </w:style>
  <w:style w:type="character" w:customStyle="1" w:styleId="Char7">
    <w:name w:val="Σώμα κειμένου Char"/>
    <w:basedOn w:val="a1"/>
    <w:link w:val="af1"/>
    <w:rsid w:val="00672D52"/>
    <w:rPr>
      <w:rFonts w:ascii="Arial" w:eastAsia="Times New Roman" w:hAnsi="Arial" w:cs="Arial"/>
      <w:b/>
      <w:spacing w:val="-4"/>
      <w:sz w:val="24"/>
      <w:szCs w:val="20"/>
      <w:lang w:val="el-GR"/>
    </w:rPr>
  </w:style>
  <w:style w:type="paragraph" w:styleId="24">
    <w:name w:val="Body Text 2"/>
    <w:basedOn w:val="a0"/>
    <w:link w:val="2Char1"/>
    <w:rsid w:val="00672D52"/>
    <w:pPr>
      <w:overflowPunct w:val="0"/>
      <w:autoSpaceDE w:val="0"/>
      <w:autoSpaceDN w:val="0"/>
      <w:adjustRightInd w:val="0"/>
      <w:spacing w:after="0" w:line="240" w:lineRule="auto"/>
      <w:ind w:right="-68"/>
      <w:textAlignment w:val="baseline"/>
    </w:pPr>
    <w:rPr>
      <w:rFonts w:ascii="Arial" w:eastAsia="Times New Roman" w:hAnsi="Arial" w:cs="Times New Roman"/>
      <w:b/>
      <w:spacing w:val="-4"/>
      <w:sz w:val="20"/>
      <w:szCs w:val="20"/>
      <w:lang w:val="el-GR"/>
    </w:rPr>
  </w:style>
  <w:style w:type="character" w:customStyle="1" w:styleId="2Char1">
    <w:name w:val="Σώμα κείμενου 2 Char"/>
    <w:basedOn w:val="a1"/>
    <w:link w:val="24"/>
    <w:rsid w:val="00672D52"/>
    <w:rPr>
      <w:rFonts w:ascii="Arial" w:eastAsia="Times New Roman" w:hAnsi="Arial" w:cs="Times New Roman"/>
      <w:b/>
      <w:spacing w:val="-4"/>
      <w:sz w:val="20"/>
      <w:szCs w:val="20"/>
      <w:lang w:val="el-GR"/>
    </w:rPr>
  </w:style>
  <w:style w:type="paragraph" w:customStyle="1" w:styleId="af2">
    <w:name w:val="Περιεχ. Πίνακα"/>
    <w:basedOn w:val="a0"/>
    <w:autoRedefine/>
    <w:rsid w:val="00672D52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ahoma" w:eastAsia="Times New Roman" w:hAnsi="Tahoma" w:cs="Tahoma"/>
      <w:bCs/>
      <w:lang w:val="el-GR" w:eastAsia="el-GR"/>
    </w:rPr>
  </w:style>
  <w:style w:type="paragraph" w:styleId="af3">
    <w:name w:val="Normal Indent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1418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33">
    <w:name w:val="Body Text 3"/>
    <w:basedOn w:val="a0"/>
    <w:link w:val="3Char1"/>
    <w:rsid w:val="00672D52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333399"/>
      <w:sz w:val="32"/>
      <w:szCs w:val="20"/>
    </w:rPr>
  </w:style>
  <w:style w:type="character" w:customStyle="1" w:styleId="3Char1">
    <w:name w:val="Σώμα κείμενου 3 Char"/>
    <w:basedOn w:val="a1"/>
    <w:link w:val="33"/>
    <w:rsid w:val="00672D52"/>
    <w:rPr>
      <w:rFonts w:ascii="Arial" w:eastAsia="Times New Roman" w:hAnsi="Arial" w:cs="Times New Roman"/>
      <w:b/>
      <w:bCs/>
      <w:color w:val="333399"/>
      <w:sz w:val="32"/>
      <w:szCs w:val="20"/>
    </w:rPr>
  </w:style>
  <w:style w:type="character" w:customStyle="1" w:styleId="Char8">
    <w:name w:val="Κείμενο σημείωσης τέλους Char"/>
    <w:basedOn w:val="a1"/>
    <w:link w:val="af4"/>
    <w:semiHidden/>
    <w:rsid w:val="00672D52"/>
    <w:rPr>
      <w:rFonts w:ascii="Arial" w:eastAsia="Times New Roman" w:hAnsi="Arial" w:cs="Times New Roman"/>
      <w:szCs w:val="20"/>
    </w:rPr>
  </w:style>
  <w:style w:type="paragraph" w:styleId="af4">
    <w:name w:val="endnote text"/>
    <w:basedOn w:val="a0"/>
    <w:link w:val="Char8"/>
    <w:semiHidden/>
    <w:rsid w:val="00672D5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Char10">
    <w:name w:val="Κείμενο σημείωσης τέλους Char1"/>
    <w:basedOn w:val="a1"/>
    <w:uiPriority w:val="99"/>
    <w:semiHidden/>
    <w:rsid w:val="00672D52"/>
    <w:rPr>
      <w:sz w:val="20"/>
      <w:szCs w:val="20"/>
    </w:rPr>
  </w:style>
  <w:style w:type="paragraph" w:customStyle="1" w:styleId="xl24">
    <w:name w:val="xl24"/>
    <w:basedOn w:val="a0"/>
    <w:rsid w:val="00672D52"/>
    <w:pP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5">
    <w:name w:val="xl25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6">
    <w:name w:val="xl26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7">
    <w:name w:val="xl27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8">
    <w:name w:val="xl28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9">
    <w:name w:val="xl29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0">
    <w:name w:val="xl30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1">
    <w:name w:val="xl31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2">
    <w:name w:val="xl32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3">
    <w:name w:val="xl33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4">
    <w:name w:val="xl34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5">
    <w:name w:val="xl35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8">
    <w:name w:val="xl38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9">
    <w:name w:val="xl39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0">
    <w:name w:val="xl40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1">
    <w:name w:val="xl41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2">
    <w:name w:val="xl42"/>
    <w:basedOn w:val="a0"/>
    <w:rsid w:val="00672D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font5">
    <w:name w:val="font5"/>
    <w:basedOn w:val="a0"/>
    <w:rsid w:val="00672D5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font6">
    <w:name w:val="font6"/>
    <w:basedOn w:val="a0"/>
    <w:rsid w:val="00672D5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22">
    <w:name w:val="xl22"/>
    <w:basedOn w:val="a0"/>
    <w:rsid w:val="00672D5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23">
    <w:name w:val="xl23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  <w:lang w:val="en-GB"/>
    </w:rPr>
  </w:style>
  <w:style w:type="character" w:customStyle="1" w:styleId="Char9">
    <w:name w:val="Κείμενο σχολίου Char"/>
    <w:basedOn w:val="a1"/>
    <w:link w:val="af5"/>
    <w:semiHidden/>
    <w:rsid w:val="00672D52"/>
    <w:rPr>
      <w:rFonts w:ascii="Arial" w:eastAsia="Times New Roman" w:hAnsi="Arial" w:cs="Times New Roman"/>
      <w:szCs w:val="20"/>
      <w:lang w:val="el-GR"/>
    </w:rPr>
  </w:style>
  <w:style w:type="paragraph" w:styleId="af5">
    <w:name w:val="annotation text"/>
    <w:basedOn w:val="a0"/>
    <w:link w:val="Char9"/>
    <w:semiHidden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Arial" w:eastAsia="Times New Roman" w:hAnsi="Arial" w:cs="Times New Roman"/>
      <w:szCs w:val="20"/>
      <w:lang w:val="el-GR"/>
    </w:rPr>
  </w:style>
  <w:style w:type="character" w:customStyle="1" w:styleId="Char11">
    <w:name w:val="Κείμενο σχολίου Char1"/>
    <w:basedOn w:val="a1"/>
    <w:uiPriority w:val="99"/>
    <w:semiHidden/>
    <w:rsid w:val="00672D52"/>
    <w:rPr>
      <w:sz w:val="20"/>
      <w:szCs w:val="20"/>
    </w:rPr>
  </w:style>
  <w:style w:type="paragraph" w:styleId="af6">
    <w:name w:val="List"/>
    <w:aliases w:val="Titloi"/>
    <w:basedOn w:val="a0"/>
    <w:rsid w:val="00672D52"/>
    <w:pPr>
      <w:tabs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60" w:after="60" w:line="312" w:lineRule="auto"/>
      <w:ind w:left="851" w:hanging="851"/>
      <w:jc w:val="both"/>
    </w:pPr>
    <w:rPr>
      <w:rFonts w:ascii="Arial" w:eastAsia="Times New Roman" w:hAnsi="Arial" w:cs="Times New Roman"/>
      <w:szCs w:val="20"/>
    </w:rPr>
  </w:style>
  <w:style w:type="paragraph" w:styleId="25">
    <w:name w:val="List 2"/>
    <w:basedOn w:val="af3"/>
    <w:rsid w:val="00672D52"/>
    <w:pPr>
      <w:tabs>
        <w:tab w:val="num" w:pos="1701"/>
      </w:tabs>
      <w:overflowPunct/>
      <w:autoSpaceDE/>
      <w:autoSpaceDN/>
      <w:adjustRightInd/>
      <w:spacing w:before="0" w:after="60"/>
      <w:ind w:left="1701" w:hanging="283"/>
      <w:textAlignment w:val="auto"/>
    </w:pPr>
    <w:rPr>
      <w:sz w:val="22"/>
    </w:rPr>
  </w:style>
  <w:style w:type="paragraph" w:styleId="af7">
    <w:name w:val="List Bullet"/>
    <w:aliases w:val="Mαρκαρίσματα,List Bullet 1"/>
    <w:basedOn w:val="a0"/>
    <w:autoRedefine/>
    <w:rsid w:val="00672D52"/>
    <w:pPr>
      <w:tabs>
        <w:tab w:val="right" w:pos="8364"/>
        <w:tab w:val="left" w:pos="8505"/>
      </w:tabs>
      <w:spacing w:before="120" w:after="0" w:line="240" w:lineRule="auto"/>
      <w:ind w:left="902"/>
      <w:jc w:val="both"/>
    </w:pPr>
    <w:rPr>
      <w:rFonts w:ascii="Arial" w:eastAsia="Times New Roman" w:hAnsi="Arial" w:cs="Times New Roman"/>
      <w:szCs w:val="20"/>
      <w:u w:val="single"/>
      <w:lang w:val="el-GR"/>
    </w:rPr>
  </w:style>
  <w:style w:type="paragraph" w:customStyle="1" w:styleId="af8">
    <w:name w:val="Επικεφαλίδα Πινάκων"/>
    <w:basedOn w:val="a0"/>
    <w:next w:val="a0"/>
    <w:autoRedefine/>
    <w:rsid w:val="00672D52"/>
    <w:pPr>
      <w:overflowPunct w:val="0"/>
      <w:autoSpaceDE w:val="0"/>
      <w:autoSpaceDN w:val="0"/>
      <w:adjustRightInd w:val="0"/>
      <w:spacing w:before="160" w:after="160" w:line="240" w:lineRule="auto"/>
      <w:jc w:val="center"/>
      <w:textAlignment w:val="baseline"/>
    </w:pPr>
    <w:rPr>
      <w:rFonts w:ascii="Arial" w:eastAsia="Times New Roman" w:hAnsi="Arial" w:cs="Arial"/>
      <w:b/>
      <w:bCs/>
      <w:szCs w:val="20"/>
      <w:lang w:val="el-GR"/>
    </w:rPr>
  </w:style>
  <w:style w:type="paragraph" w:customStyle="1" w:styleId="NormalBoldUnderlinedChar">
    <w:name w:val="NormalBoldUnderlined Char"/>
    <w:basedOn w:val="a0"/>
    <w:next w:val="a0"/>
    <w:autoRedefine/>
    <w:rsid w:val="00672D52"/>
    <w:pPr>
      <w:keepNext/>
      <w:keepLines/>
      <w:spacing w:before="240" w:after="120" w:line="360" w:lineRule="auto"/>
      <w:jc w:val="center"/>
    </w:pPr>
    <w:rPr>
      <w:rFonts w:ascii="Tahoma" w:eastAsia="Times New Roman" w:hAnsi="Tahoma" w:cs="Times New Roman"/>
      <w:b/>
      <w:spacing w:val="-4"/>
      <w:sz w:val="24"/>
      <w:szCs w:val="24"/>
      <w:u w:val="single"/>
      <w:lang w:val="el-GR" w:eastAsia="el-GR"/>
    </w:rPr>
  </w:style>
  <w:style w:type="paragraph" w:customStyle="1" w:styleId="NormalUnderlined">
    <w:name w:val="NormalUnderlined"/>
    <w:basedOn w:val="a0"/>
    <w:next w:val="a0"/>
    <w:autoRedefine/>
    <w:rsid w:val="00672D52"/>
    <w:pPr>
      <w:spacing w:before="240" w:after="120" w:line="360" w:lineRule="auto"/>
      <w:jc w:val="both"/>
    </w:pPr>
    <w:rPr>
      <w:rFonts w:ascii="Tahoma" w:eastAsia="Times New Roman" w:hAnsi="Tahoma" w:cs="Times New Roman"/>
      <w:spacing w:val="-4"/>
      <w:szCs w:val="24"/>
      <w:u w:val="single"/>
      <w:lang w:val="el-GR" w:eastAsia="el-GR"/>
    </w:rPr>
  </w:style>
  <w:style w:type="paragraph" w:customStyle="1" w:styleId="NormalBold">
    <w:name w:val="NormalBold"/>
    <w:basedOn w:val="a0"/>
    <w:autoRedefine/>
    <w:rsid w:val="00672D52"/>
    <w:pPr>
      <w:spacing w:before="240" w:after="120" w:line="360" w:lineRule="auto"/>
      <w:jc w:val="center"/>
    </w:pPr>
    <w:rPr>
      <w:rFonts w:ascii="Tahoma" w:eastAsia="Times New Roman" w:hAnsi="Tahoma" w:cs="Times New Roman"/>
      <w:b/>
      <w:spacing w:val="-4"/>
      <w:szCs w:val="24"/>
      <w:lang w:val="el-GR" w:eastAsia="el-GR"/>
    </w:rPr>
  </w:style>
  <w:style w:type="paragraph" w:customStyle="1" w:styleId="af9">
    <w:name w:val="Ετικέτα εγγράφου"/>
    <w:basedOn w:val="a0"/>
    <w:next w:val="a0"/>
    <w:autoRedefine/>
    <w:semiHidden/>
    <w:rsid w:val="00672D52"/>
    <w:pPr>
      <w:pBdr>
        <w:bottom w:val="single" w:sz="6" w:space="6" w:color="auto"/>
      </w:pBdr>
      <w:spacing w:before="80" w:after="120" w:line="1500" w:lineRule="exact"/>
      <w:ind w:left="34"/>
      <w:jc w:val="both"/>
    </w:pPr>
    <w:rPr>
      <w:rFonts w:ascii="Arial" w:eastAsia="Times New Roman" w:hAnsi="Arial" w:cs="Times New Roman"/>
      <w:color w:val="808080"/>
      <w:spacing w:val="-110"/>
      <w:sz w:val="144"/>
      <w:szCs w:val="24"/>
      <w:lang w:val="el-GR" w:eastAsia="el-GR"/>
    </w:rPr>
  </w:style>
  <w:style w:type="paragraph" w:customStyle="1" w:styleId="Style">
    <w:name w:val="Style Επικεφαλίδα"/>
    <w:basedOn w:val="af9"/>
    <w:next w:val="a0"/>
    <w:autoRedefine/>
    <w:rsid w:val="00672D52"/>
    <w:pPr>
      <w:pageBreakBefore/>
      <w:spacing w:before="240" w:after="240" w:line="360" w:lineRule="auto"/>
      <w:jc w:val="left"/>
    </w:pPr>
    <w:rPr>
      <w:rFonts w:ascii="Tahoma" w:hAnsi="Tahoma"/>
      <w:b/>
      <w:bCs/>
      <w:i/>
      <w:iCs/>
      <w:spacing w:val="0"/>
      <w:sz w:val="28"/>
      <w:szCs w:val="26"/>
    </w:rPr>
  </w:style>
  <w:style w:type="paragraph" w:customStyle="1" w:styleId="afa">
    <w:name w:val="Λίστα Αριθμήσεων"/>
    <w:basedOn w:val="af7"/>
    <w:next w:val="a0"/>
    <w:autoRedefine/>
    <w:rsid w:val="00672D52"/>
    <w:pPr>
      <w:tabs>
        <w:tab w:val="num" w:pos="360"/>
      </w:tabs>
      <w:spacing w:before="240" w:after="120" w:line="360" w:lineRule="auto"/>
      <w:ind w:left="567" w:hanging="567"/>
    </w:pPr>
    <w:rPr>
      <w:rFonts w:ascii="Tahoma" w:hAnsi="Tahoma"/>
      <w:spacing w:val="-4"/>
      <w:szCs w:val="22"/>
      <w:lang w:eastAsia="el-GR"/>
    </w:rPr>
  </w:style>
  <w:style w:type="paragraph" w:customStyle="1" w:styleId="11">
    <w:name w:val="ΤΙΤΛΟΣ 1"/>
    <w:basedOn w:val="a0"/>
    <w:autoRedefine/>
    <w:rsid w:val="00672D52"/>
    <w:pPr>
      <w:spacing w:before="240" w:after="240" w:line="360" w:lineRule="auto"/>
      <w:jc w:val="center"/>
    </w:pPr>
    <w:rPr>
      <w:rFonts w:ascii="Tahoma" w:eastAsia="Times New Roman" w:hAnsi="Tahoma" w:cs="Times New Roman"/>
      <w:b/>
      <w:i/>
      <w:color w:val="808080"/>
      <w:spacing w:val="-4"/>
      <w:sz w:val="32"/>
      <w:szCs w:val="32"/>
      <w:u w:val="single"/>
      <w:lang w:val="el-GR" w:eastAsia="el-GR"/>
    </w:rPr>
  </w:style>
  <w:style w:type="paragraph" w:customStyle="1" w:styleId="26">
    <w:name w:val="ΤΙΤΛΟΣ 2"/>
    <w:basedOn w:val="11"/>
    <w:autoRedefine/>
    <w:rsid w:val="00672D52"/>
    <w:rPr>
      <w:i w:val="0"/>
      <w:color w:val="auto"/>
      <w:sz w:val="24"/>
      <w:szCs w:val="24"/>
      <w:u w:val="none"/>
    </w:rPr>
  </w:style>
  <w:style w:type="paragraph" w:customStyle="1" w:styleId="afb">
    <w:name w:val="Γενικοί Τϊτλοι"/>
    <w:basedOn w:val="Style"/>
    <w:next w:val="a0"/>
    <w:autoRedefine/>
    <w:rsid w:val="00672D52"/>
    <w:pPr>
      <w:pageBreakBefore w:val="0"/>
      <w:pBdr>
        <w:bottom w:val="none" w:sz="0" w:space="0" w:color="auto"/>
      </w:pBdr>
      <w:jc w:val="center"/>
    </w:pPr>
    <w:rPr>
      <w:u w:val="single"/>
    </w:rPr>
  </w:style>
  <w:style w:type="paragraph" w:customStyle="1" w:styleId="NormalBoldUnderlined">
    <w:name w:val="NormalBoldUnderlined"/>
    <w:basedOn w:val="a0"/>
    <w:next w:val="a0"/>
    <w:autoRedefine/>
    <w:rsid w:val="00672D52"/>
    <w:pPr>
      <w:keepNext/>
      <w:keepLines/>
      <w:spacing w:before="240" w:after="120" w:line="360" w:lineRule="auto"/>
      <w:jc w:val="center"/>
    </w:pPr>
    <w:rPr>
      <w:rFonts w:ascii="Tahoma" w:eastAsia="Times New Roman" w:hAnsi="Tahoma" w:cs="Times New Roman"/>
      <w:b/>
      <w:spacing w:val="-4"/>
      <w:u w:val="single"/>
      <w:lang w:val="el-GR" w:eastAsia="el-GR"/>
    </w:rPr>
  </w:style>
  <w:style w:type="paragraph" w:customStyle="1" w:styleId="FreeHand">
    <w:name w:val="FreeHand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Comic Sans MS" w:eastAsia="Times New Roman" w:hAnsi="Comic Sans MS" w:cs="Times New Roman"/>
      <w:spacing w:val="-4"/>
      <w:lang w:val="el-GR" w:eastAsia="el-GR"/>
    </w:rPr>
  </w:style>
  <w:style w:type="paragraph" w:customStyle="1" w:styleId="Style1">
    <w:name w:val="Style Επικεφαλίδα π.χ Κεφαλαιο 1"/>
    <w:basedOn w:val="a0"/>
    <w:next w:val="a0"/>
    <w:autoRedefine/>
    <w:rsid w:val="00672D52"/>
    <w:pPr>
      <w:keepNext/>
      <w:keepLines/>
      <w:pageBreakBefore/>
      <w:pBdr>
        <w:bottom w:val="single" w:sz="6" w:space="1" w:color="auto"/>
      </w:pBdr>
      <w:spacing w:before="120" w:after="240" w:line="360" w:lineRule="auto"/>
      <w:ind w:left="34"/>
      <w:jc w:val="both"/>
    </w:pPr>
    <w:rPr>
      <w:rFonts w:ascii="Tahoma" w:eastAsia="Times New Roman" w:hAnsi="Tahoma" w:cs="Times New Roman"/>
      <w:b/>
      <w:i/>
      <w:color w:val="808080"/>
      <w:sz w:val="28"/>
      <w:szCs w:val="28"/>
      <w:lang w:val="el-GR" w:eastAsia="el-GR"/>
    </w:rPr>
  </w:style>
  <w:style w:type="paragraph" w:customStyle="1" w:styleId="Bullets">
    <w:name w:val="Bullets"/>
    <w:basedOn w:val="a0"/>
    <w:rsid w:val="00672D52"/>
    <w:pPr>
      <w:keepNext/>
      <w:keepLines/>
      <w:tabs>
        <w:tab w:val="num" w:pos="360"/>
      </w:tabs>
      <w:spacing w:before="120" w:after="120" w:line="360" w:lineRule="auto"/>
      <w:ind w:left="360" w:hanging="360"/>
      <w:jc w:val="both"/>
    </w:pPr>
    <w:rPr>
      <w:rFonts w:ascii="Tahoma" w:eastAsia="Times New Roman" w:hAnsi="Tahoma" w:cs="Times New Roman"/>
      <w:spacing w:val="-4"/>
      <w:lang w:val="el-GR" w:eastAsia="el-GR"/>
    </w:rPr>
  </w:style>
  <w:style w:type="paragraph" w:customStyle="1" w:styleId="CharChar">
    <w:name w:val="Επικεφαλίδα Πινάκων Char Char"/>
    <w:basedOn w:val="a0"/>
    <w:next w:val="a0"/>
    <w:autoRedefine/>
    <w:rsid w:val="00672D52"/>
    <w:pPr>
      <w:keepNext/>
      <w:keepLines/>
      <w:spacing w:before="120" w:after="120" w:line="360" w:lineRule="auto"/>
      <w:jc w:val="center"/>
    </w:pPr>
    <w:rPr>
      <w:rFonts w:ascii="Tahoma" w:eastAsia="Times New Roman" w:hAnsi="Tahoma" w:cs="Times New Roman"/>
      <w:b/>
      <w:spacing w:val="-4"/>
      <w:szCs w:val="24"/>
      <w:lang w:val="el-GR" w:eastAsia="el-GR"/>
    </w:rPr>
  </w:style>
  <w:style w:type="paragraph" w:customStyle="1" w:styleId="Chara">
    <w:name w:val="περιεχόμενα πίνακα Char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spacing w:val="-4"/>
      <w:lang w:val="el-GR" w:eastAsia="el-GR"/>
    </w:rPr>
  </w:style>
  <w:style w:type="paragraph" w:customStyle="1" w:styleId="afc">
    <w:name w:val="λίστα με Α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i/>
      <w:spacing w:val="-4"/>
      <w:lang w:val="el-GR" w:eastAsia="el-GR"/>
    </w:rPr>
  </w:style>
  <w:style w:type="paragraph" w:customStyle="1" w:styleId="StyleUnderline">
    <w:name w:val="Style λίστα με Underline"/>
    <w:basedOn w:val="afc"/>
    <w:autoRedefine/>
    <w:rsid w:val="00672D52"/>
    <w:rPr>
      <w:iCs/>
      <w:u w:val="single"/>
    </w:rPr>
  </w:style>
  <w:style w:type="paragraph" w:customStyle="1" w:styleId="ListBullet">
    <w:name w:val="List Bullet ν"/>
    <w:basedOn w:val="af7"/>
    <w:rsid w:val="00672D52"/>
    <w:pPr>
      <w:keepLines/>
      <w:tabs>
        <w:tab w:val="num" w:pos="360"/>
      </w:tabs>
      <w:ind w:left="1418" w:hanging="567"/>
    </w:pPr>
    <w:rPr>
      <w:spacing w:val="-4"/>
      <w:szCs w:val="22"/>
      <w:lang w:eastAsia="el-GR"/>
    </w:rPr>
  </w:style>
  <w:style w:type="paragraph" w:customStyle="1" w:styleId="normalbolditalic">
    <w:name w:val="normal bold italic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i/>
      <w:spacing w:val="20"/>
      <w:lang w:val="el-GR" w:eastAsia="el-GR"/>
    </w:rPr>
  </w:style>
  <w:style w:type="paragraph" w:customStyle="1" w:styleId="Charb">
    <w:name w:val="Επικεφαλίδα Πινάκων Char"/>
    <w:basedOn w:val="a0"/>
    <w:next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spacing w:val="-4"/>
      <w:szCs w:val="24"/>
      <w:lang w:val="el-GR" w:eastAsia="el-GR"/>
    </w:rPr>
  </w:style>
  <w:style w:type="paragraph" w:customStyle="1" w:styleId="afd">
    <w:name w:val="περιεχόμενα πίνακα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spacing w:val="-4"/>
      <w:lang w:val="el-GR" w:eastAsia="el-GR"/>
    </w:rPr>
  </w:style>
  <w:style w:type="paragraph" w:customStyle="1" w:styleId="StyleListBullet">
    <w:name w:val="Style List Bullet"/>
    <w:aliases w:val="Mαρκαρίσματα + Bold Underline"/>
    <w:basedOn w:val="af7"/>
    <w:autoRedefine/>
    <w:rsid w:val="00672D52"/>
    <w:pPr>
      <w:keepNext/>
      <w:keepLines/>
      <w:tabs>
        <w:tab w:val="num" w:pos="705"/>
      </w:tabs>
      <w:spacing w:after="120" w:line="360" w:lineRule="auto"/>
      <w:ind w:left="705" w:hanging="705"/>
    </w:pPr>
    <w:rPr>
      <w:rFonts w:ascii="Tahoma" w:hAnsi="Tahoma"/>
      <w:bCs/>
      <w:i/>
      <w:spacing w:val="-4"/>
      <w:szCs w:val="22"/>
      <w:lang w:eastAsia="el-GR"/>
    </w:rPr>
  </w:style>
  <w:style w:type="paragraph" w:customStyle="1" w:styleId="bold">
    <w:name w:val="Λίστα αριθμήσεων με bold"/>
    <w:basedOn w:val="afa"/>
    <w:autoRedefine/>
    <w:rsid w:val="00672D52"/>
    <w:pPr>
      <w:keepNext/>
      <w:keepLines/>
      <w:spacing w:before="120"/>
    </w:pPr>
    <w:rPr>
      <w:b/>
    </w:rPr>
  </w:style>
  <w:style w:type="paragraph" w:customStyle="1" w:styleId="normalbold0">
    <w:name w:val="normal bold"/>
    <w:basedOn w:val="a0"/>
    <w:autoRedefine/>
    <w:rsid w:val="00672D52"/>
    <w:pPr>
      <w:keepNext/>
      <w:keepLines/>
      <w:spacing w:before="120" w:after="0" w:line="240" w:lineRule="auto"/>
      <w:ind w:left="851"/>
      <w:jc w:val="both"/>
    </w:pPr>
    <w:rPr>
      <w:rFonts w:ascii="Arial" w:eastAsia="Times New Roman" w:hAnsi="Arial" w:cs="Arial"/>
      <w:i/>
      <w:lang w:val="el-GR" w:eastAsia="el-GR"/>
    </w:rPr>
  </w:style>
  <w:style w:type="paragraph" w:customStyle="1" w:styleId="normalitalic">
    <w:name w:val="normal italic"/>
    <w:basedOn w:val="a0"/>
    <w:autoRedefine/>
    <w:rsid w:val="00672D52"/>
    <w:pPr>
      <w:keepNext/>
      <w:keepLines/>
      <w:shd w:val="pct10" w:color="auto" w:fill="auto"/>
      <w:spacing w:before="120" w:after="120" w:line="360" w:lineRule="auto"/>
      <w:jc w:val="both"/>
    </w:pPr>
    <w:rPr>
      <w:rFonts w:ascii="Tahoma" w:eastAsia="Times New Roman" w:hAnsi="Tahoma" w:cs="Times New Roman"/>
      <w:i/>
      <w:spacing w:val="-4"/>
      <w:lang w:val="el-GR" w:eastAsia="el-GR"/>
    </w:rPr>
  </w:style>
  <w:style w:type="paragraph" w:customStyle="1" w:styleId="afe">
    <w:name w:val="Τίτλοι Πινάκων"/>
    <w:basedOn w:val="a0"/>
    <w:autoRedefine/>
    <w:rsid w:val="00672D52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lang w:val="el-GR" w:eastAsia="el-GR"/>
    </w:rPr>
  </w:style>
  <w:style w:type="paragraph" w:styleId="aff">
    <w:name w:val="Block Text"/>
    <w:basedOn w:val="a0"/>
    <w:rsid w:val="00672D52"/>
    <w:pPr>
      <w:shd w:val="clear" w:color="auto" w:fill="FFFFFF"/>
      <w:overflowPunct w:val="0"/>
      <w:autoSpaceDE w:val="0"/>
      <w:autoSpaceDN w:val="0"/>
      <w:adjustRightInd w:val="0"/>
      <w:spacing w:before="432" w:after="0" w:line="410" w:lineRule="exact"/>
      <w:ind w:left="851" w:right="14"/>
      <w:jc w:val="both"/>
      <w:textAlignment w:val="baseline"/>
    </w:pPr>
    <w:rPr>
      <w:rFonts w:ascii="Arial" w:eastAsia="Times New Roman" w:hAnsi="Arial" w:cs="Times New Roman"/>
      <w:color w:val="000000"/>
      <w:w w:val="98"/>
      <w:lang w:val="el-GR"/>
    </w:rPr>
  </w:style>
  <w:style w:type="paragraph" w:customStyle="1" w:styleId="ListBulletBold">
    <w:name w:val="List Bullet όλοκληρο Bold"/>
    <w:basedOn w:val="af7"/>
    <w:autoRedefine/>
    <w:rsid w:val="00672D52"/>
    <w:pPr>
      <w:keepNext/>
      <w:keepLines/>
      <w:tabs>
        <w:tab w:val="clear" w:pos="8364"/>
        <w:tab w:val="clear" w:pos="8505"/>
      </w:tabs>
      <w:spacing w:after="120" w:line="360" w:lineRule="auto"/>
      <w:ind w:left="714" w:hanging="357"/>
    </w:pPr>
    <w:rPr>
      <w:rFonts w:ascii="Tahoma" w:hAnsi="Tahoma"/>
      <w:b/>
      <w:bCs/>
      <w:spacing w:val="-4"/>
      <w:szCs w:val="22"/>
      <w:lang w:eastAsia="el-GR"/>
    </w:rPr>
  </w:style>
  <w:style w:type="paragraph" w:styleId="41">
    <w:name w:val="List Bullet 4"/>
    <w:basedOn w:val="a0"/>
    <w:autoRedefine/>
    <w:rsid w:val="00672D52"/>
    <w:pPr>
      <w:tabs>
        <w:tab w:val="num" w:pos="2060"/>
      </w:tabs>
      <w:overflowPunct w:val="0"/>
      <w:autoSpaceDE w:val="0"/>
      <w:autoSpaceDN w:val="0"/>
      <w:adjustRightInd w:val="0"/>
      <w:spacing w:before="120" w:after="0" w:line="360" w:lineRule="auto"/>
      <w:ind w:left="2060" w:hanging="360"/>
      <w:jc w:val="both"/>
      <w:textAlignment w:val="baseline"/>
    </w:pPr>
    <w:rPr>
      <w:rFonts w:ascii="Arial" w:eastAsia="Times New Roman" w:hAnsi="Arial" w:cs="Times New Roman"/>
      <w:szCs w:val="20"/>
      <w:lang w:val="el-GR"/>
    </w:rPr>
  </w:style>
  <w:style w:type="paragraph" w:customStyle="1" w:styleId="table1">
    <w:name w:val="table1"/>
    <w:basedOn w:val="a0"/>
    <w:rsid w:val="00672D52"/>
    <w:pPr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Arial" w:eastAsia="Times New Roman" w:hAnsi="Arial" w:cs="Times New Roman"/>
      <w:sz w:val="18"/>
      <w:szCs w:val="20"/>
      <w:lang w:val="el-GR"/>
    </w:rPr>
  </w:style>
  <w:style w:type="paragraph" w:customStyle="1" w:styleId="Style5">
    <w:name w:val="Style5"/>
    <w:basedOn w:val="a0"/>
    <w:rsid w:val="00672D52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eastAsia="Times New Roman" w:hAnsi="Arial" w:cs="Times New Roman"/>
      <w:szCs w:val="20"/>
      <w:lang w:val="el-GR"/>
    </w:rPr>
  </w:style>
  <w:style w:type="paragraph" w:styleId="2">
    <w:name w:val="List Bullet 2"/>
    <w:basedOn w:val="a0"/>
    <w:rsid w:val="00672D52"/>
    <w:pPr>
      <w:numPr>
        <w:numId w:val="3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iCs/>
      <w:sz w:val="20"/>
      <w:szCs w:val="20"/>
      <w:lang w:val="el-GR"/>
    </w:rPr>
  </w:style>
  <w:style w:type="paragraph" w:styleId="a">
    <w:name w:val="List Number"/>
    <w:basedOn w:val="a0"/>
    <w:rsid w:val="00672D52"/>
    <w:pPr>
      <w:numPr>
        <w:numId w:val="2"/>
      </w:numPr>
      <w:tabs>
        <w:tab w:val="num" w:pos="680"/>
      </w:tabs>
      <w:overflowPunct w:val="0"/>
      <w:autoSpaceDE w:val="0"/>
      <w:autoSpaceDN w:val="0"/>
      <w:adjustRightInd w:val="0"/>
      <w:spacing w:before="120" w:after="0" w:line="240" w:lineRule="auto"/>
      <w:ind w:left="680" w:hanging="680"/>
      <w:jc w:val="both"/>
      <w:textAlignment w:val="baseline"/>
    </w:pPr>
    <w:rPr>
      <w:rFonts w:ascii="Arial" w:eastAsia="Times New Roman" w:hAnsi="Arial" w:cs="Times New Roman"/>
      <w:b/>
      <w:i/>
      <w:szCs w:val="20"/>
      <w:u w:val="single"/>
      <w:lang w:val="el-GR"/>
    </w:rPr>
  </w:style>
  <w:style w:type="paragraph" w:styleId="3">
    <w:name w:val="List Bullet 3"/>
    <w:basedOn w:val="a0"/>
    <w:rsid w:val="00672D52"/>
    <w:pPr>
      <w:numPr>
        <w:numId w:val="4"/>
      </w:numPr>
      <w:tabs>
        <w:tab w:val="left" w:pos="3544"/>
      </w:tabs>
      <w:spacing w:before="60" w:after="0" w:line="240" w:lineRule="auto"/>
      <w:jc w:val="both"/>
    </w:pPr>
    <w:rPr>
      <w:rFonts w:ascii="Arial" w:eastAsia="Times New Roman" w:hAnsi="Arial" w:cs="Times New Roman"/>
      <w:sz w:val="20"/>
      <w:szCs w:val="24"/>
      <w:lang w:val="el-GR"/>
    </w:rPr>
  </w:style>
  <w:style w:type="paragraph" w:customStyle="1" w:styleId="font0">
    <w:name w:val="font0"/>
    <w:basedOn w:val="a0"/>
    <w:rsid w:val="00672D52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Cs w:val="20"/>
      <w:lang w:val="el-GR" w:eastAsia="el-GR"/>
    </w:rPr>
  </w:style>
  <w:style w:type="paragraph" w:customStyle="1" w:styleId="letter1">
    <w:name w:val="letter1"/>
    <w:basedOn w:val="a0"/>
    <w:rsid w:val="00672D52"/>
    <w:pPr>
      <w:spacing w:before="120" w:after="0" w:line="360" w:lineRule="auto"/>
      <w:ind w:left="567" w:hanging="567"/>
      <w:jc w:val="both"/>
    </w:pPr>
    <w:rPr>
      <w:rFonts w:ascii="Arial" w:eastAsia="Times New Roman" w:hAnsi="Arial" w:cs="Arial"/>
      <w:szCs w:val="24"/>
      <w:lang w:val="el-GR"/>
    </w:rPr>
  </w:style>
  <w:style w:type="paragraph" w:styleId="20">
    <w:name w:val="List Number 2"/>
    <w:basedOn w:val="a0"/>
    <w:link w:val="2Char2"/>
    <w:rsid w:val="00672D52"/>
    <w:pPr>
      <w:numPr>
        <w:numId w:val="6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el-GR"/>
    </w:rPr>
  </w:style>
  <w:style w:type="character" w:customStyle="1" w:styleId="2Char2">
    <w:name w:val="Λίστα με αριθμούς 2 Char"/>
    <w:basedOn w:val="a1"/>
    <w:link w:val="20"/>
    <w:rsid w:val="00672D52"/>
    <w:rPr>
      <w:rFonts w:ascii="Arial" w:eastAsia="Times New Roman" w:hAnsi="Arial" w:cs="Times New Roman"/>
      <w:sz w:val="20"/>
      <w:szCs w:val="24"/>
      <w:lang w:val="el-GR"/>
    </w:rPr>
  </w:style>
  <w:style w:type="paragraph" w:customStyle="1" w:styleId="xl61">
    <w:name w:val="xl61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43">
    <w:name w:val="xl43"/>
    <w:basedOn w:val="a0"/>
    <w:rsid w:val="00672D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4">
    <w:name w:val="xl44"/>
    <w:basedOn w:val="a0"/>
    <w:rsid w:val="00672D52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5">
    <w:name w:val="xl45"/>
    <w:basedOn w:val="a0"/>
    <w:rsid w:val="00672D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6">
    <w:name w:val="xl46"/>
    <w:basedOn w:val="a0"/>
    <w:rsid w:val="00672D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7">
    <w:name w:val="xl47"/>
    <w:basedOn w:val="a0"/>
    <w:rsid w:val="00672D52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8">
    <w:name w:val="xl48"/>
    <w:basedOn w:val="a0"/>
    <w:rsid w:val="00672D52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9">
    <w:name w:val="xl49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0">
    <w:name w:val="xl50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1">
    <w:name w:val="xl51"/>
    <w:basedOn w:val="a0"/>
    <w:rsid w:val="00672D52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4">
    <w:name w:val="xl54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5">
    <w:name w:val="xl55"/>
    <w:basedOn w:val="a0"/>
    <w:rsid w:val="00672D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6">
    <w:name w:val="xl56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7">
    <w:name w:val="xl57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8">
    <w:name w:val="xl58"/>
    <w:basedOn w:val="a0"/>
    <w:rsid w:val="00672D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9">
    <w:name w:val="xl59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0">
    <w:name w:val="xl60"/>
    <w:basedOn w:val="a0"/>
    <w:rsid w:val="00672D52"/>
    <w:pPr>
      <w:spacing w:before="100" w:beforeAutospacing="1" w:after="100" w:afterAutospacing="1" w:line="240" w:lineRule="auto"/>
      <w:jc w:val="right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62">
    <w:name w:val="xl62"/>
    <w:basedOn w:val="a0"/>
    <w:rsid w:val="00672D52"/>
    <w:pP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63">
    <w:name w:val="xl63"/>
    <w:basedOn w:val="a0"/>
    <w:rsid w:val="00672D52"/>
    <w:pP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64">
    <w:name w:val="xl64"/>
    <w:basedOn w:val="a0"/>
    <w:rsid w:val="00672D5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sz w:val="24"/>
      <w:szCs w:val="24"/>
      <w:lang w:val="en-GB"/>
    </w:rPr>
  </w:style>
  <w:style w:type="paragraph" w:customStyle="1" w:styleId="xl65">
    <w:name w:val="xl65"/>
    <w:basedOn w:val="a0"/>
    <w:rsid w:val="00672D52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66">
    <w:name w:val="xl66"/>
    <w:basedOn w:val="a0"/>
    <w:rsid w:val="00672D52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67">
    <w:name w:val="xl67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68">
    <w:name w:val="xl68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color w:val="FF0000"/>
      <w:lang w:val="en-GB"/>
    </w:rPr>
  </w:style>
  <w:style w:type="paragraph" w:customStyle="1" w:styleId="xl69">
    <w:name w:val="xl69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70">
    <w:name w:val="xl70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1">
    <w:name w:val="xl71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2">
    <w:name w:val="xl72"/>
    <w:basedOn w:val="a0"/>
    <w:rsid w:val="00672D52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3">
    <w:name w:val="xl73"/>
    <w:basedOn w:val="a0"/>
    <w:rsid w:val="00672D52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4">
    <w:name w:val="xl74"/>
    <w:basedOn w:val="a0"/>
    <w:rsid w:val="00672D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75">
    <w:name w:val="xl75"/>
    <w:basedOn w:val="a0"/>
    <w:rsid w:val="00672D5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6">
    <w:name w:val="xl76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color w:val="0000FF"/>
      <w:lang w:val="en-GB"/>
    </w:rPr>
  </w:style>
  <w:style w:type="paragraph" w:customStyle="1" w:styleId="xl77">
    <w:name w:val="xl77"/>
    <w:basedOn w:val="a0"/>
    <w:rsid w:val="00672D52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a0"/>
    <w:rsid w:val="00672D5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a0"/>
    <w:rsid w:val="00672D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a0"/>
    <w:rsid w:val="00672D5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a0"/>
    <w:rsid w:val="00672D52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a0"/>
    <w:rsid w:val="00672D52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en-GB"/>
    </w:rPr>
  </w:style>
  <w:style w:type="paragraph" w:customStyle="1" w:styleId="xl84">
    <w:name w:val="xl84"/>
    <w:basedOn w:val="a0"/>
    <w:rsid w:val="00672D5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en-GB"/>
    </w:rPr>
  </w:style>
  <w:style w:type="paragraph" w:customStyle="1" w:styleId="xl85">
    <w:name w:val="xl85"/>
    <w:basedOn w:val="a0"/>
    <w:rsid w:val="00672D5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6">
    <w:name w:val="xl86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7">
    <w:name w:val="xl87"/>
    <w:basedOn w:val="a0"/>
    <w:rsid w:val="00672D52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draxmes">
    <w:name w:val="draxmes"/>
    <w:basedOn w:val="a0"/>
    <w:rsid w:val="00672D52"/>
    <w:pPr>
      <w:tabs>
        <w:tab w:val="left" w:pos="1701"/>
      </w:tabs>
      <w:suppressAutoHyphens/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pacing w:val="-3"/>
      <w:szCs w:val="20"/>
      <w:lang w:val="el-GR"/>
    </w:rPr>
  </w:style>
  <w:style w:type="character" w:customStyle="1" w:styleId="ListBullet2Char">
    <w:name w:val="List Bullet 2 Char"/>
    <w:rsid w:val="00672D52"/>
    <w:rPr>
      <w:rFonts w:ascii="Arial" w:hAnsi="Arial" w:cs="Arial"/>
      <w:iCs/>
      <w:sz w:val="22"/>
      <w:lang w:val="el-GR" w:eastAsia="en-US" w:bidi="ar-SA"/>
    </w:rPr>
  </w:style>
  <w:style w:type="paragraph" w:customStyle="1" w:styleId="Object">
    <w:name w:val="Object"/>
    <w:basedOn w:val="a0"/>
    <w:rsid w:val="00672D52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Times New Roman"/>
      <w:szCs w:val="20"/>
      <w:lang w:val="el-GR"/>
    </w:rPr>
  </w:style>
  <w:style w:type="paragraph" w:customStyle="1" w:styleId="font7">
    <w:name w:val="font7"/>
    <w:basedOn w:val="a0"/>
    <w:rsid w:val="00672D52"/>
    <w:pPr>
      <w:spacing w:before="100" w:beforeAutospacing="1" w:after="100" w:afterAutospacing="1" w:line="240" w:lineRule="auto"/>
    </w:pPr>
    <w:rPr>
      <w:rFonts w:ascii="Arial" w:eastAsia="Arial Unicode MS" w:hAnsi="Arial" w:cs="Arial"/>
      <w:lang w:val="en-GB"/>
    </w:rPr>
  </w:style>
  <w:style w:type="paragraph" w:customStyle="1" w:styleId="arial">
    <w:name w:val="arial"/>
    <w:basedOn w:val="a0"/>
    <w:rsid w:val="00672D52"/>
    <w:pPr>
      <w:spacing w:before="60" w:after="80" w:line="240" w:lineRule="auto"/>
      <w:ind w:firstLine="113"/>
      <w:jc w:val="both"/>
    </w:pPr>
    <w:rPr>
      <w:rFonts w:ascii="HellasArial" w:eastAsia="Times New Roman" w:hAnsi="HellasArial" w:cs="Times New Roman"/>
      <w:kern w:val="28"/>
      <w:szCs w:val="20"/>
    </w:rPr>
  </w:style>
  <w:style w:type="character" w:customStyle="1" w:styleId="numbered2Char">
    <w:name w:val="numbered2 Char"/>
    <w:rsid w:val="00672D52"/>
    <w:rPr>
      <w:rFonts w:ascii="Arial" w:hAnsi="Arial" w:cs="Arial"/>
      <w:lang w:val="el-GR" w:eastAsia="en-US" w:bidi="ar-SA"/>
    </w:rPr>
  </w:style>
  <w:style w:type="paragraph" w:customStyle="1" w:styleId="12">
    <w:name w:val="Βασικό1"/>
    <w:rsid w:val="00672D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DefaultParagraphFont2">
    <w:name w:val="Default Paragraph Font2"/>
    <w:next w:val="a0"/>
    <w:rsid w:val="00672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trigonakia">
    <w:name w:val="trigonakia"/>
    <w:basedOn w:val="a0"/>
    <w:autoRedefine/>
    <w:rsid w:val="00672D52"/>
    <w:pPr>
      <w:widowControl w:val="0"/>
      <w:numPr>
        <w:numId w:val="5"/>
      </w:numPr>
      <w:tabs>
        <w:tab w:val="left" w:pos="0"/>
      </w:tabs>
      <w:adjustRightInd w:val="0"/>
      <w:spacing w:before="120" w:after="120" w:line="36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el-GR"/>
    </w:rPr>
  </w:style>
  <w:style w:type="paragraph" w:customStyle="1" w:styleId="13">
    <w:name w:val="Παράγραφος λίστας1"/>
    <w:basedOn w:val="a0"/>
    <w:uiPriority w:val="34"/>
    <w:qFormat/>
    <w:rsid w:val="00672D52"/>
    <w:pPr>
      <w:spacing w:before="120" w:after="120" w:line="360" w:lineRule="auto"/>
      <w:ind w:left="720"/>
      <w:jc w:val="both"/>
    </w:pPr>
    <w:rPr>
      <w:rFonts w:ascii="Arial" w:eastAsia="Times New Roman" w:hAnsi="Arial" w:cs="Times New Roman"/>
      <w:sz w:val="24"/>
      <w:szCs w:val="24"/>
      <w:lang w:val="el-GR"/>
    </w:rPr>
  </w:style>
  <w:style w:type="paragraph" w:styleId="Web">
    <w:name w:val="Normal (Web)"/>
    <w:basedOn w:val="a0"/>
    <w:rsid w:val="00672D52"/>
    <w:pPr>
      <w:widowControl w:val="0"/>
      <w:suppressAutoHyphens/>
      <w:spacing w:before="280" w:after="280" w:line="283" w:lineRule="exact"/>
      <w:jc w:val="both"/>
    </w:pPr>
    <w:rPr>
      <w:rFonts w:ascii="Tahoma" w:eastAsia="Lucida Sans Unicode" w:hAnsi="Tahoma" w:cs="Mangal"/>
      <w:kern w:val="1"/>
      <w:szCs w:val="24"/>
      <w:lang w:val="el-GR" w:eastAsia="hi-IN" w:bidi="hi-IN"/>
    </w:rPr>
  </w:style>
  <w:style w:type="paragraph" w:customStyle="1" w:styleId="FR1">
    <w:name w:val="FR1"/>
    <w:rsid w:val="00672D52"/>
    <w:pPr>
      <w:widowControl w:val="0"/>
      <w:autoSpaceDE w:val="0"/>
      <w:autoSpaceDN w:val="0"/>
      <w:adjustRightInd w:val="0"/>
      <w:spacing w:before="300" w:after="0" w:line="480" w:lineRule="auto"/>
      <w:jc w:val="both"/>
    </w:pPr>
    <w:rPr>
      <w:rFonts w:ascii="Courier New" w:eastAsia="Times New Roman" w:hAnsi="Courier New" w:cs="Courier New"/>
      <w:sz w:val="18"/>
      <w:szCs w:val="18"/>
      <w:lang w:val="el-GR" w:eastAsia="el-GR"/>
    </w:rPr>
  </w:style>
  <w:style w:type="character" w:customStyle="1" w:styleId="Charc">
    <w:name w:val="Θέμα σχολίου Char"/>
    <w:basedOn w:val="Char9"/>
    <w:link w:val="aff0"/>
    <w:uiPriority w:val="99"/>
    <w:semiHidden/>
    <w:rsid w:val="00672D52"/>
    <w:rPr>
      <w:rFonts w:ascii="Arial" w:eastAsia="Times New Roman" w:hAnsi="Arial" w:cs="Times New Roman"/>
      <w:b/>
      <w:bCs/>
      <w:sz w:val="20"/>
      <w:szCs w:val="20"/>
      <w:lang w:val="el-GR" w:eastAsia="el-GR"/>
    </w:rPr>
  </w:style>
  <w:style w:type="paragraph" w:styleId="aff0">
    <w:name w:val="annotation subject"/>
    <w:basedOn w:val="af5"/>
    <w:next w:val="af5"/>
    <w:link w:val="Charc"/>
    <w:uiPriority w:val="99"/>
    <w:semiHidden/>
    <w:unhideWhenUsed/>
    <w:rsid w:val="00672D52"/>
    <w:pPr>
      <w:overflowPunct/>
      <w:autoSpaceDE/>
      <w:autoSpaceDN/>
      <w:adjustRightInd/>
      <w:spacing w:before="0"/>
      <w:ind w:left="0"/>
      <w:jc w:val="left"/>
      <w:textAlignment w:val="auto"/>
    </w:pPr>
    <w:rPr>
      <w:b/>
      <w:bCs/>
      <w:sz w:val="20"/>
      <w:lang w:eastAsia="el-GR"/>
    </w:rPr>
  </w:style>
  <w:style w:type="character" w:customStyle="1" w:styleId="Char12">
    <w:name w:val="Θέμα σχολίου Char1"/>
    <w:basedOn w:val="Char11"/>
    <w:uiPriority w:val="99"/>
    <w:semiHidden/>
    <w:rsid w:val="00672D52"/>
    <w:rPr>
      <w:b/>
      <w:bCs/>
      <w:sz w:val="20"/>
      <w:szCs w:val="20"/>
    </w:rPr>
  </w:style>
  <w:style w:type="paragraph" w:customStyle="1" w:styleId="14">
    <w:name w:val="Στυλ Αριστερά:  1 εκ."/>
    <w:basedOn w:val="a0"/>
    <w:rsid w:val="00672D52"/>
    <w:pPr>
      <w:spacing w:before="240" w:after="24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paragraph" w:customStyle="1" w:styleId="aff1">
    <w:name w:val="Εικ."/>
    <w:basedOn w:val="ae"/>
    <w:rsid w:val="00672D52"/>
    <w:pPr>
      <w:widowControl w:val="0"/>
      <w:suppressLineNumbers/>
      <w:suppressAutoHyphens/>
      <w:overflowPunct/>
      <w:autoSpaceDE/>
      <w:autoSpaceDN/>
      <w:adjustRightInd/>
      <w:spacing w:before="113" w:after="57" w:line="100" w:lineRule="atLeast"/>
      <w:ind w:left="567" w:right="567"/>
      <w:jc w:val="center"/>
      <w:textAlignment w:val="auto"/>
    </w:pPr>
    <w:rPr>
      <w:rFonts w:ascii="Tahoma" w:eastAsia="Lucida Sans Unicode" w:hAnsi="Tahoma" w:cs="Mangal"/>
      <w:b w:val="0"/>
      <w:bCs w:val="0"/>
      <w:i/>
      <w:iCs/>
      <w:kern w:val="1"/>
      <w:sz w:val="18"/>
      <w:szCs w:val="24"/>
      <w:lang w:eastAsia="hi-IN" w:bidi="hi-IN"/>
    </w:rPr>
  </w:style>
  <w:style w:type="paragraph" w:customStyle="1" w:styleId="aff2">
    <w:name w:val="Εικόνα έξω"/>
    <w:basedOn w:val="af1"/>
    <w:next w:val="af1"/>
    <w:rsid w:val="00672D52"/>
    <w:pPr>
      <w:widowControl w:val="0"/>
      <w:suppressAutoHyphens/>
      <w:overflowPunct/>
      <w:autoSpaceDE/>
      <w:autoSpaceDN/>
      <w:adjustRightInd/>
      <w:spacing w:before="170" w:after="170" w:line="100" w:lineRule="atLeast"/>
      <w:ind w:right="0"/>
      <w:jc w:val="center"/>
      <w:textAlignment w:val="auto"/>
    </w:pPr>
    <w:rPr>
      <w:rFonts w:ascii="Tahoma" w:eastAsia="Lucida Sans Unicode" w:hAnsi="Tahoma" w:cs="Mangal"/>
      <w:b w:val="0"/>
      <w:spacing w:val="0"/>
      <w:kern w:val="1"/>
      <w:sz w:val="20"/>
      <w:szCs w:val="24"/>
      <w:lang w:eastAsia="hi-IN" w:bidi="hi-IN"/>
    </w:rPr>
  </w:style>
  <w:style w:type="paragraph" w:styleId="50">
    <w:name w:val="toc 5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60">
    <w:name w:val="toc 6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70">
    <w:name w:val="toc 7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80">
    <w:name w:val="toc 8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90">
    <w:name w:val="toc 9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aff3">
    <w:name w:val="List Continue"/>
    <w:basedOn w:val="a0"/>
    <w:rsid w:val="00672D52"/>
    <w:pPr>
      <w:spacing w:before="60" w:after="60" w:line="240" w:lineRule="auto"/>
      <w:ind w:left="567" w:hanging="567"/>
      <w:jc w:val="both"/>
    </w:pPr>
    <w:rPr>
      <w:rFonts w:ascii="Arial" w:eastAsia="Times New Roman" w:hAnsi="Arial" w:cs="Times New Roman"/>
      <w:szCs w:val="20"/>
    </w:rPr>
  </w:style>
  <w:style w:type="paragraph" w:customStyle="1" w:styleId="head3">
    <w:name w:val="head3"/>
    <w:basedOn w:val="a0"/>
    <w:rsid w:val="00672D52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b/>
      <w:spacing w:val="-4"/>
      <w:sz w:val="20"/>
      <w:szCs w:val="20"/>
      <w:lang w:val="el-GR"/>
    </w:rPr>
  </w:style>
  <w:style w:type="paragraph" w:customStyle="1" w:styleId="TableText">
    <w:name w:val="Table Text"/>
    <w:basedOn w:val="a0"/>
    <w:rsid w:val="00672D52"/>
    <w:pPr>
      <w:tabs>
        <w:tab w:val="left" w:pos="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head4">
    <w:name w:val="head4"/>
    <w:basedOn w:val="a0"/>
    <w:rsid w:val="00672D52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Arial"/>
      <w:spacing w:val="-4"/>
      <w:sz w:val="18"/>
      <w:szCs w:val="18"/>
      <w:lang w:val="el-GR"/>
    </w:rPr>
  </w:style>
  <w:style w:type="paragraph" w:customStyle="1" w:styleId="Default">
    <w:name w:val="Default"/>
    <w:rsid w:val="00672D5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paragraph" w:customStyle="1" w:styleId="15">
    <w:name w:val="Σώμα κειμένου1"/>
    <w:basedOn w:val="a0"/>
    <w:rsid w:val="00672D52"/>
    <w:pPr>
      <w:spacing w:before="60" w:after="60" w:line="280" w:lineRule="atLeast"/>
      <w:ind w:left="567"/>
      <w:jc w:val="both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StyleTahoma">
    <w:name w:val="Style Tahoma"/>
    <w:basedOn w:val="a1"/>
    <w:rsid w:val="00672D52"/>
    <w:rPr>
      <w:rFonts w:ascii="Tahoma" w:hAnsi="Tahoma"/>
      <w:sz w:val="20"/>
      <w:szCs w:val="20"/>
    </w:rPr>
  </w:style>
  <w:style w:type="paragraph" w:customStyle="1" w:styleId="StyleStyleHeading1TahomaJustified">
    <w:name w:val="Style Style Heading 1 + Tahoma + Justified"/>
    <w:basedOn w:val="a0"/>
    <w:rsid w:val="00672D52"/>
    <w:pPr>
      <w:numPr>
        <w:numId w:val="7"/>
      </w:numPr>
      <w:tabs>
        <w:tab w:val="left" w:pos="288"/>
        <w:tab w:val="left" w:pos="720"/>
        <w:tab w:val="left" w:pos="4032"/>
      </w:tabs>
      <w:spacing w:before="360" w:after="120" w:line="360" w:lineRule="auto"/>
      <w:jc w:val="both"/>
      <w:outlineLvl w:val="0"/>
    </w:pPr>
    <w:rPr>
      <w:rFonts w:ascii="Tahoma" w:eastAsia="Times New Roman" w:hAnsi="Tahoma" w:cs="Times New Roman"/>
      <w:b/>
      <w:bCs/>
      <w:iCs/>
      <w:sz w:val="26"/>
      <w:szCs w:val="20"/>
      <w:u w:val="single"/>
      <w:lang w:val="el-GR"/>
    </w:rPr>
  </w:style>
  <w:style w:type="paragraph" w:customStyle="1" w:styleId="310pt615">
    <w:name w:val="Στυλ Επικεφαλίδα 3 + 10 pt Κόκκινο Μετά:  6 στ. Διάστιχο:  15 ..."/>
    <w:basedOn w:val="30"/>
    <w:rsid w:val="00672D52"/>
    <w:pPr>
      <w:spacing w:before="60" w:after="60" w:line="300" w:lineRule="atLeast"/>
    </w:pPr>
    <w:rPr>
      <w:color w:val="FF0000"/>
      <w:sz w:val="20"/>
    </w:rPr>
  </w:style>
  <w:style w:type="paragraph" w:customStyle="1" w:styleId="218">
    <w:name w:val="Στυλ Επικεφαλίδα 2 + Κόκκινο Διάστιχο:  Τουλάχιστον 18 στ."/>
    <w:basedOn w:val="21"/>
    <w:rsid w:val="00672D52"/>
    <w:pPr>
      <w:spacing w:before="60" w:after="60" w:line="360" w:lineRule="atLeast"/>
    </w:pPr>
    <w:rPr>
      <w:color w:val="FF0000"/>
      <w:kern w:val="0"/>
    </w:rPr>
  </w:style>
  <w:style w:type="paragraph" w:customStyle="1" w:styleId="210pt615">
    <w:name w:val="Στυλ Επικεφαλίδα 2 + 10 pt Κόκκινο Μετά:  6 στ. Διάστιχο:  15 ..."/>
    <w:basedOn w:val="21"/>
    <w:rsid w:val="00672D52"/>
    <w:pPr>
      <w:spacing w:before="60" w:after="60" w:line="300" w:lineRule="atLeast"/>
    </w:pPr>
    <w:rPr>
      <w:color w:val="FF0000"/>
      <w:kern w:val="0"/>
    </w:rPr>
  </w:style>
  <w:style w:type="paragraph" w:customStyle="1" w:styleId="AKostas">
    <w:name w:val="AKostas"/>
    <w:basedOn w:val="a0"/>
    <w:qFormat/>
    <w:rsid w:val="00672D52"/>
    <w:pPr>
      <w:jc w:val="both"/>
    </w:pPr>
    <w:rPr>
      <w:rFonts w:ascii="Tahoma" w:eastAsia="Times New Roman" w:hAnsi="Tahoma" w:cs="Calibri"/>
      <w:lang w:val="el-GR" w:eastAsia="zh-TW"/>
    </w:rPr>
  </w:style>
  <w:style w:type="paragraph" w:customStyle="1" w:styleId="34">
    <w:name w:val="Βασικό3"/>
    <w:rsid w:val="00672D52"/>
    <w:pPr>
      <w:spacing w:after="0" w:line="240" w:lineRule="auto"/>
    </w:pPr>
    <w:rPr>
      <w:rFonts w:ascii="Greek Helv 11pt" w:eastAsia="Times New Roman" w:hAnsi="Greek Helv 11pt" w:cs="Times New Roman"/>
      <w:sz w:val="24"/>
      <w:szCs w:val="20"/>
      <w:lang w:eastAsia="el-GR"/>
    </w:rPr>
  </w:style>
  <w:style w:type="numbering" w:customStyle="1" w:styleId="16">
    <w:name w:val="Χωρίς λίστα1"/>
    <w:next w:val="a3"/>
    <w:uiPriority w:val="99"/>
    <w:semiHidden/>
    <w:unhideWhenUsed/>
    <w:rsid w:val="0007254C"/>
  </w:style>
  <w:style w:type="numbering" w:customStyle="1" w:styleId="27">
    <w:name w:val="Χωρίς λίστα2"/>
    <w:next w:val="a3"/>
    <w:uiPriority w:val="99"/>
    <w:semiHidden/>
    <w:unhideWhenUsed/>
    <w:rsid w:val="002740C9"/>
  </w:style>
  <w:style w:type="numbering" w:customStyle="1" w:styleId="35">
    <w:name w:val="Χωρίς λίστα3"/>
    <w:next w:val="a3"/>
    <w:uiPriority w:val="99"/>
    <w:semiHidden/>
    <w:unhideWhenUsed/>
    <w:rsid w:val="00A74375"/>
  </w:style>
  <w:style w:type="paragraph" w:styleId="17">
    <w:name w:val="index 1"/>
    <w:basedOn w:val="a0"/>
    <w:next w:val="a0"/>
    <w:autoRedefine/>
    <w:semiHidden/>
    <w:rsid w:val="00400188"/>
    <w:pPr>
      <w:overflowPunct w:val="0"/>
      <w:autoSpaceDE w:val="0"/>
      <w:autoSpaceDN w:val="0"/>
      <w:adjustRightInd w:val="0"/>
      <w:spacing w:before="120" w:after="0" w:line="360" w:lineRule="auto"/>
      <w:ind w:left="180"/>
      <w:jc w:val="both"/>
      <w:textAlignment w:val="baseline"/>
    </w:pPr>
    <w:rPr>
      <w:rFonts w:ascii="Arial" w:eastAsia="Times New Roman" w:hAnsi="Arial" w:cs="Times New Roman"/>
      <w:b/>
      <w:szCs w:val="20"/>
      <w:lang w:val="el-GR"/>
    </w:rPr>
  </w:style>
  <w:style w:type="paragraph" w:customStyle="1" w:styleId="-0">
    <w:name w:val="Σώμα κειμένου - Διατήρηση"/>
    <w:basedOn w:val="a0"/>
    <w:next w:val="af8"/>
    <w:semiHidden/>
    <w:rsid w:val="00A94E08"/>
    <w:pPr>
      <w:spacing w:before="240" w:line="360" w:lineRule="auto"/>
      <w:ind w:firstLine="238"/>
      <w:jc w:val="both"/>
    </w:pPr>
    <w:rPr>
      <w:rFonts w:ascii="Tahoma" w:eastAsia="Times New Roman" w:hAnsi="Tahoma" w:cs="Times New Roman"/>
      <w:spacing w:val="-4"/>
      <w:szCs w:val="24"/>
      <w:lang w:val="el-GR" w:eastAsia="el-GR"/>
    </w:rPr>
  </w:style>
  <w:style w:type="paragraph" w:customStyle="1" w:styleId="28">
    <w:name w:val="Εικόνα 2"/>
    <w:basedOn w:val="a0"/>
    <w:next w:val="a0"/>
    <w:semiHidden/>
    <w:rsid w:val="00A94E08"/>
    <w:pPr>
      <w:framePr w:w="1440" w:h="1320" w:hRule="exact" w:hSpace="120" w:wrap="around" w:vAnchor="text" w:hAnchor="text" w:y="49"/>
      <w:spacing w:before="240" w:after="120" w:line="360" w:lineRule="auto"/>
      <w:jc w:val="both"/>
    </w:pPr>
    <w:rPr>
      <w:rFonts w:ascii="Tahoma" w:eastAsia="Times New Roman" w:hAnsi="Tahoma" w:cs="Times New Roman"/>
      <w:spacing w:val="-25"/>
      <w:sz w:val="48"/>
      <w:szCs w:val="24"/>
      <w:lang w:val="el-GR" w:eastAsia="el-GR"/>
    </w:rPr>
  </w:style>
  <w:style w:type="paragraph" w:customStyle="1" w:styleId="aff4">
    <w:name w:val="Εικόνα"/>
    <w:basedOn w:val="a0"/>
    <w:next w:val="a0"/>
    <w:semiHidden/>
    <w:rsid w:val="00A94E08"/>
    <w:pPr>
      <w:spacing w:before="240" w:after="160" w:line="200" w:lineRule="atLeast"/>
      <w:jc w:val="both"/>
    </w:pPr>
    <w:rPr>
      <w:rFonts w:ascii="Tahoma" w:eastAsia="Times New Roman" w:hAnsi="Tahoma" w:cs="Times New Roman"/>
      <w:spacing w:val="-4"/>
      <w:szCs w:val="24"/>
      <w:lang w:val="el-GR" w:eastAsia="el-GR"/>
    </w:rPr>
  </w:style>
  <w:style w:type="paragraph" w:customStyle="1" w:styleId="o">
    <w:name w:val="Διεύθυνση απoστολέα"/>
    <w:basedOn w:val="a0"/>
    <w:semiHidden/>
    <w:rsid w:val="00A94E08"/>
    <w:pPr>
      <w:framePr w:w="10800" w:h="3840" w:hRule="exact" w:vSpace="1200" w:wrap="around" w:vAnchor="page" w:hAnchor="page" w:x="721" w:y="11281"/>
      <w:spacing w:before="240" w:after="120" w:line="360" w:lineRule="auto"/>
      <w:jc w:val="both"/>
    </w:pPr>
    <w:rPr>
      <w:rFonts w:ascii="Tahoma" w:eastAsia="Times New Roman" w:hAnsi="Tahoma" w:cs="Times New Roman"/>
      <w:spacing w:val="-4"/>
      <w:szCs w:val="24"/>
      <w:lang w:val="el-GR" w:eastAsia="el-GR"/>
    </w:rPr>
  </w:style>
  <w:style w:type="paragraph" w:customStyle="1" w:styleId="Bulleted">
    <w:name w:val="Bulleted"/>
    <w:basedOn w:val="a0"/>
    <w:rsid w:val="00A94E08"/>
    <w:pPr>
      <w:numPr>
        <w:numId w:val="8"/>
      </w:numPr>
      <w:tabs>
        <w:tab w:val="left" w:pos="924"/>
      </w:tabs>
      <w:spacing w:before="60" w:after="0" w:line="240" w:lineRule="auto"/>
      <w:jc w:val="both"/>
    </w:pPr>
    <w:rPr>
      <w:rFonts w:ascii="Arial" w:eastAsia="Times New Roman" w:hAnsi="Arial" w:cs="Times New Roman"/>
      <w:sz w:val="20"/>
      <w:szCs w:val="24"/>
      <w:lang w:val="el-GR"/>
    </w:rPr>
  </w:style>
  <w:style w:type="paragraph" w:customStyle="1" w:styleId="FigureText">
    <w:name w:val="Figure Text"/>
    <w:rsid w:val="00A94E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maintext">
    <w:name w:val="main_text"/>
    <w:basedOn w:val="a0"/>
    <w:rsid w:val="00A94E08"/>
    <w:pPr>
      <w:spacing w:before="240" w:after="120" w:line="360" w:lineRule="auto"/>
      <w:jc w:val="both"/>
    </w:pPr>
    <w:rPr>
      <w:rFonts w:ascii="Arial" w:eastAsia="Times New Roman" w:hAnsi="Arial" w:cs="Arial"/>
      <w:sz w:val="20"/>
      <w:szCs w:val="20"/>
      <w:lang w:val="el-GR"/>
    </w:rPr>
  </w:style>
  <w:style w:type="paragraph" w:customStyle="1" w:styleId="Style10">
    <w:name w:val="Style1"/>
    <w:basedOn w:val="a0"/>
    <w:rsid w:val="00A94E08"/>
    <w:pPr>
      <w:spacing w:after="120" w:line="360" w:lineRule="auto"/>
      <w:jc w:val="both"/>
    </w:pPr>
    <w:rPr>
      <w:rFonts w:ascii="Arial" w:eastAsia="Times New Roman" w:hAnsi="Arial" w:cs="Arial"/>
    </w:rPr>
  </w:style>
  <w:style w:type="character" w:styleId="-1">
    <w:name w:val="FollowedHyperlink"/>
    <w:basedOn w:val="a1"/>
    <w:rsid w:val="00A94E08"/>
    <w:rPr>
      <w:color w:val="800080"/>
      <w:u w:val="single"/>
    </w:rPr>
  </w:style>
  <w:style w:type="paragraph" w:customStyle="1" w:styleId="BalloonText1">
    <w:name w:val="Balloon Text1"/>
    <w:basedOn w:val="a0"/>
    <w:semiHidden/>
    <w:rsid w:val="00A94E08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111">
    <w:name w:val="1.1.1 επικεφαλιδα"/>
    <w:basedOn w:val="a0"/>
    <w:rsid w:val="00A94E08"/>
    <w:pPr>
      <w:tabs>
        <w:tab w:val="num" w:pos="720"/>
      </w:tabs>
      <w:spacing w:after="120" w:line="240" w:lineRule="auto"/>
      <w:ind w:left="567" w:hanging="567"/>
    </w:pPr>
    <w:rPr>
      <w:rFonts w:ascii="Tahoma" w:eastAsia="Times New Roman" w:hAnsi="Tahoma" w:cs="Tahoma"/>
      <w:szCs w:val="24"/>
      <w:lang w:val="el-GR"/>
    </w:rPr>
  </w:style>
  <w:style w:type="paragraph" w:customStyle="1" w:styleId="18">
    <w:name w:val="Κείμενο πλαισίου1"/>
    <w:basedOn w:val="a0"/>
    <w:semiHidden/>
    <w:rsid w:val="00A94E08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aff5">
    <w:name w:val="Σώμα κειμένου'"/>
    <w:basedOn w:val="a0"/>
    <w:next w:val="a0"/>
    <w:rsid w:val="00A94E08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l-GR" w:eastAsia="el-GR"/>
    </w:rPr>
  </w:style>
  <w:style w:type="paragraph" w:customStyle="1" w:styleId="aff6">
    <w:name w:val="Χρήστος"/>
    <w:basedOn w:val="a0"/>
    <w:rsid w:val="00A94E0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customStyle="1" w:styleId="29">
    <w:name w:val="Πλέγμα πίνακα2"/>
    <w:basedOn w:val="a2"/>
    <w:next w:val="a7"/>
    <w:rsid w:val="0034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C3"/>
  </w:style>
  <w:style w:type="paragraph" w:styleId="1">
    <w:name w:val="heading 1"/>
    <w:aliases w:val="Heading 1 π.χ 1.1,h1,Heading 1 p.? 1.1,Heading 1 Char,Heading 1 Char Char"/>
    <w:basedOn w:val="a0"/>
    <w:next w:val="a0"/>
    <w:link w:val="1Char"/>
    <w:qFormat/>
    <w:rsid w:val="00672D52"/>
    <w:pPr>
      <w:keepNext/>
      <w:numPr>
        <w:numId w:val="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val="el-GR"/>
    </w:rPr>
  </w:style>
  <w:style w:type="paragraph" w:styleId="21">
    <w:name w:val="heading 2"/>
    <w:aliases w:val="ΝΑΤΑΣΑ2,Char,h2,h21"/>
    <w:basedOn w:val="1"/>
    <w:next w:val="a0"/>
    <w:link w:val="2Char"/>
    <w:qFormat/>
    <w:rsid w:val="00672D52"/>
    <w:pPr>
      <w:numPr>
        <w:ilvl w:val="1"/>
      </w:numPr>
      <w:spacing w:before="120"/>
      <w:outlineLvl w:val="1"/>
    </w:pPr>
    <w:rPr>
      <w:bCs/>
      <w:caps w:val="0"/>
      <w:sz w:val="22"/>
    </w:rPr>
  </w:style>
  <w:style w:type="paragraph" w:styleId="30">
    <w:name w:val="heading 3"/>
    <w:aliases w:val="h3"/>
    <w:basedOn w:val="a0"/>
    <w:next w:val="a0"/>
    <w:link w:val="3Char"/>
    <w:qFormat/>
    <w:rsid w:val="00672D52"/>
    <w:pPr>
      <w:keepNext/>
      <w:numPr>
        <w:ilvl w:val="2"/>
        <w:numId w:val="1"/>
      </w:numPr>
      <w:tabs>
        <w:tab w:val="clear" w:pos="1561"/>
        <w:tab w:val="num" w:pos="851"/>
      </w:tabs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  <w:outlineLvl w:val="2"/>
    </w:pPr>
    <w:rPr>
      <w:rFonts w:ascii="Arial" w:eastAsia="Times New Roman" w:hAnsi="Arial" w:cs="Times New Roman"/>
      <w:szCs w:val="20"/>
      <w:lang w:val="el-GR"/>
    </w:rPr>
  </w:style>
  <w:style w:type="paragraph" w:styleId="4">
    <w:name w:val="heading 4"/>
    <w:aliases w:val="Αυτόνομες Παράγραφοι,??t???µe? ?a????af??,h4,General 4,Tίτλος"/>
    <w:basedOn w:val="a0"/>
    <w:next w:val="a0"/>
    <w:link w:val="4Char"/>
    <w:qFormat/>
    <w:rsid w:val="00672D5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Cs/>
      <w:sz w:val="20"/>
      <w:szCs w:val="20"/>
      <w:lang w:val="el-GR"/>
    </w:rPr>
  </w:style>
  <w:style w:type="paragraph" w:styleId="5">
    <w:name w:val="heading 5"/>
    <w:basedOn w:val="a0"/>
    <w:next w:val="a0"/>
    <w:link w:val="5Char"/>
    <w:qFormat/>
    <w:rsid w:val="00672D52"/>
    <w:pPr>
      <w:keepNext/>
      <w:numPr>
        <w:ilvl w:val="4"/>
        <w:numId w:val="1"/>
      </w:numPr>
      <w:tabs>
        <w:tab w:val="clear" w:pos="1080"/>
        <w:tab w:val="num" w:pos="360"/>
      </w:tabs>
      <w:overflowPunct w:val="0"/>
      <w:autoSpaceDE w:val="0"/>
      <w:autoSpaceDN w:val="0"/>
      <w:adjustRightInd w:val="0"/>
      <w:spacing w:before="120" w:after="0" w:line="240" w:lineRule="auto"/>
      <w:ind w:left="851" w:firstLine="0"/>
      <w:jc w:val="both"/>
      <w:textAlignment w:val="baseline"/>
      <w:outlineLvl w:val="4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6">
    <w:name w:val="heading 6"/>
    <w:basedOn w:val="a0"/>
    <w:next w:val="a0"/>
    <w:link w:val="6Char"/>
    <w:qFormat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851"/>
      <w:textAlignment w:val="baseline"/>
      <w:outlineLvl w:val="5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7">
    <w:name w:val="heading 7"/>
    <w:basedOn w:val="a0"/>
    <w:next w:val="a0"/>
    <w:link w:val="7Char"/>
    <w:qFormat/>
    <w:rsid w:val="00672D52"/>
    <w:pPr>
      <w:keepNext/>
      <w:overflowPunct w:val="0"/>
      <w:autoSpaceDE w:val="0"/>
      <w:autoSpaceDN w:val="0"/>
      <w:adjustRightInd w:val="0"/>
      <w:spacing w:before="60" w:after="40" w:line="240" w:lineRule="auto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8">
    <w:name w:val="heading 8"/>
    <w:basedOn w:val="a0"/>
    <w:next w:val="a0"/>
    <w:link w:val="8Char"/>
    <w:qFormat/>
    <w:rsid w:val="00672D52"/>
    <w:pPr>
      <w:keepNext/>
      <w:overflowPunct w:val="0"/>
      <w:autoSpaceDE w:val="0"/>
      <w:autoSpaceDN w:val="0"/>
      <w:adjustRightInd w:val="0"/>
      <w:spacing w:before="20" w:after="20" w:line="240" w:lineRule="auto"/>
      <w:jc w:val="right"/>
      <w:textAlignment w:val="baseline"/>
      <w:outlineLvl w:val="7"/>
    </w:pPr>
    <w:rPr>
      <w:rFonts w:ascii="Arial" w:eastAsia="Times New Roman" w:hAnsi="Arial" w:cs="Times New Roman"/>
      <w:b/>
      <w:bCs/>
      <w:sz w:val="20"/>
      <w:szCs w:val="20"/>
      <w:lang w:val="el-GR"/>
    </w:rPr>
  </w:style>
  <w:style w:type="paragraph" w:styleId="9">
    <w:name w:val="heading 9"/>
    <w:basedOn w:val="a0"/>
    <w:next w:val="a0"/>
    <w:link w:val="9Char"/>
    <w:qFormat/>
    <w:rsid w:val="00672D52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Heading 1 π.χ 1.1 Char,h1 Char,Heading 1 p.? 1.1 Char,Heading 1 Char Char1,Heading 1 Char Char Char"/>
    <w:basedOn w:val="a1"/>
    <w:link w:val="1"/>
    <w:rsid w:val="00672D52"/>
    <w:rPr>
      <w:rFonts w:ascii="Arial" w:eastAsia="Times New Roman" w:hAnsi="Arial" w:cs="Times New Roman"/>
      <w:b/>
      <w:caps/>
      <w:kern w:val="28"/>
      <w:sz w:val="26"/>
      <w:szCs w:val="20"/>
      <w:lang w:val="el-GR"/>
    </w:rPr>
  </w:style>
  <w:style w:type="character" w:customStyle="1" w:styleId="2Char">
    <w:name w:val="Επικεφαλίδα 2 Char"/>
    <w:aliases w:val="ΝΑΤΑΣΑ2 Char,Char Char,h2 Char,h21 Char"/>
    <w:basedOn w:val="a1"/>
    <w:link w:val="21"/>
    <w:rsid w:val="00672D52"/>
    <w:rPr>
      <w:rFonts w:ascii="Arial" w:eastAsia="Times New Roman" w:hAnsi="Arial" w:cs="Times New Roman"/>
      <w:b/>
      <w:bCs/>
      <w:kern w:val="28"/>
      <w:szCs w:val="20"/>
      <w:lang w:val="el-GR"/>
    </w:rPr>
  </w:style>
  <w:style w:type="character" w:customStyle="1" w:styleId="3Char">
    <w:name w:val="Επικεφαλίδα 3 Char"/>
    <w:aliases w:val="h3 Char"/>
    <w:basedOn w:val="a1"/>
    <w:link w:val="30"/>
    <w:rsid w:val="00672D52"/>
    <w:rPr>
      <w:rFonts w:ascii="Arial" w:eastAsia="Times New Roman" w:hAnsi="Arial" w:cs="Times New Roman"/>
      <w:szCs w:val="20"/>
      <w:lang w:val="el-GR"/>
    </w:rPr>
  </w:style>
  <w:style w:type="character" w:customStyle="1" w:styleId="4Char">
    <w:name w:val="Επικεφαλίδα 4 Char"/>
    <w:aliases w:val="Αυτόνομες Παράγραφοι Char,??t???µe? ?a????af?? Char,h4 Char,General 4 Char,Tίτλος Char"/>
    <w:basedOn w:val="a1"/>
    <w:link w:val="4"/>
    <w:rsid w:val="00672D52"/>
    <w:rPr>
      <w:rFonts w:ascii="Arial" w:eastAsia="Times New Roman" w:hAnsi="Arial" w:cs="Times New Roman"/>
      <w:bCs/>
      <w:sz w:val="20"/>
      <w:szCs w:val="20"/>
      <w:lang w:val="el-GR"/>
    </w:rPr>
  </w:style>
  <w:style w:type="character" w:customStyle="1" w:styleId="5Char">
    <w:name w:val="Επικεφαλίδα 5 Char"/>
    <w:basedOn w:val="a1"/>
    <w:link w:val="5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6Char">
    <w:name w:val="Επικεφαλίδα 6 Char"/>
    <w:basedOn w:val="a1"/>
    <w:link w:val="6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7Char">
    <w:name w:val="Επικεφαλίδα 7 Char"/>
    <w:basedOn w:val="a1"/>
    <w:link w:val="7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8Char">
    <w:name w:val="Επικεφαλίδα 8 Char"/>
    <w:basedOn w:val="a1"/>
    <w:link w:val="8"/>
    <w:rsid w:val="00672D52"/>
    <w:rPr>
      <w:rFonts w:ascii="Arial" w:eastAsia="Times New Roman" w:hAnsi="Arial" w:cs="Times New Roman"/>
      <w:b/>
      <w:bCs/>
      <w:sz w:val="20"/>
      <w:szCs w:val="20"/>
      <w:lang w:val="el-GR"/>
    </w:rPr>
  </w:style>
  <w:style w:type="character" w:customStyle="1" w:styleId="9Char">
    <w:name w:val="Επικεφαλίδα 9 Char"/>
    <w:basedOn w:val="a1"/>
    <w:link w:val="9"/>
    <w:rsid w:val="00672D52"/>
    <w:rPr>
      <w:rFonts w:ascii="Times New Roman" w:eastAsia="Times New Roman" w:hAnsi="Times New Roman" w:cs="Times New Roman"/>
      <w:b/>
      <w:bCs/>
      <w:sz w:val="20"/>
      <w:szCs w:val="20"/>
      <w:lang w:val="el-GR"/>
    </w:rPr>
  </w:style>
  <w:style w:type="paragraph" w:styleId="a4">
    <w:name w:val="List Paragraph"/>
    <w:basedOn w:val="a0"/>
    <w:uiPriority w:val="34"/>
    <w:qFormat/>
    <w:rsid w:val="00815024"/>
    <w:pPr>
      <w:ind w:left="720"/>
      <w:contextualSpacing/>
    </w:pPr>
  </w:style>
  <w:style w:type="paragraph" w:styleId="a5">
    <w:name w:val="header"/>
    <w:basedOn w:val="a0"/>
    <w:link w:val="Char"/>
    <w:uiPriority w:val="99"/>
    <w:rsid w:val="0081502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bCs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815024"/>
    <w:rPr>
      <w:rFonts w:ascii="Arial" w:eastAsia="Times New Roman" w:hAnsi="Arial" w:cs="Times New Roman"/>
      <w:bCs/>
      <w:szCs w:val="24"/>
      <w:lang w:val="el-GR" w:eastAsia="el-GR"/>
    </w:rPr>
  </w:style>
  <w:style w:type="paragraph" w:styleId="a6">
    <w:name w:val="footer"/>
    <w:basedOn w:val="a0"/>
    <w:link w:val="Char0"/>
    <w:uiPriority w:val="99"/>
    <w:unhideWhenUsed/>
    <w:rsid w:val="008150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815024"/>
  </w:style>
  <w:style w:type="table" w:styleId="a7">
    <w:name w:val="Table Grid"/>
    <w:basedOn w:val="a2"/>
    <w:rsid w:val="0081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Char1"/>
    <w:unhideWhenUsed/>
    <w:rsid w:val="008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rsid w:val="00815024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Char2"/>
    <w:rsid w:val="003F5963"/>
    <w:pPr>
      <w:tabs>
        <w:tab w:val="left" w:pos="540"/>
        <w:tab w:val="left" w:pos="1800"/>
        <w:tab w:val="left" w:pos="2160"/>
      </w:tabs>
      <w:spacing w:after="0" w:line="360" w:lineRule="auto"/>
      <w:ind w:left="2160" w:hanging="2160"/>
      <w:jc w:val="both"/>
    </w:pPr>
    <w:rPr>
      <w:rFonts w:ascii="Arial" w:eastAsia="Times New Roman" w:hAnsi="Arial" w:cs="Times New Roman"/>
      <w:bCs/>
      <w:szCs w:val="24"/>
      <w:lang w:val="el-GR" w:eastAsia="el-GR"/>
    </w:rPr>
  </w:style>
  <w:style w:type="character" w:customStyle="1" w:styleId="Char2">
    <w:name w:val="Σώμα κείμενου με εσοχή Char"/>
    <w:basedOn w:val="a1"/>
    <w:link w:val="a9"/>
    <w:rsid w:val="003F5963"/>
    <w:rPr>
      <w:rFonts w:ascii="Arial" w:eastAsia="Times New Roman" w:hAnsi="Arial" w:cs="Times New Roman"/>
      <w:bCs/>
      <w:szCs w:val="24"/>
      <w:lang w:val="el-GR" w:eastAsia="el-GR"/>
    </w:rPr>
  </w:style>
  <w:style w:type="character" w:styleId="-">
    <w:name w:val="Hyperlink"/>
    <w:basedOn w:val="a1"/>
    <w:unhideWhenUsed/>
    <w:rsid w:val="003F5963"/>
    <w:rPr>
      <w:color w:val="0000FF" w:themeColor="hyperlink"/>
      <w:u w:val="single"/>
    </w:rPr>
  </w:style>
  <w:style w:type="paragraph" w:styleId="aa">
    <w:name w:val="footnote text"/>
    <w:basedOn w:val="a0"/>
    <w:link w:val="Char3"/>
    <w:semiHidden/>
    <w:unhideWhenUsed/>
    <w:rsid w:val="00A550A4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1"/>
    <w:link w:val="aa"/>
    <w:semiHidden/>
    <w:rsid w:val="00A550A4"/>
    <w:rPr>
      <w:sz w:val="20"/>
      <w:szCs w:val="20"/>
    </w:rPr>
  </w:style>
  <w:style w:type="character" w:styleId="ab">
    <w:name w:val="footnote reference"/>
    <w:basedOn w:val="a1"/>
    <w:semiHidden/>
    <w:unhideWhenUsed/>
    <w:rsid w:val="00A550A4"/>
    <w:rPr>
      <w:vertAlign w:val="superscript"/>
    </w:rPr>
  </w:style>
  <w:style w:type="paragraph" w:customStyle="1" w:styleId="bullet1">
    <w:name w:val="bullet1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customStyle="1" w:styleId="numbered1">
    <w:name w:val="numbered1"/>
    <w:basedOn w:val="bullet1"/>
    <w:rsid w:val="00672D52"/>
    <w:pPr>
      <w:numPr>
        <w:numId w:val="10"/>
      </w:numPr>
    </w:pPr>
  </w:style>
  <w:style w:type="paragraph" w:styleId="31">
    <w:name w:val="Body Text Indent 3"/>
    <w:basedOn w:val="a0"/>
    <w:link w:val="3Char0"/>
    <w:unhideWhenUsed/>
    <w:rsid w:val="00672D52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1"/>
    <w:link w:val="31"/>
    <w:rsid w:val="00672D52"/>
    <w:rPr>
      <w:sz w:val="16"/>
      <w:szCs w:val="16"/>
    </w:rPr>
  </w:style>
  <w:style w:type="paragraph" w:customStyle="1" w:styleId="Parabull">
    <w:name w:val="Parabull"/>
    <w:rsid w:val="00672D52"/>
    <w:pPr>
      <w:tabs>
        <w:tab w:val="left" w:pos="285"/>
        <w:tab w:val="left" w:pos="567"/>
        <w:tab w:val="left" w:pos="855"/>
        <w:tab w:val="left" w:pos="1140"/>
        <w:tab w:val="num" w:pos="1287"/>
        <w:tab w:val="left" w:pos="1425"/>
        <w:tab w:val="left" w:pos="1710"/>
        <w:tab w:val="left" w:pos="1995"/>
        <w:tab w:val="left" w:pos="2280"/>
        <w:tab w:val="left" w:pos="2565"/>
        <w:tab w:val="left" w:pos="2850"/>
        <w:tab w:val="left" w:pos="3135"/>
        <w:tab w:val="left" w:pos="3420"/>
        <w:tab w:val="left" w:pos="3705"/>
        <w:tab w:val="left" w:pos="3990"/>
        <w:tab w:val="left" w:pos="4560"/>
        <w:tab w:val="left" w:pos="5130"/>
        <w:tab w:val="left" w:pos="5715"/>
        <w:tab w:val="left" w:pos="6270"/>
        <w:tab w:val="left" w:pos="6840"/>
        <w:tab w:val="left" w:pos="7395"/>
        <w:tab w:val="left" w:pos="7980"/>
      </w:tabs>
      <w:spacing w:after="0" w:line="240" w:lineRule="auto"/>
      <w:ind w:left="1287" w:hanging="360"/>
      <w:jc w:val="both"/>
    </w:pPr>
    <w:rPr>
      <w:rFonts w:ascii="Arial" w:eastAsia="Times New Roman" w:hAnsi="Arial" w:cs="Times New Roman"/>
      <w:color w:val="000000"/>
      <w:szCs w:val="20"/>
    </w:rPr>
  </w:style>
  <w:style w:type="paragraph" w:styleId="ac">
    <w:name w:val="Plain Text"/>
    <w:basedOn w:val="a0"/>
    <w:link w:val="Char4"/>
    <w:uiPriority w:val="99"/>
    <w:unhideWhenUsed/>
    <w:rsid w:val="00672D52"/>
    <w:pPr>
      <w:spacing w:after="0" w:line="240" w:lineRule="auto"/>
    </w:pPr>
    <w:rPr>
      <w:rFonts w:ascii="Consolas" w:hAnsi="Consolas" w:cs="Consolas"/>
      <w:sz w:val="21"/>
      <w:szCs w:val="21"/>
      <w:lang w:val="de-DE"/>
    </w:rPr>
  </w:style>
  <w:style w:type="character" w:customStyle="1" w:styleId="Char4">
    <w:name w:val="Απλό κείμενο Char"/>
    <w:basedOn w:val="a1"/>
    <w:link w:val="ac"/>
    <w:uiPriority w:val="99"/>
    <w:rsid w:val="00672D52"/>
    <w:rPr>
      <w:rFonts w:ascii="Consolas" w:hAnsi="Consolas" w:cs="Consolas"/>
      <w:sz w:val="21"/>
      <w:szCs w:val="21"/>
      <w:lang w:val="de-DE"/>
    </w:rPr>
  </w:style>
  <w:style w:type="paragraph" w:styleId="22">
    <w:name w:val="Body Text Indent 2"/>
    <w:basedOn w:val="a0"/>
    <w:link w:val="2Char0"/>
    <w:rsid w:val="00672D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2Char0">
    <w:name w:val="Σώμα κείμενου με εσοχή 2 Char"/>
    <w:basedOn w:val="a1"/>
    <w:link w:val="22"/>
    <w:rsid w:val="00672D5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numbered2">
    <w:name w:val="numbered2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l-GR"/>
    </w:rPr>
  </w:style>
  <w:style w:type="paragraph" w:styleId="10">
    <w:name w:val="toc 1"/>
    <w:basedOn w:val="a0"/>
    <w:next w:val="a0"/>
    <w:rsid w:val="00672D52"/>
    <w:pPr>
      <w:tabs>
        <w:tab w:val="left" w:pos="851"/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1021" w:right="567" w:hanging="851"/>
      <w:textAlignment w:val="baseline"/>
    </w:pPr>
    <w:rPr>
      <w:rFonts w:ascii="Arial" w:eastAsia="Times New Roman" w:hAnsi="Arial" w:cs="Times New Roman"/>
      <w:b/>
      <w:bCs/>
      <w:caps/>
      <w:sz w:val="24"/>
      <w:szCs w:val="28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ttered1">
    <w:name w:val="lettered1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1418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customStyle="1" w:styleId="bullet2">
    <w:name w:val="bullet2"/>
    <w:basedOn w:val="a0"/>
    <w:rsid w:val="00672D52"/>
    <w:pPr>
      <w:numPr>
        <w:ilvl w:val="3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l-GR"/>
    </w:rPr>
  </w:style>
  <w:style w:type="paragraph" w:styleId="23">
    <w:name w:val="toc 2"/>
    <w:basedOn w:val="a0"/>
    <w:next w:val="a0"/>
    <w:rsid w:val="00672D52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851" w:right="567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ad">
    <w:name w:val="Title"/>
    <w:basedOn w:val="a0"/>
    <w:link w:val="Char5"/>
    <w:qFormat/>
    <w:rsid w:val="00672D52"/>
    <w:p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Arial"/>
      <w:b/>
      <w:caps/>
      <w:sz w:val="28"/>
      <w:szCs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5">
    <w:name w:val="Τίτλος Char"/>
    <w:basedOn w:val="a1"/>
    <w:link w:val="ad"/>
    <w:rsid w:val="00672D52"/>
    <w:rPr>
      <w:rFonts w:ascii="Arial" w:eastAsia="Times New Roman" w:hAnsi="Arial" w:cs="Arial"/>
      <w:b/>
      <w:caps/>
      <w:sz w:val="28"/>
      <w:szCs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caption"/>
    <w:basedOn w:val="a0"/>
    <w:next w:val="a0"/>
    <w:qFormat/>
    <w:rsid w:val="00672D5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Arial"/>
      <w:b/>
      <w:bCs/>
      <w:szCs w:val="20"/>
      <w:lang w:val="el-GR"/>
    </w:rPr>
  </w:style>
  <w:style w:type="paragraph" w:styleId="32">
    <w:name w:val="toc 3"/>
    <w:basedOn w:val="a0"/>
    <w:next w:val="a0"/>
    <w:rsid w:val="00672D52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  <w:ind w:left="1134" w:right="567" w:hanging="567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40">
    <w:name w:val="toc 4"/>
    <w:basedOn w:val="a0"/>
    <w:next w:val="a0"/>
    <w:autoRedefine/>
    <w:rsid w:val="00672D52"/>
    <w:pPr>
      <w:tabs>
        <w:tab w:val="left" w:pos="1588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658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val="el-GR"/>
    </w:rPr>
  </w:style>
  <w:style w:type="paragraph" w:styleId="af">
    <w:name w:val="Subtitle"/>
    <w:basedOn w:val="a0"/>
    <w:link w:val="Char6"/>
    <w:qFormat/>
    <w:rsid w:val="00672D52"/>
    <w:pPr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  <w:lang w:val="el-GR"/>
    </w:rPr>
  </w:style>
  <w:style w:type="character" w:customStyle="1" w:styleId="Char6">
    <w:name w:val="Υπότιτλος Char"/>
    <w:basedOn w:val="a1"/>
    <w:link w:val="af"/>
    <w:rsid w:val="00672D52"/>
    <w:rPr>
      <w:rFonts w:ascii="Arial" w:eastAsia="Times New Roman" w:hAnsi="Arial" w:cs="Arial"/>
      <w:b/>
      <w:sz w:val="24"/>
      <w:szCs w:val="20"/>
      <w:lang w:val="el-GR"/>
    </w:rPr>
  </w:style>
  <w:style w:type="character" w:styleId="af0">
    <w:name w:val="page number"/>
    <w:basedOn w:val="a1"/>
    <w:rsid w:val="00672D52"/>
  </w:style>
  <w:style w:type="paragraph" w:styleId="af1">
    <w:name w:val="Body Text"/>
    <w:basedOn w:val="a0"/>
    <w:link w:val="Char7"/>
    <w:rsid w:val="00672D52"/>
    <w:pPr>
      <w:overflowPunct w:val="0"/>
      <w:autoSpaceDE w:val="0"/>
      <w:autoSpaceDN w:val="0"/>
      <w:adjustRightInd w:val="0"/>
      <w:spacing w:after="0" w:line="240" w:lineRule="auto"/>
      <w:ind w:right="-68"/>
      <w:textAlignment w:val="baseline"/>
    </w:pPr>
    <w:rPr>
      <w:rFonts w:ascii="Arial" w:eastAsia="Times New Roman" w:hAnsi="Arial" w:cs="Arial"/>
      <w:b/>
      <w:spacing w:val="-4"/>
      <w:sz w:val="24"/>
      <w:szCs w:val="20"/>
      <w:lang w:val="el-GR"/>
    </w:rPr>
  </w:style>
  <w:style w:type="character" w:customStyle="1" w:styleId="Char7">
    <w:name w:val="Σώμα κειμένου Char"/>
    <w:basedOn w:val="a1"/>
    <w:link w:val="af1"/>
    <w:rsid w:val="00672D52"/>
    <w:rPr>
      <w:rFonts w:ascii="Arial" w:eastAsia="Times New Roman" w:hAnsi="Arial" w:cs="Arial"/>
      <w:b/>
      <w:spacing w:val="-4"/>
      <w:sz w:val="24"/>
      <w:szCs w:val="20"/>
      <w:lang w:val="el-GR"/>
    </w:rPr>
  </w:style>
  <w:style w:type="paragraph" w:styleId="24">
    <w:name w:val="Body Text 2"/>
    <w:basedOn w:val="a0"/>
    <w:link w:val="2Char1"/>
    <w:rsid w:val="00672D52"/>
    <w:pPr>
      <w:overflowPunct w:val="0"/>
      <w:autoSpaceDE w:val="0"/>
      <w:autoSpaceDN w:val="0"/>
      <w:adjustRightInd w:val="0"/>
      <w:spacing w:after="0" w:line="240" w:lineRule="auto"/>
      <w:ind w:right="-68"/>
      <w:textAlignment w:val="baseline"/>
    </w:pPr>
    <w:rPr>
      <w:rFonts w:ascii="Arial" w:eastAsia="Times New Roman" w:hAnsi="Arial" w:cs="Times New Roman"/>
      <w:b/>
      <w:spacing w:val="-4"/>
      <w:sz w:val="20"/>
      <w:szCs w:val="20"/>
      <w:lang w:val="el-GR"/>
    </w:rPr>
  </w:style>
  <w:style w:type="character" w:customStyle="1" w:styleId="2Char1">
    <w:name w:val="Σώμα κείμενου 2 Char"/>
    <w:basedOn w:val="a1"/>
    <w:link w:val="24"/>
    <w:rsid w:val="00672D52"/>
    <w:rPr>
      <w:rFonts w:ascii="Arial" w:eastAsia="Times New Roman" w:hAnsi="Arial" w:cs="Times New Roman"/>
      <w:b/>
      <w:spacing w:val="-4"/>
      <w:sz w:val="20"/>
      <w:szCs w:val="20"/>
      <w:lang w:val="el-GR"/>
    </w:rPr>
  </w:style>
  <w:style w:type="paragraph" w:customStyle="1" w:styleId="af2">
    <w:name w:val="Περιεχ. Πίνακα"/>
    <w:basedOn w:val="a0"/>
    <w:autoRedefine/>
    <w:rsid w:val="00672D52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ahoma" w:eastAsia="Times New Roman" w:hAnsi="Tahoma" w:cs="Tahoma"/>
      <w:bCs/>
      <w:lang w:val="el-GR" w:eastAsia="el-GR"/>
    </w:rPr>
  </w:style>
  <w:style w:type="paragraph" w:styleId="af3">
    <w:name w:val="Normal Indent"/>
    <w:basedOn w:val="a0"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1418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paragraph" w:styleId="33">
    <w:name w:val="Body Text 3"/>
    <w:basedOn w:val="a0"/>
    <w:link w:val="3Char1"/>
    <w:rsid w:val="00672D52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333399"/>
      <w:sz w:val="32"/>
      <w:szCs w:val="20"/>
    </w:rPr>
  </w:style>
  <w:style w:type="character" w:customStyle="1" w:styleId="3Char1">
    <w:name w:val="Σώμα κείμενου 3 Char"/>
    <w:basedOn w:val="a1"/>
    <w:link w:val="33"/>
    <w:rsid w:val="00672D52"/>
    <w:rPr>
      <w:rFonts w:ascii="Arial" w:eastAsia="Times New Roman" w:hAnsi="Arial" w:cs="Times New Roman"/>
      <w:b/>
      <w:bCs/>
      <w:color w:val="333399"/>
      <w:sz w:val="32"/>
      <w:szCs w:val="20"/>
    </w:rPr>
  </w:style>
  <w:style w:type="character" w:customStyle="1" w:styleId="Char8">
    <w:name w:val="Κείμενο σημείωσης τέλους Char"/>
    <w:basedOn w:val="a1"/>
    <w:link w:val="af4"/>
    <w:semiHidden/>
    <w:rsid w:val="00672D52"/>
    <w:rPr>
      <w:rFonts w:ascii="Arial" w:eastAsia="Times New Roman" w:hAnsi="Arial" w:cs="Times New Roman"/>
      <w:szCs w:val="20"/>
    </w:rPr>
  </w:style>
  <w:style w:type="paragraph" w:styleId="af4">
    <w:name w:val="endnote text"/>
    <w:basedOn w:val="a0"/>
    <w:link w:val="Char8"/>
    <w:semiHidden/>
    <w:rsid w:val="00672D5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Char10">
    <w:name w:val="Κείμενο σημείωσης τέλους Char1"/>
    <w:basedOn w:val="a1"/>
    <w:uiPriority w:val="99"/>
    <w:semiHidden/>
    <w:rsid w:val="00672D52"/>
    <w:rPr>
      <w:sz w:val="20"/>
      <w:szCs w:val="20"/>
    </w:rPr>
  </w:style>
  <w:style w:type="paragraph" w:customStyle="1" w:styleId="xl24">
    <w:name w:val="xl24"/>
    <w:basedOn w:val="a0"/>
    <w:rsid w:val="00672D52"/>
    <w:pP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5">
    <w:name w:val="xl25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6">
    <w:name w:val="xl26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7">
    <w:name w:val="xl27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8">
    <w:name w:val="xl28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29">
    <w:name w:val="xl29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0">
    <w:name w:val="xl30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1">
    <w:name w:val="xl31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2">
    <w:name w:val="xl32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3">
    <w:name w:val="xl33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4">
    <w:name w:val="xl34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5">
    <w:name w:val="xl35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8">
    <w:name w:val="xl38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9">
    <w:name w:val="xl39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0">
    <w:name w:val="xl40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1">
    <w:name w:val="xl41"/>
    <w:basedOn w:val="a0"/>
    <w:rsid w:val="00672D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42">
    <w:name w:val="xl42"/>
    <w:basedOn w:val="a0"/>
    <w:rsid w:val="00672D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font5">
    <w:name w:val="font5"/>
    <w:basedOn w:val="a0"/>
    <w:rsid w:val="00672D5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font6">
    <w:name w:val="font6"/>
    <w:basedOn w:val="a0"/>
    <w:rsid w:val="00672D5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22">
    <w:name w:val="xl22"/>
    <w:basedOn w:val="a0"/>
    <w:rsid w:val="00672D5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23">
    <w:name w:val="xl23"/>
    <w:basedOn w:val="a0"/>
    <w:rsid w:val="00672D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  <w:lang w:val="en-GB"/>
    </w:rPr>
  </w:style>
  <w:style w:type="character" w:customStyle="1" w:styleId="Char9">
    <w:name w:val="Κείμενο σχολίου Char"/>
    <w:basedOn w:val="a1"/>
    <w:link w:val="af5"/>
    <w:semiHidden/>
    <w:rsid w:val="00672D52"/>
    <w:rPr>
      <w:rFonts w:ascii="Arial" w:eastAsia="Times New Roman" w:hAnsi="Arial" w:cs="Times New Roman"/>
      <w:szCs w:val="20"/>
      <w:lang w:val="el-GR"/>
    </w:rPr>
  </w:style>
  <w:style w:type="paragraph" w:styleId="af5">
    <w:name w:val="annotation text"/>
    <w:basedOn w:val="a0"/>
    <w:link w:val="Char9"/>
    <w:semiHidden/>
    <w:rsid w:val="00672D52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Arial" w:eastAsia="Times New Roman" w:hAnsi="Arial" w:cs="Times New Roman"/>
      <w:szCs w:val="20"/>
      <w:lang w:val="el-GR"/>
    </w:rPr>
  </w:style>
  <w:style w:type="character" w:customStyle="1" w:styleId="Char11">
    <w:name w:val="Κείμενο σχολίου Char1"/>
    <w:basedOn w:val="a1"/>
    <w:uiPriority w:val="99"/>
    <w:semiHidden/>
    <w:rsid w:val="00672D52"/>
    <w:rPr>
      <w:sz w:val="20"/>
      <w:szCs w:val="20"/>
    </w:rPr>
  </w:style>
  <w:style w:type="paragraph" w:styleId="af6">
    <w:name w:val="List"/>
    <w:aliases w:val="Titloi"/>
    <w:basedOn w:val="a0"/>
    <w:rsid w:val="00672D52"/>
    <w:pPr>
      <w:tabs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spacing w:before="60" w:after="60" w:line="312" w:lineRule="auto"/>
      <w:ind w:left="851" w:hanging="851"/>
      <w:jc w:val="both"/>
    </w:pPr>
    <w:rPr>
      <w:rFonts w:ascii="Arial" w:eastAsia="Times New Roman" w:hAnsi="Arial" w:cs="Times New Roman"/>
      <w:szCs w:val="20"/>
    </w:rPr>
  </w:style>
  <w:style w:type="paragraph" w:styleId="25">
    <w:name w:val="List 2"/>
    <w:basedOn w:val="af3"/>
    <w:rsid w:val="00672D52"/>
    <w:pPr>
      <w:tabs>
        <w:tab w:val="num" w:pos="1701"/>
      </w:tabs>
      <w:overflowPunct/>
      <w:autoSpaceDE/>
      <w:autoSpaceDN/>
      <w:adjustRightInd/>
      <w:spacing w:before="0" w:after="60"/>
      <w:ind w:left="1701" w:hanging="283"/>
      <w:textAlignment w:val="auto"/>
    </w:pPr>
    <w:rPr>
      <w:sz w:val="22"/>
    </w:rPr>
  </w:style>
  <w:style w:type="paragraph" w:styleId="af7">
    <w:name w:val="List Bullet"/>
    <w:aliases w:val="Mαρκαρίσματα,List Bullet 1"/>
    <w:basedOn w:val="a0"/>
    <w:autoRedefine/>
    <w:rsid w:val="00672D52"/>
    <w:pPr>
      <w:tabs>
        <w:tab w:val="right" w:pos="8364"/>
        <w:tab w:val="left" w:pos="8505"/>
      </w:tabs>
      <w:spacing w:before="120" w:after="0" w:line="240" w:lineRule="auto"/>
      <w:ind w:left="902"/>
      <w:jc w:val="both"/>
    </w:pPr>
    <w:rPr>
      <w:rFonts w:ascii="Arial" w:eastAsia="Times New Roman" w:hAnsi="Arial" w:cs="Times New Roman"/>
      <w:szCs w:val="20"/>
      <w:u w:val="single"/>
      <w:lang w:val="el-GR"/>
    </w:rPr>
  </w:style>
  <w:style w:type="paragraph" w:customStyle="1" w:styleId="af8">
    <w:name w:val="Επικεφαλίδα Πινάκων"/>
    <w:basedOn w:val="a0"/>
    <w:next w:val="a0"/>
    <w:autoRedefine/>
    <w:rsid w:val="00672D52"/>
    <w:pPr>
      <w:overflowPunct w:val="0"/>
      <w:autoSpaceDE w:val="0"/>
      <w:autoSpaceDN w:val="0"/>
      <w:adjustRightInd w:val="0"/>
      <w:spacing w:before="160" w:after="160" w:line="240" w:lineRule="auto"/>
      <w:jc w:val="center"/>
      <w:textAlignment w:val="baseline"/>
    </w:pPr>
    <w:rPr>
      <w:rFonts w:ascii="Arial" w:eastAsia="Times New Roman" w:hAnsi="Arial" w:cs="Arial"/>
      <w:b/>
      <w:bCs/>
      <w:szCs w:val="20"/>
      <w:lang w:val="el-GR"/>
    </w:rPr>
  </w:style>
  <w:style w:type="paragraph" w:customStyle="1" w:styleId="NormalBoldUnderlinedChar">
    <w:name w:val="NormalBoldUnderlined Char"/>
    <w:basedOn w:val="a0"/>
    <w:next w:val="a0"/>
    <w:autoRedefine/>
    <w:rsid w:val="00672D52"/>
    <w:pPr>
      <w:keepNext/>
      <w:keepLines/>
      <w:spacing w:before="240" w:after="120" w:line="360" w:lineRule="auto"/>
      <w:jc w:val="center"/>
    </w:pPr>
    <w:rPr>
      <w:rFonts w:ascii="Tahoma" w:eastAsia="Times New Roman" w:hAnsi="Tahoma" w:cs="Times New Roman"/>
      <w:b/>
      <w:spacing w:val="-4"/>
      <w:sz w:val="24"/>
      <w:szCs w:val="24"/>
      <w:u w:val="single"/>
      <w:lang w:val="el-GR" w:eastAsia="el-GR"/>
    </w:rPr>
  </w:style>
  <w:style w:type="paragraph" w:customStyle="1" w:styleId="NormalUnderlined">
    <w:name w:val="NormalUnderlined"/>
    <w:basedOn w:val="a0"/>
    <w:next w:val="a0"/>
    <w:autoRedefine/>
    <w:rsid w:val="00672D52"/>
    <w:pPr>
      <w:spacing w:before="240" w:after="120" w:line="360" w:lineRule="auto"/>
      <w:jc w:val="both"/>
    </w:pPr>
    <w:rPr>
      <w:rFonts w:ascii="Tahoma" w:eastAsia="Times New Roman" w:hAnsi="Tahoma" w:cs="Times New Roman"/>
      <w:spacing w:val="-4"/>
      <w:szCs w:val="24"/>
      <w:u w:val="single"/>
      <w:lang w:val="el-GR" w:eastAsia="el-GR"/>
    </w:rPr>
  </w:style>
  <w:style w:type="paragraph" w:customStyle="1" w:styleId="NormalBold">
    <w:name w:val="NormalBold"/>
    <w:basedOn w:val="a0"/>
    <w:autoRedefine/>
    <w:rsid w:val="00672D52"/>
    <w:pPr>
      <w:spacing w:before="240" w:after="120" w:line="360" w:lineRule="auto"/>
      <w:jc w:val="center"/>
    </w:pPr>
    <w:rPr>
      <w:rFonts w:ascii="Tahoma" w:eastAsia="Times New Roman" w:hAnsi="Tahoma" w:cs="Times New Roman"/>
      <w:b/>
      <w:spacing w:val="-4"/>
      <w:szCs w:val="24"/>
      <w:lang w:val="el-GR" w:eastAsia="el-GR"/>
    </w:rPr>
  </w:style>
  <w:style w:type="paragraph" w:customStyle="1" w:styleId="af9">
    <w:name w:val="Ετικέτα εγγράφου"/>
    <w:basedOn w:val="a0"/>
    <w:next w:val="a0"/>
    <w:autoRedefine/>
    <w:semiHidden/>
    <w:rsid w:val="00672D52"/>
    <w:pPr>
      <w:pBdr>
        <w:bottom w:val="single" w:sz="6" w:space="6" w:color="auto"/>
      </w:pBdr>
      <w:spacing w:before="80" w:after="120" w:line="1500" w:lineRule="exact"/>
      <w:ind w:left="34"/>
      <w:jc w:val="both"/>
    </w:pPr>
    <w:rPr>
      <w:rFonts w:ascii="Arial" w:eastAsia="Times New Roman" w:hAnsi="Arial" w:cs="Times New Roman"/>
      <w:color w:val="808080"/>
      <w:spacing w:val="-110"/>
      <w:sz w:val="144"/>
      <w:szCs w:val="24"/>
      <w:lang w:val="el-GR" w:eastAsia="el-GR"/>
    </w:rPr>
  </w:style>
  <w:style w:type="paragraph" w:customStyle="1" w:styleId="Style">
    <w:name w:val="Style Επικεφαλίδα"/>
    <w:basedOn w:val="af9"/>
    <w:next w:val="a0"/>
    <w:autoRedefine/>
    <w:rsid w:val="00672D52"/>
    <w:pPr>
      <w:pageBreakBefore/>
      <w:spacing w:before="240" w:after="240" w:line="360" w:lineRule="auto"/>
      <w:jc w:val="left"/>
    </w:pPr>
    <w:rPr>
      <w:rFonts w:ascii="Tahoma" w:hAnsi="Tahoma"/>
      <w:b/>
      <w:bCs/>
      <w:i/>
      <w:iCs/>
      <w:spacing w:val="0"/>
      <w:sz w:val="28"/>
      <w:szCs w:val="26"/>
    </w:rPr>
  </w:style>
  <w:style w:type="paragraph" w:customStyle="1" w:styleId="afa">
    <w:name w:val="Λίστα Αριθμήσεων"/>
    <w:basedOn w:val="af7"/>
    <w:next w:val="a0"/>
    <w:autoRedefine/>
    <w:rsid w:val="00672D52"/>
    <w:pPr>
      <w:tabs>
        <w:tab w:val="num" w:pos="360"/>
      </w:tabs>
      <w:spacing w:before="240" w:after="120" w:line="360" w:lineRule="auto"/>
      <w:ind w:left="567" w:hanging="567"/>
    </w:pPr>
    <w:rPr>
      <w:rFonts w:ascii="Tahoma" w:hAnsi="Tahoma"/>
      <w:spacing w:val="-4"/>
      <w:szCs w:val="22"/>
      <w:lang w:eastAsia="el-GR"/>
    </w:rPr>
  </w:style>
  <w:style w:type="paragraph" w:customStyle="1" w:styleId="11">
    <w:name w:val="ΤΙΤΛΟΣ 1"/>
    <w:basedOn w:val="a0"/>
    <w:autoRedefine/>
    <w:rsid w:val="00672D52"/>
    <w:pPr>
      <w:spacing w:before="240" w:after="240" w:line="360" w:lineRule="auto"/>
      <w:jc w:val="center"/>
    </w:pPr>
    <w:rPr>
      <w:rFonts w:ascii="Tahoma" w:eastAsia="Times New Roman" w:hAnsi="Tahoma" w:cs="Times New Roman"/>
      <w:b/>
      <w:i/>
      <w:color w:val="808080"/>
      <w:spacing w:val="-4"/>
      <w:sz w:val="32"/>
      <w:szCs w:val="32"/>
      <w:u w:val="single"/>
      <w:lang w:val="el-GR" w:eastAsia="el-GR"/>
    </w:rPr>
  </w:style>
  <w:style w:type="paragraph" w:customStyle="1" w:styleId="26">
    <w:name w:val="ΤΙΤΛΟΣ 2"/>
    <w:basedOn w:val="11"/>
    <w:autoRedefine/>
    <w:rsid w:val="00672D52"/>
    <w:rPr>
      <w:i w:val="0"/>
      <w:color w:val="auto"/>
      <w:sz w:val="24"/>
      <w:szCs w:val="24"/>
      <w:u w:val="none"/>
    </w:rPr>
  </w:style>
  <w:style w:type="paragraph" w:customStyle="1" w:styleId="afb">
    <w:name w:val="Γενικοί Τϊτλοι"/>
    <w:basedOn w:val="Style"/>
    <w:next w:val="a0"/>
    <w:autoRedefine/>
    <w:rsid w:val="00672D52"/>
    <w:pPr>
      <w:pageBreakBefore w:val="0"/>
      <w:pBdr>
        <w:bottom w:val="none" w:sz="0" w:space="0" w:color="auto"/>
      </w:pBdr>
      <w:jc w:val="center"/>
    </w:pPr>
    <w:rPr>
      <w:u w:val="single"/>
    </w:rPr>
  </w:style>
  <w:style w:type="paragraph" w:customStyle="1" w:styleId="NormalBoldUnderlined">
    <w:name w:val="NormalBoldUnderlined"/>
    <w:basedOn w:val="a0"/>
    <w:next w:val="a0"/>
    <w:autoRedefine/>
    <w:rsid w:val="00672D52"/>
    <w:pPr>
      <w:keepNext/>
      <w:keepLines/>
      <w:spacing w:before="240" w:after="120" w:line="360" w:lineRule="auto"/>
      <w:jc w:val="center"/>
    </w:pPr>
    <w:rPr>
      <w:rFonts w:ascii="Tahoma" w:eastAsia="Times New Roman" w:hAnsi="Tahoma" w:cs="Times New Roman"/>
      <w:b/>
      <w:spacing w:val="-4"/>
      <w:u w:val="single"/>
      <w:lang w:val="el-GR" w:eastAsia="el-GR"/>
    </w:rPr>
  </w:style>
  <w:style w:type="paragraph" w:customStyle="1" w:styleId="FreeHand">
    <w:name w:val="FreeHand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Comic Sans MS" w:eastAsia="Times New Roman" w:hAnsi="Comic Sans MS" w:cs="Times New Roman"/>
      <w:spacing w:val="-4"/>
      <w:lang w:val="el-GR" w:eastAsia="el-GR"/>
    </w:rPr>
  </w:style>
  <w:style w:type="paragraph" w:customStyle="1" w:styleId="Style1">
    <w:name w:val="Style Επικεφαλίδα π.χ Κεφαλαιο 1"/>
    <w:basedOn w:val="a0"/>
    <w:next w:val="a0"/>
    <w:autoRedefine/>
    <w:rsid w:val="00672D52"/>
    <w:pPr>
      <w:keepNext/>
      <w:keepLines/>
      <w:pageBreakBefore/>
      <w:pBdr>
        <w:bottom w:val="single" w:sz="6" w:space="1" w:color="auto"/>
      </w:pBdr>
      <w:spacing w:before="120" w:after="240" w:line="360" w:lineRule="auto"/>
      <w:ind w:left="34"/>
      <w:jc w:val="both"/>
    </w:pPr>
    <w:rPr>
      <w:rFonts w:ascii="Tahoma" w:eastAsia="Times New Roman" w:hAnsi="Tahoma" w:cs="Times New Roman"/>
      <w:b/>
      <w:i/>
      <w:color w:val="808080"/>
      <w:sz w:val="28"/>
      <w:szCs w:val="28"/>
      <w:lang w:val="el-GR" w:eastAsia="el-GR"/>
    </w:rPr>
  </w:style>
  <w:style w:type="paragraph" w:customStyle="1" w:styleId="Bullets">
    <w:name w:val="Bullets"/>
    <w:basedOn w:val="a0"/>
    <w:rsid w:val="00672D52"/>
    <w:pPr>
      <w:keepNext/>
      <w:keepLines/>
      <w:tabs>
        <w:tab w:val="num" w:pos="360"/>
      </w:tabs>
      <w:spacing w:before="120" w:after="120" w:line="360" w:lineRule="auto"/>
      <w:ind w:left="360" w:hanging="360"/>
      <w:jc w:val="both"/>
    </w:pPr>
    <w:rPr>
      <w:rFonts w:ascii="Tahoma" w:eastAsia="Times New Roman" w:hAnsi="Tahoma" w:cs="Times New Roman"/>
      <w:spacing w:val="-4"/>
      <w:lang w:val="el-GR" w:eastAsia="el-GR"/>
    </w:rPr>
  </w:style>
  <w:style w:type="paragraph" w:customStyle="1" w:styleId="CharChar">
    <w:name w:val="Επικεφαλίδα Πινάκων Char Char"/>
    <w:basedOn w:val="a0"/>
    <w:next w:val="a0"/>
    <w:autoRedefine/>
    <w:rsid w:val="00672D52"/>
    <w:pPr>
      <w:keepNext/>
      <w:keepLines/>
      <w:spacing w:before="120" w:after="120" w:line="360" w:lineRule="auto"/>
      <w:jc w:val="center"/>
    </w:pPr>
    <w:rPr>
      <w:rFonts w:ascii="Tahoma" w:eastAsia="Times New Roman" w:hAnsi="Tahoma" w:cs="Times New Roman"/>
      <w:b/>
      <w:spacing w:val="-4"/>
      <w:szCs w:val="24"/>
      <w:lang w:val="el-GR" w:eastAsia="el-GR"/>
    </w:rPr>
  </w:style>
  <w:style w:type="paragraph" w:customStyle="1" w:styleId="Chara">
    <w:name w:val="περιεχόμενα πίνακα Char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spacing w:val="-4"/>
      <w:lang w:val="el-GR" w:eastAsia="el-GR"/>
    </w:rPr>
  </w:style>
  <w:style w:type="paragraph" w:customStyle="1" w:styleId="afc">
    <w:name w:val="λίστα με Α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i/>
      <w:spacing w:val="-4"/>
      <w:lang w:val="el-GR" w:eastAsia="el-GR"/>
    </w:rPr>
  </w:style>
  <w:style w:type="paragraph" w:customStyle="1" w:styleId="StyleUnderline">
    <w:name w:val="Style λίστα με Underline"/>
    <w:basedOn w:val="afc"/>
    <w:autoRedefine/>
    <w:rsid w:val="00672D52"/>
    <w:rPr>
      <w:iCs/>
      <w:u w:val="single"/>
    </w:rPr>
  </w:style>
  <w:style w:type="paragraph" w:customStyle="1" w:styleId="ListBullet">
    <w:name w:val="List Bullet ν"/>
    <w:basedOn w:val="af7"/>
    <w:rsid w:val="00672D52"/>
    <w:pPr>
      <w:keepLines/>
      <w:tabs>
        <w:tab w:val="num" w:pos="360"/>
      </w:tabs>
      <w:ind w:left="1418" w:hanging="567"/>
    </w:pPr>
    <w:rPr>
      <w:spacing w:val="-4"/>
      <w:szCs w:val="22"/>
      <w:lang w:eastAsia="el-GR"/>
    </w:rPr>
  </w:style>
  <w:style w:type="paragraph" w:customStyle="1" w:styleId="normalbolditalic">
    <w:name w:val="normal bold italic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i/>
      <w:spacing w:val="20"/>
      <w:lang w:val="el-GR" w:eastAsia="el-GR"/>
    </w:rPr>
  </w:style>
  <w:style w:type="paragraph" w:customStyle="1" w:styleId="Charb">
    <w:name w:val="Επικεφαλίδα Πινάκων Char"/>
    <w:basedOn w:val="a0"/>
    <w:next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spacing w:val="-4"/>
      <w:szCs w:val="24"/>
      <w:lang w:val="el-GR" w:eastAsia="el-GR"/>
    </w:rPr>
  </w:style>
  <w:style w:type="paragraph" w:customStyle="1" w:styleId="afd">
    <w:name w:val="περιεχόμενα πίνακα"/>
    <w:basedOn w:val="a0"/>
    <w:autoRedefine/>
    <w:rsid w:val="00672D52"/>
    <w:pPr>
      <w:keepNext/>
      <w:keepLines/>
      <w:spacing w:before="120" w:after="120" w:line="360" w:lineRule="auto"/>
      <w:jc w:val="both"/>
    </w:pPr>
    <w:rPr>
      <w:rFonts w:ascii="Tahoma" w:eastAsia="Times New Roman" w:hAnsi="Tahoma" w:cs="Times New Roman"/>
      <w:b/>
      <w:spacing w:val="-4"/>
      <w:lang w:val="el-GR" w:eastAsia="el-GR"/>
    </w:rPr>
  </w:style>
  <w:style w:type="paragraph" w:customStyle="1" w:styleId="StyleListBullet">
    <w:name w:val="Style List Bullet"/>
    <w:aliases w:val="Mαρκαρίσματα + Bold Underline"/>
    <w:basedOn w:val="af7"/>
    <w:autoRedefine/>
    <w:rsid w:val="00672D52"/>
    <w:pPr>
      <w:keepNext/>
      <w:keepLines/>
      <w:tabs>
        <w:tab w:val="num" w:pos="705"/>
      </w:tabs>
      <w:spacing w:after="120" w:line="360" w:lineRule="auto"/>
      <w:ind w:left="705" w:hanging="705"/>
    </w:pPr>
    <w:rPr>
      <w:rFonts w:ascii="Tahoma" w:hAnsi="Tahoma"/>
      <w:bCs/>
      <w:i/>
      <w:spacing w:val="-4"/>
      <w:szCs w:val="22"/>
      <w:lang w:eastAsia="el-GR"/>
    </w:rPr>
  </w:style>
  <w:style w:type="paragraph" w:customStyle="1" w:styleId="bold">
    <w:name w:val="Λίστα αριθμήσεων με bold"/>
    <w:basedOn w:val="afa"/>
    <w:autoRedefine/>
    <w:rsid w:val="00672D52"/>
    <w:pPr>
      <w:keepNext/>
      <w:keepLines/>
      <w:spacing w:before="120"/>
    </w:pPr>
    <w:rPr>
      <w:b/>
    </w:rPr>
  </w:style>
  <w:style w:type="paragraph" w:customStyle="1" w:styleId="normalbold0">
    <w:name w:val="normal bold"/>
    <w:basedOn w:val="a0"/>
    <w:autoRedefine/>
    <w:rsid w:val="00672D52"/>
    <w:pPr>
      <w:keepNext/>
      <w:keepLines/>
      <w:spacing w:before="120" w:after="0" w:line="240" w:lineRule="auto"/>
      <w:ind w:left="851"/>
      <w:jc w:val="both"/>
    </w:pPr>
    <w:rPr>
      <w:rFonts w:ascii="Arial" w:eastAsia="Times New Roman" w:hAnsi="Arial" w:cs="Arial"/>
      <w:i/>
      <w:lang w:val="el-GR" w:eastAsia="el-GR"/>
    </w:rPr>
  </w:style>
  <w:style w:type="paragraph" w:customStyle="1" w:styleId="normalitalic">
    <w:name w:val="normal italic"/>
    <w:basedOn w:val="a0"/>
    <w:autoRedefine/>
    <w:rsid w:val="00672D52"/>
    <w:pPr>
      <w:keepNext/>
      <w:keepLines/>
      <w:shd w:val="pct10" w:color="auto" w:fill="auto"/>
      <w:spacing w:before="120" w:after="120" w:line="360" w:lineRule="auto"/>
      <w:jc w:val="both"/>
    </w:pPr>
    <w:rPr>
      <w:rFonts w:ascii="Tahoma" w:eastAsia="Times New Roman" w:hAnsi="Tahoma" w:cs="Times New Roman"/>
      <w:i/>
      <w:spacing w:val="-4"/>
      <w:lang w:val="el-GR" w:eastAsia="el-GR"/>
    </w:rPr>
  </w:style>
  <w:style w:type="paragraph" w:customStyle="1" w:styleId="afe">
    <w:name w:val="Τίτλοι Πινάκων"/>
    <w:basedOn w:val="a0"/>
    <w:autoRedefine/>
    <w:rsid w:val="00672D52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lang w:val="el-GR" w:eastAsia="el-GR"/>
    </w:rPr>
  </w:style>
  <w:style w:type="paragraph" w:styleId="aff">
    <w:name w:val="Block Text"/>
    <w:basedOn w:val="a0"/>
    <w:rsid w:val="00672D52"/>
    <w:pPr>
      <w:shd w:val="clear" w:color="auto" w:fill="FFFFFF"/>
      <w:overflowPunct w:val="0"/>
      <w:autoSpaceDE w:val="0"/>
      <w:autoSpaceDN w:val="0"/>
      <w:adjustRightInd w:val="0"/>
      <w:spacing w:before="432" w:after="0" w:line="410" w:lineRule="exact"/>
      <w:ind w:left="851" w:right="14"/>
      <w:jc w:val="both"/>
      <w:textAlignment w:val="baseline"/>
    </w:pPr>
    <w:rPr>
      <w:rFonts w:ascii="Arial" w:eastAsia="Times New Roman" w:hAnsi="Arial" w:cs="Times New Roman"/>
      <w:color w:val="000000"/>
      <w:w w:val="98"/>
      <w:lang w:val="el-GR"/>
    </w:rPr>
  </w:style>
  <w:style w:type="paragraph" w:customStyle="1" w:styleId="ListBulletBold">
    <w:name w:val="List Bullet όλοκληρο Bold"/>
    <w:basedOn w:val="af7"/>
    <w:autoRedefine/>
    <w:rsid w:val="00672D52"/>
    <w:pPr>
      <w:keepNext/>
      <w:keepLines/>
      <w:tabs>
        <w:tab w:val="clear" w:pos="8364"/>
        <w:tab w:val="clear" w:pos="8505"/>
      </w:tabs>
      <w:spacing w:after="120" w:line="360" w:lineRule="auto"/>
      <w:ind w:left="714" w:hanging="357"/>
    </w:pPr>
    <w:rPr>
      <w:rFonts w:ascii="Tahoma" w:hAnsi="Tahoma"/>
      <w:b/>
      <w:bCs/>
      <w:spacing w:val="-4"/>
      <w:szCs w:val="22"/>
      <w:lang w:eastAsia="el-GR"/>
    </w:rPr>
  </w:style>
  <w:style w:type="paragraph" w:styleId="41">
    <w:name w:val="List Bullet 4"/>
    <w:basedOn w:val="a0"/>
    <w:autoRedefine/>
    <w:rsid w:val="00672D52"/>
    <w:pPr>
      <w:tabs>
        <w:tab w:val="num" w:pos="2060"/>
      </w:tabs>
      <w:overflowPunct w:val="0"/>
      <w:autoSpaceDE w:val="0"/>
      <w:autoSpaceDN w:val="0"/>
      <w:adjustRightInd w:val="0"/>
      <w:spacing w:before="120" w:after="0" w:line="360" w:lineRule="auto"/>
      <w:ind w:left="2060" w:hanging="360"/>
      <w:jc w:val="both"/>
      <w:textAlignment w:val="baseline"/>
    </w:pPr>
    <w:rPr>
      <w:rFonts w:ascii="Arial" w:eastAsia="Times New Roman" w:hAnsi="Arial" w:cs="Times New Roman"/>
      <w:szCs w:val="20"/>
      <w:lang w:val="el-GR"/>
    </w:rPr>
  </w:style>
  <w:style w:type="paragraph" w:customStyle="1" w:styleId="table1">
    <w:name w:val="table1"/>
    <w:basedOn w:val="a0"/>
    <w:rsid w:val="00672D52"/>
    <w:pPr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Arial" w:eastAsia="Times New Roman" w:hAnsi="Arial" w:cs="Times New Roman"/>
      <w:sz w:val="18"/>
      <w:szCs w:val="20"/>
      <w:lang w:val="el-GR"/>
    </w:rPr>
  </w:style>
  <w:style w:type="paragraph" w:customStyle="1" w:styleId="Style5">
    <w:name w:val="Style5"/>
    <w:basedOn w:val="a0"/>
    <w:rsid w:val="00672D52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eastAsia="Times New Roman" w:hAnsi="Arial" w:cs="Times New Roman"/>
      <w:szCs w:val="20"/>
      <w:lang w:val="el-GR"/>
    </w:rPr>
  </w:style>
  <w:style w:type="paragraph" w:styleId="2">
    <w:name w:val="List Bullet 2"/>
    <w:basedOn w:val="a0"/>
    <w:rsid w:val="00672D52"/>
    <w:pPr>
      <w:numPr>
        <w:numId w:val="3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Arial"/>
      <w:iCs/>
      <w:sz w:val="20"/>
      <w:szCs w:val="20"/>
      <w:lang w:val="el-GR"/>
    </w:rPr>
  </w:style>
  <w:style w:type="paragraph" w:styleId="a">
    <w:name w:val="List Number"/>
    <w:basedOn w:val="a0"/>
    <w:rsid w:val="00672D52"/>
    <w:pPr>
      <w:numPr>
        <w:numId w:val="2"/>
      </w:numPr>
      <w:tabs>
        <w:tab w:val="num" w:pos="680"/>
      </w:tabs>
      <w:overflowPunct w:val="0"/>
      <w:autoSpaceDE w:val="0"/>
      <w:autoSpaceDN w:val="0"/>
      <w:adjustRightInd w:val="0"/>
      <w:spacing w:before="120" w:after="0" w:line="240" w:lineRule="auto"/>
      <w:ind w:left="680" w:hanging="680"/>
      <w:jc w:val="both"/>
      <w:textAlignment w:val="baseline"/>
    </w:pPr>
    <w:rPr>
      <w:rFonts w:ascii="Arial" w:eastAsia="Times New Roman" w:hAnsi="Arial" w:cs="Times New Roman"/>
      <w:b/>
      <w:i/>
      <w:szCs w:val="20"/>
      <w:u w:val="single"/>
      <w:lang w:val="el-GR"/>
    </w:rPr>
  </w:style>
  <w:style w:type="paragraph" w:styleId="3">
    <w:name w:val="List Bullet 3"/>
    <w:basedOn w:val="a0"/>
    <w:rsid w:val="00672D52"/>
    <w:pPr>
      <w:numPr>
        <w:numId w:val="4"/>
      </w:numPr>
      <w:tabs>
        <w:tab w:val="left" w:pos="3544"/>
      </w:tabs>
      <w:spacing w:before="60" w:after="0" w:line="240" w:lineRule="auto"/>
      <w:jc w:val="both"/>
    </w:pPr>
    <w:rPr>
      <w:rFonts w:ascii="Arial" w:eastAsia="Times New Roman" w:hAnsi="Arial" w:cs="Times New Roman"/>
      <w:sz w:val="20"/>
      <w:szCs w:val="24"/>
      <w:lang w:val="el-GR"/>
    </w:rPr>
  </w:style>
  <w:style w:type="paragraph" w:customStyle="1" w:styleId="font0">
    <w:name w:val="font0"/>
    <w:basedOn w:val="a0"/>
    <w:rsid w:val="00672D52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Cs w:val="20"/>
      <w:lang w:val="el-GR" w:eastAsia="el-GR"/>
    </w:rPr>
  </w:style>
  <w:style w:type="paragraph" w:customStyle="1" w:styleId="letter1">
    <w:name w:val="letter1"/>
    <w:basedOn w:val="a0"/>
    <w:rsid w:val="00672D52"/>
    <w:pPr>
      <w:spacing w:before="120" w:after="0" w:line="360" w:lineRule="auto"/>
      <w:ind w:left="567" w:hanging="567"/>
      <w:jc w:val="both"/>
    </w:pPr>
    <w:rPr>
      <w:rFonts w:ascii="Arial" w:eastAsia="Times New Roman" w:hAnsi="Arial" w:cs="Arial"/>
      <w:szCs w:val="24"/>
      <w:lang w:val="el-GR"/>
    </w:rPr>
  </w:style>
  <w:style w:type="paragraph" w:styleId="20">
    <w:name w:val="List Number 2"/>
    <w:basedOn w:val="a0"/>
    <w:link w:val="2Char2"/>
    <w:rsid w:val="00672D52"/>
    <w:pPr>
      <w:numPr>
        <w:numId w:val="6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val="el-GR"/>
    </w:rPr>
  </w:style>
  <w:style w:type="character" w:customStyle="1" w:styleId="2Char2">
    <w:name w:val="Λίστα με αριθμούς 2 Char"/>
    <w:basedOn w:val="a1"/>
    <w:link w:val="20"/>
    <w:rsid w:val="00672D52"/>
    <w:rPr>
      <w:rFonts w:ascii="Arial" w:eastAsia="Times New Roman" w:hAnsi="Arial" w:cs="Times New Roman"/>
      <w:sz w:val="20"/>
      <w:szCs w:val="24"/>
      <w:lang w:val="el-GR"/>
    </w:rPr>
  </w:style>
  <w:style w:type="paragraph" w:customStyle="1" w:styleId="xl61">
    <w:name w:val="xl61"/>
    <w:basedOn w:val="a0"/>
    <w:rsid w:val="00672D52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43">
    <w:name w:val="xl43"/>
    <w:basedOn w:val="a0"/>
    <w:rsid w:val="00672D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4">
    <w:name w:val="xl44"/>
    <w:basedOn w:val="a0"/>
    <w:rsid w:val="00672D52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5">
    <w:name w:val="xl45"/>
    <w:basedOn w:val="a0"/>
    <w:rsid w:val="00672D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6">
    <w:name w:val="xl46"/>
    <w:basedOn w:val="a0"/>
    <w:rsid w:val="00672D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7">
    <w:name w:val="xl47"/>
    <w:basedOn w:val="a0"/>
    <w:rsid w:val="00672D52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8">
    <w:name w:val="xl48"/>
    <w:basedOn w:val="a0"/>
    <w:rsid w:val="00672D52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49">
    <w:name w:val="xl49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0">
    <w:name w:val="xl50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1">
    <w:name w:val="xl51"/>
    <w:basedOn w:val="a0"/>
    <w:rsid w:val="00672D52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2">
    <w:name w:val="xl52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3">
    <w:name w:val="xl53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4">
    <w:name w:val="xl54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5">
    <w:name w:val="xl55"/>
    <w:basedOn w:val="a0"/>
    <w:rsid w:val="00672D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sz w:val="24"/>
      <w:szCs w:val="24"/>
      <w:lang w:val="en-GB"/>
    </w:rPr>
  </w:style>
  <w:style w:type="paragraph" w:customStyle="1" w:styleId="xl56">
    <w:name w:val="xl56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7">
    <w:name w:val="xl57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8">
    <w:name w:val="xl58"/>
    <w:basedOn w:val="a0"/>
    <w:rsid w:val="00672D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59">
    <w:name w:val="xl59"/>
    <w:basedOn w:val="a0"/>
    <w:rsid w:val="00672D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60">
    <w:name w:val="xl60"/>
    <w:basedOn w:val="a0"/>
    <w:rsid w:val="00672D52"/>
    <w:pPr>
      <w:spacing w:before="100" w:beforeAutospacing="1" w:after="100" w:afterAutospacing="1" w:line="240" w:lineRule="auto"/>
      <w:jc w:val="right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62">
    <w:name w:val="xl62"/>
    <w:basedOn w:val="a0"/>
    <w:rsid w:val="00672D52"/>
    <w:pP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63">
    <w:name w:val="xl63"/>
    <w:basedOn w:val="a0"/>
    <w:rsid w:val="00672D52"/>
    <w:pP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64">
    <w:name w:val="xl64"/>
    <w:basedOn w:val="a0"/>
    <w:rsid w:val="00672D5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sz w:val="24"/>
      <w:szCs w:val="24"/>
      <w:lang w:val="en-GB"/>
    </w:rPr>
  </w:style>
  <w:style w:type="paragraph" w:customStyle="1" w:styleId="xl65">
    <w:name w:val="xl65"/>
    <w:basedOn w:val="a0"/>
    <w:rsid w:val="00672D52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66">
    <w:name w:val="xl66"/>
    <w:basedOn w:val="a0"/>
    <w:rsid w:val="00672D52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67">
    <w:name w:val="xl67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68">
    <w:name w:val="xl68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color w:val="FF0000"/>
      <w:lang w:val="en-GB"/>
    </w:rPr>
  </w:style>
  <w:style w:type="paragraph" w:customStyle="1" w:styleId="xl69">
    <w:name w:val="xl69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70">
    <w:name w:val="xl70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1">
    <w:name w:val="xl71"/>
    <w:basedOn w:val="a0"/>
    <w:rsid w:val="00672D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2">
    <w:name w:val="xl72"/>
    <w:basedOn w:val="a0"/>
    <w:rsid w:val="00672D52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3">
    <w:name w:val="xl73"/>
    <w:basedOn w:val="a0"/>
    <w:rsid w:val="00672D52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4">
    <w:name w:val="xl74"/>
    <w:basedOn w:val="a0"/>
    <w:rsid w:val="00672D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Arial Unicode MS" w:hAnsi="Courier New" w:cs="Arial Unicode MS"/>
      <w:b/>
      <w:bCs/>
      <w:i/>
      <w:iCs/>
      <w:lang w:val="en-GB"/>
    </w:rPr>
  </w:style>
  <w:style w:type="paragraph" w:customStyle="1" w:styleId="xl75">
    <w:name w:val="xl75"/>
    <w:basedOn w:val="a0"/>
    <w:rsid w:val="00672D52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lang w:val="en-GB"/>
    </w:rPr>
  </w:style>
  <w:style w:type="paragraph" w:customStyle="1" w:styleId="xl76">
    <w:name w:val="xl76"/>
    <w:basedOn w:val="a0"/>
    <w:rsid w:val="00672D52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ourier New" w:eastAsia="Arial Unicode MS" w:hAnsi="Courier New" w:cs="Arial Unicode MS"/>
      <w:i/>
      <w:iCs/>
      <w:color w:val="0000FF"/>
      <w:lang w:val="en-GB"/>
    </w:rPr>
  </w:style>
  <w:style w:type="paragraph" w:customStyle="1" w:styleId="xl77">
    <w:name w:val="xl77"/>
    <w:basedOn w:val="a0"/>
    <w:rsid w:val="00672D52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8">
    <w:name w:val="xl78"/>
    <w:basedOn w:val="a0"/>
    <w:rsid w:val="00672D5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79">
    <w:name w:val="xl79"/>
    <w:basedOn w:val="a0"/>
    <w:rsid w:val="00672D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0">
    <w:name w:val="xl80"/>
    <w:basedOn w:val="a0"/>
    <w:rsid w:val="00672D5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1">
    <w:name w:val="xl81"/>
    <w:basedOn w:val="a0"/>
    <w:rsid w:val="00672D52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2">
    <w:name w:val="xl82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3">
    <w:name w:val="xl83"/>
    <w:basedOn w:val="a0"/>
    <w:rsid w:val="00672D52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en-GB"/>
    </w:rPr>
  </w:style>
  <w:style w:type="paragraph" w:customStyle="1" w:styleId="xl84">
    <w:name w:val="xl84"/>
    <w:basedOn w:val="a0"/>
    <w:rsid w:val="00672D5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i/>
      <w:iCs/>
      <w:sz w:val="24"/>
      <w:szCs w:val="24"/>
      <w:lang w:val="en-GB"/>
    </w:rPr>
  </w:style>
  <w:style w:type="paragraph" w:customStyle="1" w:styleId="xl85">
    <w:name w:val="xl85"/>
    <w:basedOn w:val="a0"/>
    <w:rsid w:val="00672D5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6">
    <w:name w:val="xl86"/>
    <w:basedOn w:val="a0"/>
    <w:rsid w:val="00672D52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xl87">
    <w:name w:val="xl87"/>
    <w:basedOn w:val="a0"/>
    <w:rsid w:val="00672D52"/>
    <w:pPr>
      <w:pBdr>
        <w:top w:val="double" w:sz="6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draxmes">
    <w:name w:val="draxmes"/>
    <w:basedOn w:val="a0"/>
    <w:rsid w:val="00672D52"/>
    <w:pPr>
      <w:tabs>
        <w:tab w:val="left" w:pos="1701"/>
      </w:tabs>
      <w:suppressAutoHyphens/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pacing w:val="-3"/>
      <w:szCs w:val="20"/>
      <w:lang w:val="el-GR"/>
    </w:rPr>
  </w:style>
  <w:style w:type="character" w:customStyle="1" w:styleId="ListBullet2Char">
    <w:name w:val="List Bullet 2 Char"/>
    <w:rsid w:val="00672D52"/>
    <w:rPr>
      <w:rFonts w:ascii="Arial" w:hAnsi="Arial" w:cs="Arial"/>
      <w:iCs/>
      <w:sz w:val="22"/>
      <w:lang w:val="el-GR" w:eastAsia="en-US" w:bidi="ar-SA"/>
    </w:rPr>
  </w:style>
  <w:style w:type="paragraph" w:customStyle="1" w:styleId="Object">
    <w:name w:val="Object"/>
    <w:basedOn w:val="a0"/>
    <w:rsid w:val="00672D52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Times New Roman"/>
      <w:szCs w:val="20"/>
      <w:lang w:val="el-GR"/>
    </w:rPr>
  </w:style>
  <w:style w:type="paragraph" w:customStyle="1" w:styleId="font7">
    <w:name w:val="font7"/>
    <w:basedOn w:val="a0"/>
    <w:rsid w:val="00672D52"/>
    <w:pPr>
      <w:spacing w:before="100" w:beforeAutospacing="1" w:after="100" w:afterAutospacing="1" w:line="240" w:lineRule="auto"/>
    </w:pPr>
    <w:rPr>
      <w:rFonts w:ascii="Arial" w:eastAsia="Arial Unicode MS" w:hAnsi="Arial" w:cs="Arial"/>
      <w:lang w:val="en-GB"/>
    </w:rPr>
  </w:style>
  <w:style w:type="paragraph" w:customStyle="1" w:styleId="arial">
    <w:name w:val="arial"/>
    <w:basedOn w:val="a0"/>
    <w:rsid w:val="00672D52"/>
    <w:pPr>
      <w:spacing w:before="60" w:after="80" w:line="240" w:lineRule="auto"/>
      <w:ind w:firstLine="113"/>
      <w:jc w:val="both"/>
    </w:pPr>
    <w:rPr>
      <w:rFonts w:ascii="HellasArial" w:eastAsia="Times New Roman" w:hAnsi="HellasArial" w:cs="Times New Roman"/>
      <w:kern w:val="28"/>
      <w:szCs w:val="20"/>
    </w:rPr>
  </w:style>
  <w:style w:type="character" w:customStyle="1" w:styleId="numbered2Char">
    <w:name w:val="numbered2 Char"/>
    <w:rsid w:val="00672D52"/>
    <w:rPr>
      <w:rFonts w:ascii="Arial" w:hAnsi="Arial" w:cs="Arial"/>
      <w:lang w:val="el-GR" w:eastAsia="en-US" w:bidi="ar-SA"/>
    </w:rPr>
  </w:style>
  <w:style w:type="paragraph" w:customStyle="1" w:styleId="12">
    <w:name w:val="Βασικό1"/>
    <w:rsid w:val="00672D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DefaultParagraphFont2">
    <w:name w:val="Default Paragraph Font2"/>
    <w:next w:val="a0"/>
    <w:rsid w:val="00672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trigonakia">
    <w:name w:val="trigonakia"/>
    <w:basedOn w:val="a0"/>
    <w:autoRedefine/>
    <w:rsid w:val="00672D52"/>
    <w:pPr>
      <w:widowControl w:val="0"/>
      <w:numPr>
        <w:numId w:val="5"/>
      </w:numPr>
      <w:tabs>
        <w:tab w:val="left" w:pos="0"/>
      </w:tabs>
      <w:adjustRightInd w:val="0"/>
      <w:spacing w:before="120" w:after="120" w:line="36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el-GR"/>
    </w:rPr>
  </w:style>
  <w:style w:type="paragraph" w:customStyle="1" w:styleId="13">
    <w:name w:val="Παράγραφος λίστας1"/>
    <w:basedOn w:val="a0"/>
    <w:uiPriority w:val="34"/>
    <w:qFormat/>
    <w:rsid w:val="00672D52"/>
    <w:pPr>
      <w:spacing w:before="120" w:after="120" w:line="360" w:lineRule="auto"/>
      <w:ind w:left="720"/>
      <w:jc w:val="both"/>
    </w:pPr>
    <w:rPr>
      <w:rFonts w:ascii="Arial" w:eastAsia="Times New Roman" w:hAnsi="Arial" w:cs="Times New Roman"/>
      <w:sz w:val="24"/>
      <w:szCs w:val="24"/>
      <w:lang w:val="el-GR"/>
    </w:rPr>
  </w:style>
  <w:style w:type="paragraph" w:styleId="Web">
    <w:name w:val="Normal (Web)"/>
    <w:basedOn w:val="a0"/>
    <w:rsid w:val="00672D52"/>
    <w:pPr>
      <w:widowControl w:val="0"/>
      <w:suppressAutoHyphens/>
      <w:spacing w:before="280" w:after="280" w:line="283" w:lineRule="exact"/>
      <w:jc w:val="both"/>
    </w:pPr>
    <w:rPr>
      <w:rFonts w:ascii="Tahoma" w:eastAsia="Lucida Sans Unicode" w:hAnsi="Tahoma" w:cs="Mangal"/>
      <w:kern w:val="1"/>
      <w:szCs w:val="24"/>
      <w:lang w:val="el-GR" w:eastAsia="hi-IN" w:bidi="hi-IN"/>
    </w:rPr>
  </w:style>
  <w:style w:type="paragraph" w:customStyle="1" w:styleId="FR1">
    <w:name w:val="FR1"/>
    <w:rsid w:val="00672D52"/>
    <w:pPr>
      <w:widowControl w:val="0"/>
      <w:autoSpaceDE w:val="0"/>
      <w:autoSpaceDN w:val="0"/>
      <w:adjustRightInd w:val="0"/>
      <w:spacing w:before="300" w:after="0" w:line="480" w:lineRule="auto"/>
      <w:jc w:val="both"/>
    </w:pPr>
    <w:rPr>
      <w:rFonts w:ascii="Courier New" w:eastAsia="Times New Roman" w:hAnsi="Courier New" w:cs="Courier New"/>
      <w:sz w:val="18"/>
      <w:szCs w:val="18"/>
      <w:lang w:val="el-GR" w:eastAsia="el-GR"/>
    </w:rPr>
  </w:style>
  <w:style w:type="character" w:customStyle="1" w:styleId="Charc">
    <w:name w:val="Θέμα σχολίου Char"/>
    <w:basedOn w:val="Char9"/>
    <w:link w:val="aff0"/>
    <w:uiPriority w:val="99"/>
    <w:semiHidden/>
    <w:rsid w:val="00672D52"/>
    <w:rPr>
      <w:rFonts w:ascii="Arial" w:eastAsia="Times New Roman" w:hAnsi="Arial" w:cs="Times New Roman"/>
      <w:b/>
      <w:bCs/>
      <w:sz w:val="20"/>
      <w:szCs w:val="20"/>
      <w:lang w:val="el-GR" w:eastAsia="el-GR"/>
    </w:rPr>
  </w:style>
  <w:style w:type="paragraph" w:styleId="aff0">
    <w:name w:val="annotation subject"/>
    <w:basedOn w:val="af5"/>
    <w:next w:val="af5"/>
    <w:link w:val="Charc"/>
    <w:uiPriority w:val="99"/>
    <w:semiHidden/>
    <w:unhideWhenUsed/>
    <w:rsid w:val="00672D52"/>
    <w:pPr>
      <w:overflowPunct/>
      <w:autoSpaceDE/>
      <w:autoSpaceDN/>
      <w:adjustRightInd/>
      <w:spacing w:before="0"/>
      <w:ind w:left="0"/>
      <w:jc w:val="left"/>
      <w:textAlignment w:val="auto"/>
    </w:pPr>
    <w:rPr>
      <w:b/>
      <w:bCs/>
      <w:sz w:val="20"/>
      <w:lang w:eastAsia="el-GR"/>
    </w:rPr>
  </w:style>
  <w:style w:type="character" w:customStyle="1" w:styleId="Char12">
    <w:name w:val="Θέμα σχολίου Char1"/>
    <w:basedOn w:val="Char11"/>
    <w:uiPriority w:val="99"/>
    <w:semiHidden/>
    <w:rsid w:val="00672D52"/>
    <w:rPr>
      <w:b/>
      <w:bCs/>
      <w:sz w:val="20"/>
      <w:szCs w:val="20"/>
    </w:rPr>
  </w:style>
  <w:style w:type="paragraph" w:customStyle="1" w:styleId="14">
    <w:name w:val="Στυλ Αριστερά:  1 εκ."/>
    <w:basedOn w:val="a0"/>
    <w:rsid w:val="00672D52"/>
    <w:pPr>
      <w:spacing w:before="240" w:after="24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paragraph" w:customStyle="1" w:styleId="aff1">
    <w:name w:val="Εικ."/>
    <w:basedOn w:val="ae"/>
    <w:rsid w:val="00672D52"/>
    <w:pPr>
      <w:widowControl w:val="0"/>
      <w:suppressLineNumbers/>
      <w:suppressAutoHyphens/>
      <w:overflowPunct/>
      <w:autoSpaceDE/>
      <w:autoSpaceDN/>
      <w:adjustRightInd/>
      <w:spacing w:before="113" w:after="57" w:line="100" w:lineRule="atLeast"/>
      <w:ind w:left="567" w:right="567"/>
      <w:jc w:val="center"/>
      <w:textAlignment w:val="auto"/>
    </w:pPr>
    <w:rPr>
      <w:rFonts w:ascii="Tahoma" w:eastAsia="Lucida Sans Unicode" w:hAnsi="Tahoma" w:cs="Mangal"/>
      <w:b w:val="0"/>
      <w:bCs w:val="0"/>
      <w:i/>
      <w:iCs/>
      <w:kern w:val="1"/>
      <w:sz w:val="18"/>
      <w:szCs w:val="24"/>
      <w:lang w:eastAsia="hi-IN" w:bidi="hi-IN"/>
    </w:rPr>
  </w:style>
  <w:style w:type="paragraph" w:customStyle="1" w:styleId="aff2">
    <w:name w:val="Εικόνα έξω"/>
    <w:basedOn w:val="af1"/>
    <w:next w:val="af1"/>
    <w:rsid w:val="00672D52"/>
    <w:pPr>
      <w:widowControl w:val="0"/>
      <w:suppressAutoHyphens/>
      <w:overflowPunct/>
      <w:autoSpaceDE/>
      <w:autoSpaceDN/>
      <w:adjustRightInd/>
      <w:spacing w:before="170" w:after="170" w:line="100" w:lineRule="atLeast"/>
      <w:ind w:right="0"/>
      <w:jc w:val="center"/>
      <w:textAlignment w:val="auto"/>
    </w:pPr>
    <w:rPr>
      <w:rFonts w:ascii="Tahoma" w:eastAsia="Lucida Sans Unicode" w:hAnsi="Tahoma" w:cs="Mangal"/>
      <w:b w:val="0"/>
      <w:spacing w:val="0"/>
      <w:kern w:val="1"/>
      <w:sz w:val="20"/>
      <w:szCs w:val="24"/>
      <w:lang w:eastAsia="hi-IN" w:bidi="hi-IN"/>
    </w:rPr>
  </w:style>
  <w:style w:type="paragraph" w:styleId="50">
    <w:name w:val="toc 5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8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60">
    <w:name w:val="toc 6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70">
    <w:name w:val="toc 7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80">
    <w:name w:val="toc 8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90">
    <w:name w:val="toc 9"/>
    <w:basedOn w:val="a0"/>
    <w:next w:val="a0"/>
    <w:autoRedefine/>
    <w:rsid w:val="00672D52"/>
    <w:pPr>
      <w:overflowPunct w:val="0"/>
      <w:autoSpaceDE w:val="0"/>
      <w:autoSpaceDN w:val="0"/>
      <w:adjustRightInd w:val="0"/>
      <w:spacing w:after="0" w:line="240" w:lineRule="auto"/>
      <w:ind w:left="1600"/>
      <w:textAlignment w:val="baseline"/>
    </w:pPr>
    <w:rPr>
      <w:rFonts w:ascii="Calibri" w:eastAsia="Times New Roman" w:hAnsi="Calibri" w:cs="Times New Roman"/>
      <w:sz w:val="18"/>
      <w:szCs w:val="18"/>
      <w:lang w:val="el-GR"/>
    </w:rPr>
  </w:style>
  <w:style w:type="paragraph" w:styleId="aff3">
    <w:name w:val="List Continue"/>
    <w:basedOn w:val="a0"/>
    <w:rsid w:val="00672D52"/>
    <w:pPr>
      <w:spacing w:before="60" w:after="60" w:line="240" w:lineRule="auto"/>
      <w:ind w:left="567" w:hanging="567"/>
      <w:jc w:val="both"/>
    </w:pPr>
    <w:rPr>
      <w:rFonts w:ascii="Arial" w:eastAsia="Times New Roman" w:hAnsi="Arial" w:cs="Times New Roman"/>
      <w:szCs w:val="20"/>
    </w:rPr>
  </w:style>
  <w:style w:type="paragraph" w:customStyle="1" w:styleId="head3">
    <w:name w:val="head3"/>
    <w:basedOn w:val="a0"/>
    <w:rsid w:val="00672D52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b/>
      <w:spacing w:val="-4"/>
      <w:sz w:val="20"/>
      <w:szCs w:val="20"/>
      <w:lang w:val="el-GR"/>
    </w:rPr>
  </w:style>
  <w:style w:type="paragraph" w:customStyle="1" w:styleId="TableText">
    <w:name w:val="Table Text"/>
    <w:basedOn w:val="a0"/>
    <w:rsid w:val="00672D52"/>
    <w:pPr>
      <w:tabs>
        <w:tab w:val="left" w:pos="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head4">
    <w:name w:val="head4"/>
    <w:basedOn w:val="a0"/>
    <w:rsid w:val="00672D52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Arial"/>
      <w:spacing w:val="-4"/>
      <w:sz w:val="18"/>
      <w:szCs w:val="18"/>
      <w:lang w:val="el-GR"/>
    </w:rPr>
  </w:style>
  <w:style w:type="paragraph" w:customStyle="1" w:styleId="Default">
    <w:name w:val="Default"/>
    <w:rsid w:val="00672D5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paragraph" w:customStyle="1" w:styleId="15">
    <w:name w:val="Σώμα κειμένου1"/>
    <w:basedOn w:val="a0"/>
    <w:rsid w:val="00672D52"/>
    <w:pPr>
      <w:spacing w:before="60" w:after="60" w:line="280" w:lineRule="atLeast"/>
      <w:ind w:left="567"/>
      <w:jc w:val="both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StyleTahoma">
    <w:name w:val="Style Tahoma"/>
    <w:basedOn w:val="a1"/>
    <w:rsid w:val="00672D52"/>
    <w:rPr>
      <w:rFonts w:ascii="Tahoma" w:hAnsi="Tahoma"/>
      <w:sz w:val="20"/>
      <w:szCs w:val="20"/>
    </w:rPr>
  </w:style>
  <w:style w:type="paragraph" w:customStyle="1" w:styleId="StyleStyleHeading1TahomaJustified">
    <w:name w:val="Style Style Heading 1 + Tahoma + Justified"/>
    <w:basedOn w:val="a0"/>
    <w:rsid w:val="00672D52"/>
    <w:pPr>
      <w:numPr>
        <w:numId w:val="7"/>
      </w:numPr>
      <w:tabs>
        <w:tab w:val="left" w:pos="288"/>
        <w:tab w:val="left" w:pos="720"/>
        <w:tab w:val="left" w:pos="4032"/>
      </w:tabs>
      <w:spacing w:before="360" w:after="120" w:line="360" w:lineRule="auto"/>
      <w:jc w:val="both"/>
      <w:outlineLvl w:val="0"/>
    </w:pPr>
    <w:rPr>
      <w:rFonts w:ascii="Tahoma" w:eastAsia="Times New Roman" w:hAnsi="Tahoma" w:cs="Times New Roman"/>
      <w:b/>
      <w:bCs/>
      <w:iCs/>
      <w:sz w:val="26"/>
      <w:szCs w:val="20"/>
      <w:u w:val="single"/>
      <w:lang w:val="el-GR"/>
    </w:rPr>
  </w:style>
  <w:style w:type="paragraph" w:customStyle="1" w:styleId="310pt615">
    <w:name w:val="Στυλ Επικεφαλίδα 3 + 10 pt Κόκκινο Μετά:  6 στ. Διάστιχο:  15 ..."/>
    <w:basedOn w:val="30"/>
    <w:rsid w:val="00672D52"/>
    <w:pPr>
      <w:spacing w:before="60" w:after="60" w:line="300" w:lineRule="atLeast"/>
    </w:pPr>
    <w:rPr>
      <w:color w:val="FF0000"/>
      <w:sz w:val="20"/>
    </w:rPr>
  </w:style>
  <w:style w:type="paragraph" w:customStyle="1" w:styleId="218">
    <w:name w:val="Στυλ Επικεφαλίδα 2 + Κόκκινο Διάστιχο:  Τουλάχιστον 18 στ."/>
    <w:basedOn w:val="21"/>
    <w:rsid w:val="00672D52"/>
    <w:pPr>
      <w:spacing w:before="60" w:after="60" w:line="360" w:lineRule="atLeast"/>
    </w:pPr>
    <w:rPr>
      <w:color w:val="FF0000"/>
      <w:kern w:val="0"/>
    </w:rPr>
  </w:style>
  <w:style w:type="paragraph" w:customStyle="1" w:styleId="210pt615">
    <w:name w:val="Στυλ Επικεφαλίδα 2 + 10 pt Κόκκινο Μετά:  6 στ. Διάστιχο:  15 ..."/>
    <w:basedOn w:val="21"/>
    <w:rsid w:val="00672D52"/>
    <w:pPr>
      <w:spacing w:before="60" w:after="60" w:line="300" w:lineRule="atLeast"/>
    </w:pPr>
    <w:rPr>
      <w:color w:val="FF0000"/>
      <w:kern w:val="0"/>
    </w:rPr>
  </w:style>
  <w:style w:type="paragraph" w:customStyle="1" w:styleId="AKostas">
    <w:name w:val="AKostas"/>
    <w:basedOn w:val="a0"/>
    <w:qFormat/>
    <w:rsid w:val="00672D52"/>
    <w:pPr>
      <w:jc w:val="both"/>
    </w:pPr>
    <w:rPr>
      <w:rFonts w:ascii="Tahoma" w:eastAsia="Times New Roman" w:hAnsi="Tahoma" w:cs="Calibri"/>
      <w:lang w:val="el-GR" w:eastAsia="zh-TW"/>
    </w:rPr>
  </w:style>
  <w:style w:type="paragraph" w:customStyle="1" w:styleId="34">
    <w:name w:val="Βασικό3"/>
    <w:rsid w:val="00672D52"/>
    <w:pPr>
      <w:spacing w:after="0" w:line="240" w:lineRule="auto"/>
    </w:pPr>
    <w:rPr>
      <w:rFonts w:ascii="Greek Helv 11pt" w:eastAsia="Times New Roman" w:hAnsi="Greek Helv 11pt" w:cs="Times New Roman"/>
      <w:sz w:val="24"/>
      <w:szCs w:val="20"/>
      <w:lang w:eastAsia="el-GR"/>
    </w:rPr>
  </w:style>
  <w:style w:type="numbering" w:customStyle="1" w:styleId="16">
    <w:name w:val="Χωρίς λίστα1"/>
    <w:next w:val="a3"/>
    <w:uiPriority w:val="99"/>
    <w:semiHidden/>
    <w:unhideWhenUsed/>
    <w:rsid w:val="0007254C"/>
  </w:style>
  <w:style w:type="numbering" w:customStyle="1" w:styleId="27">
    <w:name w:val="Χωρίς λίστα2"/>
    <w:next w:val="a3"/>
    <w:uiPriority w:val="99"/>
    <w:semiHidden/>
    <w:unhideWhenUsed/>
    <w:rsid w:val="002740C9"/>
  </w:style>
  <w:style w:type="numbering" w:customStyle="1" w:styleId="35">
    <w:name w:val="Χωρίς λίστα3"/>
    <w:next w:val="a3"/>
    <w:uiPriority w:val="99"/>
    <w:semiHidden/>
    <w:unhideWhenUsed/>
    <w:rsid w:val="00A74375"/>
  </w:style>
  <w:style w:type="paragraph" w:styleId="17">
    <w:name w:val="index 1"/>
    <w:basedOn w:val="a0"/>
    <w:next w:val="a0"/>
    <w:autoRedefine/>
    <w:semiHidden/>
    <w:rsid w:val="00400188"/>
    <w:pPr>
      <w:overflowPunct w:val="0"/>
      <w:autoSpaceDE w:val="0"/>
      <w:autoSpaceDN w:val="0"/>
      <w:adjustRightInd w:val="0"/>
      <w:spacing w:before="120" w:after="0" w:line="360" w:lineRule="auto"/>
      <w:ind w:left="180"/>
      <w:jc w:val="both"/>
      <w:textAlignment w:val="baseline"/>
    </w:pPr>
    <w:rPr>
      <w:rFonts w:ascii="Arial" w:eastAsia="Times New Roman" w:hAnsi="Arial" w:cs="Times New Roman"/>
      <w:b/>
      <w:szCs w:val="20"/>
      <w:lang w:val="el-GR"/>
    </w:rPr>
  </w:style>
  <w:style w:type="paragraph" w:customStyle="1" w:styleId="-0">
    <w:name w:val="Σώμα κειμένου - Διατήρηση"/>
    <w:basedOn w:val="a0"/>
    <w:next w:val="af8"/>
    <w:semiHidden/>
    <w:rsid w:val="00A94E08"/>
    <w:pPr>
      <w:spacing w:before="240" w:line="360" w:lineRule="auto"/>
      <w:ind w:firstLine="238"/>
      <w:jc w:val="both"/>
    </w:pPr>
    <w:rPr>
      <w:rFonts w:ascii="Tahoma" w:eastAsia="Times New Roman" w:hAnsi="Tahoma" w:cs="Times New Roman"/>
      <w:spacing w:val="-4"/>
      <w:szCs w:val="24"/>
      <w:lang w:val="el-GR" w:eastAsia="el-GR"/>
    </w:rPr>
  </w:style>
  <w:style w:type="paragraph" w:customStyle="1" w:styleId="28">
    <w:name w:val="Εικόνα 2"/>
    <w:basedOn w:val="a0"/>
    <w:next w:val="a0"/>
    <w:semiHidden/>
    <w:rsid w:val="00A94E08"/>
    <w:pPr>
      <w:framePr w:w="1440" w:h="1320" w:hRule="exact" w:hSpace="120" w:wrap="around" w:vAnchor="text" w:hAnchor="text" w:y="49"/>
      <w:spacing w:before="240" w:after="120" w:line="360" w:lineRule="auto"/>
      <w:jc w:val="both"/>
    </w:pPr>
    <w:rPr>
      <w:rFonts w:ascii="Tahoma" w:eastAsia="Times New Roman" w:hAnsi="Tahoma" w:cs="Times New Roman"/>
      <w:spacing w:val="-25"/>
      <w:sz w:val="48"/>
      <w:szCs w:val="24"/>
      <w:lang w:val="el-GR" w:eastAsia="el-GR"/>
    </w:rPr>
  </w:style>
  <w:style w:type="paragraph" w:customStyle="1" w:styleId="aff4">
    <w:name w:val="Εικόνα"/>
    <w:basedOn w:val="a0"/>
    <w:next w:val="a0"/>
    <w:semiHidden/>
    <w:rsid w:val="00A94E08"/>
    <w:pPr>
      <w:spacing w:before="240" w:after="160" w:line="200" w:lineRule="atLeast"/>
      <w:jc w:val="both"/>
    </w:pPr>
    <w:rPr>
      <w:rFonts w:ascii="Tahoma" w:eastAsia="Times New Roman" w:hAnsi="Tahoma" w:cs="Times New Roman"/>
      <w:spacing w:val="-4"/>
      <w:szCs w:val="24"/>
      <w:lang w:val="el-GR" w:eastAsia="el-GR"/>
    </w:rPr>
  </w:style>
  <w:style w:type="paragraph" w:customStyle="1" w:styleId="o">
    <w:name w:val="Διεύθυνση απoστολέα"/>
    <w:basedOn w:val="a0"/>
    <w:semiHidden/>
    <w:rsid w:val="00A94E08"/>
    <w:pPr>
      <w:framePr w:w="10800" w:h="3840" w:hRule="exact" w:vSpace="1200" w:wrap="around" w:vAnchor="page" w:hAnchor="page" w:x="721" w:y="11281"/>
      <w:spacing w:before="240" w:after="120" w:line="360" w:lineRule="auto"/>
      <w:jc w:val="both"/>
    </w:pPr>
    <w:rPr>
      <w:rFonts w:ascii="Tahoma" w:eastAsia="Times New Roman" w:hAnsi="Tahoma" w:cs="Times New Roman"/>
      <w:spacing w:val="-4"/>
      <w:szCs w:val="24"/>
      <w:lang w:val="el-GR" w:eastAsia="el-GR"/>
    </w:rPr>
  </w:style>
  <w:style w:type="paragraph" w:customStyle="1" w:styleId="Bulleted">
    <w:name w:val="Bulleted"/>
    <w:basedOn w:val="a0"/>
    <w:rsid w:val="00A94E08"/>
    <w:pPr>
      <w:numPr>
        <w:numId w:val="8"/>
      </w:numPr>
      <w:tabs>
        <w:tab w:val="left" w:pos="924"/>
      </w:tabs>
      <w:spacing w:before="60" w:after="0" w:line="240" w:lineRule="auto"/>
      <w:jc w:val="both"/>
    </w:pPr>
    <w:rPr>
      <w:rFonts w:ascii="Arial" w:eastAsia="Times New Roman" w:hAnsi="Arial" w:cs="Times New Roman"/>
      <w:sz w:val="20"/>
      <w:szCs w:val="24"/>
      <w:lang w:val="el-GR"/>
    </w:rPr>
  </w:style>
  <w:style w:type="paragraph" w:customStyle="1" w:styleId="FigureText">
    <w:name w:val="Figure Text"/>
    <w:rsid w:val="00A94E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maintext">
    <w:name w:val="main_text"/>
    <w:basedOn w:val="a0"/>
    <w:rsid w:val="00A94E08"/>
    <w:pPr>
      <w:spacing w:before="240" w:after="120" w:line="360" w:lineRule="auto"/>
      <w:jc w:val="both"/>
    </w:pPr>
    <w:rPr>
      <w:rFonts w:ascii="Arial" w:eastAsia="Times New Roman" w:hAnsi="Arial" w:cs="Arial"/>
      <w:sz w:val="20"/>
      <w:szCs w:val="20"/>
      <w:lang w:val="el-GR"/>
    </w:rPr>
  </w:style>
  <w:style w:type="paragraph" w:customStyle="1" w:styleId="Style10">
    <w:name w:val="Style1"/>
    <w:basedOn w:val="a0"/>
    <w:rsid w:val="00A94E08"/>
    <w:pPr>
      <w:spacing w:after="120" w:line="360" w:lineRule="auto"/>
      <w:jc w:val="both"/>
    </w:pPr>
    <w:rPr>
      <w:rFonts w:ascii="Arial" w:eastAsia="Times New Roman" w:hAnsi="Arial" w:cs="Arial"/>
    </w:rPr>
  </w:style>
  <w:style w:type="character" w:styleId="-1">
    <w:name w:val="FollowedHyperlink"/>
    <w:basedOn w:val="a1"/>
    <w:rsid w:val="00A94E08"/>
    <w:rPr>
      <w:color w:val="800080"/>
      <w:u w:val="single"/>
    </w:rPr>
  </w:style>
  <w:style w:type="paragraph" w:customStyle="1" w:styleId="BalloonText1">
    <w:name w:val="Balloon Text1"/>
    <w:basedOn w:val="a0"/>
    <w:semiHidden/>
    <w:rsid w:val="00A94E08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111">
    <w:name w:val="1.1.1 επικεφαλιδα"/>
    <w:basedOn w:val="a0"/>
    <w:rsid w:val="00A94E08"/>
    <w:pPr>
      <w:tabs>
        <w:tab w:val="num" w:pos="720"/>
      </w:tabs>
      <w:spacing w:after="120" w:line="240" w:lineRule="auto"/>
      <w:ind w:left="567" w:hanging="567"/>
    </w:pPr>
    <w:rPr>
      <w:rFonts w:ascii="Tahoma" w:eastAsia="Times New Roman" w:hAnsi="Tahoma" w:cs="Tahoma"/>
      <w:szCs w:val="24"/>
      <w:lang w:val="el-GR"/>
    </w:rPr>
  </w:style>
  <w:style w:type="paragraph" w:customStyle="1" w:styleId="18">
    <w:name w:val="Κείμενο πλαισίου1"/>
    <w:basedOn w:val="a0"/>
    <w:semiHidden/>
    <w:rsid w:val="00A94E08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aff5">
    <w:name w:val="Σώμα κειμένου'"/>
    <w:basedOn w:val="a0"/>
    <w:next w:val="a0"/>
    <w:rsid w:val="00A94E08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el-GR" w:eastAsia="el-GR"/>
    </w:rPr>
  </w:style>
  <w:style w:type="paragraph" w:customStyle="1" w:styleId="aff6">
    <w:name w:val="Χρήστος"/>
    <w:basedOn w:val="a0"/>
    <w:rsid w:val="00A94E0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table" w:customStyle="1" w:styleId="29">
    <w:name w:val="Πλέγμα πίνακα2"/>
    <w:basedOn w:val="a2"/>
    <w:next w:val="a7"/>
    <w:rsid w:val="0034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2D8C-65ED-4C23-B36C-3E4737B2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Chrysoula</cp:lastModifiedBy>
  <cp:revision>3</cp:revision>
  <cp:lastPrinted>2020-02-24T10:32:00Z</cp:lastPrinted>
  <dcterms:created xsi:type="dcterms:W3CDTF">2020-02-24T10:32:00Z</dcterms:created>
  <dcterms:modified xsi:type="dcterms:W3CDTF">2020-02-24T10:33:00Z</dcterms:modified>
</cp:coreProperties>
</file>