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1FF" w:rsidRDefault="008E7A09" w:rsidP="008E7A09">
      <w:pPr>
        <w:jc w:val="center"/>
        <w:rPr>
          <w:rFonts w:ascii="Arial" w:hAnsi="Arial" w:cs="Arial"/>
          <w:b/>
          <w:color w:val="002060"/>
          <w:sz w:val="24"/>
          <w:szCs w:val="22"/>
          <w:lang w:val="el-GR"/>
        </w:rPr>
      </w:pPr>
      <w:r>
        <w:rPr>
          <w:rFonts w:ascii="Arial" w:hAnsi="Arial" w:cs="Arial"/>
          <w:b/>
          <w:color w:val="002060"/>
          <w:sz w:val="24"/>
          <w:szCs w:val="22"/>
          <w:lang w:val="el-GR"/>
        </w:rPr>
        <w:t xml:space="preserve">ΟΙΚΟΝΟΜΙΚΗ ΠΡΟΣΦΟΡΑ </w:t>
      </w:r>
      <w:r w:rsidR="008A1AAA">
        <w:rPr>
          <w:rFonts w:ascii="Arial" w:hAnsi="Arial" w:cs="Arial"/>
          <w:b/>
          <w:color w:val="002060"/>
          <w:sz w:val="24"/>
          <w:szCs w:val="22"/>
          <w:lang w:val="el-GR"/>
        </w:rPr>
        <w:t>05/2020</w:t>
      </w:r>
    </w:p>
    <w:p w:rsidR="008E7A09" w:rsidRDefault="008E7A09" w:rsidP="008E7A09">
      <w:pPr>
        <w:jc w:val="cente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41FF" w:rsidRPr="008A1AAA" w:rsidTr="00CC41FF">
        <w:tc>
          <w:tcPr>
            <w:tcW w:w="4927" w:type="dxa"/>
          </w:tcPr>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ΕΛΛΗΝΙΚΗ ΔΗΜΟΚΡΑΤΙΑ</w:t>
            </w:r>
          </w:p>
          <w:p w:rsidR="00CC41FF" w:rsidRPr="00EB7673" w:rsidRDefault="00CC41FF" w:rsidP="00F76029">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ΟΡΓΑΝΙΣΜΟΣ ΑΝΑΠΤΥΞΗΣ ΚΡΗΤΗΣ ΑΕ</w:t>
            </w:r>
          </w:p>
        </w:tc>
        <w:tc>
          <w:tcPr>
            <w:tcW w:w="4927" w:type="dxa"/>
          </w:tcPr>
          <w:p w:rsidR="00CC41FF" w:rsidRPr="00C25515" w:rsidRDefault="00CC41FF" w:rsidP="00F76029">
            <w:pPr>
              <w:suppressAutoHyphens w:val="0"/>
              <w:autoSpaceDE w:val="0"/>
              <w:autoSpaceDN w:val="0"/>
              <w:adjustRightInd w:val="0"/>
              <w:spacing w:before="120" w:after="0"/>
              <w:rPr>
                <w:b/>
                <w:bCs/>
                <w:szCs w:val="22"/>
                <w:lang w:val="el-GR" w:eastAsia="el-GR"/>
              </w:rPr>
            </w:pPr>
            <w:r w:rsidRPr="00C25515">
              <w:rPr>
                <w:b/>
                <w:szCs w:val="22"/>
                <w:lang w:val="el-GR"/>
              </w:rPr>
              <w:t>«Προμήθεια καυσίμων για τα οχήματα και τις κτιριακές εγκαταστάσεις του ΟΑΚ Α.Ε. για το έτος 2020</w:t>
            </w:r>
            <w:r w:rsidRPr="00C25515">
              <w:rPr>
                <w:b/>
                <w:bCs/>
                <w:szCs w:val="22"/>
                <w:lang w:val="el-GR" w:eastAsia="el-GR"/>
              </w:rPr>
              <w:t>»</w:t>
            </w:r>
          </w:p>
          <w:p w:rsidR="00CC41FF" w:rsidRPr="00C25515" w:rsidRDefault="00CC41FF" w:rsidP="00F76029">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 xml:space="preserve">Προϋπολογισμός:         </w:t>
            </w:r>
            <w:r w:rsidR="008F12E8" w:rsidRPr="00C25515">
              <w:rPr>
                <w:b/>
                <w:bCs/>
                <w:szCs w:val="22"/>
                <w:lang w:val="el-GR" w:eastAsia="el-GR"/>
              </w:rPr>
              <w:t xml:space="preserve"> </w:t>
            </w:r>
            <w:r w:rsidR="00A37AB6">
              <w:rPr>
                <w:b/>
                <w:bCs/>
                <w:szCs w:val="22"/>
                <w:lang w:val="el-GR" w:eastAsia="el-GR"/>
              </w:rPr>
              <w:t>4.4</w:t>
            </w:r>
            <w:bookmarkStart w:id="0" w:name="_GoBack"/>
            <w:bookmarkEnd w:id="0"/>
            <w:r w:rsidR="008A1AAA">
              <w:rPr>
                <w:b/>
                <w:bCs/>
                <w:szCs w:val="22"/>
                <w:lang w:val="el-GR" w:eastAsia="el-GR"/>
              </w:rPr>
              <w:t>00,00</w:t>
            </w:r>
            <w:r w:rsidRPr="00C25515">
              <w:rPr>
                <w:b/>
                <w:bCs/>
                <w:szCs w:val="22"/>
                <w:lang w:val="el-GR" w:eastAsia="el-GR"/>
              </w:rPr>
              <w:t xml:space="preserve">€ προ ΦΠΑ </w:t>
            </w:r>
          </w:p>
          <w:p w:rsidR="00CC41FF" w:rsidRPr="00EB7673" w:rsidRDefault="00CC41FF" w:rsidP="00C57636">
            <w:pPr>
              <w:suppressAutoHyphens w:val="0"/>
              <w:autoSpaceDE w:val="0"/>
              <w:autoSpaceDN w:val="0"/>
              <w:adjustRightInd w:val="0"/>
              <w:spacing w:before="120" w:after="0"/>
              <w:jc w:val="left"/>
              <w:rPr>
                <w:b/>
                <w:bCs/>
                <w:szCs w:val="22"/>
                <w:lang w:val="el-GR" w:eastAsia="el-GR"/>
              </w:rPr>
            </w:pPr>
          </w:p>
        </w:tc>
      </w:tr>
    </w:tbl>
    <w:p w:rsidR="00CC41FF" w:rsidRDefault="00CC41FF" w:rsidP="00CC41FF">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CC41FF" w:rsidRDefault="00BF772D" w:rsidP="00CC41FF">
      <w:pPr>
        <w:suppressAutoHyphens w:val="0"/>
        <w:autoSpaceDE w:val="0"/>
        <w:autoSpaceDN w:val="0"/>
        <w:adjustRightInd w:val="0"/>
        <w:spacing w:after="0"/>
        <w:jc w:val="center"/>
        <w:rPr>
          <w:b/>
          <w:bCs/>
          <w:sz w:val="24"/>
          <w:szCs w:val="22"/>
          <w:lang w:val="el-GR" w:eastAsia="el-GR"/>
        </w:rPr>
      </w:pPr>
      <w:r>
        <w:rPr>
          <w:b/>
          <w:bCs/>
          <w:spacing w:val="26"/>
          <w:sz w:val="24"/>
          <w:szCs w:val="22"/>
          <w:u w:val="single"/>
          <w:lang w:val="el-GR" w:eastAsia="el-GR"/>
        </w:rPr>
        <w:t>ΤΜΗΜΑ3</w:t>
      </w:r>
    </w:p>
    <w:p w:rsidR="00CC41FF" w:rsidRPr="008931D2" w:rsidRDefault="00BF772D" w:rsidP="00C06F7A">
      <w:pPr>
        <w:suppressAutoHyphens w:val="0"/>
        <w:autoSpaceDE w:val="0"/>
        <w:autoSpaceDN w:val="0"/>
        <w:adjustRightInd w:val="0"/>
        <w:spacing w:after="0"/>
        <w:jc w:val="center"/>
        <w:rPr>
          <w:b/>
          <w:sz w:val="24"/>
          <w:szCs w:val="22"/>
          <w:lang w:val="el-GR"/>
        </w:rPr>
      </w:pPr>
      <w:r>
        <w:rPr>
          <w:b/>
          <w:sz w:val="24"/>
          <w:szCs w:val="22"/>
          <w:lang w:val="el-GR"/>
        </w:rPr>
        <w:t>Ν. Ρεθύμνου</w:t>
      </w:r>
    </w:p>
    <w:p w:rsidR="00C06F7A" w:rsidRPr="00C06F7A" w:rsidRDefault="00C06F7A" w:rsidP="00C06F7A">
      <w:pPr>
        <w:suppressAutoHyphens w:val="0"/>
        <w:autoSpaceDE w:val="0"/>
        <w:autoSpaceDN w:val="0"/>
        <w:adjustRightInd w:val="0"/>
        <w:spacing w:after="0"/>
        <w:jc w:val="center"/>
        <w:rPr>
          <w:szCs w:val="22"/>
          <w:lang w:val="el-GR" w:eastAsia="el-GR"/>
        </w:rPr>
      </w:pPr>
    </w:p>
    <w:p w:rsidR="00CC41FF" w:rsidRPr="00EB7673" w:rsidRDefault="00CC41FF" w:rsidP="00735C9E">
      <w:pPr>
        <w:suppressAutoHyphens w:val="0"/>
        <w:autoSpaceDE w:val="0"/>
        <w:autoSpaceDN w:val="0"/>
        <w:adjustRightInd w:val="0"/>
        <w:spacing w:after="0"/>
        <w:rPr>
          <w:szCs w:val="22"/>
          <w:lang w:val="el-GR" w:eastAsia="el-GR"/>
        </w:rPr>
      </w:pPr>
      <w:r w:rsidRPr="00EB7673">
        <w:rPr>
          <w:szCs w:val="22"/>
          <w:lang w:val="el-GR" w:eastAsia="el-GR"/>
        </w:rPr>
        <w:t>Τ…… ……………………..……………………………………………,</w:t>
      </w:r>
      <w:r w:rsidR="00476A6A" w:rsidRPr="00EB7673">
        <w:rPr>
          <w:szCs w:val="22"/>
          <w:lang w:val="el-GR" w:eastAsia="el-GR"/>
        </w:rPr>
        <w:t xml:space="preserve"> με έδρα</w:t>
      </w:r>
      <w:r w:rsidRPr="00EB7673">
        <w:rPr>
          <w:szCs w:val="22"/>
          <w:lang w:val="el-GR" w:eastAsia="el-GR"/>
        </w:rPr>
        <w:t>………………........</w:t>
      </w:r>
      <w:r w:rsidR="00735C9E" w:rsidRPr="00EB7673">
        <w:rPr>
          <w:szCs w:val="22"/>
          <w:lang w:val="el-GR" w:eastAsia="el-GR"/>
        </w:rPr>
        <w:t>........................</w:t>
      </w:r>
      <w:r w:rsidRPr="00EB7673">
        <w:rPr>
          <w:szCs w:val="22"/>
          <w:lang w:val="el-GR" w:eastAsia="el-GR"/>
        </w:rPr>
        <w:t>, οδός</w:t>
      </w:r>
      <w:r w:rsidR="00735C9E" w:rsidRPr="00EB7673">
        <w:rPr>
          <w:szCs w:val="22"/>
          <w:lang w:val="el-GR" w:eastAsia="el-GR"/>
        </w:rPr>
        <w:t xml:space="preserve"> </w:t>
      </w:r>
      <w:r w:rsidRPr="00EB7673">
        <w:rPr>
          <w:szCs w:val="22"/>
          <w:lang w:val="el-GR" w:eastAsia="el-GR"/>
        </w:rPr>
        <w:t>…………………....................., αρι</w:t>
      </w:r>
      <w:r w:rsidR="00476A6A" w:rsidRPr="00EB7673">
        <w:rPr>
          <w:szCs w:val="22"/>
          <w:lang w:val="el-GR" w:eastAsia="el-GR"/>
        </w:rPr>
        <w:t>θμός</w:t>
      </w:r>
      <w:r w:rsidR="00735C9E" w:rsidRPr="00EB7673">
        <w:rPr>
          <w:szCs w:val="22"/>
          <w:lang w:val="el-GR" w:eastAsia="el-GR"/>
        </w:rPr>
        <w:t xml:space="preserve">………, </w:t>
      </w:r>
      <w:r w:rsidR="00476A6A" w:rsidRPr="00EB7673">
        <w:rPr>
          <w:szCs w:val="22"/>
          <w:lang w:val="en-US" w:eastAsia="el-GR"/>
        </w:rPr>
        <w:t>T</w:t>
      </w:r>
      <w:r w:rsidR="00476A6A" w:rsidRPr="00EB7673">
        <w:rPr>
          <w:szCs w:val="22"/>
          <w:lang w:val="el-GR" w:eastAsia="el-GR"/>
        </w:rPr>
        <w:t>.</w:t>
      </w:r>
      <w:r w:rsidR="00476A6A" w:rsidRPr="00EB7673">
        <w:rPr>
          <w:szCs w:val="22"/>
          <w:lang w:val="en-US" w:eastAsia="el-GR"/>
        </w:rPr>
        <w:t>K</w:t>
      </w:r>
      <w:r w:rsidR="00476A6A" w:rsidRPr="00EB7673">
        <w:rPr>
          <w:szCs w:val="22"/>
          <w:lang w:val="el-GR" w:eastAsia="el-GR"/>
        </w:rPr>
        <w:t xml:space="preserve">. …………………, </w:t>
      </w:r>
      <w:r w:rsidR="00735C9E" w:rsidRPr="00EB7673">
        <w:rPr>
          <w:szCs w:val="22"/>
          <w:lang w:val="el-GR" w:eastAsia="el-GR"/>
        </w:rPr>
        <w:t>τηλέφωνο ……………………..</w:t>
      </w:r>
      <w:r w:rsidRPr="00EB7673">
        <w:rPr>
          <w:szCs w:val="22"/>
          <w:lang w:val="el-GR" w:eastAsia="el-GR"/>
        </w:rPr>
        <w:t xml:space="preserve">, </w:t>
      </w:r>
      <w:proofErr w:type="spellStart"/>
      <w:r w:rsidRPr="00EB7673">
        <w:rPr>
          <w:szCs w:val="22"/>
          <w:lang w:val="el-GR" w:eastAsia="el-GR"/>
        </w:rPr>
        <w:t>fax</w:t>
      </w:r>
      <w:proofErr w:type="spellEnd"/>
      <w:r w:rsidRPr="00EB7673">
        <w:rPr>
          <w:szCs w:val="22"/>
          <w:lang w:val="el-GR" w:eastAsia="el-GR"/>
        </w:rPr>
        <w:t xml:space="preserve"> ………………………....</w:t>
      </w:r>
      <w:r w:rsidR="00735C9E" w:rsidRPr="00EB7673">
        <w:rPr>
          <w:szCs w:val="22"/>
          <w:lang w:val="el-GR" w:eastAsia="el-GR"/>
        </w:rPr>
        <w:t xml:space="preserve">, Α.Φ.Μ. …………………………………… - </w:t>
      </w:r>
      <w:r w:rsidRPr="00EB7673">
        <w:rPr>
          <w:szCs w:val="22"/>
          <w:lang w:val="el-GR" w:eastAsia="el-GR"/>
        </w:rPr>
        <w:t>ΔΟΥ ……………………………….</w:t>
      </w:r>
      <w:r w:rsidR="00735C9E" w:rsidRPr="00EB7673">
        <w:rPr>
          <w:szCs w:val="22"/>
          <w:lang w:val="el-GR" w:eastAsia="el-GR"/>
        </w:rPr>
        <w:t xml:space="preserve"> .</w:t>
      </w:r>
    </w:p>
    <w:p w:rsidR="00CC41FF" w:rsidRPr="00EB7673" w:rsidRDefault="00CC41FF" w:rsidP="00CC41FF">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735C9E" w:rsidRPr="00BF772D" w:rsidTr="008C1E75">
        <w:trPr>
          <w:trHeight w:val="574"/>
          <w:jc w:val="center"/>
        </w:trPr>
        <w:tc>
          <w:tcPr>
            <w:tcW w:w="3806" w:type="dxa"/>
          </w:tcPr>
          <w:p w:rsidR="00735C9E" w:rsidRPr="00C57636" w:rsidRDefault="00735C9E" w:rsidP="00735C9E">
            <w:pPr>
              <w:spacing w:before="120"/>
              <w:rPr>
                <w:b/>
                <w:szCs w:val="22"/>
                <w:lang w:val="el-GR"/>
              </w:rPr>
            </w:pPr>
            <w:r w:rsidRPr="00C57636">
              <w:rPr>
                <w:b/>
                <w:szCs w:val="22"/>
                <w:lang w:val="el-GR"/>
              </w:rPr>
              <w:t>ΕΙΔΟΣ ΥΓΡΩΝ ΚΑΥΣΙΜΩΝ</w:t>
            </w:r>
          </w:p>
        </w:tc>
        <w:tc>
          <w:tcPr>
            <w:tcW w:w="389" w:type="dxa"/>
          </w:tcPr>
          <w:p w:rsidR="00735C9E" w:rsidRPr="00C57636" w:rsidRDefault="00476A6A" w:rsidP="00735C9E">
            <w:pPr>
              <w:spacing w:before="120"/>
              <w:rPr>
                <w:szCs w:val="22"/>
                <w:lang w:val="en-US"/>
              </w:rPr>
            </w:pPr>
            <w:r w:rsidRPr="00C57636">
              <w:rPr>
                <w:szCs w:val="22"/>
                <w:lang w:val="en-US"/>
              </w:rPr>
              <w:sym w:font="Wingdings" w:char="F0FC"/>
            </w:r>
          </w:p>
        </w:tc>
        <w:tc>
          <w:tcPr>
            <w:tcW w:w="2481" w:type="dxa"/>
          </w:tcPr>
          <w:p w:rsidR="00735C9E" w:rsidRPr="00C57636" w:rsidRDefault="00735C9E" w:rsidP="00224F62">
            <w:pPr>
              <w:spacing w:before="120"/>
              <w:jc w:val="center"/>
              <w:rPr>
                <w:b/>
                <w:sz w:val="20"/>
                <w:szCs w:val="20"/>
                <w:lang w:val="el-GR"/>
              </w:rPr>
            </w:pPr>
            <w:r w:rsidRPr="00C57636">
              <w:rPr>
                <w:b/>
                <w:sz w:val="20"/>
                <w:szCs w:val="20"/>
                <w:lang w:val="el-GR"/>
              </w:rPr>
              <w:t>Ποσοστό έκπτωσης  επί τοις εκατό (%) (μέχρι δύο δεκαδικά ψηφία)</w:t>
            </w:r>
          </w:p>
        </w:tc>
        <w:tc>
          <w:tcPr>
            <w:tcW w:w="3543" w:type="dxa"/>
          </w:tcPr>
          <w:p w:rsidR="005B34A0" w:rsidRPr="00C57636" w:rsidRDefault="005B34A0" w:rsidP="00224F62">
            <w:pPr>
              <w:spacing w:before="120"/>
              <w:jc w:val="center"/>
              <w:rPr>
                <w:b/>
                <w:szCs w:val="22"/>
                <w:lang w:val="el-GR"/>
              </w:rPr>
            </w:pPr>
            <w:r w:rsidRPr="00C57636">
              <w:rPr>
                <w:b/>
                <w:szCs w:val="22"/>
                <w:lang w:val="el-GR"/>
              </w:rPr>
              <w:t>Ποσό</w:t>
            </w:r>
          </w:p>
          <w:p w:rsidR="00735C9E" w:rsidRPr="00C57636" w:rsidRDefault="005B34A0" w:rsidP="00224F62">
            <w:pPr>
              <w:spacing w:before="120"/>
              <w:jc w:val="center"/>
              <w:rPr>
                <w:b/>
                <w:sz w:val="20"/>
                <w:szCs w:val="20"/>
                <w:lang w:val="el-GR"/>
              </w:rPr>
            </w:pPr>
            <w:r w:rsidRPr="00C57636">
              <w:rPr>
                <w:b/>
                <w:szCs w:val="22"/>
                <w:lang w:val="el-GR"/>
              </w:rPr>
              <w:t xml:space="preserve"> (τιμή μετά από έκπτωση)</w:t>
            </w: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ΒΕΝΖΙΝΗ ΑΜΟΛΥΒΔΗ</w:t>
            </w:r>
          </w:p>
        </w:tc>
        <w:tc>
          <w:tcPr>
            <w:tcW w:w="389" w:type="dxa"/>
            <w:vMerge w:val="restart"/>
          </w:tcPr>
          <w:p w:rsidR="00756015" w:rsidRPr="00C57636" w:rsidRDefault="00756015" w:rsidP="00CC41FF">
            <w:pPr>
              <w:spacing w:before="120"/>
              <w:rPr>
                <w:szCs w:val="22"/>
                <w:lang w:val="el-GR"/>
              </w:rPr>
            </w:pPr>
          </w:p>
        </w:tc>
        <w:tc>
          <w:tcPr>
            <w:tcW w:w="2481" w:type="dxa"/>
            <w:vMerge w:val="restart"/>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56015" w:rsidRPr="00C57636" w:rsidTr="008C1E75">
        <w:trPr>
          <w:trHeight w:hRule="exact" w:val="397"/>
          <w:jc w:val="center"/>
        </w:trPr>
        <w:tc>
          <w:tcPr>
            <w:tcW w:w="3806" w:type="dxa"/>
          </w:tcPr>
          <w:p w:rsidR="00756015" w:rsidRPr="00C57636" w:rsidRDefault="00756015" w:rsidP="008F12E8">
            <w:pPr>
              <w:spacing w:before="120"/>
              <w:jc w:val="left"/>
              <w:rPr>
                <w:szCs w:val="22"/>
                <w:lang w:val="el-GR"/>
              </w:rPr>
            </w:pPr>
            <w:r w:rsidRPr="00C57636">
              <w:rPr>
                <w:szCs w:val="22"/>
                <w:lang w:val="el-GR"/>
              </w:rPr>
              <w:t>ΠΕΤΡΕΛΑΙΟ ΚΙΝΗΣΗΣ</w:t>
            </w:r>
          </w:p>
        </w:tc>
        <w:tc>
          <w:tcPr>
            <w:tcW w:w="389" w:type="dxa"/>
            <w:vMerge/>
          </w:tcPr>
          <w:p w:rsidR="00756015" w:rsidRPr="00C57636" w:rsidRDefault="00756015" w:rsidP="00CC41FF">
            <w:pPr>
              <w:spacing w:before="120"/>
              <w:rPr>
                <w:szCs w:val="22"/>
                <w:lang w:val="el-GR"/>
              </w:rPr>
            </w:pPr>
          </w:p>
        </w:tc>
        <w:tc>
          <w:tcPr>
            <w:tcW w:w="2481" w:type="dxa"/>
            <w:vMerge/>
          </w:tcPr>
          <w:p w:rsidR="00756015" w:rsidRPr="00C57636" w:rsidRDefault="00756015" w:rsidP="00CC41FF">
            <w:pPr>
              <w:spacing w:before="120"/>
              <w:rPr>
                <w:b/>
                <w:szCs w:val="22"/>
                <w:lang w:val="el-GR"/>
              </w:rPr>
            </w:pPr>
          </w:p>
        </w:tc>
        <w:tc>
          <w:tcPr>
            <w:tcW w:w="3543" w:type="dxa"/>
            <w:shd w:val="clear" w:color="auto" w:fill="D9D9D9"/>
          </w:tcPr>
          <w:p w:rsidR="00756015" w:rsidRPr="00C57636" w:rsidRDefault="00756015" w:rsidP="00CC41FF">
            <w:pPr>
              <w:spacing w:before="120"/>
              <w:rPr>
                <w:b/>
                <w:szCs w:val="22"/>
                <w:lang w:val="el-GR"/>
              </w:rPr>
            </w:pPr>
          </w:p>
        </w:tc>
      </w:tr>
      <w:tr w:rsidR="00735C9E" w:rsidRPr="00BF772D" w:rsidTr="008C1E75">
        <w:trPr>
          <w:trHeight w:hRule="exact" w:val="744"/>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p>
        </w:tc>
        <w:tc>
          <w:tcPr>
            <w:tcW w:w="3543" w:type="dxa"/>
          </w:tcPr>
          <w:p w:rsidR="00735C9E" w:rsidRPr="00C57636" w:rsidRDefault="00735C9E" w:rsidP="008F12E8">
            <w:pPr>
              <w:spacing w:before="120"/>
              <w:rPr>
                <w:b/>
                <w:szCs w:val="22"/>
                <w:lang w:val="el-GR"/>
              </w:rPr>
            </w:pPr>
          </w:p>
        </w:tc>
      </w:tr>
      <w:tr w:rsidR="00735C9E" w:rsidRPr="00BF772D" w:rsidTr="008C1E75">
        <w:trPr>
          <w:trHeight w:hRule="exact" w:val="712"/>
          <w:jc w:val="center"/>
        </w:trPr>
        <w:tc>
          <w:tcPr>
            <w:tcW w:w="3806" w:type="dxa"/>
          </w:tcPr>
          <w:p w:rsidR="00735C9E" w:rsidRPr="00C57636" w:rsidRDefault="00735C9E"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(προ ΦΠΑ)</w:t>
            </w:r>
          </w:p>
        </w:tc>
        <w:tc>
          <w:tcPr>
            <w:tcW w:w="389" w:type="dxa"/>
            <w:shd w:val="clear" w:color="auto" w:fill="D9D9D9"/>
          </w:tcPr>
          <w:p w:rsidR="00735C9E" w:rsidRPr="00C57636" w:rsidRDefault="00735C9E" w:rsidP="008F12E8">
            <w:pPr>
              <w:spacing w:before="120"/>
              <w:rPr>
                <w:szCs w:val="22"/>
                <w:lang w:val="el-GR"/>
              </w:rPr>
            </w:pPr>
          </w:p>
        </w:tc>
        <w:tc>
          <w:tcPr>
            <w:tcW w:w="2481" w:type="dxa"/>
            <w:shd w:val="clear" w:color="auto" w:fill="D9D9D9"/>
          </w:tcPr>
          <w:p w:rsidR="00735C9E" w:rsidRPr="00C57636" w:rsidRDefault="00735C9E" w:rsidP="008F12E8">
            <w:pPr>
              <w:spacing w:before="120"/>
              <w:rPr>
                <w:b/>
                <w:szCs w:val="22"/>
                <w:lang w:val="el-GR"/>
              </w:rPr>
            </w:pPr>
            <w:r w:rsidRPr="00C57636">
              <w:rPr>
                <w:b/>
                <w:szCs w:val="22"/>
                <w:lang w:val="el-GR"/>
              </w:rPr>
              <w:t xml:space="preserve"> </w:t>
            </w:r>
          </w:p>
        </w:tc>
        <w:tc>
          <w:tcPr>
            <w:tcW w:w="3543" w:type="dxa"/>
          </w:tcPr>
          <w:p w:rsidR="00735C9E" w:rsidRPr="00C57636" w:rsidRDefault="00735C9E"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ΦΠΑ ΑΡΙΘΜΗΤΙΚΩΣ </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C57636" w:rsidTr="008C1E75">
        <w:trPr>
          <w:trHeight w:hRule="exact" w:val="397"/>
          <w:jc w:val="center"/>
        </w:trPr>
        <w:tc>
          <w:tcPr>
            <w:tcW w:w="3806" w:type="dxa"/>
          </w:tcPr>
          <w:p w:rsidR="008F12E8" w:rsidRPr="00C57636" w:rsidRDefault="008F12E8" w:rsidP="008F12E8">
            <w:pPr>
              <w:spacing w:before="120"/>
              <w:jc w:val="left"/>
              <w:rPr>
                <w:szCs w:val="22"/>
                <w:lang w:val="el-GR"/>
              </w:rPr>
            </w:pPr>
            <w:r w:rsidRPr="00C57636">
              <w:rPr>
                <w:szCs w:val="22"/>
                <w:lang w:val="el-GR"/>
              </w:rPr>
              <w:t>ΦΠΑ ΟΛΟΓΡΑΦΩΣ</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BF772D" w:rsidTr="008C1E75">
        <w:trPr>
          <w:trHeight w:hRule="exact" w:val="76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(μετά</w:t>
            </w:r>
            <w:r w:rsidR="00830C41" w:rsidRPr="00C57636">
              <w:rPr>
                <w:szCs w:val="22"/>
                <w:lang w:val="el-GR"/>
              </w:rPr>
              <w:t xml:space="preserve"> από</w:t>
            </w:r>
            <w:r w:rsidRPr="00C57636">
              <w:rPr>
                <w:szCs w:val="22"/>
                <w:lang w:val="el-GR"/>
              </w:rPr>
              <w:t xml:space="preserve"> 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BF772D" w:rsidTr="008C1E75">
        <w:trPr>
          <w:trHeight w:hRule="exact" w:val="702"/>
          <w:jc w:val="center"/>
        </w:trPr>
        <w:tc>
          <w:tcPr>
            <w:tcW w:w="3806" w:type="dxa"/>
          </w:tcPr>
          <w:p w:rsidR="008F12E8" w:rsidRPr="00C57636" w:rsidRDefault="008F12E8" w:rsidP="008F12E8">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(μετά </w:t>
            </w:r>
            <w:r w:rsidR="00830C41" w:rsidRPr="00C57636">
              <w:rPr>
                <w:szCs w:val="22"/>
                <w:lang w:val="el-GR"/>
              </w:rPr>
              <w:t xml:space="preserve">από </w:t>
            </w:r>
            <w:r w:rsidRPr="00C57636">
              <w:rPr>
                <w:szCs w:val="22"/>
                <w:lang w:val="el-GR"/>
              </w:rPr>
              <w:t>ΦΠΑ)</w:t>
            </w:r>
          </w:p>
        </w:tc>
        <w:tc>
          <w:tcPr>
            <w:tcW w:w="389" w:type="dxa"/>
            <w:shd w:val="clear" w:color="auto" w:fill="D9D9D9"/>
          </w:tcPr>
          <w:p w:rsidR="008F12E8" w:rsidRPr="00C57636" w:rsidRDefault="008F12E8" w:rsidP="008F12E8">
            <w:pPr>
              <w:spacing w:before="120"/>
              <w:rPr>
                <w:szCs w:val="22"/>
                <w:lang w:val="el-GR"/>
              </w:rPr>
            </w:pPr>
          </w:p>
        </w:tc>
        <w:tc>
          <w:tcPr>
            <w:tcW w:w="2481" w:type="dxa"/>
            <w:shd w:val="clear" w:color="auto" w:fill="D9D9D9"/>
          </w:tcPr>
          <w:p w:rsidR="008F12E8" w:rsidRPr="00C57636" w:rsidRDefault="008F12E8" w:rsidP="008F12E8">
            <w:pPr>
              <w:spacing w:before="120"/>
              <w:rPr>
                <w:b/>
                <w:szCs w:val="22"/>
                <w:lang w:val="el-GR"/>
              </w:rPr>
            </w:pPr>
          </w:p>
        </w:tc>
        <w:tc>
          <w:tcPr>
            <w:tcW w:w="3543" w:type="dxa"/>
          </w:tcPr>
          <w:p w:rsidR="008F12E8" w:rsidRPr="00C57636" w:rsidRDefault="008F12E8" w:rsidP="008F12E8">
            <w:pPr>
              <w:spacing w:before="120"/>
              <w:rPr>
                <w:b/>
                <w:szCs w:val="22"/>
                <w:lang w:val="el-GR"/>
              </w:rPr>
            </w:pPr>
          </w:p>
        </w:tc>
      </w:tr>
      <w:tr w:rsidR="008F12E8" w:rsidRPr="00BF772D" w:rsidTr="008C1E75">
        <w:trPr>
          <w:trHeight w:val="626"/>
          <w:jc w:val="center"/>
        </w:trPr>
        <w:tc>
          <w:tcPr>
            <w:tcW w:w="10219" w:type="dxa"/>
            <w:gridSpan w:val="4"/>
          </w:tcPr>
          <w:p w:rsidR="008F12E8" w:rsidRPr="00C57636" w:rsidRDefault="008F12E8" w:rsidP="008F12E8">
            <w:pPr>
              <w:spacing w:before="120"/>
              <w:jc w:val="center"/>
              <w:rPr>
                <w:szCs w:val="22"/>
                <w:lang w:val="el-GR"/>
              </w:rPr>
            </w:pPr>
            <w:r w:rsidRPr="00C57636">
              <w:rPr>
                <w:szCs w:val="22"/>
                <w:lang w:val="el-GR"/>
              </w:rPr>
              <w:t>Ο ΠΡΟΣΦΕΡΩΝ</w:t>
            </w:r>
          </w:p>
          <w:p w:rsidR="008F12E8" w:rsidRPr="00C57636" w:rsidRDefault="008F12E8" w:rsidP="008F12E8">
            <w:pPr>
              <w:spacing w:before="120"/>
              <w:jc w:val="center"/>
              <w:rPr>
                <w:sz w:val="20"/>
                <w:szCs w:val="22"/>
                <w:lang w:val="el-GR"/>
              </w:rPr>
            </w:pPr>
            <w:r w:rsidRPr="00C57636">
              <w:rPr>
                <w:sz w:val="20"/>
                <w:szCs w:val="22"/>
                <w:lang w:val="el-GR"/>
              </w:rPr>
              <w:t xml:space="preserve">(Επωνυμία επιχείρησης / Ονοματεπώνυμο – Υπογραφή - </w:t>
            </w:r>
            <w:r w:rsidR="004D4255" w:rsidRPr="00C57636">
              <w:rPr>
                <w:sz w:val="20"/>
                <w:szCs w:val="22"/>
                <w:lang w:val="el-GR"/>
              </w:rPr>
              <w:t>Σφραγίδα</w:t>
            </w:r>
            <w:r w:rsidRPr="00C57636">
              <w:rPr>
                <w:sz w:val="20"/>
                <w:szCs w:val="22"/>
                <w:lang w:val="el-GR"/>
              </w:rPr>
              <w:t xml:space="preserve"> – Ημερομηνία) </w:t>
            </w:r>
          </w:p>
          <w:p w:rsidR="008F12E8" w:rsidRPr="00C57636" w:rsidRDefault="008F12E8" w:rsidP="008F12E8">
            <w:pPr>
              <w:spacing w:before="120"/>
              <w:jc w:val="center"/>
              <w:rPr>
                <w:szCs w:val="22"/>
                <w:lang w:val="el-GR"/>
              </w:rPr>
            </w:pPr>
          </w:p>
          <w:p w:rsidR="008F12E8" w:rsidRPr="00C57636" w:rsidRDefault="008F12E8" w:rsidP="008F12E8">
            <w:pPr>
              <w:spacing w:before="120"/>
              <w:jc w:val="center"/>
              <w:rPr>
                <w:szCs w:val="22"/>
                <w:lang w:val="el-GR"/>
              </w:rPr>
            </w:pPr>
          </w:p>
        </w:tc>
      </w:tr>
    </w:tbl>
    <w:p w:rsidR="00756015" w:rsidRPr="00C57636" w:rsidRDefault="00476A6A" w:rsidP="00CC41FF">
      <w:pPr>
        <w:suppressAutoHyphens w:val="0"/>
        <w:autoSpaceDE w:val="0"/>
        <w:autoSpaceDN w:val="0"/>
        <w:adjustRightInd w:val="0"/>
        <w:spacing w:after="0"/>
        <w:rPr>
          <w:b/>
          <w:sz w:val="20"/>
          <w:szCs w:val="22"/>
          <w:lang w:val="el-GR" w:eastAsia="el-GR"/>
        </w:rPr>
      </w:pPr>
      <w:r w:rsidRPr="00C57636">
        <w:rPr>
          <w:b/>
          <w:sz w:val="20"/>
          <w:szCs w:val="22"/>
          <w:lang w:val="el-GR" w:eastAsia="el-GR"/>
        </w:rPr>
        <w:t>Σημείωση:</w:t>
      </w:r>
      <w:r w:rsidRPr="00C57636">
        <w:rPr>
          <w:sz w:val="20"/>
          <w:szCs w:val="22"/>
          <w:lang w:val="el-GR" w:eastAsia="el-GR"/>
        </w:rPr>
        <w:t xml:space="preserve"> </w:t>
      </w:r>
      <w:r w:rsidR="00735C9E" w:rsidRPr="00C57636">
        <w:rPr>
          <w:sz w:val="20"/>
          <w:szCs w:val="22"/>
          <w:lang w:val="en-US" w:eastAsia="el-GR"/>
        </w:rPr>
        <w:t>T</w:t>
      </w:r>
      <w:r w:rsidR="00CC41FF" w:rsidRPr="00C57636">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w:t>
      </w:r>
      <w:r w:rsidR="007E4A9B" w:rsidRPr="00C57636">
        <w:rPr>
          <w:sz w:val="20"/>
          <w:szCs w:val="22"/>
          <w:lang w:val="el-GR" w:eastAsia="el-GR"/>
        </w:rPr>
        <w:t>σίμου την ημέρα παράδοσης στο</w:t>
      </w:r>
      <w:r w:rsidR="00735C9E" w:rsidRPr="00C57636">
        <w:rPr>
          <w:sz w:val="20"/>
          <w:szCs w:val="22"/>
          <w:lang w:val="el-GR" w:eastAsia="el-GR"/>
        </w:rPr>
        <w:t xml:space="preserve"> ν</w:t>
      </w:r>
      <w:r w:rsidR="00CC41FF" w:rsidRPr="00C57636">
        <w:rPr>
          <w:sz w:val="20"/>
          <w:szCs w:val="22"/>
          <w:lang w:val="el-GR" w:eastAsia="el-GR"/>
        </w:rPr>
        <w:t xml:space="preserve">ομό </w:t>
      </w:r>
      <w:r w:rsidR="00CC41FF" w:rsidRPr="00C57636">
        <w:rPr>
          <w:b/>
          <w:sz w:val="20"/>
          <w:szCs w:val="22"/>
          <w:lang w:val="el-GR" w:eastAsia="el-GR"/>
        </w:rPr>
        <w:t>Χανίων</w:t>
      </w:r>
      <w:r w:rsidR="00735C9E" w:rsidRPr="00C57636">
        <w:rPr>
          <w:b/>
          <w:sz w:val="20"/>
          <w:szCs w:val="22"/>
          <w:lang w:val="el-GR" w:eastAsia="el-GR"/>
        </w:rPr>
        <w:t xml:space="preserve"> / Ρεθ</w:t>
      </w:r>
      <w:r w:rsidR="00573681" w:rsidRPr="00C57636">
        <w:rPr>
          <w:b/>
          <w:sz w:val="20"/>
          <w:szCs w:val="22"/>
          <w:lang w:val="el-GR" w:eastAsia="el-GR"/>
        </w:rPr>
        <w:t>ύμνου</w:t>
      </w:r>
      <w:r w:rsidR="00735C9E" w:rsidRPr="00C57636">
        <w:rPr>
          <w:b/>
          <w:sz w:val="20"/>
          <w:szCs w:val="22"/>
          <w:lang w:val="el-GR" w:eastAsia="el-GR"/>
        </w:rPr>
        <w:t xml:space="preserve"> / Ηρακλείου</w:t>
      </w:r>
      <w:r w:rsidR="00CC41FF" w:rsidRPr="00C57636">
        <w:rPr>
          <w:b/>
          <w:sz w:val="20"/>
          <w:szCs w:val="22"/>
          <w:lang w:val="el-GR" w:eastAsia="el-GR"/>
        </w:rPr>
        <w:t>.</w:t>
      </w:r>
      <w:r w:rsidR="008F12E8" w:rsidRPr="00C57636">
        <w:rPr>
          <w:b/>
          <w:sz w:val="20"/>
          <w:szCs w:val="22"/>
          <w:lang w:val="el-GR" w:eastAsia="el-GR"/>
        </w:rPr>
        <w:t xml:space="preserve">              </w:t>
      </w:r>
    </w:p>
    <w:p w:rsidR="00756015" w:rsidRPr="00C57636" w:rsidRDefault="00756015">
      <w:pPr>
        <w:suppressAutoHyphens w:val="0"/>
        <w:spacing w:after="0"/>
        <w:jc w:val="left"/>
        <w:rPr>
          <w:b/>
          <w:sz w:val="20"/>
          <w:szCs w:val="22"/>
          <w:lang w:val="el-GR" w:eastAsia="el-GR"/>
        </w:rPr>
      </w:pPr>
    </w:p>
    <w:sectPr w:rsidR="00756015" w:rsidRPr="00C57636"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948FE"/>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38ED"/>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1AAA"/>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079B7"/>
    <w:rsid w:val="00A14162"/>
    <w:rsid w:val="00A16EBF"/>
    <w:rsid w:val="00A16F21"/>
    <w:rsid w:val="00A20EA0"/>
    <w:rsid w:val="00A23ACB"/>
    <w:rsid w:val="00A31373"/>
    <w:rsid w:val="00A35384"/>
    <w:rsid w:val="00A37AB6"/>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BF772D"/>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D5C7-DA30-4ED7-830A-7D18D28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220</Words>
  <Characters>1259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1477</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29</cp:revision>
  <cp:lastPrinted>2019-11-20T08:14:00Z</cp:lastPrinted>
  <dcterms:created xsi:type="dcterms:W3CDTF">2019-10-24T06:36:00Z</dcterms:created>
  <dcterms:modified xsi:type="dcterms:W3CDTF">2020-02-14T11:56:00Z</dcterms:modified>
</cp:coreProperties>
</file>