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9B6FEA" w14:textId="77777777" w:rsidR="00D41FD6" w:rsidRDefault="00D41FD6">
      <w:pPr>
        <w:rPr>
          <w:lang w:val="el-GR"/>
        </w:rPr>
      </w:pPr>
    </w:p>
    <w:p w14:paraId="1AA3BBCE" w14:textId="77777777" w:rsidR="00EC48F9" w:rsidRDefault="00EC48F9" w:rsidP="00EC48F9">
      <w:pPr>
        <w:spacing w:after="0"/>
        <w:rPr>
          <w:rFonts w:cstheme="minorHAnsi"/>
          <w:color w:val="000000" w:themeColor="text1"/>
          <w:sz w:val="24"/>
          <w:lang w:val="el-GR"/>
        </w:rPr>
      </w:pPr>
      <w:r w:rsidRPr="007F189E">
        <w:rPr>
          <w:rFonts w:cstheme="minorHAnsi"/>
          <w:b/>
          <w:color w:val="000000" w:themeColor="text1"/>
          <w:sz w:val="24"/>
          <w:lang w:val="el-GR"/>
        </w:rPr>
        <w:t xml:space="preserve">Προς: </w:t>
      </w:r>
      <w:r w:rsidRPr="007F189E">
        <w:rPr>
          <w:rFonts w:cstheme="minorHAnsi"/>
          <w:color w:val="000000" w:themeColor="text1"/>
          <w:sz w:val="24"/>
          <w:lang w:val="el-GR"/>
        </w:rPr>
        <w:t xml:space="preserve">ΟΑΚ Α.Ε.  </w:t>
      </w:r>
    </w:p>
    <w:p w14:paraId="2F271E09" w14:textId="77777777" w:rsidR="00670641" w:rsidRDefault="00670641" w:rsidP="00670641">
      <w:pPr>
        <w:spacing w:after="0" w:line="120" w:lineRule="auto"/>
        <w:rPr>
          <w:rFonts w:cstheme="minorHAnsi"/>
          <w:b/>
          <w:color w:val="000000" w:themeColor="text1"/>
          <w:szCs w:val="22"/>
          <w:lang w:val="el-GR"/>
        </w:rPr>
      </w:pPr>
    </w:p>
    <w:p w14:paraId="16689D1D" w14:textId="5B0F09ED" w:rsidR="00EC48F9" w:rsidRPr="00670641" w:rsidRDefault="00EC48F9" w:rsidP="00EC48F9">
      <w:pPr>
        <w:spacing w:after="0"/>
        <w:rPr>
          <w:rFonts w:cstheme="minorHAnsi"/>
          <w:color w:val="000000" w:themeColor="text1"/>
          <w:szCs w:val="22"/>
          <w:lang w:val="el-GR"/>
        </w:rPr>
      </w:pPr>
      <w:r w:rsidRPr="00670641">
        <w:rPr>
          <w:rFonts w:cstheme="minorHAnsi"/>
          <w:b/>
          <w:color w:val="000000" w:themeColor="text1"/>
          <w:szCs w:val="22"/>
          <w:lang w:val="el-GR"/>
        </w:rPr>
        <w:t>Θέμα:</w:t>
      </w:r>
      <w:r w:rsidRPr="00670641">
        <w:rPr>
          <w:rFonts w:cstheme="minorHAnsi"/>
          <w:color w:val="000000" w:themeColor="text1"/>
          <w:szCs w:val="22"/>
          <w:lang w:val="el-GR"/>
        </w:rPr>
        <w:t xml:space="preserve"> ΟΙΚΟΝΟΜΙΚΗ ΠΡΟΣΦΟΡΑ ΓΙΑ ΤΗΝ ΥΠΗΡΕΣΙΑ «</w:t>
      </w:r>
      <w:r w:rsidRPr="00670641">
        <w:rPr>
          <w:szCs w:val="22"/>
          <w:lang w:val="el-GR"/>
        </w:rPr>
        <w:t>ΜΕΤΑΦΟΡΑ ΚΑΙ ΔΙΑΘΕΣΗ 170 ΚΑΔΩΝ, ΧΩΡΗΤΙΚΟΤΗΤΑΣ 6 ΤΟΝΩΝ, ΑΦΥΔΑΤΩΜΕΝΗΣ ΙΛΥΟΣ ΑΠΟ ΤΙΣ ΕΓΚΑΤΑΣΤΑΣΕΙΣ ΕΠΕΞΕΡΓΑΣΙΑΣ ΝΕΡΟΥ ΑΠΟΣΕΛΕΜΗ ΠΡΟΣ ΤΟΝ ΦΟΔΣΑ (ΦΟΡΕΑΣ ΔΙΑΧΕΙΡΙΣΗΣ ΣΤΕΡΕΩΝ ΑΠΟΒΛΗΤΩΝ) ΒΟΡΕΙΑΣ ΠΕΔΙΑΔΟΣ Α.Ε. ΓΙΑ ΤΟ ΕΤΟΣ 2020».</w:t>
      </w:r>
    </w:p>
    <w:p w14:paraId="676883A6" w14:textId="77777777" w:rsidR="00037543" w:rsidRDefault="00037543">
      <w:pPr>
        <w:suppressAutoHyphens w:val="0"/>
        <w:spacing w:after="0"/>
        <w:jc w:val="left"/>
        <w:rPr>
          <w:lang w:val="el-GR"/>
        </w:rPr>
      </w:pPr>
      <w:bookmarkStart w:id="0" w:name="_Toc503274373"/>
    </w:p>
    <w:tbl>
      <w:tblPr>
        <w:tblStyle w:val="aff4"/>
        <w:tblW w:w="9782" w:type="dxa"/>
        <w:jc w:val="center"/>
        <w:tblInd w:w="421" w:type="dxa"/>
        <w:tblLook w:val="04A0" w:firstRow="1" w:lastRow="0" w:firstColumn="1" w:lastColumn="0" w:noHBand="0" w:noVBand="1"/>
      </w:tblPr>
      <w:tblGrid>
        <w:gridCol w:w="555"/>
        <w:gridCol w:w="1952"/>
        <w:gridCol w:w="1075"/>
        <w:gridCol w:w="1202"/>
        <w:gridCol w:w="1683"/>
        <w:gridCol w:w="1619"/>
        <w:gridCol w:w="1696"/>
      </w:tblGrid>
      <w:tr w:rsidR="003E7780" w:rsidRPr="003E7780" w14:paraId="47C8E25F" w14:textId="2C4649C9" w:rsidTr="00451272">
        <w:trPr>
          <w:trHeight w:hRule="exact" w:val="795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8F62C1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C48F9">
              <w:rPr>
                <w:rFonts w:asciiTheme="minorHAnsi" w:hAnsiTheme="minorHAnsi" w:cstheme="minorHAnsi"/>
                <w:b/>
                <w:sz w:val="20"/>
                <w:szCs w:val="22"/>
              </w:rPr>
              <w:t>Α/Α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vAlign w:val="center"/>
          </w:tcPr>
          <w:p w14:paraId="2ACC4BB9" w14:textId="2685A568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</w:pPr>
            <w:r w:rsidRPr="00EC48F9"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  <w:t>Περιγραφή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62C124B1" w14:textId="4700E4A2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</w:pPr>
            <w:r w:rsidRPr="00EC48F9"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  <w:t>Μονάδα Μέτρησης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  <w:t xml:space="preserve"> </w:t>
            </w:r>
            <w:r w:rsidRPr="00EC48F9"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  <w:t>(Μ.Μ.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  <w:t>)</w:t>
            </w:r>
          </w:p>
          <w:p w14:paraId="26A98B25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14:paraId="05C7630F" w14:textId="639EE649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</w:pPr>
            <w:r w:rsidRPr="00EC48F9"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  <w:t>Ποσότητα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14:paraId="64EC4D92" w14:textId="51A1CA0F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</w:pPr>
            <w:r w:rsidRPr="00EC48F9"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  <w:t xml:space="preserve">Τιμή 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  <w:t>Προϋπολογισμού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358511E9" w14:textId="20181F48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Προσφερόμενη Τιμή ανά Μ.Μ.</w:t>
            </w:r>
            <w:r w:rsidRPr="002079C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*</w:t>
            </w:r>
          </w:p>
        </w:tc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EC9D46" w14:textId="21067FC0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16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val="el-GR"/>
              </w:rPr>
              <w:t>Συνολικό Κόστος</w:t>
            </w:r>
            <w:r w:rsidRPr="002079C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*</w:t>
            </w:r>
          </w:p>
        </w:tc>
      </w:tr>
      <w:tr w:rsidR="003E7780" w:rsidRPr="00AC2CDF" w14:paraId="01AE3BFC" w14:textId="76DC878B" w:rsidTr="00451272">
        <w:trPr>
          <w:jc w:val="center"/>
        </w:trPr>
        <w:tc>
          <w:tcPr>
            <w:tcW w:w="555" w:type="dxa"/>
            <w:tcBorders>
              <w:left w:val="single" w:sz="12" w:space="0" w:color="auto"/>
            </w:tcBorders>
            <w:vAlign w:val="center"/>
          </w:tcPr>
          <w:p w14:paraId="00A1269D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952" w:type="dxa"/>
            <w:vAlign w:val="center"/>
          </w:tcPr>
          <w:p w14:paraId="41530F2E" w14:textId="77777777" w:rsidR="003E7780" w:rsidRPr="00EC48F9" w:rsidRDefault="003E7780" w:rsidP="003E7780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Ενοικί</w:t>
            </w:r>
            <w:proofErr w:type="spellEnd"/>
            <w:r w:rsidRPr="00EC48F9">
              <w:rPr>
                <w:rFonts w:asciiTheme="minorHAnsi" w:hAnsiTheme="minorHAnsi" w:cstheme="minorHAnsi"/>
                <w:sz w:val="21"/>
                <w:szCs w:val="21"/>
              </w:rPr>
              <w:t xml:space="preserve">αση και </w:t>
            </w:r>
            <w:r w:rsidRPr="00EC48F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μ</w:t>
            </w:r>
            <w:proofErr w:type="spellStart"/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ετ</w:t>
            </w:r>
            <w:proofErr w:type="spellEnd"/>
            <w:r w:rsidRPr="00EC48F9">
              <w:rPr>
                <w:rFonts w:asciiTheme="minorHAnsi" w:hAnsiTheme="minorHAnsi" w:cstheme="minorHAnsi"/>
                <w:sz w:val="21"/>
                <w:szCs w:val="21"/>
              </w:rPr>
              <w:t xml:space="preserve">αφορά </w:t>
            </w:r>
            <w:proofErr w:type="spellStart"/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κάδου</w:t>
            </w:r>
            <w:proofErr w:type="spellEnd"/>
          </w:p>
        </w:tc>
        <w:tc>
          <w:tcPr>
            <w:tcW w:w="1075" w:type="dxa"/>
            <w:vAlign w:val="center"/>
          </w:tcPr>
          <w:p w14:paraId="2C86CE77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C48F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τεμ</w:t>
            </w:r>
            <w:proofErr w:type="spellEnd"/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02" w:type="dxa"/>
            <w:vAlign w:val="center"/>
          </w:tcPr>
          <w:p w14:paraId="4067CF34" w14:textId="61F57C2C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170</w:t>
            </w:r>
            <w:r w:rsidRPr="00EC48F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,00</w:t>
            </w:r>
          </w:p>
        </w:tc>
        <w:tc>
          <w:tcPr>
            <w:tcW w:w="1683" w:type="dxa"/>
            <w:vAlign w:val="center"/>
          </w:tcPr>
          <w:p w14:paraId="4AAB6C6B" w14:textId="5389521F" w:rsidR="003E7780" w:rsidRPr="003E7780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85</w:t>
            </w:r>
          </w:p>
        </w:tc>
        <w:tc>
          <w:tcPr>
            <w:tcW w:w="1619" w:type="dxa"/>
            <w:vAlign w:val="center"/>
          </w:tcPr>
          <w:p w14:paraId="04D830E1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E6B5CE5" w14:textId="4D0CF322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E7780" w:rsidRPr="00AC2CDF" w14:paraId="4DD5E63A" w14:textId="5439D01F" w:rsidTr="00451272">
        <w:trPr>
          <w:trHeight w:val="752"/>
          <w:jc w:val="center"/>
        </w:trPr>
        <w:tc>
          <w:tcPr>
            <w:tcW w:w="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3FD23F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14:paraId="6F7167FE" w14:textId="7027535B" w:rsidR="003E7780" w:rsidRPr="00EC48F9" w:rsidRDefault="003E7780" w:rsidP="003E7780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EC48F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Απόθεση κάδου στο </w:t>
            </w:r>
            <w:proofErr w:type="spellStart"/>
            <w:r w:rsidRPr="00EC48F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ΦοΔΣΑ</w:t>
            </w:r>
            <w:proofErr w:type="spellEnd"/>
            <w:r w:rsidRPr="00EC48F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Βορείου Πεδιάδος</w:t>
            </w:r>
            <w:r w:rsidRPr="0017008A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**</w:t>
            </w:r>
          </w:p>
        </w:tc>
        <w:tc>
          <w:tcPr>
            <w:tcW w:w="1075" w:type="dxa"/>
            <w:tcBorders>
              <w:bottom w:val="single" w:sz="12" w:space="0" w:color="auto"/>
            </w:tcBorders>
            <w:vAlign w:val="center"/>
          </w:tcPr>
          <w:p w14:paraId="22D32C7C" w14:textId="2FB5BC53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EC48F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τόνος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14:paraId="281B7532" w14:textId="21A9954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1.020,00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14:paraId="1A5E66B1" w14:textId="2831D315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7,00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vAlign w:val="center"/>
          </w:tcPr>
          <w:p w14:paraId="15D9B77C" w14:textId="2FFE5262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7,00</w:t>
            </w: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05E5D8" w14:textId="74D7CCD3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C48F9">
              <w:rPr>
                <w:rFonts w:asciiTheme="minorHAnsi" w:hAnsiTheme="minorHAnsi" w:cstheme="minorHAnsi"/>
                <w:sz w:val="21"/>
                <w:szCs w:val="21"/>
              </w:rPr>
              <w:t>7.140,00</w:t>
            </w:r>
          </w:p>
        </w:tc>
      </w:tr>
      <w:tr w:rsidR="003E7780" w:rsidRPr="00AC2CDF" w14:paraId="564BC1B5" w14:textId="77777777" w:rsidTr="00451272">
        <w:trPr>
          <w:trHeight w:val="752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8C37E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12" w:space="0" w:color="auto"/>
            </w:tcBorders>
            <w:vAlign w:val="center"/>
          </w:tcPr>
          <w:p w14:paraId="16D06A14" w14:textId="47144B41" w:rsidR="003E7780" w:rsidRPr="002079C4" w:rsidRDefault="003E7780" w:rsidP="003E7780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Σύνολο </w:t>
            </w: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el-GR"/>
              </w:rPr>
              <w:t>προ</w:t>
            </w: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 ΦΠΑ (αριθμητικώς)</w:t>
            </w:r>
          </w:p>
        </w:tc>
        <w:tc>
          <w:tcPr>
            <w:tcW w:w="5579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EE40A" w14:textId="77777777" w:rsidR="003E7780" w:rsidRPr="002079C4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  <w:highlight w:val="lightGray"/>
                <w:lang w:val="el-GR"/>
              </w:rPr>
            </w:pPr>
          </w:p>
        </w:tc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1F2142" w14:textId="77777777" w:rsidR="003E7780" w:rsidRPr="0017008A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3E7780" w:rsidRPr="00AC2CDF" w14:paraId="525DF003" w14:textId="77777777" w:rsidTr="00451272">
        <w:trPr>
          <w:trHeight w:val="752"/>
          <w:jc w:val="center"/>
        </w:trPr>
        <w:tc>
          <w:tcPr>
            <w:tcW w:w="555" w:type="dxa"/>
            <w:tcBorders>
              <w:left w:val="single" w:sz="12" w:space="0" w:color="auto"/>
            </w:tcBorders>
            <w:vAlign w:val="center"/>
          </w:tcPr>
          <w:p w14:paraId="46066A3A" w14:textId="32539A10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7F260437" w14:textId="1E8891C8" w:rsidR="003E7780" w:rsidRPr="00EC48F9" w:rsidRDefault="003E7780" w:rsidP="003E7780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Σύνολο </w:t>
            </w: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el-GR"/>
              </w:rPr>
              <w:t>προ</w:t>
            </w: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 ΦΠΑ (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ολογράφως</w:t>
            </w: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07CA751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  <w:tc>
          <w:tcPr>
            <w:tcW w:w="6200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40432E" w14:textId="77777777" w:rsidR="003E7780" w:rsidRPr="0017008A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3E7780" w:rsidRPr="00AC2CDF" w14:paraId="5BB0C023" w14:textId="77777777" w:rsidTr="00451272">
        <w:trPr>
          <w:trHeight w:val="461"/>
          <w:jc w:val="center"/>
        </w:trPr>
        <w:tc>
          <w:tcPr>
            <w:tcW w:w="978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29667" w14:textId="77777777" w:rsidR="003E7780" w:rsidRPr="0017008A" w:rsidRDefault="003E7780" w:rsidP="003E7780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3E7780" w:rsidRPr="00AC2CDF" w14:paraId="4C57ECD1" w14:textId="77777777" w:rsidTr="00451272">
        <w:trPr>
          <w:trHeight w:val="554"/>
          <w:jc w:val="center"/>
        </w:trPr>
        <w:tc>
          <w:tcPr>
            <w:tcW w:w="555" w:type="dxa"/>
            <w:tcBorders>
              <w:left w:val="single" w:sz="12" w:space="0" w:color="auto"/>
            </w:tcBorders>
            <w:vAlign w:val="center"/>
          </w:tcPr>
          <w:p w14:paraId="34432989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0F9D450A" w14:textId="38B09215" w:rsidR="003E7780" w:rsidRPr="002079C4" w:rsidRDefault="003E7780" w:rsidP="003E7780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Σύνολο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el-GR"/>
              </w:rPr>
              <w:t>με</w:t>
            </w: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 ΦΠΑ (αριθμητικώς)</w:t>
            </w:r>
          </w:p>
        </w:tc>
        <w:tc>
          <w:tcPr>
            <w:tcW w:w="5579" w:type="dxa"/>
            <w:gridSpan w:val="4"/>
            <w:shd w:val="clear" w:color="auto" w:fill="D9D9D9" w:themeFill="background1" w:themeFillShade="D9"/>
            <w:vAlign w:val="center"/>
          </w:tcPr>
          <w:p w14:paraId="7B756663" w14:textId="77777777" w:rsidR="003E7780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1E5EA3C" w14:textId="77777777" w:rsidR="003E7780" w:rsidRPr="0017008A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3E7780" w:rsidRPr="00AC2CDF" w14:paraId="6506EC6A" w14:textId="77777777" w:rsidTr="00451272">
        <w:trPr>
          <w:trHeight w:val="633"/>
          <w:jc w:val="center"/>
        </w:trPr>
        <w:tc>
          <w:tcPr>
            <w:tcW w:w="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49DAF8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14:paraId="01624945" w14:textId="71619114" w:rsidR="003E7780" w:rsidRPr="002079C4" w:rsidRDefault="003E7780" w:rsidP="003E7780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Σύνολο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el-GR"/>
              </w:rPr>
              <w:t>με</w:t>
            </w: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 ΦΠΑ (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ολογράφως</w:t>
            </w:r>
            <w:r w:rsidRPr="002079C4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>)</w:t>
            </w:r>
          </w:p>
        </w:tc>
        <w:tc>
          <w:tcPr>
            <w:tcW w:w="10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A18222" w14:textId="77777777" w:rsidR="003E7780" w:rsidRPr="00EC48F9" w:rsidRDefault="003E7780" w:rsidP="003E7780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  <w:tc>
          <w:tcPr>
            <w:tcW w:w="62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B67082" w14:textId="77777777" w:rsidR="003E7780" w:rsidRPr="0017008A" w:rsidRDefault="003E7780" w:rsidP="003E77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4DE8F2BB" w14:textId="6A069624" w:rsidR="00037543" w:rsidRPr="00946296" w:rsidRDefault="00037543" w:rsidP="0017008A">
      <w:pPr>
        <w:rPr>
          <w:rFonts w:ascii="Arial" w:hAnsi="Arial" w:cs="Arial"/>
          <w:sz w:val="21"/>
          <w:szCs w:val="21"/>
          <w:lang w:val="el-GR"/>
        </w:rPr>
      </w:pPr>
      <w:r w:rsidRPr="00946296">
        <w:rPr>
          <w:sz w:val="21"/>
          <w:szCs w:val="21"/>
          <w:lang w:val="el-GR"/>
        </w:rPr>
        <w:t xml:space="preserve">*Σε Ευρώ, </w:t>
      </w:r>
      <w:r w:rsidRPr="00946296">
        <w:rPr>
          <w:b/>
          <w:sz w:val="21"/>
          <w:szCs w:val="21"/>
          <w:u w:val="single"/>
          <w:lang w:val="el-GR"/>
        </w:rPr>
        <w:t>προ ΦΠΑ</w:t>
      </w:r>
      <w:r w:rsidRPr="00946296">
        <w:rPr>
          <w:sz w:val="21"/>
          <w:szCs w:val="21"/>
          <w:lang w:val="el-GR"/>
        </w:rPr>
        <w:t xml:space="preserve">.   ** Η προσφορά αφορά μόνο στο με α/α 1 («Ενοικίαση και μεταφορά κάδου»). Το με α/α 2 («Απόθεση κάδου στο </w:t>
      </w:r>
      <w:proofErr w:type="spellStart"/>
      <w:r w:rsidRPr="00946296">
        <w:rPr>
          <w:sz w:val="21"/>
          <w:szCs w:val="21"/>
          <w:lang w:val="el-GR"/>
        </w:rPr>
        <w:t>ΦοΔΣΑ</w:t>
      </w:r>
      <w:proofErr w:type="spellEnd"/>
      <w:r w:rsidRPr="00946296">
        <w:rPr>
          <w:sz w:val="21"/>
          <w:szCs w:val="21"/>
          <w:lang w:val="el-GR"/>
        </w:rPr>
        <w:t xml:space="preserve"> </w:t>
      </w:r>
      <w:r w:rsidRPr="00946296">
        <w:rPr>
          <w:rFonts w:asciiTheme="minorHAnsi" w:hAnsiTheme="minorHAnsi" w:cstheme="minorHAnsi"/>
          <w:sz w:val="21"/>
          <w:szCs w:val="21"/>
          <w:lang w:val="el-GR"/>
        </w:rPr>
        <w:t>Βορείου Πεδιάδος</w:t>
      </w:r>
      <w:r w:rsidRPr="00946296">
        <w:rPr>
          <w:sz w:val="21"/>
          <w:szCs w:val="21"/>
          <w:lang w:val="el-GR"/>
        </w:rPr>
        <w:t>»</w:t>
      </w:r>
      <w:r w:rsidR="00EC48F9" w:rsidRPr="00946296">
        <w:rPr>
          <w:sz w:val="21"/>
          <w:szCs w:val="21"/>
          <w:lang w:val="el-GR"/>
        </w:rPr>
        <w:t>)</w:t>
      </w:r>
      <w:r w:rsidRPr="00946296">
        <w:rPr>
          <w:sz w:val="21"/>
          <w:szCs w:val="21"/>
          <w:lang w:val="el-GR"/>
        </w:rPr>
        <w:t xml:space="preserve"> ορίζεται με μηδενικό  ποσοστό έκπτωσης και ο Ανάδοχος θα αποζημιώνεται εξ’ ολοκλήρου για τη δαπάνη σύμφωνα με τη με αριθμό 144/2016 </w:t>
      </w:r>
      <w:r w:rsidR="0017008A" w:rsidRPr="00946296">
        <w:rPr>
          <w:sz w:val="21"/>
          <w:szCs w:val="21"/>
          <w:lang w:val="el-GR"/>
        </w:rPr>
        <w:t>Α</w:t>
      </w:r>
      <w:r w:rsidRPr="00946296">
        <w:rPr>
          <w:sz w:val="21"/>
          <w:szCs w:val="21"/>
          <w:lang w:val="el-GR"/>
        </w:rPr>
        <w:t xml:space="preserve">πόφαση του Δ.Σ. </w:t>
      </w:r>
      <w:proofErr w:type="spellStart"/>
      <w:r w:rsidRPr="00946296">
        <w:rPr>
          <w:sz w:val="21"/>
          <w:szCs w:val="21"/>
          <w:lang w:val="el-GR"/>
        </w:rPr>
        <w:t>ΦοΔΣΑ</w:t>
      </w:r>
      <w:proofErr w:type="spellEnd"/>
      <w:r w:rsidRPr="00946296">
        <w:rPr>
          <w:sz w:val="21"/>
          <w:szCs w:val="21"/>
          <w:lang w:val="el-GR"/>
        </w:rPr>
        <w:t xml:space="preserve"> </w:t>
      </w:r>
      <w:r w:rsidRPr="00946296">
        <w:rPr>
          <w:rFonts w:asciiTheme="minorHAnsi" w:hAnsiTheme="minorHAnsi" w:cstheme="minorHAnsi"/>
          <w:sz w:val="21"/>
          <w:szCs w:val="21"/>
          <w:lang w:val="el-GR"/>
        </w:rPr>
        <w:t>Βορείου Πεδιάδος</w:t>
      </w:r>
      <w:r w:rsidRPr="00946296">
        <w:rPr>
          <w:sz w:val="21"/>
          <w:szCs w:val="21"/>
          <w:lang w:val="el-GR"/>
        </w:rPr>
        <w:t xml:space="preserve"> (Πρακτικό Δ.Σ. 20/2016 – Θέμα 4</w:t>
      </w:r>
      <w:r w:rsidRPr="00946296">
        <w:rPr>
          <w:sz w:val="21"/>
          <w:szCs w:val="21"/>
          <w:vertAlign w:val="superscript"/>
          <w:lang w:val="el-GR"/>
        </w:rPr>
        <w:t>ο</w:t>
      </w:r>
      <w:r w:rsidRPr="00946296">
        <w:rPr>
          <w:sz w:val="21"/>
          <w:szCs w:val="21"/>
          <w:lang w:val="el-GR"/>
        </w:rPr>
        <w:t>, ΑΔΑ: ΩΗ2ΖΟΕ7Χ-ΤΝΘ)</w:t>
      </w:r>
      <w:r w:rsidR="00946296">
        <w:rPr>
          <w:sz w:val="21"/>
          <w:szCs w:val="21"/>
          <w:lang w:val="el-GR"/>
        </w:rPr>
        <w:t>.</w:t>
      </w:r>
    </w:p>
    <w:p w14:paraId="4EB80EC7" w14:textId="49480F5B" w:rsidR="00037543" w:rsidRPr="00037543" w:rsidRDefault="00037543" w:rsidP="00037543">
      <w:pPr>
        <w:suppressAutoHyphens w:val="0"/>
        <w:spacing w:after="0"/>
        <w:jc w:val="left"/>
        <w:rPr>
          <w:lang w:val="el-GR"/>
        </w:rPr>
      </w:pPr>
    </w:p>
    <w:p w14:paraId="73D83452" w14:textId="7E3BAFF1" w:rsidR="002079C4" w:rsidRPr="006F25E1" w:rsidRDefault="002079C4" w:rsidP="002079C4">
      <w:pPr>
        <w:pStyle w:val="afb"/>
        <w:numPr>
          <w:ilvl w:val="0"/>
          <w:numId w:val="45"/>
        </w:numPr>
        <w:suppressAutoHyphens w:val="0"/>
        <w:spacing w:after="0" w:line="264" w:lineRule="auto"/>
        <w:ind w:left="426"/>
        <w:rPr>
          <w:rFonts w:cstheme="minorHAnsi"/>
          <w:color w:val="000000" w:themeColor="text1"/>
          <w:sz w:val="24"/>
          <w:lang w:val="el-GR"/>
        </w:rPr>
      </w:pPr>
      <w:r w:rsidRPr="00207687">
        <w:rPr>
          <w:rFonts w:cstheme="minorHAnsi"/>
          <w:color w:val="000000" w:themeColor="text1"/>
          <w:sz w:val="24"/>
          <w:lang w:val="el-GR"/>
        </w:rPr>
        <w:t xml:space="preserve">Έλαβα γνώση των ειδικών </w:t>
      </w:r>
      <w:r w:rsidR="00670641" w:rsidRPr="00207687">
        <w:rPr>
          <w:rFonts w:cstheme="minorHAnsi"/>
          <w:color w:val="000000" w:themeColor="text1"/>
          <w:sz w:val="24"/>
          <w:lang w:val="el-GR"/>
        </w:rPr>
        <w:t xml:space="preserve">και λοιπών </w:t>
      </w:r>
      <w:r w:rsidRPr="00207687">
        <w:rPr>
          <w:rFonts w:cstheme="minorHAnsi"/>
          <w:color w:val="000000" w:themeColor="text1"/>
          <w:sz w:val="24"/>
          <w:lang w:val="el-GR"/>
        </w:rPr>
        <w:t xml:space="preserve">όρων της Διακήρυξης ΟΑΚ Α.Ε. </w:t>
      </w:r>
      <w:bookmarkStart w:id="1" w:name="_GoBack"/>
      <w:bookmarkEnd w:id="1"/>
      <w:r w:rsidR="00EE367D" w:rsidRPr="00207687">
        <w:rPr>
          <w:rFonts w:cstheme="minorHAnsi"/>
          <w:color w:val="000000" w:themeColor="text1"/>
          <w:sz w:val="24"/>
          <w:lang w:val="el-GR"/>
        </w:rPr>
        <w:t>11</w:t>
      </w:r>
      <w:r w:rsidRPr="00207687">
        <w:rPr>
          <w:rFonts w:cstheme="minorHAnsi"/>
          <w:color w:val="000000" w:themeColor="text1"/>
          <w:sz w:val="24"/>
          <w:lang w:val="el-GR"/>
        </w:rPr>
        <w:t>/2020 για</w:t>
      </w:r>
      <w:r w:rsidRPr="006F25E1">
        <w:rPr>
          <w:rFonts w:cstheme="minorHAnsi"/>
          <w:color w:val="000000" w:themeColor="text1"/>
          <w:sz w:val="24"/>
          <w:lang w:val="el-GR"/>
        </w:rPr>
        <w:t xml:space="preserve"> την ως άνω </w:t>
      </w:r>
      <w:r w:rsidR="00946296">
        <w:rPr>
          <w:rFonts w:cstheme="minorHAnsi"/>
          <w:color w:val="000000" w:themeColor="text1"/>
          <w:sz w:val="24"/>
          <w:lang w:val="el-GR"/>
        </w:rPr>
        <w:t>υπηρεσία</w:t>
      </w:r>
      <w:r w:rsidRPr="006F25E1">
        <w:rPr>
          <w:rFonts w:cstheme="minorHAnsi"/>
          <w:color w:val="000000" w:themeColor="text1"/>
          <w:sz w:val="24"/>
          <w:lang w:val="el-GR"/>
        </w:rPr>
        <w:t xml:space="preserve"> και τους αποδέχομαι ανεπιφύλακτα. </w:t>
      </w:r>
    </w:p>
    <w:p w14:paraId="1004A190" w14:textId="02D8A94F" w:rsidR="002079C4" w:rsidRPr="000D28C3" w:rsidRDefault="002079C4" w:rsidP="002079C4">
      <w:pPr>
        <w:pStyle w:val="afb"/>
        <w:numPr>
          <w:ilvl w:val="0"/>
          <w:numId w:val="45"/>
        </w:numPr>
        <w:suppressAutoHyphens w:val="0"/>
        <w:spacing w:after="0" w:line="264" w:lineRule="auto"/>
        <w:ind w:left="426"/>
        <w:rPr>
          <w:rFonts w:cstheme="minorHAnsi"/>
          <w:b/>
          <w:color w:val="000000" w:themeColor="text1"/>
          <w:sz w:val="24"/>
          <w:lang w:val="el-GR"/>
        </w:rPr>
      </w:pPr>
      <w:r w:rsidRPr="00934CD4">
        <w:rPr>
          <w:rFonts w:cstheme="minorHAnsi"/>
          <w:color w:val="000000" w:themeColor="text1"/>
          <w:sz w:val="24"/>
          <w:lang w:val="el-GR"/>
        </w:rPr>
        <w:t xml:space="preserve">Η  παρούσα προσφορά ισχύει μέχρι </w:t>
      </w:r>
      <w:r>
        <w:rPr>
          <w:rFonts w:cstheme="minorHAnsi"/>
          <w:color w:val="000000" w:themeColor="text1"/>
          <w:sz w:val="24"/>
          <w:lang w:val="el-GR"/>
        </w:rPr>
        <w:t xml:space="preserve">και </w:t>
      </w:r>
      <w:r w:rsidRPr="00934CD4">
        <w:rPr>
          <w:rFonts w:cstheme="minorHAnsi"/>
          <w:color w:val="000000" w:themeColor="text1"/>
          <w:sz w:val="24"/>
          <w:lang w:val="el-GR"/>
        </w:rPr>
        <w:t xml:space="preserve">την  </w:t>
      </w:r>
      <w:r w:rsidR="00EE367D" w:rsidRPr="00EE367D">
        <w:rPr>
          <w:rFonts w:cstheme="minorHAnsi"/>
          <w:b/>
          <w:color w:val="000000" w:themeColor="text1"/>
          <w:sz w:val="24"/>
          <w:lang w:val="el-GR"/>
        </w:rPr>
        <w:t>31/12/2020</w:t>
      </w:r>
    </w:p>
    <w:p w14:paraId="4B7ABE03" w14:textId="77777777" w:rsidR="000D28C3" w:rsidRPr="00F55D28" w:rsidRDefault="000D28C3" w:rsidP="000D28C3">
      <w:pPr>
        <w:suppressAutoHyphens w:val="0"/>
        <w:spacing w:after="0" w:line="264" w:lineRule="auto"/>
        <w:rPr>
          <w:rFonts w:cstheme="minorHAnsi"/>
          <w:b/>
          <w:color w:val="000000" w:themeColor="text1"/>
          <w:sz w:val="24"/>
          <w:lang w:val="el-GR"/>
        </w:rPr>
      </w:pPr>
    </w:p>
    <w:p w14:paraId="04BCF7BC" w14:textId="77777777" w:rsidR="000D28C3" w:rsidRPr="00F55D28" w:rsidRDefault="000D28C3" w:rsidP="000D28C3">
      <w:pPr>
        <w:suppressAutoHyphens w:val="0"/>
        <w:spacing w:after="0" w:line="264" w:lineRule="auto"/>
        <w:rPr>
          <w:rFonts w:cstheme="minorHAnsi"/>
          <w:b/>
          <w:color w:val="000000" w:themeColor="text1"/>
          <w:sz w:val="24"/>
          <w:lang w:val="el-GR"/>
        </w:rPr>
      </w:pPr>
    </w:p>
    <w:p w14:paraId="3B919E46" w14:textId="77777777" w:rsidR="000D28C3" w:rsidRDefault="000D28C3">
      <w:pPr>
        <w:suppressAutoHyphens w:val="0"/>
        <w:spacing w:after="0"/>
        <w:jc w:val="left"/>
        <w:rPr>
          <w:i/>
          <w:lang w:val="el-GR"/>
        </w:rPr>
      </w:pPr>
    </w:p>
    <w:p w14:paraId="4366CC67" w14:textId="77777777" w:rsidR="002D60CB" w:rsidRPr="002D60CB" w:rsidRDefault="002D60CB">
      <w:pPr>
        <w:suppressAutoHyphens w:val="0"/>
        <w:spacing w:after="0"/>
        <w:jc w:val="left"/>
        <w:rPr>
          <w:i/>
          <w:lang w:val="el-GR"/>
        </w:rPr>
      </w:pPr>
    </w:p>
    <w:p w14:paraId="510B4C31" w14:textId="55F63E36" w:rsidR="000D28C3" w:rsidRDefault="000D28C3" w:rsidP="000D28C3">
      <w:pPr>
        <w:suppressAutoHyphens w:val="0"/>
        <w:spacing w:after="0"/>
        <w:jc w:val="center"/>
        <w:rPr>
          <w:i/>
          <w:lang w:val="el-GR"/>
        </w:rPr>
      </w:pPr>
      <w:r w:rsidRPr="0056382F">
        <w:rPr>
          <w:rFonts w:cstheme="minorHAnsi"/>
          <w:color w:val="000000" w:themeColor="text1"/>
          <w:lang w:val="el-GR"/>
        </w:rPr>
        <w:t xml:space="preserve">ΗΜΕΡΟΜΗΝΙΑ </w:t>
      </w:r>
      <w:r>
        <w:rPr>
          <w:rFonts w:cstheme="minorHAnsi"/>
          <w:color w:val="000000" w:themeColor="text1"/>
          <w:lang w:val="el-GR"/>
        </w:rPr>
        <w:t xml:space="preserve"> – ΥΠΟΓΡΑΦΗ – </w:t>
      </w:r>
      <w:r w:rsidRPr="0056382F">
        <w:rPr>
          <w:rFonts w:cstheme="minorHAnsi"/>
          <w:color w:val="000000" w:themeColor="text1"/>
          <w:lang w:val="el-GR"/>
        </w:rPr>
        <w:t>ΟΝΟΜΑΤΕΠΩ</w:t>
      </w:r>
      <w:r>
        <w:rPr>
          <w:rFonts w:cstheme="minorHAnsi"/>
          <w:color w:val="000000" w:themeColor="text1"/>
          <w:lang w:val="el-GR"/>
        </w:rPr>
        <w:t xml:space="preserve">ΝΥΜΟ / </w:t>
      </w:r>
      <w:r w:rsidRPr="0056382F">
        <w:rPr>
          <w:rFonts w:cstheme="minorHAnsi"/>
          <w:color w:val="000000" w:themeColor="text1"/>
          <w:lang w:val="el-GR"/>
        </w:rPr>
        <w:t>ΣΦΡΑΓΙΔ</w:t>
      </w:r>
      <w:r>
        <w:rPr>
          <w:rFonts w:cstheme="minorHAnsi"/>
          <w:color w:val="000000" w:themeColor="text1"/>
          <w:lang w:val="el-GR"/>
        </w:rPr>
        <w:t>Α</w:t>
      </w:r>
    </w:p>
    <w:p w14:paraId="3976D8E1" w14:textId="77777777" w:rsidR="000D28C3" w:rsidRDefault="000D28C3">
      <w:pPr>
        <w:suppressAutoHyphens w:val="0"/>
        <w:spacing w:after="0"/>
        <w:jc w:val="left"/>
        <w:rPr>
          <w:i/>
          <w:lang w:val="el-GR"/>
        </w:rPr>
      </w:pPr>
    </w:p>
    <w:p w14:paraId="1F6B0ADA" w14:textId="77777777" w:rsidR="000D28C3" w:rsidRDefault="000D28C3">
      <w:pPr>
        <w:suppressAutoHyphens w:val="0"/>
        <w:spacing w:after="0"/>
        <w:jc w:val="left"/>
        <w:rPr>
          <w:i/>
          <w:lang w:val="el-GR"/>
        </w:rPr>
      </w:pPr>
    </w:p>
    <w:bookmarkEnd w:id="0"/>
    <w:p w14:paraId="0A18E055" w14:textId="4E4882B3" w:rsidR="00183705" w:rsidRDefault="00183705" w:rsidP="00776BC4">
      <w:pPr>
        <w:pStyle w:val="normalwithoutspacing"/>
        <w:rPr>
          <w:rFonts w:cs="Arial"/>
          <w:b/>
          <w:color w:val="002060"/>
          <w:sz w:val="24"/>
          <w:szCs w:val="22"/>
        </w:rPr>
      </w:pPr>
    </w:p>
    <w:sectPr w:rsidR="00183705">
      <w:footerReference w:type="default" r:id="rId12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E8088" w14:textId="77777777" w:rsidR="00C81671" w:rsidRDefault="00C81671">
      <w:pPr>
        <w:spacing w:after="0"/>
      </w:pPr>
      <w:r>
        <w:separator/>
      </w:r>
    </w:p>
  </w:endnote>
  <w:endnote w:type="continuationSeparator" w:id="0">
    <w:p w14:paraId="72F44B7A" w14:textId="77777777" w:rsidR="00C81671" w:rsidRDefault="00C81671">
      <w:pPr>
        <w:spacing w:after="0"/>
      </w:pPr>
      <w:r>
        <w:continuationSeparator/>
      </w:r>
    </w:p>
  </w:endnote>
  <w:endnote w:type="continuationNotice" w:id="1">
    <w:p w14:paraId="2C02D55D" w14:textId="77777777" w:rsidR="00C81671" w:rsidRDefault="00C816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40B1" w14:textId="3AD23CA7" w:rsidR="00C81671" w:rsidRPr="00C81671" w:rsidRDefault="00C81671">
    <w:pPr>
      <w:pStyle w:val="af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>Οργανισμός Ανάπτυξης Κρήτης _Διακήρυξη _ 11/2020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AE5506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 w:rsidRPr="00C81671">
      <w:rPr>
        <w:lang w:val="el-GR"/>
      </w:rPr>
      <w:instrText xml:space="preserve"> </w:instrText>
    </w:r>
    <w:r>
      <w:instrText>PAGE</w:instrText>
    </w:r>
    <w:r w:rsidRPr="00C81671">
      <w:rPr>
        <w:lang w:val="el-GR"/>
      </w:rPr>
      <w:instrText xml:space="preserve">   \* </w:instrText>
    </w:r>
    <w:r>
      <w:instrText>MERGEFORMAT</w:instrText>
    </w:r>
    <w:r w:rsidRPr="00C81671">
      <w:rPr>
        <w:lang w:val="el-GR"/>
      </w:rPr>
      <w:instrText xml:space="preserve"> </w:instrText>
    </w:r>
    <w:r>
      <w:rPr>
        <w:rFonts w:asciiTheme="minorHAnsi" w:eastAsiaTheme="minorEastAsia" w:hAnsiTheme="minorHAnsi" w:cstheme="minorBidi"/>
      </w:rPr>
      <w:fldChar w:fldCharType="separate"/>
    </w:r>
    <w:r w:rsidR="00207687" w:rsidRPr="00207687">
      <w:rPr>
        <w:rFonts w:asciiTheme="majorHAnsi" w:eastAsiaTheme="majorEastAsia" w:hAnsiTheme="majorHAnsi" w:cstheme="majorBidi"/>
        <w:noProof/>
        <w:lang w:val="el-GR"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8469F48" w14:textId="73800B02" w:rsidR="00C81671" w:rsidRPr="00C81671" w:rsidRDefault="00C81671">
    <w:pPr>
      <w:pStyle w:val="af5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E5BFF" w14:textId="77777777" w:rsidR="00C81671" w:rsidRDefault="00C81671">
      <w:pPr>
        <w:spacing w:after="0"/>
      </w:pPr>
      <w:r>
        <w:separator/>
      </w:r>
    </w:p>
  </w:footnote>
  <w:footnote w:type="continuationSeparator" w:id="0">
    <w:p w14:paraId="69FC6F8E" w14:textId="77777777" w:rsidR="00C81671" w:rsidRDefault="00C81671">
      <w:pPr>
        <w:spacing w:after="0"/>
      </w:pPr>
      <w:r>
        <w:continuationSeparator/>
      </w:r>
    </w:p>
  </w:footnote>
  <w:footnote w:type="continuationNotice" w:id="1">
    <w:p w14:paraId="7340A9B3" w14:textId="77777777" w:rsidR="00C81671" w:rsidRDefault="00C8167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>
    <w:nsid w:val="07782FE0"/>
    <w:multiLevelType w:val="hybridMultilevel"/>
    <w:tmpl w:val="A54E1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F62B4"/>
    <w:multiLevelType w:val="hybridMultilevel"/>
    <w:tmpl w:val="C0A89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17A5A"/>
    <w:multiLevelType w:val="hybridMultilevel"/>
    <w:tmpl w:val="218C4A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F723A23"/>
    <w:multiLevelType w:val="hybridMultilevel"/>
    <w:tmpl w:val="2B1E7E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65FBE"/>
    <w:multiLevelType w:val="hybridMultilevel"/>
    <w:tmpl w:val="7CA68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64572D"/>
    <w:multiLevelType w:val="hybridMultilevel"/>
    <w:tmpl w:val="E0E413A2"/>
    <w:lvl w:ilvl="0" w:tplc="AD74D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12CE2"/>
    <w:multiLevelType w:val="hybridMultilevel"/>
    <w:tmpl w:val="27C63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1863A2"/>
    <w:multiLevelType w:val="hybridMultilevel"/>
    <w:tmpl w:val="05FC10FA"/>
    <w:lvl w:ilvl="0" w:tplc="498842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6209B"/>
    <w:multiLevelType w:val="hybridMultilevel"/>
    <w:tmpl w:val="22F2D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A6E98"/>
    <w:multiLevelType w:val="hybridMultilevel"/>
    <w:tmpl w:val="398A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55421"/>
    <w:multiLevelType w:val="hybridMultilevel"/>
    <w:tmpl w:val="5BF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1D765E"/>
    <w:multiLevelType w:val="hybridMultilevel"/>
    <w:tmpl w:val="91E6B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B477FB"/>
    <w:multiLevelType w:val="hybridMultilevel"/>
    <w:tmpl w:val="73BEA910"/>
    <w:lvl w:ilvl="0" w:tplc="984298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516119"/>
    <w:multiLevelType w:val="hybridMultilevel"/>
    <w:tmpl w:val="13503E28"/>
    <w:lvl w:ilvl="0" w:tplc="498842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5E2EC7"/>
    <w:multiLevelType w:val="hybridMultilevel"/>
    <w:tmpl w:val="9536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10D6"/>
    <w:multiLevelType w:val="hybridMultilevel"/>
    <w:tmpl w:val="5330D8B6"/>
    <w:lvl w:ilvl="0" w:tplc="46A20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65539"/>
    <w:multiLevelType w:val="hybridMultilevel"/>
    <w:tmpl w:val="51FCA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7872B9"/>
    <w:multiLevelType w:val="hybridMultilevel"/>
    <w:tmpl w:val="CD304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E3000D"/>
    <w:multiLevelType w:val="hybridMultilevel"/>
    <w:tmpl w:val="5858A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855DC1"/>
    <w:multiLevelType w:val="hybridMultilevel"/>
    <w:tmpl w:val="F8D83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74EE1"/>
    <w:multiLevelType w:val="hybridMultilevel"/>
    <w:tmpl w:val="B8C4C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56C4A"/>
    <w:multiLevelType w:val="hybridMultilevel"/>
    <w:tmpl w:val="2BF6E020"/>
    <w:lvl w:ilvl="0" w:tplc="498842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E5D0D"/>
    <w:multiLevelType w:val="hybridMultilevel"/>
    <w:tmpl w:val="0F0EDD36"/>
    <w:lvl w:ilvl="0" w:tplc="F1028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52B72"/>
    <w:multiLevelType w:val="hybridMultilevel"/>
    <w:tmpl w:val="DE888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47E86"/>
    <w:multiLevelType w:val="hybridMultilevel"/>
    <w:tmpl w:val="7402E8B4"/>
    <w:lvl w:ilvl="0" w:tplc="F1028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C6A9A"/>
    <w:multiLevelType w:val="hybridMultilevel"/>
    <w:tmpl w:val="AA3A1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E7063"/>
    <w:multiLevelType w:val="hybridMultilevel"/>
    <w:tmpl w:val="8DA67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E7B58"/>
    <w:multiLevelType w:val="hybridMultilevel"/>
    <w:tmpl w:val="8B6EA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617FF"/>
    <w:multiLevelType w:val="hybridMultilevel"/>
    <w:tmpl w:val="89F02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C2902"/>
    <w:multiLevelType w:val="hybridMultilevel"/>
    <w:tmpl w:val="DE305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73A96"/>
    <w:multiLevelType w:val="hybridMultilevel"/>
    <w:tmpl w:val="A6022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27"/>
  </w:num>
  <w:num w:numId="14">
    <w:abstractNumId w:val="26"/>
  </w:num>
  <w:num w:numId="15">
    <w:abstractNumId w:val="19"/>
  </w:num>
  <w:num w:numId="16">
    <w:abstractNumId w:val="34"/>
  </w:num>
  <w:num w:numId="17">
    <w:abstractNumId w:val="11"/>
  </w:num>
  <w:num w:numId="18">
    <w:abstractNumId w:val="24"/>
  </w:num>
  <w:num w:numId="19">
    <w:abstractNumId w:val="20"/>
  </w:num>
  <w:num w:numId="20">
    <w:abstractNumId w:val="21"/>
  </w:num>
  <w:num w:numId="21">
    <w:abstractNumId w:val="32"/>
  </w:num>
  <w:num w:numId="22">
    <w:abstractNumId w:val="14"/>
  </w:num>
  <w:num w:numId="23">
    <w:abstractNumId w:val="29"/>
  </w:num>
  <w:num w:numId="24">
    <w:abstractNumId w:val="44"/>
  </w:num>
  <w:num w:numId="25">
    <w:abstractNumId w:val="17"/>
  </w:num>
  <w:num w:numId="26">
    <w:abstractNumId w:val="30"/>
  </w:num>
  <w:num w:numId="27">
    <w:abstractNumId w:val="12"/>
  </w:num>
  <w:num w:numId="28">
    <w:abstractNumId w:val="23"/>
  </w:num>
  <w:num w:numId="29">
    <w:abstractNumId w:val="39"/>
  </w:num>
  <w:num w:numId="30">
    <w:abstractNumId w:val="36"/>
  </w:num>
  <w:num w:numId="31">
    <w:abstractNumId w:val="18"/>
  </w:num>
  <w:num w:numId="32">
    <w:abstractNumId w:val="31"/>
  </w:num>
  <w:num w:numId="33">
    <w:abstractNumId w:val="42"/>
  </w:num>
  <w:num w:numId="34">
    <w:abstractNumId w:val="28"/>
  </w:num>
  <w:num w:numId="35">
    <w:abstractNumId w:val="15"/>
  </w:num>
  <w:num w:numId="36">
    <w:abstractNumId w:val="13"/>
  </w:num>
  <w:num w:numId="37">
    <w:abstractNumId w:val="43"/>
  </w:num>
  <w:num w:numId="38">
    <w:abstractNumId w:val="35"/>
  </w:num>
  <w:num w:numId="39">
    <w:abstractNumId w:val="37"/>
  </w:num>
  <w:num w:numId="40">
    <w:abstractNumId w:val="33"/>
  </w:num>
  <w:num w:numId="41">
    <w:abstractNumId w:val="38"/>
  </w:num>
  <w:num w:numId="42">
    <w:abstractNumId w:val="40"/>
  </w:num>
  <w:num w:numId="43">
    <w:abstractNumId w:val="45"/>
  </w:num>
  <w:num w:numId="44">
    <w:abstractNumId w:val="22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5C6A"/>
    <w:rsid w:val="0002056E"/>
    <w:rsid w:val="00030F79"/>
    <w:rsid w:val="00037543"/>
    <w:rsid w:val="00045504"/>
    <w:rsid w:val="000518CC"/>
    <w:rsid w:val="000557F7"/>
    <w:rsid w:val="000600CF"/>
    <w:rsid w:val="000659E5"/>
    <w:rsid w:val="00072362"/>
    <w:rsid w:val="00074167"/>
    <w:rsid w:val="00077315"/>
    <w:rsid w:val="0007795E"/>
    <w:rsid w:val="00093B39"/>
    <w:rsid w:val="000A5476"/>
    <w:rsid w:val="000B3A4F"/>
    <w:rsid w:val="000C730A"/>
    <w:rsid w:val="000D28C3"/>
    <w:rsid w:val="000D337B"/>
    <w:rsid w:val="000D4400"/>
    <w:rsid w:val="000D52D6"/>
    <w:rsid w:val="000D705E"/>
    <w:rsid w:val="000D7691"/>
    <w:rsid w:val="000E6473"/>
    <w:rsid w:val="000F2827"/>
    <w:rsid w:val="000F77DD"/>
    <w:rsid w:val="001072F7"/>
    <w:rsid w:val="0011244C"/>
    <w:rsid w:val="001161E0"/>
    <w:rsid w:val="00116B28"/>
    <w:rsid w:val="00135194"/>
    <w:rsid w:val="00141DB9"/>
    <w:rsid w:val="00160EC7"/>
    <w:rsid w:val="001661D1"/>
    <w:rsid w:val="0017008A"/>
    <w:rsid w:val="001708BC"/>
    <w:rsid w:val="00171AEE"/>
    <w:rsid w:val="00171CE1"/>
    <w:rsid w:val="0017219B"/>
    <w:rsid w:val="0017390D"/>
    <w:rsid w:val="00182985"/>
    <w:rsid w:val="00182F7D"/>
    <w:rsid w:val="001836E9"/>
    <w:rsid w:val="00183705"/>
    <w:rsid w:val="001947D2"/>
    <w:rsid w:val="001951DE"/>
    <w:rsid w:val="001A4CB7"/>
    <w:rsid w:val="001B4662"/>
    <w:rsid w:val="001C12B1"/>
    <w:rsid w:val="001C2936"/>
    <w:rsid w:val="001D20BA"/>
    <w:rsid w:val="001E000B"/>
    <w:rsid w:val="001E5F49"/>
    <w:rsid w:val="001E76B9"/>
    <w:rsid w:val="00200CC9"/>
    <w:rsid w:val="00204747"/>
    <w:rsid w:val="00207687"/>
    <w:rsid w:val="002079C4"/>
    <w:rsid w:val="002122E7"/>
    <w:rsid w:val="002233AB"/>
    <w:rsid w:val="00230BA0"/>
    <w:rsid w:val="00230FEC"/>
    <w:rsid w:val="00231596"/>
    <w:rsid w:val="00235B86"/>
    <w:rsid w:val="00237A1B"/>
    <w:rsid w:val="00240B73"/>
    <w:rsid w:val="00244D8C"/>
    <w:rsid w:val="00245426"/>
    <w:rsid w:val="00245E44"/>
    <w:rsid w:val="00246389"/>
    <w:rsid w:val="00251965"/>
    <w:rsid w:val="002523EF"/>
    <w:rsid w:val="00253497"/>
    <w:rsid w:val="00256D12"/>
    <w:rsid w:val="00257880"/>
    <w:rsid w:val="00262FA8"/>
    <w:rsid w:val="00266788"/>
    <w:rsid w:val="002723EE"/>
    <w:rsid w:val="00272EC7"/>
    <w:rsid w:val="00272F95"/>
    <w:rsid w:val="00274EB5"/>
    <w:rsid w:val="002828DE"/>
    <w:rsid w:val="00290D2A"/>
    <w:rsid w:val="00291CFB"/>
    <w:rsid w:val="002936E0"/>
    <w:rsid w:val="00297332"/>
    <w:rsid w:val="002A28D6"/>
    <w:rsid w:val="002B04AF"/>
    <w:rsid w:val="002B11A8"/>
    <w:rsid w:val="002B229E"/>
    <w:rsid w:val="002C5012"/>
    <w:rsid w:val="002C7749"/>
    <w:rsid w:val="002D11D5"/>
    <w:rsid w:val="002D60CB"/>
    <w:rsid w:val="002D7A51"/>
    <w:rsid w:val="002E2227"/>
    <w:rsid w:val="002E319A"/>
    <w:rsid w:val="002E50AE"/>
    <w:rsid w:val="002F20C2"/>
    <w:rsid w:val="002F2A82"/>
    <w:rsid w:val="002F39AA"/>
    <w:rsid w:val="002F60A3"/>
    <w:rsid w:val="00306304"/>
    <w:rsid w:val="00307CC3"/>
    <w:rsid w:val="003136BB"/>
    <w:rsid w:val="003256B5"/>
    <w:rsid w:val="00333EE9"/>
    <w:rsid w:val="0033403C"/>
    <w:rsid w:val="00337468"/>
    <w:rsid w:val="00342993"/>
    <w:rsid w:val="00347725"/>
    <w:rsid w:val="00351899"/>
    <w:rsid w:val="00354BBD"/>
    <w:rsid w:val="00357C6E"/>
    <w:rsid w:val="00362BAD"/>
    <w:rsid w:val="00366EF0"/>
    <w:rsid w:val="0037193A"/>
    <w:rsid w:val="0038039F"/>
    <w:rsid w:val="003838D0"/>
    <w:rsid w:val="00383BEA"/>
    <w:rsid w:val="003848DA"/>
    <w:rsid w:val="003878DF"/>
    <w:rsid w:val="00395C99"/>
    <w:rsid w:val="00397526"/>
    <w:rsid w:val="003A5B95"/>
    <w:rsid w:val="003C275B"/>
    <w:rsid w:val="003D0599"/>
    <w:rsid w:val="003D18FA"/>
    <w:rsid w:val="003D20C9"/>
    <w:rsid w:val="003D5206"/>
    <w:rsid w:val="003D5613"/>
    <w:rsid w:val="003E6C1F"/>
    <w:rsid w:val="003E7780"/>
    <w:rsid w:val="003F0506"/>
    <w:rsid w:val="003F343D"/>
    <w:rsid w:val="00402BD1"/>
    <w:rsid w:val="004045C5"/>
    <w:rsid w:val="00405EB1"/>
    <w:rsid w:val="00427387"/>
    <w:rsid w:val="004365D4"/>
    <w:rsid w:val="00437575"/>
    <w:rsid w:val="00437E89"/>
    <w:rsid w:val="00440B39"/>
    <w:rsid w:val="00446055"/>
    <w:rsid w:val="00451272"/>
    <w:rsid w:val="00461028"/>
    <w:rsid w:val="0047614E"/>
    <w:rsid w:val="0048104A"/>
    <w:rsid w:val="004914E7"/>
    <w:rsid w:val="00491D1B"/>
    <w:rsid w:val="004975DD"/>
    <w:rsid w:val="004A1F17"/>
    <w:rsid w:val="004A6A13"/>
    <w:rsid w:val="004D1E01"/>
    <w:rsid w:val="004D1F75"/>
    <w:rsid w:val="004E5283"/>
    <w:rsid w:val="004F5B99"/>
    <w:rsid w:val="00504E66"/>
    <w:rsid w:val="00505665"/>
    <w:rsid w:val="00513538"/>
    <w:rsid w:val="00517003"/>
    <w:rsid w:val="005176C6"/>
    <w:rsid w:val="00531E59"/>
    <w:rsid w:val="0053349E"/>
    <w:rsid w:val="005362D7"/>
    <w:rsid w:val="0056638B"/>
    <w:rsid w:val="00567299"/>
    <w:rsid w:val="00573021"/>
    <w:rsid w:val="0057367C"/>
    <w:rsid w:val="00581D04"/>
    <w:rsid w:val="00583303"/>
    <w:rsid w:val="005866E4"/>
    <w:rsid w:val="00590069"/>
    <w:rsid w:val="005A3FA7"/>
    <w:rsid w:val="005A5624"/>
    <w:rsid w:val="005A7FEE"/>
    <w:rsid w:val="005C0414"/>
    <w:rsid w:val="005C749C"/>
    <w:rsid w:val="005D04CE"/>
    <w:rsid w:val="005E214C"/>
    <w:rsid w:val="00606E7D"/>
    <w:rsid w:val="00607C0C"/>
    <w:rsid w:val="00613D12"/>
    <w:rsid w:val="00615CC5"/>
    <w:rsid w:val="0062220C"/>
    <w:rsid w:val="00625037"/>
    <w:rsid w:val="00626F69"/>
    <w:rsid w:val="0063093A"/>
    <w:rsid w:val="006323DC"/>
    <w:rsid w:val="00632A6E"/>
    <w:rsid w:val="0064283D"/>
    <w:rsid w:val="006438E1"/>
    <w:rsid w:val="00650D58"/>
    <w:rsid w:val="00654FD5"/>
    <w:rsid w:val="0066788D"/>
    <w:rsid w:val="00670641"/>
    <w:rsid w:val="00672BC2"/>
    <w:rsid w:val="00675049"/>
    <w:rsid w:val="00676558"/>
    <w:rsid w:val="00676DEC"/>
    <w:rsid w:val="00680561"/>
    <w:rsid w:val="00684984"/>
    <w:rsid w:val="00690FA8"/>
    <w:rsid w:val="00691544"/>
    <w:rsid w:val="00692FC9"/>
    <w:rsid w:val="00694A43"/>
    <w:rsid w:val="006B2C94"/>
    <w:rsid w:val="006C3CD2"/>
    <w:rsid w:val="006C6766"/>
    <w:rsid w:val="006D131C"/>
    <w:rsid w:val="006D3DE8"/>
    <w:rsid w:val="00701E72"/>
    <w:rsid w:val="00703036"/>
    <w:rsid w:val="00703956"/>
    <w:rsid w:val="007068AE"/>
    <w:rsid w:val="00714693"/>
    <w:rsid w:val="00716A32"/>
    <w:rsid w:val="007211FF"/>
    <w:rsid w:val="007212B2"/>
    <w:rsid w:val="007218D1"/>
    <w:rsid w:val="0072272D"/>
    <w:rsid w:val="0072397D"/>
    <w:rsid w:val="0072548B"/>
    <w:rsid w:val="00727679"/>
    <w:rsid w:val="00731DE9"/>
    <w:rsid w:val="00734F02"/>
    <w:rsid w:val="007441E4"/>
    <w:rsid w:val="007508B3"/>
    <w:rsid w:val="00751B1B"/>
    <w:rsid w:val="007541A5"/>
    <w:rsid w:val="00756D87"/>
    <w:rsid w:val="00763001"/>
    <w:rsid w:val="00764514"/>
    <w:rsid w:val="0076600A"/>
    <w:rsid w:val="00770C18"/>
    <w:rsid w:val="007726F6"/>
    <w:rsid w:val="00773587"/>
    <w:rsid w:val="00776BC4"/>
    <w:rsid w:val="007809F1"/>
    <w:rsid w:val="00782B11"/>
    <w:rsid w:val="00786557"/>
    <w:rsid w:val="00786891"/>
    <w:rsid w:val="007966B9"/>
    <w:rsid w:val="007A08E8"/>
    <w:rsid w:val="007A0E46"/>
    <w:rsid w:val="007A185C"/>
    <w:rsid w:val="007A5EDF"/>
    <w:rsid w:val="007B1318"/>
    <w:rsid w:val="007B1E52"/>
    <w:rsid w:val="007C2E97"/>
    <w:rsid w:val="007C5AE9"/>
    <w:rsid w:val="007C6973"/>
    <w:rsid w:val="007D1C22"/>
    <w:rsid w:val="007D2157"/>
    <w:rsid w:val="007D2C6B"/>
    <w:rsid w:val="007D3A1F"/>
    <w:rsid w:val="007D515B"/>
    <w:rsid w:val="007E0034"/>
    <w:rsid w:val="007F1545"/>
    <w:rsid w:val="007F1A28"/>
    <w:rsid w:val="007F2144"/>
    <w:rsid w:val="007F2E31"/>
    <w:rsid w:val="007F4ACF"/>
    <w:rsid w:val="00804717"/>
    <w:rsid w:val="008139B3"/>
    <w:rsid w:val="00814531"/>
    <w:rsid w:val="00816858"/>
    <w:rsid w:val="00816A71"/>
    <w:rsid w:val="00817B1E"/>
    <w:rsid w:val="0082136C"/>
    <w:rsid w:val="00824322"/>
    <w:rsid w:val="00840F34"/>
    <w:rsid w:val="008506CC"/>
    <w:rsid w:val="00852AD2"/>
    <w:rsid w:val="008620FA"/>
    <w:rsid w:val="00864D10"/>
    <w:rsid w:val="00875CA5"/>
    <w:rsid w:val="00877AA4"/>
    <w:rsid w:val="0088766C"/>
    <w:rsid w:val="00897942"/>
    <w:rsid w:val="008A0534"/>
    <w:rsid w:val="008A1B1A"/>
    <w:rsid w:val="008A1CC9"/>
    <w:rsid w:val="008C08DD"/>
    <w:rsid w:val="008C6639"/>
    <w:rsid w:val="008C6734"/>
    <w:rsid w:val="008D3818"/>
    <w:rsid w:val="008D4C51"/>
    <w:rsid w:val="008E4311"/>
    <w:rsid w:val="008E641E"/>
    <w:rsid w:val="009028B3"/>
    <w:rsid w:val="00913248"/>
    <w:rsid w:val="0091371D"/>
    <w:rsid w:val="00922C14"/>
    <w:rsid w:val="00926C2D"/>
    <w:rsid w:val="00933766"/>
    <w:rsid w:val="00935CD3"/>
    <w:rsid w:val="009379AF"/>
    <w:rsid w:val="00943C46"/>
    <w:rsid w:val="0094514B"/>
    <w:rsid w:val="00946296"/>
    <w:rsid w:val="009529DE"/>
    <w:rsid w:val="00953973"/>
    <w:rsid w:val="00953F9B"/>
    <w:rsid w:val="00955C6E"/>
    <w:rsid w:val="00956725"/>
    <w:rsid w:val="0096112D"/>
    <w:rsid w:val="00962577"/>
    <w:rsid w:val="00962E11"/>
    <w:rsid w:val="00971CEA"/>
    <w:rsid w:val="0097266F"/>
    <w:rsid w:val="00974BF9"/>
    <w:rsid w:val="0097600F"/>
    <w:rsid w:val="00981D24"/>
    <w:rsid w:val="00992A18"/>
    <w:rsid w:val="0099425F"/>
    <w:rsid w:val="0099517D"/>
    <w:rsid w:val="00995DB3"/>
    <w:rsid w:val="009972F3"/>
    <w:rsid w:val="009A28F1"/>
    <w:rsid w:val="009C398B"/>
    <w:rsid w:val="009D09F9"/>
    <w:rsid w:val="009D3100"/>
    <w:rsid w:val="009D35B7"/>
    <w:rsid w:val="009D53FD"/>
    <w:rsid w:val="009D672E"/>
    <w:rsid w:val="009F08B2"/>
    <w:rsid w:val="009F15A6"/>
    <w:rsid w:val="009F4118"/>
    <w:rsid w:val="009F662E"/>
    <w:rsid w:val="00A03171"/>
    <w:rsid w:val="00A266C6"/>
    <w:rsid w:val="00A53677"/>
    <w:rsid w:val="00A56E6E"/>
    <w:rsid w:val="00A67DDB"/>
    <w:rsid w:val="00A750F9"/>
    <w:rsid w:val="00A87C1C"/>
    <w:rsid w:val="00AB0CFC"/>
    <w:rsid w:val="00AB1FAB"/>
    <w:rsid w:val="00AB29CC"/>
    <w:rsid w:val="00AC143C"/>
    <w:rsid w:val="00AC2CDF"/>
    <w:rsid w:val="00AC3F5A"/>
    <w:rsid w:val="00AD1B23"/>
    <w:rsid w:val="00AD39D6"/>
    <w:rsid w:val="00AD3D96"/>
    <w:rsid w:val="00AD579C"/>
    <w:rsid w:val="00AE413C"/>
    <w:rsid w:val="00AF3DB3"/>
    <w:rsid w:val="00B120A3"/>
    <w:rsid w:val="00B16106"/>
    <w:rsid w:val="00B22352"/>
    <w:rsid w:val="00B25FA4"/>
    <w:rsid w:val="00B334CC"/>
    <w:rsid w:val="00B37C25"/>
    <w:rsid w:val="00B425C5"/>
    <w:rsid w:val="00B53B06"/>
    <w:rsid w:val="00B6155F"/>
    <w:rsid w:val="00B65AD8"/>
    <w:rsid w:val="00B901BB"/>
    <w:rsid w:val="00BB4833"/>
    <w:rsid w:val="00BD0AB7"/>
    <w:rsid w:val="00BD3AF6"/>
    <w:rsid w:val="00BD67FA"/>
    <w:rsid w:val="00BE06D1"/>
    <w:rsid w:val="00BE41A0"/>
    <w:rsid w:val="00BE438F"/>
    <w:rsid w:val="00BF16B5"/>
    <w:rsid w:val="00BF681F"/>
    <w:rsid w:val="00BF7455"/>
    <w:rsid w:val="00C02056"/>
    <w:rsid w:val="00C075FD"/>
    <w:rsid w:val="00C118A0"/>
    <w:rsid w:val="00C13AD2"/>
    <w:rsid w:val="00C21234"/>
    <w:rsid w:val="00C229F3"/>
    <w:rsid w:val="00C3427B"/>
    <w:rsid w:val="00C358C6"/>
    <w:rsid w:val="00C35C9B"/>
    <w:rsid w:val="00C36A2C"/>
    <w:rsid w:val="00C36E57"/>
    <w:rsid w:val="00C50C68"/>
    <w:rsid w:val="00C53AF9"/>
    <w:rsid w:val="00C55E47"/>
    <w:rsid w:val="00C668F8"/>
    <w:rsid w:val="00C6782B"/>
    <w:rsid w:val="00C81671"/>
    <w:rsid w:val="00C844BD"/>
    <w:rsid w:val="00C904EE"/>
    <w:rsid w:val="00C9099A"/>
    <w:rsid w:val="00CA175F"/>
    <w:rsid w:val="00CA43A6"/>
    <w:rsid w:val="00CA6273"/>
    <w:rsid w:val="00CB2484"/>
    <w:rsid w:val="00CC1706"/>
    <w:rsid w:val="00CC1AAB"/>
    <w:rsid w:val="00CC7933"/>
    <w:rsid w:val="00CD4314"/>
    <w:rsid w:val="00CD7113"/>
    <w:rsid w:val="00CE4779"/>
    <w:rsid w:val="00CE7C79"/>
    <w:rsid w:val="00CF7C16"/>
    <w:rsid w:val="00D033AE"/>
    <w:rsid w:val="00D06E43"/>
    <w:rsid w:val="00D06E6A"/>
    <w:rsid w:val="00D22AEA"/>
    <w:rsid w:val="00D26E00"/>
    <w:rsid w:val="00D30D23"/>
    <w:rsid w:val="00D41FD6"/>
    <w:rsid w:val="00D44F5F"/>
    <w:rsid w:val="00D46EE8"/>
    <w:rsid w:val="00D63B68"/>
    <w:rsid w:val="00D65F12"/>
    <w:rsid w:val="00D670A4"/>
    <w:rsid w:val="00D70156"/>
    <w:rsid w:val="00D711C7"/>
    <w:rsid w:val="00D73F25"/>
    <w:rsid w:val="00D754E3"/>
    <w:rsid w:val="00D82568"/>
    <w:rsid w:val="00D92088"/>
    <w:rsid w:val="00D9441C"/>
    <w:rsid w:val="00D95DE4"/>
    <w:rsid w:val="00D97050"/>
    <w:rsid w:val="00DA6DEA"/>
    <w:rsid w:val="00DB0E4C"/>
    <w:rsid w:val="00DD74A4"/>
    <w:rsid w:val="00DE14AB"/>
    <w:rsid w:val="00DE5EC2"/>
    <w:rsid w:val="00E02FC9"/>
    <w:rsid w:val="00E05DE7"/>
    <w:rsid w:val="00E14DBF"/>
    <w:rsid w:val="00E331AE"/>
    <w:rsid w:val="00E3632A"/>
    <w:rsid w:val="00E379C3"/>
    <w:rsid w:val="00E4003A"/>
    <w:rsid w:val="00E54771"/>
    <w:rsid w:val="00E56DAB"/>
    <w:rsid w:val="00E644DB"/>
    <w:rsid w:val="00E652C0"/>
    <w:rsid w:val="00E67698"/>
    <w:rsid w:val="00E704C5"/>
    <w:rsid w:val="00E729C0"/>
    <w:rsid w:val="00E75641"/>
    <w:rsid w:val="00EA79BB"/>
    <w:rsid w:val="00EB060E"/>
    <w:rsid w:val="00EB0F4F"/>
    <w:rsid w:val="00EB1281"/>
    <w:rsid w:val="00EB129F"/>
    <w:rsid w:val="00EB5CEA"/>
    <w:rsid w:val="00EB5D24"/>
    <w:rsid w:val="00EB6AF1"/>
    <w:rsid w:val="00EC256B"/>
    <w:rsid w:val="00EC48F9"/>
    <w:rsid w:val="00ED1F55"/>
    <w:rsid w:val="00ED2E81"/>
    <w:rsid w:val="00ED3B80"/>
    <w:rsid w:val="00ED7362"/>
    <w:rsid w:val="00EE367D"/>
    <w:rsid w:val="00EE4645"/>
    <w:rsid w:val="00EF3B00"/>
    <w:rsid w:val="00EF4FCE"/>
    <w:rsid w:val="00EF547C"/>
    <w:rsid w:val="00F03086"/>
    <w:rsid w:val="00F161E5"/>
    <w:rsid w:val="00F169E9"/>
    <w:rsid w:val="00F35178"/>
    <w:rsid w:val="00F3666B"/>
    <w:rsid w:val="00F40EAF"/>
    <w:rsid w:val="00F40F78"/>
    <w:rsid w:val="00F444A9"/>
    <w:rsid w:val="00F45B4C"/>
    <w:rsid w:val="00F50F96"/>
    <w:rsid w:val="00F55D28"/>
    <w:rsid w:val="00F6009C"/>
    <w:rsid w:val="00F65EC6"/>
    <w:rsid w:val="00F765FB"/>
    <w:rsid w:val="00F77EC2"/>
    <w:rsid w:val="00F8338F"/>
    <w:rsid w:val="00F84C96"/>
    <w:rsid w:val="00F94C4A"/>
    <w:rsid w:val="00FC2070"/>
    <w:rsid w:val="00FC2B94"/>
    <w:rsid w:val="00FE462A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39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rFonts w:asciiTheme="minorHAnsi" w:hAnsiTheme="minorHAnsi" w:cstheme="minorHAnsi"/>
      <w:b/>
      <w:bCs/>
      <w:szCs w:val="26"/>
      <w:lang w:val="el-GR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E67698"/>
    <w:rPr>
      <w:rFonts w:ascii="Symbol" w:hAnsi="Symbol" w:cs="Symbol"/>
      <w:lang w:val="el-GR"/>
    </w:rPr>
  </w:style>
  <w:style w:type="character" w:customStyle="1" w:styleId="WW8Num3z0">
    <w:name w:val="WW8Num3z0"/>
    <w:rsid w:val="00E67698"/>
    <w:rPr>
      <w:lang w:val="el-GR"/>
    </w:rPr>
  </w:style>
  <w:style w:type="character" w:customStyle="1" w:styleId="WW8Num4z0">
    <w:name w:val="WW8Num4z0"/>
    <w:rsid w:val="00E6769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7698"/>
    <w:rPr>
      <w:lang w:val="el-GR"/>
    </w:rPr>
  </w:style>
  <w:style w:type="character" w:customStyle="1" w:styleId="WW8Num6z0">
    <w:name w:val="WW8Num6z0"/>
    <w:rsid w:val="00E67698"/>
    <w:rPr>
      <w:b/>
      <w:bCs/>
      <w:szCs w:val="22"/>
      <w:lang w:val="el-GR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E67698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E67698"/>
    <w:rPr>
      <w:rFonts w:ascii="Symbol" w:hAnsi="Symbol" w:cs="OpenSymbol"/>
      <w:color w:val="5B9BD5"/>
    </w:rPr>
  </w:style>
  <w:style w:type="character" w:customStyle="1" w:styleId="WW8Num9z0">
    <w:name w:val="WW8Num9z0"/>
    <w:rsid w:val="00E6769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</w:style>
  <w:style w:type="character" w:customStyle="1" w:styleId="WW8Num10z3">
    <w:name w:val="WW8Num10z3"/>
    <w:rsid w:val="00E6769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</w:style>
  <w:style w:type="character" w:customStyle="1" w:styleId="WW8Num11z3">
    <w:name w:val="WW8Num11z3"/>
    <w:rsid w:val="00E6769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sid w:val="00E67698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  <w:rsid w:val="00E6769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3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4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E67698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4">
    <w:name w:val="Table Grid"/>
    <w:basedOn w:val="a1"/>
    <w:uiPriority w:val="59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d"/>
    <w:uiPriority w:val="99"/>
    <w:rsid w:val="00E67698"/>
    <w:rPr>
      <w:rFonts w:ascii="Calibri" w:hAnsi="Calibri" w:cs="Calibri"/>
      <w:lang w:val="en-GB" w:eastAsia="zh-CN"/>
    </w:rPr>
  </w:style>
  <w:style w:type="character" w:customStyle="1" w:styleId="Char3">
    <w:name w:val="Κείμενο υποσημείωσης Char"/>
    <w:basedOn w:val="a0"/>
    <w:link w:val="afc"/>
    <w:uiPriority w:val="99"/>
    <w:rsid w:val="001661D1"/>
    <w:rPr>
      <w:rFonts w:ascii="Calibri" w:hAnsi="Calibri" w:cs="Calibri"/>
      <w:sz w:val="18"/>
      <w:lang w:val="en-IE" w:eastAsia="zh-CN"/>
    </w:rPr>
  </w:style>
  <w:style w:type="character" w:customStyle="1" w:styleId="EndnoteReference2">
    <w:name w:val="Endnote Reference2"/>
    <w:rsid w:val="00253497"/>
    <w:rPr>
      <w:vertAlign w:val="superscript"/>
    </w:rPr>
  </w:style>
  <w:style w:type="character" w:customStyle="1" w:styleId="DeltaViewInsertion">
    <w:name w:val="DeltaView Insertion"/>
    <w:rsid w:val="00183705"/>
    <w:rPr>
      <w:b/>
      <w:i/>
      <w:spacing w:val="0"/>
      <w:lang w:val="el-GR"/>
    </w:rPr>
  </w:style>
  <w:style w:type="character" w:customStyle="1" w:styleId="NormalBoldChar">
    <w:name w:val="NormalBold Char"/>
    <w:rsid w:val="0018370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8370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8370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2">
    <w:name w:val="Υποσέλιδο Char"/>
    <w:basedOn w:val="a0"/>
    <w:link w:val="af5"/>
    <w:uiPriority w:val="99"/>
    <w:rsid w:val="00C81671"/>
    <w:rPr>
      <w:rFonts w:ascii="Calibri" w:eastAsia="MS Mincho" w:hAnsi="Calibri" w:cs="Calibri"/>
      <w:sz w:val="22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rFonts w:asciiTheme="minorHAnsi" w:hAnsiTheme="minorHAnsi" w:cstheme="minorHAnsi"/>
      <w:b/>
      <w:bCs/>
      <w:szCs w:val="26"/>
      <w:lang w:val="el-GR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E67698"/>
    <w:rPr>
      <w:rFonts w:ascii="Symbol" w:hAnsi="Symbol" w:cs="Symbol"/>
      <w:lang w:val="el-GR"/>
    </w:rPr>
  </w:style>
  <w:style w:type="character" w:customStyle="1" w:styleId="WW8Num3z0">
    <w:name w:val="WW8Num3z0"/>
    <w:rsid w:val="00E67698"/>
    <w:rPr>
      <w:lang w:val="el-GR"/>
    </w:rPr>
  </w:style>
  <w:style w:type="character" w:customStyle="1" w:styleId="WW8Num4z0">
    <w:name w:val="WW8Num4z0"/>
    <w:rsid w:val="00E6769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7698"/>
    <w:rPr>
      <w:lang w:val="el-GR"/>
    </w:rPr>
  </w:style>
  <w:style w:type="character" w:customStyle="1" w:styleId="WW8Num6z0">
    <w:name w:val="WW8Num6z0"/>
    <w:rsid w:val="00E67698"/>
    <w:rPr>
      <w:b/>
      <w:bCs/>
      <w:szCs w:val="22"/>
      <w:lang w:val="el-GR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E67698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E67698"/>
    <w:rPr>
      <w:rFonts w:ascii="Symbol" w:hAnsi="Symbol" w:cs="OpenSymbol"/>
      <w:color w:val="5B9BD5"/>
    </w:rPr>
  </w:style>
  <w:style w:type="character" w:customStyle="1" w:styleId="WW8Num9z0">
    <w:name w:val="WW8Num9z0"/>
    <w:rsid w:val="00E6769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</w:style>
  <w:style w:type="character" w:customStyle="1" w:styleId="WW8Num10z3">
    <w:name w:val="WW8Num10z3"/>
    <w:rsid w:val="00E6769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</w:style>
  <w:style w:type="character" w:customStyle="1" w:styleId="WW8Num11z3">
    <w:name w:val="WW8Num11z3"/>
    <w:rsid w:val="00E6769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sid w:val="00E67698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  <w:rsid w:val="00E6769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3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4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E67698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4">
    <w:name w:val="Table Grid"/>
    <w:basedOn w:val="a1"/>
    <w:uiPriority w:val="59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d"/>
    <w:uiPriority w:val="99"/>
    <w:rsid w:val="00E67698"/>
    <w:rPr>
      <w:rFonts w:ascii="Calibri" w:hAnsi="Calibri" w:cs="Calibri"/>
      <w:lang w:val="en-GB" w:eastAsia="zh-CN"/>
    </w:rPr>
  </w:style>
  <w:style w:type="character" w:customStyle="1" w:styleId="Char3">
    <w:name w:val="Κείμενο υποσημείωσης Char"/>
    <w:basedOn w:val="a0"/>
    <w:link w:val="afc"/>
    <w:uiPriority w:val="99"/>
    <w:rsid w:val="001661D1"/>
    <w:rPr>
      <w:rFonts w:ascii="Calibri" w:hAnsi="Calibri" w:cs="Calibri"/>
      <w:sz w:val="18"/>
      <w:lang w:val="en-IE" w:eastAsia="zh-CN"/>
    </w:rPr>
  </w:style>
  <w:style w:type="character" w:customStyle="1" w:styleId="EndnoteReference2">
    <w:name w:val="Endnote Reference2"/>
    <w:rsid w:val="00253497"/>
    <w:rPr>
      <w:vertAlign w:val="superscript"/>
    </w:rPr>
  </w:style>
  <w:style w:type="character" w:customStyle="1" w:styleId="DeltaViewInsertion">
    <w:name w:val="DeltaView Insertion"/>
    <w:rsid w:val="00183705"/>
    <w:rPr>
      <w:b/>
      <w:i/>
      <w:spacing w:val="0"/>
      <w:lang w:val="el-GR"/>
    </w:rPr>
  </w:style>
  <w:style w:type="character" w:customStyle="1" w:styleId="NormalBoldChar">
    <w:name w:val="NormalBold Char"/>
    <w:rsid w:val="0018370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8370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8370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2">
    <w:name w:val="Υποσέλιδο Char"/>
    <w:basedOn w:val="a0"/>
    <w:link w:val="af5"/>
    <w:uiPriority w:val="99"/>
    <w:rsid w:val="00C81671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D6B955-3159-42DD-BF30-A197C291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AC1571-2FC3-44F0-A3EA-C4E04631DF9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EE9165-86DF-4B34-B617-739F9E6B9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08BFB-19B7-41C8-B9A5-7959D805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29</cp:revision>
  <cp:lastPrinted>2020-05-18T10:34:00Z</cp:lastPrinted>
  <dcterms:created xsi:type="dcterms:W3CDTF">2020-05-12T08:12:00Z</dcterms:created>
  <dcterms:modified xsi:type="dcterms:W3CDTF">2020-05-18T12:41:00Z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