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9AC" w:rsidRDefault="006749AC" w:rsidP="00C04223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υ</w:t>
      </w:r>
      <w:r w:rsidR="00155D85">
        <w:rPr>
          <w:rFonts w:ascii="Calibri,Bold" w:hAnsi="Calibri,Bold" w:cs="Calibri,Bold"/>
          <w:b/>
          <w:bCs/>
          <w:szCs w:val="22"/>
          <w:lang w:val="el-GR" w:eastAsia="el-GR"/>
        </w:rPr>
        <w:t>πηρεσιών καθαριότητας OAK A.E</w:t>
      </w:r>
      <w:r w:rsidR="00760D8E">
        <w:rPr>
          <w:rFonts w:ascii="Calibri,Bold" w:hAnsi="Calibri,Bold" w:cs="Calibri,Bold"/>
          <w:b/>
          <w:bCs/>
          <w:szCs w:val="22"/>
          <w:lang w:val="el-GR" w:eastAsia="el-GR"/>
        </w:rPr>
        <w:t xml:space="preserve"> </w:t>
      </w:r>
      <w:r w:rsidR="00155D85">
        <w:rPr>
          <w:rFonts w:ascii="Calibri,Bold" w:hAnsi="Calibri,Bold" w:cs="Calibri,Bold"/>
          <w:b/>
          <w:bCs/>
          <w:szCs w:val="22"/>
          <w:lang w:val="el-GR" w:eastAsia="el-GR"/>
        </w:rPr>
        <w:t>20</w:t>
      </w:r>
      <w:r w:rsidR="00760D8E">
        <w:rPr>
          <w:rFonts w:ascii="Calibri,Bold" w:hAnsi="Calibri,Bold" w:cs="Calibri,Bold"/>
          <w:b/>
          <w:bCs/>
          <w:szCs w:val="22"/>
          <w:lang w:val="el-GR" w:eastAsia="el-GR"/>
        </w:rPr>
        <w:t>/2020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112A21" w:rsidRDefault="00112A21" w:rsidP="00DE3EAA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268"/>
      </w:tblGrid>
      <w:tr w:rsidR="00112A21" w:rsidRPr="00112A21" w:rsidTr="005F2EB8">
        <w:tc>
          <w:tcPr>
            <w:tcW w:w="9606" w:type="dxa"/>
            <w:gridSpan w:val="3"/>
          </w:tcPr>
          <w:p w:rsidR="00112A21" w:rsidRDefault="00112A21" w:rsidP="005F2EB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</w:p>
          <w:p w:rsidR="00840263" w:rsidRDefault="00840263" w:rsidP="00772297">
            <w:pPr>
              <w:shd w:val="clear" w:color="auto" w:fill="D9D9D9" w:themeFill="background1" w:themeFillShade="D9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  <w:t>ΤΜΗΜΑ 1: ΚΤΙΡΙΑ ΓΡΑΦΕΙΩΝ ΕΕΝ ΑΠΟΣΕΛΕΜΗ</w:t>
            </w:r>
          </w:p>
          <w:p w:rsidR="00840263" w:rsidRDefault="00840263" w:rsidP="00772297">
            <w:pPr>
              <w:shd w:val="clear" w:color="auto" w:fill="D9D9D9" w:themeFill="background1" w:themeFillShade="D9"/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l-GR" w:eastAsia="el-GR"/>
              </w:rPr>
            </w:pPr>
          </w:p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2</w:t>
            </w: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112A21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6096" w:type="dxa"/>
            <w:gridSpan w:val="2"/>
          </w:tcPr>
          <w:p w:rsidR="00112A21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ΔΕΥΤΕΡΑ –ΠΑΡΑΣΚΕΥΗ  </w:t>
            </w: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ΩΡΕΣ ΕΡΓΑΣΙΑΣ</w:t>
            </w:r>
            <w:r>
              <w:rPr>
                <w:b/>
                <w:sz w:val="20"/>
                <w:szCs w:val="22"/>
                <w:lang w:val="el-GR"/>
              </w:rPr>
              <w:t>/ΑΤΟΜΟ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4 ΩΡΕΣ </w:t>
            </w:r>
          </w:p>
        </w:tc>
      </w:tr>
      <w:tr w:rsidR="00112A21" w:rsidRPr="00112A21" w:rsidTr="005F2EB8">
        <w:tc>
          <w:tcPr>
            <w:tcW w:w="9606" w:type="dxa"/>
            <w:gridSpan w:val="3"/>
          </w:tcPr>
          <w:p w:rsidR="00112A21" w:rsidRPr="00C04223" w:rsidRDefault="00112A21" w:rsidP="005F2EB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</w:tr>
      <w:tr w:rsidR="00112A21" w:rsidRPr="00112A21" w:rsidTr="005F2EB8">
        <w:trPr>
          <w:trHeight w:val="119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</w:tr>
      <w:tr w:rsidR="00112A21" w:rsidRPr="00112A21" w:rsidTr="005F2EB8">
        <w:tc>
          <w:tcPr>
            <w:tcW w:w="7338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</w:p>
        </w:tc>
        <w:tc>
          <w:tcPr>
            <w:tcW w:w="2268" w:type="dxa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>
              <w:rPr>
                <w:b/>
                <w:sz w:val="20"/>
                <w:szCs w:val="22"/>
                <w:u w:val="single"/>
                <w:lang w:val="el-GR"/>
              </w:rPr>
              <w:t>ΣΥΝΟΛΟ ΠΡΟ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ΦΠΑ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F2EB8">
        <w:tc>
          <w:tcPr>
            <w:tcW w:w="7338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           </w:t>
            </w:r>
          </w:p>
        </w:tc>
        <w:tc>
          <w:tcPr>
            <w:tcW w:w="2268" w:type="dxa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112A21" w:rsidRDefault="00112A21" w:rsidP="00DE3EAA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112A21" w:rsidRDefault="00112A21" w:rsidP="00DE3EAA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371611" w:rsidRDefault="00371611" w:rsidP="00371611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 xml:space="preserve"> (ΟΝΟΜΑΤΕΠΩΝΥΜΟ- ΗΜΕΡΟΜΗΝΙΑ- ΥΠΟΓΡΑΦΗ- ΣΦΡΑΓΙΔΑ</w:t>
      </w: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DE3EAA" w:rsidRPr="00155D85" w:rsidRDefault="00DE3EAA" w:rsidP="00155D85">
      <w:pPr>
        <w:suppressAutoHyphens w:val="0"/>
        <w:spacing w:after="0"/>
        <w:jc w:val="left"/>
        <w:rPr>
          <w:lang w:val="el-GR"/>
        </w:rPr>
      </w:pPr>
      <w:bookmarkStart w:id="0" w:name="_GoBack"/>
      <w:bookmarkEnd w:id="0"/>
    </w:p>
    <w:sectPr w:rsidR="00DE3EAA" w:rsidRPr="00155D85" w:rsidSect="008C2BD1">
      <w:footerReference w:type="default" r:id="rId9"/>
      <w:pgSz w:w="11906" w:h="16838"/>
      <w:pgMar w:top="709" w:right="707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C5" w:rsidRDefault="00DC53C5">
      <w:pPr>
        <w:spacing w:after="0"/>
      </w:pPr>
      <w:r>
        <w:separator/>
      </w:r>
    </w:p>
  </w:endnote>
  <w:endnote w:type="continuationSeparator" w:id="0">
    <w:p w:rsidR="00DC53C5" w:rsidRDefault="00DC5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C5" w:rsidRPr="00E83A94" w:rsidRDefault="00DC53C5" w:rsidP="00840263">
    <w:pPr>
      <w:pStyle w:val="af2"/>
      <w:spacing w:after="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C5" w:rsidRDefault="00DC53C5">
      <w:pPr>
        <w:spacing w:after="0"/>
      </w:pPr>
      <w:r>
        <w:separator/>
      </w:r>
    </w:p>
  </w:footnote>
  <w:footnote w:type="continuationSeparator" w:id="0">
    <w:p w:rsidR="00DC53C5" w:rsidRDefault="00DC53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36"/>
  </w:num>
  <w:num w:numId="13">
    <w:abstractNumId w:val="15"/>
  </w:num>
  <w:num w:numId="14">
    <w:abstractNumId w:val="5"/>
  </w:num>
  <w:num w:numId="15">
    <w:abstractNumId w:val="34"/>
  </w:num>
  <w:num w:numId="16">
    <w:abstractNumId w:val="16"/>
  </w:num>
  <w:num w:numId="17">
    <w:abstractNumId w:val="31"/>
  </w:num>
  <w:num w:numId="18">
    <w:abstractNumId w:val="17"/>
  </w:num>
  <w:num w:numId="19">
    <w:abstractNumId w:val="18"/>
  </w:num>
  <w:num w:numId="20">
    <w:abstractNumId w:val="32"/>
  </w:num>
  <w:num w:numId="21">
    <w:abstractNumId w:val="35"/>
  </w:num>
  <w:num w:numId="22">
    <w:abstractNumId w:val="37"/>
  </w:num>
  <w:num w:numId="23">
    <w:abstractNumId w:val="19"/>
  </w:num>
  <w:num w:numId="24">
    <w:abstractNumId w:val="12"/>
  </w:num>
  <w:num w:numId="25">
    <w:abstractNumId w:val="29"/>
  </w:num>
  <w:num w:numId="26">
    <w:abstractNumId w:val="27"/>
  </w:num>
  <w:num w:numId="27">
    <w:abstractNumId w:val="33"/>
  </w:num>
  <w:num w:numId="28">
    <w:abstractNumId w:val="30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8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0CE2"/>
    <w:rsid w:val="00061F1E"/>
    <w:rsid w:val="000624F1"/>
    <w:rsid w:val="00064302"/>
    <w:rsid w:val="00072A4C"/>
    <w:rsid w:val="00076438"/>
    <w:rsid w:val="000822DF"/>
    <w:rsid w:val="00085CDF"/>
    <w:rsid w:val="000879A8"/>
    <w:rsid w:val="00087C66"/>
    <w:rsid w:val="00096451"/>
    <w:rsid w:val="000A2615"/>
    <w:rsid w:val="000A583B"/>
    <w:rsid w:val="000B224F"/>
    <w:rsid w:val="000B2363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974"/>
    <w:rsid w:val="00112A21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55D85"/>
    <w:rsid w:val="001639AC"/>
    <w:rsid w:val="00166736"/>
    <w:rsid w:val="001715FE"/>
    <w:rsid w:val="00175DFA"/>
    <w:rsid w:val="001777A8"/>
    <w:rsid w:val="001779F3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5152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60A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64D0C"/>
    <w:rsid w:val="0027047C"/>
    <w:rsid w:val="00270C98"/>
    <w:rsid w:val="00272611"/>
    <w:rsid w:val="00273E50"/>
    <w:rsid w:val="002752E2"/>
    <w:rsid w:val="00282642"/>
    <w:rsid w:val="00291DDE"/>
    <w:rsid w:val="00294813"/>
    <w:rsid w:val="00296401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17CC9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896"/>
    <w:rsid w:val="00437F5A"/>
    <w:rsid w:val="00450398"/>
    <w:rsid w:val="004512A3"/>
    <w:rsid w:val="00453B9E"/>
    <w:rsid w:val="00456730"/>
    <w:rsid w:val="00457A92"/>
    <w:rsid w:val="00461333"/>
    <w:rsid w:val="00465365"/>
    <w:rsid w:val="00465F52"/>
    <w:rsid w:val="0047021F"/>
    <w:rsid w:val="004730E2"/>
    <w:rsid w:val="004739EE"/>
    <w:rsid w:val="0047602A"/>
    <w:rsid w:val="00476E9A"/>
    <w:rsid w:val="004813A6"/>
    <w:rsid w:val="00481866"/>
    <w:rsid w:val="00490CD3"/>
    <w:rsid w:val="004933C2"/>
    <w:rsid w:val="00494A06"/>
    <w:rsid w:val="0049709D"/>
    <w:rsid w:val="00497866"/>
    <w:rsid w:val="00497EAB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6653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33B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5E5E7A"/>
    <w:rsid w:val="005F2EB8"/>
    <w:rsid w:val="00603975"/>
    <w:rsid w:val="006052D4"/>
    <w:rsid w:val="00610708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3ED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E4F37"/>
    <w:rsid w:val="006F40AC"/>
    <w:rsid w:val="00702FB9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0D8E"/>
    <w:rsid w:val="00761DF8"/>
    <w:rsid w:val="00766405"/>
    <w:rsid w:val="007705D6"/>
    <w:rsid w:val="00771B9B"/>
    <w:rsid w:val="00772297"/>
    <w:rsid w:val="0077451A"/>
    <w:rsid w:val="007761B7"/>
    <w:rsid w:val="007805E3"/>
    <w:rsid w:val="00783C79"/>
    <w:rsid w:val="0079095E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06B62"/>
    <w:rsid w:val="00811A88"/>
    <w:rsid w:val="0083358B"/>
    <w:rsid w:val="0083476C"/>
    <w:rsid w:val="008363A8"/>
    <w:rsid w:val="00836BFD"/>
    <w:rsid w:val="00840263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59B"/>
    <w:rsid w:val="00880666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2BD1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8F7364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00CD"/>
    <w:rsid w:val="00933755"/>
    <w:rsid w:val="009364A3"/>
    <w:rsid w:val="00937AB7"/>
    <w:rsid w:val="00943C2B"/>
    <w:rsid w:val="00944E45"/>
    <w:rsid w:val="00947980"/>
    <w:rsid w:val="009551C1"/>
    <w:rsid w:val="00960AA1"/>
    <w:rsid w:val="0096123A"/>
    <w:rsid w:val="00962535"/>
    <w:rsid w:val="00963544"/>
    <w:rsid w:val="00964820"/>
    <w:rsid w:val="00964C6C"/>
    <w:rsid w:val="00965619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6AF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C1BE8"/>
    <w:rsid w:val="00AD0B0F"/>
    <w:rsid w:val="00AD67E3"/>
    <w:rsid w:val="00AE1863"/>
    <w:rsid w:val="00AE5C69"/>
    <w:rsid w:val="00AE65E5"/>
    <w:rsid w:val="00AE7A4F"/>
    <w:rsid w:val="00AF5F8A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1D96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BF1625"/>
    <w:rsid w:val="00C0054D"/>
    <w:rsid w:val="00C01B7B"/>
    <w:rsid w:val="00C04223"/>
    <w:rsid w:val="00C2142F"/>
    <w:rsid w:val="00C25802"/>
    <w:rsid w:val="00C2582E"/>
    <w:rsid w:val="00C26D4F"/>
    <w:rsid w:val="00C305C7"/>
    <w:rsid w:val="00C33B08"/>
    <w:rsid w:val="00C36C28"/>
    <w:rsid w:val="00C41368"/>
    <w:rsid w:val="00C50AE6"/>
    <w:rsid w:val="00C53AFB"/>
    <w:rsid w:val="00C70699"/>
    <w:rsid w:val="00C70861"/>
    <w:rsid w:val="00C76076"/>
    <w:rsid w:val="00C80903"/>
    <w:rsid w:val="00C85F6D"/>
    <w:rsid w:val="00C949E0"/>
    <w:rsid w:val="00C95774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04058"/>
    <w:rsid w:val="00D0479A"/>
    <w:rsid w:val="00D07DB5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67C2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C53C5"/>
    <w:rsid w:val="00DC5DDB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DF255A"/>
    <w:rsid w:val="00E07144"/>
    <w:rsid w:val="00E123F5"/>
    <w:rsid w:val="00E12937"/>
    <w:rsid w:val="00E21F77"/>
    <w:rsid w:val="00E26AD1"/>
    <w:rsid w:val="00E27482"/>
    <w:rsid w:val="00E352FA"/>
    <w:rsid w:val="00E3713E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76C1B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6D6"/>
    <w:rsid w:val="00F927EA"/>
    <w:rsid w:val="00F96E1F"/>
    <w:rsid w:val="00FA7983"/>
    <w:rsid w:val="00FB1666"/>
    <w:rsid w:val="00FC6C0C"/>
    <w:rsid w:val="00FC6FDF"/>
    <w:rsid w:val="00FE1658"/>
    <w:rsid w:val="00FE18EF"/>
    <w:rsid w:val="00FE2237"/>
    <w:rsid w:val="00FE5406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9E1F-2F78-4A8F-A801-406B4E0F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327</cp:revision>
  <cp:lastPrinted>2020-07-17T10:56:00Z</cp:lastPrinted>
  <dcterms:created xsi:type="dcterms:W3CDTF">2018-07-25T10:05:00Z</dcterms:created>
  <dcterms:modified xsi:type="dcterms:W3CDTF">2020-07-17T10:57:00Z</dcterms:modified>
</cp:coreProperties>
</file>