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0D7A" w:rsidRDefault="00520D7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DE0781" w:rsidRDefault="00DE0781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>υπηρεσιών καθαριότητας OAK A.E</w:t>
      </w:r>
      <w:r w:rsidR="00DE0781">
        <w:rPr>
          <w:rFonts w:ascii="Calibri,Bold" w:hAnsi="Calibri,Bold" w:cs="Calibri,Bold"/>
          <w:b/>
          <w:bCs/>
          <w:szCs w:val="22"/>
          <w:lang w:val="el-GR" w:eastAsia="el-GR"/>
        </w:rPr>
        <w:t xml:space="preserve">. 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 xml:space="preserve"> </w:t>
      </w:r>
      <w:r w:rsidR="00DE0781">
        <w:rPr>
          <w:rFonts w:ascii="Calibri,Bold" w:hAnsi="Calibri,Bold" w:cs="Calibri,Bold"/>
          <w:b/>
          <w:bCs/>
          <w:szCs w:val="22"/>
          <w:lang w:val="el-GR" w:eastAsia="el-GR"/>
        </w:rPr>
        <w:t>20</w:t>
      </w:r>
      <w:r w:rsidR="00766405">
        <w:rPr>
          <w:rFonts w:ascii="Calibri,Bold" w:hAnsi="Calibri,Bold" w:cs="Calibri,Bold"/>
          <w:b/>
          <w:bCs/>
          <w:szCs w:val="22"/>
          <w:lang w:val="el-GR" w:eastAsia="el-GR"/>
        </w:rPr>
        <w:t>/2020</w:t>
      </w:r>
    </w:p>
    <w:p w:rsidR="006749AC" w:rsidRDefault="006749AC" w:rsidP="006749AC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112A21" w:rsidRDefault="00112A21" w:rsidP="00117961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112A21" w:rsidRDefault="00112A21" w:rsidP="006749AC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117961" w:rsidRDefault="00117961" w:rsidP="006749AC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268"/>
      </w:tblGrid>
      <w:tr w:rsidR="00112A21" w:rsidRPr="00DE0781" w:rsidTr="001D56A5">
        <w:trPr>
          <w:trHeight w:val="912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112A21" w:rsidRDefault="00112A21" w:rsidP="005F2EB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  <w:bookmarkStart w:id="0" w:name="_GoBack"/>
          </w:p>
          <w:p w:rsidR="0049709D" w:rsidRDefault="0049709D" w:rsidP="0049709D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  <w:r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  <w:t>ΤΜΗΜΑ 4  ΓΡΑΦΕΙΑ  ΑΓΙΟΣ ΝΙΚΟΛΑΟΣ</w:t>
            </w:r>
          </w:p>
          <w:p w:rsidR="0049709D" w:rsidRDefault="0049709D" w:rsidP="0049709D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</w:p>
          <w:bookmarkEnd w:id="0"/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DE078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6096" w:type="dxa"/>
            <w:gridSpan w:val="2"/>
          </w:tcPr>
          <w:p w:rsidR="00112A21" w:rsidRPr="00C04223" w:rsidRDefault="0049709D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1</w:t>
            </w:r>
          </w:p>
        </w:tc>
      </w:tr>
      <w:tr w:rsidR="00112A21" w:rsidRPr="00DE078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112A21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6096" w:type="dxa"/>
            <w:gridSpan w:val="2"/>
          </w:tcPr>
          <w:p w:rsidR="00112A21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ΔΕΥΤΕΡΑ –ΠΑΡΑΣΚΕΥΗ  </w:t>
            </w: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ΩΡΕΣ ΕΡΓΑΣΙΑΣ</w:t>
            </w:r>
            <w:r>
              <w:rPr>
                <w:b/>
                <w:sz w:val="20"/>
                <w:szCs w:val="22"/>
                <w:lang w:val="el-GR"/>
              </w:rPr>
              <w:t>/ΑΤΟΜΟ</w:t>
            </w:r>
          </w:p>
        </w:tc>
        <w:tc>
          <w:tcPr>
            <w:tcW w:w="6096" w:type="dxa"/>
            <w:gridSpan w:val="2"/>
          </w:tcPr>
          <w:p w:rsidR="00112A21" w:rsidRPr="00C04223" w:rsidRDefault="0049709D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1 ΩΡΑ</w:t>
            </w:r>
          </w:p>
        </w:tc>
      </w:tr>
      <w:tr w:rsidR="00112A21" w:rsidRPr="00112A21" w:rsidTr="005F2EB8">
        <w:tc>
          <w:tcPr>
            <w:tcW w:w="9606" w:type="dxa"/>
            <w:gridSpan w:val="3"/>
          </w:tcPr>
          <w:p w:rsidR="00112A21" w:rsidRPr="00C04223" w:rsidRDefault="00112A21" w:rsidP="005F2EB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</w:p>
        </w:tc>
      </w:tr>
      <w:tr w:rsidR="00112A21" w:rsidRPr="00112A21" w:rsidTr="005F2EB8">
        <w:trPr>
          <w:trHeight w:val="119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Παροχή υπηρεσιών καθαριότητας» </w:t>
            </w:r>
          </w:p>
        </w:tc>
      </w:tr>
      <w:tr w:rsidR="00112A21" w:rsidRPr="00112A21" w:rsidTr="005F2EB8">
        <w:tc>
          <w:tcPr>
            <w:tcW w:w="7338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</w:p>
        </w:tc>
        <w:tc>
          <w:tcPr>
            <w:tcW w:w="2268" w:type="dxa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>
              <w:rPr>
                <w:b/>
                <w:sz w:val="20"/>
                <w:szCs w:val="22"/>
                <w:u w:val="single"/>
                <w:lang w:val="el-GR"/>
              </w:rPr>
              <w:t>ΣΥΝΟΛΟ ΠΡΟ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ΦΠΑ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C04223" w:rsidTr="005F2EB8">
        <w:tc>
          <w:tcPr>
            <w:tcW w:w="7338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           </w:t>
            </w:r>
          </w:p>
        </w:tc>
        <w:tc>
          <w:tcPr>
            <w:tcW w:w="2268" w:type="dxa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C04223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112A21" w:rsidRDefault="00112A21" w:rsidP="006749AC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371611" w:rsidRDefault="00371611" w:rsidP="00C04223">
      <w:pPr>
        <w:suppressAutoHyphens w:val="0"/>
        <w:spacing w:after="0"/>
        <w:jc w:val="center"/>
        <w:rPr>
          <w:bCs/>
          <w:u w:val="single"/>
          <w:lang w:val="el-GR"/>
        </w:rPr>
      </w:pPr>
    </w:p>
    <w:p w:rsidR="00371611" w:rsidRDefault="00371611" w:rsidP="00C04223">
      <w:pPr>
        <w:suppressAutoHyphens w:val="0"/>
        <w:spacing w:after="0"/>
        <w:jc w:val="center"/>
        <w:rPr>
          <w:bCs/>
          <w:u w:val="single"/>
          <w:lang w:val="el-GR"/>
        </w:rPr>
      </w:pPr>
    </w:p>
    <w:p w:rsidR="00A0727F" w:rsidRDefault="006749AC" w:rsidP="00C04223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>(ΟΝΟΜΑΤΕΠΩΝΥΜΟ- ΗΜΕΡΟΜΗΝΙΑ- ΥΠΟΓΡΑΦΗ-</w:t>
      </w:r>
      <w:r w:rsidR="00C04223">
        <w:rPr>
          <w:lang w:val="el-GR"/>
        </w:rPr>
        <w:t xml:space="preserve"> ΣΦΡΑΓΙΔΑ</w:t>
      </w:r>
    </w:p>
    <w:p w:rsidR="00371611" w:rsidRDefault="00371611" w:rsidP="00C04223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C04223">
      <w:pPr>
        <w:suppressAutoHyphens w:val="0"/>
        <w:spacing w:after="0"/>
        <w:jc w:val="center"/>
        <w:rPr>
          <w:lang w:val="el-GR"/>
        </w:rPr>
      </w:pPr>
    </w:p>
    <w:p w:rsidR="00C70861" w:rsidRDefault="00C70861">
      <w:pPr>
        <w:suppressAutoHyphens w:val="0"/>
        <w:spacing w:after="0"/>
        <w:jc w:val="left"/>
        <w:rPr>
          <w:lang w:val="el-GR"/>
        </w:rPr>
      </w:pPr>
    </w:p>
    <w:sectPr w:rsidR="00C70861" w:rsidSect="008C2BD1">
      <w:footerReference w:type="default" r:id="rId9"/>
      <w:pgSz w:w="11906" w:h="16838"/>
      <w:pgMar w:top="709" w:right="707" w:bottom="56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C5" w:rsidRDefault="00DC53C5">
      <w:pPr>
        <w:spacing w:after="0"/>
      </w:pPr>
      <w:r>
        <w:separator/>
      </w:r>
    </w:p>
  </w:endnote>
  <w:endnote w:type="continuationSeparator" w:id="0">
    <w:p w:rsidR="00DC53C5" w:rsidRDefault="00DC5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C5" w:rsidRPr="00E83A94" w:rsidRDefault="00DC53C5" w:rsidP="00840263">
    <w:pPr>
      <w:pStyle w:val="af2"/>
      <w:spacing w:after="0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C5" w:rsidRDefault="00DC53C5">
      <w:pPr>
        <w:spacing w:after="0"/>
      </w:pPr>
      <w:r>
        <w:separator/>
      </w:r>
    </w:p>
  </w:footnote>
  <w:footnote w:type="continuationSeparator" w:id="0">
    <w:p w:rsidR="00DC53C5" w:rsidRDefault="00DC53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D3D2B"/>
    <w:multiLevelType w:val="hybridMultilevel"/>
    <w:tmpl w:val="63F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8"/>
  </w:num>
  <w:num w:numId="9">
    <w:abstractNumId w:val="25"/>
  </w:num>
  <w:num w:numId="10">
    <w:abstractNumId w:val="21"/>
  </w:num>
  <w:num w:numId="11">
    <w:abstractNumId w:val="13"/>
  </w:num>
  <w:num w:numId="12">
    <w:abstractNumId w:val="36"/>
  </w:num>
  <w:num w:numId="13">
    <w:abstractNumId w:val="15"/>
  </w:num>
  <w:num w:numId="14">
    <w:abstractNumId w:val="5"/>
  </w:num>
  <w:num w:numId="15">
    <w:abstractNumId w:val="34"/>
  </w:num>
  <w:num w:numId="16">
    <w:abstractNumId w:val="16"/>
  </w:num>
  <w:num w:numId="17">
    <w:abstractNumId w:val="31"/>
  </w:num>
  <w:num w:numId="18">
    <w:abstractNumId w:val="17"/>
  </w:num>
  <w:num w:numId="19">
    <w:abstractNumId w:val="18"/>
  </w:num>
  <w:num w:numId="20">
    <w:abstractNumId w:val="32"/>
  </w:num>
  <w:num w:numId="21">
    <w:abstractNumId w:val="35"/>
  </w:num>
  <w:num w:numId="22">
    <w:abstractNumId w:val="37"/>
  </w:num>
  <w:num w:numId="23">
    <w:abstractNumId w:val="19"/>
  </w:num>
  <w:num w:numId="24">
    <w:abstractNumId w:val="12"/>
  </w:num>
  <w:num w:numId="25">
    <w:abstractNumId w:val="29"/>
  </w:num>
  <w:num w:numId="26">
    <w:abstractNumId w:val="27"/>
  </w:num>
  <w:num w:numId="27">
    <w:abstractNumId w:val="33"/>
  </w:num>
  <w:num w:numId="28">
    <w:abstractNumId w:val="30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 w:numId="34">
    <w:abstractNumId w:val="38"/>
  </w:num>
  <w:num w:numId="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517D"/>
    <w:rsid w:val="00057F43"/>
    <w:rsid w:val="00060CE2"/>
    <w:rsid w:val="00061F1E"/>
    <w:rsid w:val="000624F1"/>
    <w:rsid w:val="00064302"/>
    <w:rsid w:val="00072A4C"/>
    <w:rsid w:val="00076438"/>
    <w:rsid w:val="000822DF"/>
    <w:rsid w:val="00085CDF"/>
    <w:rsid w:val="000879A8"/>
    <w:rsid w:val="00087C66"/>
    <w:rsid w:val="00096451"/>
    <w:rsid w:val="000A2615"/>
    <w:rsid w:val="000A583B"/>
    <w:rsid w:val="000B224F"/>
    <w:rsid w:val="000B2363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974"/>
    <w:rsid w:val="00112A21"/>
    <w:rsid w:val="00112CA2"/>
    <w:rsid w:val="00117961"/>
    <w:rsid w:val="00117C92"/>
    <w:rsid w:val="00127568"/>
    <w:rsid w:val="00127880"/>
    <w:rsid w:val="00130814"/>
    <w:rsid w:val="00144D6B"/>
    <w:rsid w:val="0014646A"/>
    <w:rsid w:val="00151207"/>
    <w:rsid w:val="001523F0"/>
    <w:rsid w:val="001639AC"/>
    <w:rsid w:val="00166736"/>
    <w:rsid w:val="001715FE"/>
    <w:rsid w:val="00175DFA"/>
    <w:rsid w:val="001777A8"/>
    <w:rsid w:val="001779F3"/>
    <w:rsid w:val="00186061"/>
    <w:rsid w:val="00186D0C"/>
    <w:rsid w:val="00192215"/>
    <w:rsid w:val="00195A92"/>
    <w:rsid w:val="00196C47"/>
    <w:rsid w:val="001976A0"/>
    <w:rsid w:val="001A00AA"/>
    <w:rsid w:val="001A0319"/>
    <w:rsid w:val="001A105E"/>
    <w:rsid w:val="001A1B88"/>
    <w:rsid w:val="001A1E37"/>
    <w:rsid w:val="001A47AC"/>
    <w:rsid w:val="001A5130"/>
    <w:rsid w:val="001A5152"/>
    <w:rsid w:val="001A78D6"/>
    <w:rsid w:val="001B1B35"/>
    <w:rsid w:val="001B1EFC"/>
    <w:rsid w:val="001C18B9"/>
    <w:rsid w:val="001C67E6"/>
    <w:rsid w:val="001C6A35"/>
    <w:rsid w:val="001C7D12"/>
    <w:rsid w:val="001D56A5"/>
    <w:rsid w:val="001D5721"/>
    <w:rsid w:val="001D6F8F"/>
    <w:rsid w:val="001E05DC"/>
    <w:rsid w:val="001F1FC1"/>
    <w:rsid w:val="001F460A"/>
    <w:rsid w:val="001F49B1"/>
    <w:rsid w:val="001F4C77"/>
    <w:rsid w:val="001F56A9"/>
    <w:rsid w:val="00200C8E"/>
    <w:rsid w:val="002048D9"/>
    <w:rsid w:val="00204DB9"/>
    <w:rsid w:val="00211B28"/>
    <w:rsid w:val="00225B91"/>
    <w:rsid w:val="00226956"/>
    <w:rsid w:val="00231F3A"/>
    <w:rsid w:val="002324BE"/>
    <w:rsid w:val="00234F9D"/>
    <w:rsid w:val="002365DD"/>
    <w:rsid w:val="0023671D"/>
    <w:rsid w:val="00246161"/>
    <w:rsid w:val="00246B91"/>
    <w:rsid w:val="002645D7"/>
    <w:rsid w:val="00264D0C"/>
    <w:rsid w:val="0027047C"/>
    <w:rsid w:val="00270C98"/>
    <w:rsid w:val="00272611"/>
    <w:rsid w:val="00273E50"/>
    <w:rsid w:val="002752E2"/>
    <w:rsid w:val="00282642"/>
    <w:rsid w:val="00291DDE"/>
    <w:rsid w:val="00294813"/>
    <w:rsid w:val="00296401"/>
    <w:rsid w:val="00297508"/>
    <w:rsid w:val="002A729C"/>
    <w:rsid w:val="002B3E29"/>
    <w:rsid w:val="002D0A85"/>
    <w:rsid w:val="002D23E5"/>
    <w:rsid w:val="002D59ED"/>
    <w:rsid w:val="002D735E"/>
    <w:rsid w:val="002D7EA4"/>
    <w:rsid w:val="002E0715"/>
    <w:rsid w:val="002E10B5"/>
    <w:rsid w:val="002E38B9"/>
    <w:rsid w:val="002F36CA"/>
    <w:rsid w:val="003002D0"/>
    <w:rsid w:val="003163FA"/>
    <w:rsid w:val="0031647D"/>
    <w:rsid w:val="00317CC9"/>
    <w:rsid w:val="00327C6E"/>
    <w:rsid w:val="00365CCA"/>
    <w:rsid w:val="00366A49"/>
    <w:rsid w:val="00371611"/>
    <w:rsid w:val="003720BB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4E0A"/>
    <w:rsid w:val="003F69FD"/>
    <w:rsid w:val="00400DF6"/>
    <w:rsid w:val="004043B6"/>
    <w:rsid w:val="0040557F"/>
    <w:rsid w:val="00414971"/>
    <w:rsid w:val="004227DA"/>
    <w:rsid w:val="00424D72"/>
    <w:rsid w:val="00427B67"/>
    <w:rsid w:val="00427FBD"/>
    <w:rsid w:val="00437896"/>
    <w:rsid w:val="00437F5A"/>
    <w:rsid w:val="00450398"/>
    <w:rsid w:val="004512A3"/>
    <w:rsid w:val="00453B9E"/>
    <w:rsid w:val="00456730"/>
    <w:rsid w:val="00457A92"/>
    <w:rsid w:val="00461333"/>
    <w:rsid w:val="00465365"/>
    <w:rsid w:val="00465F52"/>
    <w:rsid w:val="0047021F"/>
    <w:rsid w:val="004730E2"/>
    <w:rsid w:val="004739EE"/>
    <w:rsid w:val="0047602A"/>
    <w:rsid w:val="00476E9A"/>
    <w:rsid w:val="004813A6"/>
    <w:rsid w:val="00481866"/>
    <w:rsid w:val="00490CD3"/>
    <w:rsid w:val="004933C2"/>
    <w:rsid w:val="00494A06"/>
    <w:rsid w:val="0049709D"/>
    <w:rsid w:val="00497866"/>
    <w:rsid w:val="00497EAB"/>
    <w:rsid w:val="004A050E"/>
    <w:rsid w:val="004A744D"/>
    <w:rsid w:val="004B21E3"/>
    <w:rsid w:val="004B2F66"/>
    <w:rsid w:val="004C0292"/>
    <w:rsid w:val="004D4025"/>
    <w:rsid w:val="004D69FA"/>
    <w:rsid w:val="004D6F88"/>
    <w:rsid w:val="004E2685"/>
    <w:rsid w:val="004F621A"/>
    <w:rsid w:val="004F6653"/>
    <w:rsid w:val="004F7BE3"/>
    <w:rsid w:val="005000F9"/>
    <w:rsid w:val="00500638"/>
    <w:rsid w:val="00506419"/>
    <w:rsid w:val="00513EF4"/>
    <w:rsid w:val="0051731B"/>
    <w:rsid w:val="00520D7A"/>
    <w:rsid w:val="0052123F"/>
    <w:rsid w:val="00526ECF"/>
    <w:rsid w:val="00527337"/>
    <w:rsid w:val="00537404"/>
    <w:rsid w:val="00537726"/>
    <w:rsid w:val="0054288A"/>
    <w:rsid w:val="00545A73"/>
    <w:rsid w:val="00545C01"/>
    <w:rsid w:val="00553643"/>
    <w:rsid w:val="005544FB"/>
    <w:rsid w:val="0055543D"/>
    <w:rsid w:val="00555699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33B"/>
    <w:rsid w:val="005A640A"/>
    <w:rsid w:val="005B13E3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5E5C8A"/>
    <w:rsid w:val="005E5E7A"/>
    <w:rsid w:val="005F2EB8"/>
    <w:rsid w:val="00603975"/>
    <w:rsid w:val="006052D4"/>
    <w:rsid w:val="00610708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4EA7"/>
    <w:rsid w:val="00655E1A"/>
    <w:rsid w:val="0066029A"/>
    <w:rsid w:val="006743ED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B0C50"/>
    <w:rsid w:val="006B2D2A"/>
    <w:rsid w:val="006B6ED8"/>
    <w:rsid w:val="006C1937"/>
    <w:rsid w:val="006C466C"/>
    <w:rsid w:val="006C5F89"/>
    <w:rsid w:val="006E080A"/>
    <w:rsid w:val="006E4F37"/>
    <w:rsid w:val="006F40AC"/>
    <w:rsid w:val="00702FB9"/>
    <w:rsid w:val="007036D3"/>
    <w:rsid w:val="0070536E"/>
    <w:rsid w:val="00706347"/>
    <w:rsid w:val="007109BF"/>
    <w:rsid w:val="007117A9"/>
    <w:rsid w:val="0071590C"/>
    <w:rsid w:val="007342FB"/>
    <w:rsid w:val="00737E9F"/>
    <w:rsid w:val="00744E9D"/>
    <w:rsid w:val="00747391"/>
    <w:rsid w:val="00753293"/>
    <w:rsid w:val="007548B1"/>
    <w:rsid w:val="00760D8E"/>
    <w:rsid w:val="00761DF8"/>
    <w:rsid w:val="00766405"/>
    <w:rsid w:val="007705D6"/>
    <w:rsid w:val="00771B9B"/>
    <w:rsid w:val="0077451A"/>
    <w:rsid w:val="007761B7"/>
    <w:rsid w:val="007805E3"/>
    <w:rsid w:val="00783C79"/>
    <w:rsid w:val="0079095E"/>
    <w:rsid w:val="0079160F"/>
    <w:rsid w:val="0079393C"/>
    <w:rsid w:val="007951EF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06B62"/>
    <w:rsid w:val="00811A88"/>
    <w:rsid w:val="0083358B"/>
    <w:rsid w:val="0083476C"/>
    <w:rsid w:val="008363A8"/>
    <w:rsid w:val="00836BFD"/>
    <w:rsid w:val="00840263"/>
    <w:rsid w:val="00840F70"/>
    <w:rsid w:val="00842589"/>
    <w:rsid w:val="00842CEF"/>
    <w:rsid w:val="00842FB5"/>
    <w:rsid w:val="00843603"/>
    <w:rsid w:val="00847018"/>
    <w:rsid w:val="008471ED"/>
    <w:rsid w:val="00852499"/>
    <w:rsid w:val="008603F5"/>
    <w:rsid w:val="0086173A"/>
    <w:rsid w:val="00863072"/>
    <w:rsid w:val="00863514"/>
    <w:rsid w:val="0087739A"/>
    <w:rsid w:val="0088059B"/>
    <w:rsid w:val="00880666"/>
    <w:rsid w:val="008868B2"/>
    <w:rsid w:val="00886F51"/>
    <w:rsid w:val="008A0647"/>
    <w:rsid w:val="008A07DA"/>
    <w:rsid w:val="008A087A"/>
    <w:rsid w:val="008B0D7E"/>
    <w:rsid w:val="008B1A73"/>
    <w:rsid w:val="008B2DAC"/>
    <w:rsid w:val="008B2ED4"/>
    <w:rsid w:val="008B669E"/>
    <w:rsid w:val="008C2BD1"/>
    <w:rsid w:val="008C36FE"/>
    <w:rsid w:val="008C6EED"/>
    <w:rsid w:val="008C77EC"/>
    <w:rsid w:val="008D3318"/>
    <w:rsid w:val="008D733E"/>
    <w:rsid w:val="008E07D9"/>
    <w:rsid w:val="008E5DB7"/>
    <w:rsid w:val="008F07E3"/>
    <w:rsid w:val="008F3722"/>
    <w:rsid w:val="008F51AB"/>
    <w:rsid w:val="008F6C6A"/>
    <w:rsid w:val="008F7364"/>
    <w:rsid w:val="00900B4D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00CD"/>
    <w:rsid w:val="00933755"/>
    <w:rsid w:val="009364A3"/>
    <w:rsid w:val="00937AB7"/>
    <w:rsid w:val="00943C2B"/>
    <w:rsid w:val="00944E45"/>
    <w:rsid w:val="00947980"/>
    <w:rsid w:val="009551C1"/>
    <w:rsid w:val="00960AA1"/>
    <w:rsid w:val="0096123A"/>
    <w:rsid w:val="00962535"/>
    <w:rsid w:val="00963544"/>
    <w:rsid w:val="00964820"/>
    <w:rsid w:val="00964C6C"/>
    <w:rsid w:val="00965619"/>
    <w:rsid w:val="009778AD"/>
    <w:rsid w:val="00981FD9"/>
    <w:rsid w:val="00982B24"/>
    <w:rsid w:val="009837ED"/>
    <w:rsid w:val="0098743B"/>
    <w:rsid w:val="00987DDE"/>
    <w:rsid w:val="00991BDB"/>
    <w:rsid w:val="009B3655"/>
    <w:rsid w:val="009C0789"/>
    <w:rsid w:val="009C315D"/>
    <w:rsid w:val="009C3494"/>
    <w:rsid w:val="009C4283"/>
    <w:rsid w:val="009C6F6E"/>
    <w:rsid w:val="009D72AE"/>
    <w:rsid w:val="009E49BD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60AA0"/>
    <w:rsid w:val="00A63735"/>
    <w:rsid w:val="00A65BDB"/>
    <w:rsid w:val="00A66AFB"/>
    <w:rsid w:val="00A6707E"/>
    <w:rsid w:val="00A70129"/>
    <w:rsid w:val="00A721B8"/>
    <w:rsid w:val="00A72CF6"/>
    <w:rsid w:val="00A86943"/>
    <w:rsid w:val="00A87799"/>
    <w:rsid w:val="00AA13B5"/>
    <w:rsid w:val="00AA1AE7"/>
    <w:rsid w:val="00AA6B6E"/>
    <w:rsid w:val="00AA7BED"/>
    <w:rsid w:val="00AB28E4"/>
    <w:rsid w:val="00AB5AD6"/>
    <w:rsid w:val="00AC1BE8"/>
    <w:rsid w:val="00AD0B0F"/>
    <w:rsid w:val="00AD67E3"/>
    <w:rsid w:val="00AE1863"/>
    <w:rsid w:val="00AE5C69"/>
    <w:rsid w:val="00AE65E5"/>
    <w:rsid w:val="00AE7A4F"/>
    <w:rsid w:val="00AF5F8A"/>
    <w:rsid w:val="00B006DC"/>
    <w:rsid w:val="00B075F7"/>
    <w:rsid w:val="00B10178"/>
    <w:rsid w:val="00B1226E"/>
    <w:rsid w:val="00B12364"/>
    <w:rsid w:val="00B14552"/>
    <w:rsid w:val="00B20342"/>
    <w:rsid w:val="00B20640"/>
    <w:rsid w:val="00B20A52"/>
    <w:rsid w:val="00B21BD5"/>
    <w:rsid w:val="00B21E17"/>
    <w:rsid w:val="00B34B39"/>
    <w:rsid w:val="00B35429"/>
    <w:rsid w:val="00B507A1"/>
    <w:rsid w:val="00B542FF"/>
    <w:rsid w:val="00B54CDB"/>
    <w:rsid w:val="00B61D96"/>
    <w:rsid w:val="00B65C9F"/>
    <w:rsid w:val="00B66538"/>
    <w:rsid w:val="00B67BC9"/>
    <w:rsid w:val="00B7367F"/>
    <w:rsid w:val="00B75F51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BF1625"/>
    <w:rsid w:val="00C0054D"/>
    <w:rsid w:val="00C01B7B"/>
    <w:rsid w:val="00C04223"/>
    <w:rsid w:val="00C2142F"/>
    <w:rsid w:val="00C25802"/>
    <w:rsid w:val="00C2582E"/>
    <w:rsid w:val="00C26D4F"/>
    <w:rsid w:val="00C305C7"/>
    <w:rsid w:val="00C33B08"/>
    <w:rsid w:val="00C36C28"/>
    <w:rsid w:val="00C41368"/>
    <w:rsid w:val="00C50AE6"/>
    <w:rsid w:val="00C53AFB"/>
    <w:rsid w:val="00C70699"/>
    <w:rsid w:val="00C70861"/>
    <w:rsid w:val="00C76076"/>
    <w:rsid w:val="00C80903"/>
    <w:rsid w:val="00C85F6D"/>
    <w:rsid w:val="00C949E0"/>
    <w:rsid w:val="00C95774"/>
    <w:rsid w:val="00C960C4"/>
    <w:rsid w:val="00CA18B0"/>
    <w:rsid w:val="00CA3EB6"/>
    <w:rsid w:val="00CB1D5D"/>
    <w:rsid w:val="00CB6C14"/>
    <w:rsid w:val="00CC1321"/>
    <w:rsid w:val="00CC721F"/>
    <w:rsid w:val="00CD5397"/>
    <w:rsid w:val="00CE09FC"/>
    <w:rsid w:val="00CE6AA6"/>
    <w:rsid w:val="00CF3912"/>
    <w:rsid w:val="00D03A10"/>
    <w:rsid w:val="00D04058"/>
    <w:rsid w:val="00D0479A"/>
    <w:rsid w:val="00D07DB5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67C23"/>
    <w:rsid w:val="00D7203E"/>
    <w:rsid w:val="00D74C87"/>
    <w:rsid w:val="00D76493"/>
    <w:rsid w:val="00D81DBD"/>
    <w:rsid w:val="00D81E28"/>
    <w:rsid w:val="00D83D2E"/>
    <w:rsid w:val="00DA60A8"/>
    <w:rsid w:val="00DB1F85"/>
    <w:rsid w:val="00DC0B43"/>
    <w:rsid w:val="00DC53C5"/>
    <w:rsid w:val="00DC5DDB"/>
    <w:rsid w:val="00DD04C3"/>
    <w:rsid w:val="00DD0BFC"/>
    <w:rsid w:val="00DD63E6"/>
    <w:rsid w:val="00DE0781"/>
    <w:rsid w:val="00DE3294"/>
    <w:rsid w:val="00DE3EAA"/>
    <w:rsid w:val="00DE4353"/>
    <w:rsid w:val="00DE7D5E"/>
    <w:rsid w:val="00DF03E9"/>
    <w:rsid w:val="00DF072A"/>
    <w:rsid w:val="00DF0733"/>
    <w:rsid w:val="00DF255A"/>
    <w:rsid w:val="00E07144"/>
    <w:rsid w:val="00E123F5"/>
    <w:rsid w:val="00E12937"/>
    <w:rsid w:val="00E21F77"/>
    <w:rsid w:val="00E26AD1"/>
    <w:rsid w:val="00E27482"/>
    <w:rsid w:val="00E352FA"/>
    <w:rsid w:val="00E3713E"/>
    <w:rsid w:val="00E372DD"/>
    <w:rsid w:val="00E43939"/>
    <w:rsid w:val="00E52F97"/>
    <w:rsid w:val="00E559E6"/>
    <w:rsid w:val="00E57C7A"/>
    <w:rsid w:val="00E600C8"/>
    <w:rsid w:val="00E60C92"/>
    <w:rsid w:val="00E6165B"/>
    <w:rsid w:val="00E61F69"/>
    <w:rsid w:val="00E63B45"/>
    <w:rsid w:val="00E665B2"/>
    <w:rsid w:val="00E67841"/>
    <w:rsid w:val="00E76C1B"/>
    <w:rsid w:val="00E833D8"/>
    <w:rsid w:val="00E83A94"/>
    <w:rsid w:val="00E87B77"/>
    <w:rsid w:val="00E87C39"/>
    <w:rsid w:val="00EA2B67"/>
    <w:rsid w:val="00EA5168"/>
    <w:rsid w:val="00EB110A"/>
    <w:rsid w:val="00EB30BF"/>
    <w:rsid w:val="00EB693E"/>
    <w:rsid w:val="00ED1355"/>
    <w:rsid w:val="00ED2245"/>
    <w:rsid w:val="00ED3FA6"/>
    <w:rsid w:val="00ED745F"/>
    <w:rsid w:val="00ED7CE6"/>
    <w:rsid w:val="00EE1A2B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37FB"/>
    <w:rsid w:val="00F8446A"/>
    <w:rsid w:val="00F865C4"/>
    <w:rsid w:val="00F90046"/>
    <w:rsid w:val="00F926D6"/>
    <w:rsid w:val="00F927EA"/>
    <w:rsid w:val="00F96E1F"/>
    <w:rsid w:val="00FA7983"/>
    <w:rsid w:val="00FB1666"/>
    <w:rsid w:val="00FC6C0C"/>
    <w:rsid w:val="00FC6FDF"/>
    <w:rsid w:val="00FE1658"/>
    <w:rsid w:val="00FE18EF"/>
    <w:rsid w:val="00FE2237"/>
    <w:rsid w:val="00FE5406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4286-B015-4644-A6DC-46BF89EB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330</cp:revision>
  <cp:lastPrinted>2019-07-31T08:50:00Z</cp:lastPrinted>
  <dcterms:created xsi:type="dcterms:W3CDTF">2018-07-25T10:05:00Z</dcterms:created>
  <dcterms:modified xsi:type="dcterms:W3CDTF">2020-07-17T10:58:00Z</dcterms:modified>
</cp:coreProperties>
</file>