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6405" w:rsidRDefault="00766405" w:rsidP="00766405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766405" w:rsidRDefault="00766405" w:rsidP="00766405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766405" w:rsidRDefault="00766405" w:rsidP="00766405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766405" w:rsidRDefault="00766405" w:rsidP="00766405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766405" w:rsidRDefault="00766405" w:rsidP="00766405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>
        <w:rPr>
          <w:rFonts w:ascii="Calibri,Bold" w:hAnsi="Calibri,Bold" w:cs="Calibri,Bold"/>
          <w:b/>
          <w:bCs/>
          <w:szCs w:val="22"/>
          <w:lang w:val="el-GR" w:eastAsia="el-GR"/>
        </w:rPr>
        <w:t>ΟΙΚΟΝΟΜΙΚΗ ΠΡΟΣΦΟΡΑ ΓΙΑ</w:t>
      </w:r>
    </w:p>
    <w:p w:rsidR="00766405" w:rsidRDefault="00766405" w:rsidP="00766405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 w:rsidRPr="00C04223">
        <w:rPr>
          <w:rFonts w:ascii="Calibri,Bold" w:hAnsi="Calibri,Bold" w:cs="Calibri,Bold"/>
          <w:b/>
          <w:bCs/>
          <w:szCs w:val="22"/>
          <w:lang w:val="el-GR" w:eastAsia="el-GR"/>
        </w:rPr>
        <w:t xml:space="preserve">Παροχή </w:t>
      </w:r>
      <w:r>
        <w:rPr>
          <w:rFonts w:ascii="Calibri,Bold" w:hAnsi="Calibri,Bold" w:cs="Calibri,Bold"/>
          <w:b/>
          <w:bCs/>
          <w:szCs w:val="22"/>
          <w:lang w:val="el-GR" w:eastAsia="el-GR"/>
        </w:rPr>
        <w:t xml:space="preserve">υπηρεσιών καθαριότητας OAK A.E </w:t>
      </w:r>
      <w:r w:rsidR="0038542B">
        <w:rPr>
          <w:rFonts w:ascii="Calibri,Bold" w:hAnsi="Calibri,Bold" w:cs="Calibri,Bold"/>
          <w:b/>
          <w:bCs/>
          <w:szCs w:val="22"/>
          <w:lang w:val="el-GR" w:eastAsia="el-GR"/>
        </w:rPr>
        <w:t>20</w:t>
      </w:r>
      <w:bookmarkStart w:id="0" w:name="_GoBack"/>
      <w:bookmarkEnd w:id="0"/>
      <w:r>
        <w:rPr>
          <w:rFonts w:ascii="Calibri,Bold" w:hAnsi="Calibri,Bold" w:cs="Calibri,Bold"/>
          <w:b/>
          <w:bCs/>
          <w:szCs w:val="22"/>
          <w:lang w:val="el-GR" w:eastAsia="el-GR"/>
        </w:rPr>
        <w:t>/2020</w:t>
      </w:r>
    </w:p>
    <w:p w:rsidR="00766405" w:rsidRDefault="00766405" w:rsidP="00766405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828"/>
        <w:gridCol w:w="2268"/>
      </w:tblGrid>
      <w:tr w:rsidR="00766405" w:rsidRPr="00112A21" w:rsidTr="00D67C23">
        <w:tc>
          <w:tcPr>
            <w:tcW w:w="9606" w:type="dxa"/>
            <w:gridSpan w:val="3"/>
          </w:tcPr>
          <w:p w:rsidR="00766405" w:rsidRDefault="00766405" w:rsidP="00D67C2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,Bold" w:hAnsi="Calibri,Bold" w:cs="Calibri,Bold"/>
                <w:b/>
                <w:bCs/>
                <w:szCs w:val="22"/>
                <w:lang w:val="el-GR" w:eastAsia="el-GR"/>
              </w:rPr>
            </w:pPr>
          </w:p>
          <w:p w:rsidR="00766405" w:rsidRPr="00112A21" w:rsidRDefault="00766405" w:rsidP="00D67C2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,Bold" w:hAnsi="Calibri,Bold" w:cs="Calibri,Bold"/>
                <w:b/>
                <w:bCs/>
                <w:szCs w:val="22"/>
                <w:lang w:val="el-GR" w:eastAsia="el-GR"/>
              </w:rPr>
            </w:pPr>
            <w:r>
              <w:rPr>
                <w:rFonts w:ascii="Calibri,Bold" w:hAnsi="Calibri,Bold" w:cs="Calibri,Bold"/>
                <w:b/>
                <w:bCs/>
                <w:szCs w:val="22"/>
                <w:lang w:val="el-GR" w:eastAsia="el-GR"/>
              </w:rPr>
              <w:t>ΤΜΗΜΑ 6: ΚΤΙΡΙΑ ΓΡΑΦΕΙΑ ΡΕΘΥΜΝΟ</w:t>
            </w:r>
          </w:p>
          <w:p w:rsidR="00766405" w:rsidRPr="00C04223" w:rsidRDefault="00766405" w:rsidP="00D67C23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766405" w:rsidRPr="00112A21" w:rsidTr="00D67C23">
        <w:tc>
          <w:tcPr>
            <w:tcW w:w="3510" w:type="dxa"/>
          </w:tcPr>
          <w:p w:rsidR="00766405" w:rsidRPr="00C04223" w:rsidRDefault="00766405" w:rsidP="00D67C23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ΑΡΙΘΜΟΣ ΕΡΓΑΖΟΜΕΝΩΝ</w:t>
            </w:r>
          </w:p>
        </w:tc>
        <w:tc>
          <w:tcPr>
            <w:tcW w:w="6096" w:type="dxa"/>
            <w:gridSpan w:val="2"/>
          </w:tcPr>
          <w:p w:rsidR="00766405" w:rsidRPr="00C04223" w:rsidRDefault="00766405" w:rsidP="00D67C23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>
              <w:rPr>
                <w:sz w:val="20"/>
                <w:szCs w:val="22"/>
                <w:u w:val="single"/>
                <w:lang w:val="el-GR"/>
              </w:rPr>
              <w:t>1</w:t>
            </w:r>
          </w:p>
        </w:tc>
      </w:tr>
      <w:tr w:rsidR="00766405" w:rsidRPr="00112A21" w:rsidTr="00D67C23">
        <w:tc>
          <w:tcPr>
            <w:tcW w:w="3510" w:type="dxa"/>
          </w:tcPr>
          <w:p w:rsidR="00766405" w:rsidRPr="00C04223" w:rsidRDefault="00766405" w:rsidP="00D67C23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112A21">
              <w:rPr>
                <w:b/>
                <w:sz w:val="20"/>
                <w:szCs w:val="22"/>
                <w:lang w:val="el-GR"/>
              </w:rPr>
              <w:t>ΗΜΕΡΕΣ ΚΑΙ ΩΡΕΣ ΕΡΓΑΣΙΑΣ</w:t>
            </w:r>
          </w:p>
        </w:tc>
        <w:tc>
          <w:tcPr>
            <w:tcW w:w="6096" w:type="dxa"/>
            <w:gridSpan w:val="2"/>
          </w:tcPr>
          <w:p w:rsidR="00766405" w:rsidRDefault="00766405" w:rsidP="00D67C23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>
              <w:rPr>
                <w:sz w:val="20"/>
                <w:szCs w:val="22"/>
                <w:u w:val="single"/>
                <w:lang w:val="el-GR"/>
              </w:rPr>
              <w:t xml:space="preserve">ΔΕΥΤΕΡΑ –ΠΑΡΑΣΚΕΥΗ  </w:t>
            </w:r>
          </w:p>
        </w:tc>
      </w:tr>
      <w:tr w:rsidR="00766405" w:rsidRPr="00112A21" w:rsidTr="00D67C23">
        <w:tc>
          <w:tcPr>
            <w:tcW w:w="3510" w:type="dxa"/>
          </w:tcPr>
          <w:p w:rsidR="00766405" w:rsidRPr="00C04223" w:rsidRDefault="00766405" w:rsidP="00D67C23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ΩΡΕΣ ΕΡΓΑΣΙΑΣ</w:t>
            </w:r>
            <w:r>
              <w:rPr>
                <w:b/>
                <w:sz w:val="20"/>
                <w:szCs w:val="22"/>
                <w:lang w:val="el-GR"/>
              </w:rPr>
              <w:t>/ΑΤΟΜΟ</w:t>
            </w:r>
          </w:p>
        </w:tc>
        <w:tc>
          <w:tcPr>
            <w:tcW w:w="6096" w:type="dxa"/>
            <w:gridSpan w:val="2"/>
          </w:tcPr>
          <w:p w:rsidR="00766405" w:rsidRPr="00C04223" w:rsidRDefault="00766405" w:rsidP="00D67C23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>
              <w:rPr>
                <w:sz w:val="20"/>
                <w:szCs w:val="22"/>
                <w:u w:val="single"/>
                <w:lang w:val="el-GR"/>
              </w:rPr>
              <w:t xml:space="preserve">2 ΩΡΕΣ </w:t>
            </w:r>
          </w:p>
        </w:tc>
      </w:tr>
      <w:tr w:rsidR="00766405" w:rsidRPr="00112A21" w:rsidTr="00D67C23">
        <w:tc>
          <w:tcPr>
            <w:tcW w:w="9606" w:type="dxa"/>
            <w:gridSpan w:val="3"/>
          </w:tcPr>
          <w:p w:rsidR="00766405" w:rsidRPr="00C04223" w:rsidRDefault="00766405" w:rsidP="00D67C23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</w:p>
        </w:tc>
      </w:tr>
      <w:tr w:rsidR="00766405" w:rsidRPr="00112A21" w:rsidTr="00D67C23">
        <w:trPr>
          <w:trHeight w:val="1190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766405" w:rsidRPr="00C04223" w:rsidRDefault="00766405" w:rsidP="00D67C23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ΠΕΡΙΓΡΑΦΗ</w:t>
            </w:r>
          </w:p>
          <w:p w:rsidR="00766405" w:rsidRPr="00C04223" w:rsidRDefault="00766405" w:rsidP="00D67C23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 xml:space="preserve">Παροχή υπηρεσιών καθαριότητας» </w:t>
            </w:r>
          </w:p>
        </w:tc>
      </w:tr>
      <w:tr w:rsidR="00766405" w:rsidRPr="00112A21" w:rsidTr="00D67C23">
        <w:tc>
          <w:tcPr>
            <w:tcW w:w="7338" w:type="dxa"/>
            <w:gridSpan w:val="2"/>
          </w:tcPr>
          <w:p w:rsidR="00766405" w:rsidRPr="00C04223" w:rsidRDefault="00766405" w:rsidP="00D67C23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ΠΡΟ ΦΠΑ   </w:t>
            </w:r>
            <w:r>
              <w:rPr>
                <w:b/>
                <w:sz w:val="20"/>
                <w:szCs w:val="22"/>
                <w:u w:val="single"/>
                <w:lang w:val="el-GR"/>
              </w:rPr>
              <w:t>(ΑΡΙΘΜΗΤΙΚΩΣ)</w:t>
            </w:r>
          </w:p>
        </w:tc>
        <w:tc>
          <w:tcPr>
            <w:tcW w:w="2268" w:type="dxa"/>
          </w:tcPr>
          <w:p w:rsidR="00766405" w:rsidRPr="00C04223" w:rsidRDefault="00766405" w:rsidP="00D67C23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766405" w:rsidRPr="00112A21" w:rsidTr="00D67C23">
        <w:tc>
          <w:tcPr>
            <w:tcW w:w="3510" w:type="dxa"/>
          </w:tcPr>
          <w:p w:rsidR="00766405" w:rsidRPr="00C04223" w:rsidRDefault="00766405" w:rsidP="00D67C23">
            <w:pPr>
              <w:spacing w:before="120"/>
              <w:rPr>
                <w:b/>
                <w:sz w:val="20"/>
                <w:szCs w:val="22"/>
                <w:u w:val="single"/>
                <w:lang w:val="el-GR"/>
              </w:rPr>
            </w:pPr>
            <w:r>
              <w:rPr>
                <w:b/>
                <w:sz w:val="20"/>
                <w:szCs w:val="22"/>
                <w:u w:val="single"/>
                <w:lang w:val="el-GR"/>
              </w:rPr>
              <w:t>ΣΥΝΟΛΟ ΠΡΟ</w:t>
            </w: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 ΦΠΑ    </w:t>
            </w:r>
            <w:r>
              <w:rPr>
                <w:b/>
                <w:sz w:val="20"/>
                <w:szCs w:val="22"/>
                <w:u w:val="single"/>
                <w:lang w:val="el-GR"/>
              </w:rPr>
              <w:t>(ΟΛΟΓΡΑΦΩΣ)</w:t>
            </w:r>
          </w:p>
        </w:tc>
        <w:tc>
          <w:tcPr>
            <w:tcW w:w="6096" w:type="dxa"/>
            <w:gridSpan w:val="2"/>
          </w:tcPr>
          <w:p w:rsidR="00766405" w:rsidRPr="00C04223" w:rsidRDefault="00766405" w:rsidP="00D67C23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766405" w:rsidRPr="00C04223" w:rsidTr="00D67C23">
        <w:tc>
          <w:tcPr>
            <w:tcW w:w="7338" w:type="dxa"/>
            <w:gridSpan w:val="2"/>
          </w:tcPr>
          <w:p w:rsidR="00766405" w:rsidRPr="00C04223" w:rsidRDefault="00766405" w:rsidP="00D67C23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ΜΕ ΦΠΑ     </w:t>
            </w:r>
            <w:r>
              <w:rPr>
                <w:b/>
                <w:sz w:val="20"/>
                <w:szCs w:val="22"/>
                <w:u w:val="single"/>
                <w:lang w:val="el-GR"/>
              </w:rPr>
              <w:t>(ΑΡΙΘΜΗΤΙΚΩΣ)</w:t>
            </w: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            </w:t>
            </w:r>
          </w:p>
        </w:tc>
        <w:tc>
          <w:tcPr>
            <w:tcW w:w="2268" w:type="dxa"/>
          </w:tcPr>
          <w:p w:rsidR="00766405" w:rsidRPr="00C04223" w:rsidRDefault="00766405" w:rsidP="00D67C23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766405" w:rsidRPr="00C04223" w:rsidTr="00D67C23">
        <w:tc>
          <w:tcPr>
            <w:tcW w:w="3510" w:type="dxa"/>
          </w:tcPr>
          <w:p w:rsidR="00766405" w:rsidRPr="00C04223" w:rsidRDefault="00766405" w:rsidP="00D67C23">
            <w:pPr>
              <w:spacing w:before="120"/>
              <w:rPr>
                <w:b/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ΜΕ ΦΠΑ     </w:t>
            </w:r>
            <w:r>
              <w:rPr>
                <w:b/>
                <w:sz w:val="20"/>
                <w:szCs w:val="22"/>
                <w:u w:val="single"/>
                <w:lang w:val="el-GR"/>
              </w:rPr>
              <w:t>(ΟΛΟΓΡΑΦΩΣ)</w:t>
            </w:r>
          </w:p>
        </w:tc>
        <w:tc>
          <w:tcPr>
            <w:tcW w:w="6096" w:type="dxa"/>
            <w:gridSpan w:val="2"/>
          </w:tcPr>
          <w:p w:rsidR="00766405" w:rsidRPr="00C04223" w:rsidRDefault="00766405" w:rsidP="00D67C23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</w:tbl>
    <w:p w:rsidR="00766405" w:rsidRDefault="00766405" w:rsidP="00766405">
      <w:pPr>
        <w:suppressAutoHyphens w:val="0"/>
        <w:spacing w:after="0"/>
        <w:jc w:val="left"/>
        <w:rPr>
          <w:bCs/>
          <w:u w:val="single"/>
          <w:lang w:val="el-GR"/>
        </w:rPr>
      </w:pPr>
    </w:p>
    <w:p w:rsidR="00766405" w:rsidRDefault="00766405" w:rsidP="00766405">
      <w:pPr>
        <w:suppressAutoHyphens w:val="0"/>
        <w:spacing w:after="0"/>
        <w:jc w:val="center"/>
        <w:rPr>
          <w:lang w:val="el-GR"/>
        </w:rPr>
      </w:pPr>
    </w:p>
    <w:p w:rsidR="00766405" w:rsidRDefault="00766405" w:rsidP="00766405">
      <w:pPr>
        <w:suppressAutoHyphens w:val="0"/>
        <w:spacing w:after="0"/>
        <w:jc w:val="center"/>
        <w:rPr>
          <w:lang w:val="el-GR"/>
        </w:rPr>
      </w:pPr>
    </w:p>
    <w:p w:rsidR="00766405" w:rsidRDefault="00766405" w:rsidP="00766405">
      <w:pPr>
        <w:suppressAutoHyphens w:val="0"/>
        <w:spacing w:after="0"/>
        <w:jc w:val="center"/>
        <w:rPr>
          <w:lang w:val="el-GR"/>
        </w:rPr>
      </w:pPr>
      <w:r>
        <w:rPr>
          <w:lang w:val="el-GR"/>
        </w:rPr>
        <w:t xml:space="preserve"> (ΟΝΟΜΑΤΕΠΩΝΥΜΟ- ΗΜΕΡΟΜΗΝΙΑ- ΥΠΟΓΡΑΦΗ- ΣΦΡΑΓΙΔΑ</w:t>
      </w:r>
    </w:p>
    <w:p w:rsidR="00766405" w:rsidRDefault="00766405" w:rsidP="00766405">
      <w:pPr>
        <w:suppressAutoHyphens w:val="0"/>
        <w:spacing w:after="0"/>
        <w:jc w:val="center"/>
        <w:rPr>
          <w:lang w:val="el-GR"/>
        </w:rPr>
      </w:pPr>
    </w:p>
    <w:p w:rsidR="00766405" w:rsidRDefault="00766405" w:rsidP="00766405">
      <w:pPr>
        <w:suppressAutoHyphens w:val="0"/>
        <w:spacing w:after="0"/>
        <w:jc w:val="center"/>
        <w:rPr>
          <w:lang w:val="el-GR"/>
        </w:rPr>
      </w:pPr>
    </w:p>
    <w:p w:rsidR="00766405" w:rsidRDefault="00766405" w:rsidP="00766405">
      <w:pPr>
        <w:suppressAutoHyphens w:val="0"/>
        <w:spacing w:after="0"/>
        <w:jc w:val="center"/>
        <w:rPr>
          <w:lang w:val="el-GR"/>
        </w:rPr>
      </w:pPr>
    </w:p>
    <w:p w:rsidR="00D74C87" w:rsidRPr="00465F52" w:rsidRDefault="00D74C87" w:rsidP="00204DB9">
      <w:pPr>
        <w:suppressAutoHyphens w:val="0"/>
        <w:spacing w:after="0"/>
        <w:jc w:val="left"/>
        <w:rPr>
          <w:lang w:val="el-GR"/>
        </w:rPr>
      </w:pPr>
    </w:p>
    <w:sectPr w:rsidR="00D74C87" w:rsidRPr="00465F52" w:rsidSect="008C2BD1">
      <w:footerReference w:type="default" r:id="rId9"/>
      <w:pgSz w:w="11906" w:h="16838"/>
      <w:pgMar w:top="709" w:right="707" w:bottom="567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3C5" w:rsidRDefault="00DC53C5">
      <w:pPr>
        <w:spacing w:after="0"/>
      </w:pPr>
      <w:r>
        <w:separator/>
      </w:r>
    </w:p>
  </w:endnote>
  <w:endnote w:type="continuationSeparator" w:id="0">
    <w:p w:rsidR="00DC53C5" w:rsidRDefault="00DC53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ZapfHumnst B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C5" w:rsidRPr="00E83A94" w:rsidRDefault="00DC53C5" w:rsidP="00840263">
    <w:pPr>
      <w:pStyle w:val="af2"/>
      <w:spacing w:after="0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3C5" w:rsidRDefault="00DC53C5">
      <w:pPr>
        <w:spacing w:after="0"/>
      </w:pPr>
      <w:r>
        <w:separator/>
      </w:r>
    </w:p>
  </w:footnote>
  <w:footnote w:type="continuationSeparator" w:id="0">
    <w:p w:rsidR="00DC53C5" w:rsidRDefault="00DC53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996"/>
        </w:tabs>
        <w:ind w:left="9716" w:hanging="360"/>
      </w:pPr>
      <w:rPr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17B08EA"/>
    <w:multiLevelType w:val="hybridMultilevel"/>
    <w:tmpl w:val="79FA0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C57278"/>
    <w:multiLevelType w:val="hybridMultilevel"/>
    <w:tmpl w:val="789EB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8076EC"/>
    <w:multiLevelType w:val="hybridMultilevel"/>
    <w:tmpl w:val="351868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C67F7D"/>
    <w:multiLevelType w:val="hybridMultilevel"/>
    <w:tmpl w:val="CBFE4A58"/>
    <w:lvl w:ilvl="0" w:tplc="A7863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BC772ED"/>
    <w:multiLevelType w:val="hybridMultilevel"/>
    <w:tmpl w:val="95206E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EF5ADE"/>
    <w:multiLevelType w:val="hybridMultilevel"/>
    <w:tmpl w:val="E10A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1354AE"/>
    <w:multiLevelType w:val="hybridMultilevel"/>
    <w:tmpl w:val="A47CBBEA"/>
    <w:lvl w:ilvl="0" w:tplc="E2A44774">
      <w:start w:val="1"/>
      <w:numFmt w:val="bullet"/>
      <w:pStyle w:val="bullet1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C69E9C">
      <w:start w:val="1"/>
      <w:numFmt w:val="decimal"/>
      <w:lvlText w:val="(%2)"/>
      <w:lvlJc w:val="left"/>
      <w:pPr>
        <w:tabs>
          <w:tab w:val="num" w:pos="2486"/>
        </w:tabs>
        <w:ind w:left="2486" w:hanging="555"/>
      </w:pPr>
      <w:rPr>
        <w:rFonts w:ascii="Arial" w:hAnsi="Arial" w:hint="default"/>
      </w:rPr>
    </w:lvl>
    <w:lvl w:ilvl="2" w:tplc="81FC3B58">
      <w:start w:val="1"/>
      <w:numFmt w:val="lowerRoman"/>
      <w:lvlText w:val="%3."/>
      <w:lvlJc w:val="left"/>
      <w:pPr>
        <w:tabs>
          <w:tab w:val="num" w:pos="3371"/>
        </w:tabs>
        <w:ind w:left="3371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10D9062D"/>
    <w:multiLevelType w:val="hybridMultilevel"/>
    <w:tmpl w:val="3EE2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1F7276"/>
    <w:multiLevelType w:val="hybridMultilevel"/>
    <w:tmpl w:val="F394360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2B318BC"/>
    <w:multiLevelType w:val="hybridMultilevel"/>
    <w:tmpl w:val="641A93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583B63"/>
    <w:multiLevelType w:val="hybridMultilevel"/>
    <w:tmpl w:val="18C6B0D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78A49E9"/>
    <w:multiLevelType w:val="hybridMultilevel"/>
    <w:tmpl w:val="47CA8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5A3E9F"/>
    <w:multiLevelType w:val="hybridMultilevel"/>
    <w:tmpl w:val="3A3427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6241B8"/>
    <w:multiLevelType w:val="hybridMultilevel"/>
    <w:tmpl w:val="E196E3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9012C6"/>
    <w:multiLevelType w:val="hybridMultilevel"/>
    <w:tmpl w:val="DD2EE6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8395831"/>
    <w:multiLevelType w:val="hybridMultilevel"/>
    <w:tmpl w:val="49C8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D6269E"/>
    <w:multiLevelType w:val="hybridMultilevel"/>
    <w:tmpl w:val="4AE6D5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3C376A"/>
    <w:multiLevelType w:val="hybridMultilevel"/>
    <w:tmpl w:val="543CDBA4"/>
    <w:lvl w:ilvl="0" w:tplc="EE164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2030157"/>
    <w:multiLevelType w:val="hybridMultilevel"/>
    <w:tmpl w:val="27AAEBEC"/>
    <w:lvl w:ilvl="0" w:tplc="EDF68DB8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53739C"/>
    <w:multiLevelType w:val="hybridMultilevel"/>
    <w:tmpl w:val="E8862194"/>
    <w:lvl w:ilvl="0" w:tplc="EE164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A715AB3"/>
    <w:multiLevelType w:val="hybridMultilevel"/>
    <w:tmpl w:val="92925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E4148"/>
    <w:multiLevelType w:val="hybridMultilevel"/>
    <w:tmpl w:val="10FA993C"/>
    <w:lvl w:ilvl="0" w:tplc="4698B28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493F91"/>
    <w:multiLevelType w:val="hybridMultilevel"/>
    <w:tmpl w:val="D67C1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F7918"/>
    <w:multiLevelType w:val="hybridMultilevel"/>
    <w:tmpl w:val="D83CF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F3313"/>
    <w:multiLevelType w:val="hybridMultilevel"/>
    <w:tmpl w:val="60C8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C1623"/>
    <w:multiLevelType w:val="hybridMultilevel"/>
    <w:tmpl w:val="FF422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E3425C"/>
    <w:multiLevelType w:val="hybridMultilevel"/>
    <w:tmpl w:val="EEFCD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AE2CC4"/>
    <w:multiLevelType w:val="hybridMultilevel"/>
    <w:tmpl w:val="9932A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1D3D2B"/>
    <w:multiLevelType w:val="hybridMultilevel"/>
    <w:tmpl w:val="63F0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23"/>
  </w:num>
  <w:num w:numId="6">
    <w:abstractNumId w:val="10"/>
  </w:num>
  <w:num w:numId="7">
    <w:abstractNumId w:val="22"/>
  </w:num>
  <w:num w:numId="8">
    <w:abstractNumId w:val="28"/>
  </w:num>
  <w:num w:numId="9">
    <w:abstractNumId w:val="25"/>
  </w:num>
  <w:num w:numId="10">
    <w:abstractNumId w:val="21"/>
  </w:num>
  <w:num w:numId="11">
    <w:abstractNumId w:val="13"/>
  </w:num>
  <w:num w:numId="12">
    <w:abstractNumId w:val="36"/>
  </w:num>
  <w:num w:numId="13">
    <w:abstractNumId w:val="15"/>
  </w:num>
  <w:num w:numId="14">
    <w:abstractNumId w:val="5"/>
  </w:num>
  <w:num w:numId="15">
    <w:abstractNumId w:val="34"/>
  </w:num>
  <w:num w:numId="16">
    <w:abstractNumId w:val="16"/>
  </w:num>
  <w:num w:numId="17">
    <w:abstractNumId w:val="31"/>
  </w:num>
  <w:num w:numId="18">
    <w:abstractNumId w:val="17"/>
  </w:num>
  <w:num w:numId="19">
    <w:abstractNumId w:val="18"/>
  </w:num>
  <w:num w:numId="20">
    <w:abstractNumId w:val="32"/>
  </w:num>
  <w:num w:numId="21">
    <w:abstractNumId w:val="35"/>
  </w:num>
  <w:num w:numId="22">
    <w:abstractNumId w:val="37"/>
  </w:num>
  <w:num w:numId="23">
    <w:abstractNumId w:val="19"/>
  </w:num>
  <w:num w:numId="24">
    <w:abstractNumId w:val="12"/>
  </w:num>
  <w:num w:numId="25">
    <w:abstractNumId w:val="29"/>
  </w:num>
  <w:num w:numId="26">
    <w:abstractNumId w:val="27"/>
  </w:num>
  <w:num w:numId="27">
    <w:abstractNumId w:val="33"/>
  </w:num>
  <w:num w:numId="28">
    <w:abstractNumId w:val="30"/>
  </w:num>
  <w:num w:numId="29">
    <w:abstractNumId w:val="20"/>
  </w:num>
  <w:num w:numId="30">
    <w:abstractNumId w:val="24"/>
  </w:num>
  <w:num w:numId="31">
    <w:abstractNumId w:val="11"/>
  </w:num>
  <w:num w:numId="32">
    <w:abstractNumId w:val="9"/>
  </w:num>
  <w:num w:numId="33">
    <w:abstractNumId w:val="14"/>
  </w:num>
  <w:num w:numId="34">
    <w:abstractNumId w:val="38"/>
  </w:num>
  <w:num w:numId="35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33"/>
    <w:rsid w:val="000018C8"/>
    <w:rsid w:val="000074DF"/>
    <w:rsid w:val="00011CE1"/>
    <w:rsid w:val="00012E50"/>
    <w:rsid w:val="000336F5"/>
    <w:rsid w:val="00033B3C"/>
    <w:rsid w:val="00034A0D"/>
    <w:rsid w:val="00036033"/>
    <w:rsid w:val="0005517D"/>
    <w:rsid w:val="00057F43"/>
    <w:rsid w:val="00060CE2"/>
    <w:rsid w:val="00061F1E"/>
    <w:rsid w:val="000624F1"/>
    <w:rsid w:val="00064302"/>
    <w:rsid w:val="00072A4C"/>
    <w:rsid w:val="00076438"/>
    <w:rsid w:val="000822DF"/>
    <w:rsid w:val="00085CDF"/>
    <w:rsid w:val="000879A8"/>
    <w:rsid w:val="00087C66"/>
    <w:rsid w:val="00096451"/>
    <w:rsid w:val="000A2615"/>
    <w:rsid w:val="000A583B"/>
    <w:rsid w:val="000B224F"/>
    <w:rsid w:val="000B2363"/>
    <w:rsid w:val="000B6F45"/>
    <w:rsid w:val="000C1377"/>
    <w:rsid w:val="000C5484"/>
    <w:rsid w:val="000C72DE"/>
    <w:rsid w:val="000C7AB0"/>
    <w:rsid w:val="000D3639"/>
    <w:rsid w:val="000D7C36"/>
    <w:rsid w:val="000E2B8D"/>
    <w:rsid w:val="00100103"/>
    <w:rsid w:val="00103A6D"/>
    <w:rsid w:val="00107D3D"/>
    <w:rsid w:val="00111523"/>
    <w:rsid w:val="00112974"/>
    <w:rsid w:val="00112A21"/>
    <w:rsid w:val="00112CA2"/>
    <w:rsid w:val="00117C92"/>
    <w:rsid w:val="00127568"/>
    <w:rsid w:val="00127880"/>
    <w:rsid w:val="00130814"/>
    <w:rsid w:val="00144D6B"/>
    <w:rsid w:val="0014646A"/>
    <w:rsid w:val="00151207"/>
    <w:rsid w:val="001523F0"/>
    <w:rsid w:val="001639AC"/>
    <w:rsid w:val="00166736"/>
    <w:rsid w:val="001715FE"/>
    <w:rsid w:val="00175DFA"/>
    <w:rsid w:val="001777A8"/>
    <w:rsid w:val="001779F3"/>
    <w:rsid w:val="00186061"/>
    <w:rsid w:val="00186D0C"/>
    <w:rsid w:val="00192215"/>
    <w:rsid w:val="00195A92"/>
    <w:rsid w:val="00196C47"/>
    <w:rsid w:val="001976A0"/>
    <w:rsid w:val="001A00AA"/>
    <w:rsid w:val="001A0319"/>
    <w:rsid w:val="001A105E"/>
    <w:rsid w:val="001A1B88"/>
    <w:rsid w:val="001A1E37"/>
    <w:rsid w:val="001A47AC"/>
    <w:rsid w:val="001A5130"/>
    <w:rsid w:val="001A5152"/>
    <w:rsid w:val="001A78D6"/>
    <w:rsid w:val="001B1B35"/>
    <w:rsid w:val="001B1EFC"/>
    <w:rsid w:val="001C18B9"/>
    <w:rsid w:val="001C67E6"/>
    <w:rsid w:val="001C6A35"/>
    <w:rsid w:val="001C7D12"/>
    <w:rsid w:val="001D5721"/>
    <w:rsid w:val="001D6F8F"/>
    <w:rsid w:val="001E05DC"/>
    <w:rsid w:val="001F1FC1"/>
    <w:rsid w:val="001F460A"/>
    <w:rsid w:val="001F49B1"/>
    <w:rsid w:val="001F4C77"/>
    <w:rsid w:val="001F56A9"/>
    <w:rsid w:val="00200C8E"/>
    <w:rsid w:val="002048D9"/>
    <w:rsid w:val="00204DB9"/>
    <w:rsid w:val="00211B28"/>
    <w:rsid w:val="00225B91"/>
    <w:rsid w:val="00226956"/>
    <w:rsid w:val="00231F3A"/>
    <w:rsid w:val="002324BE"/>
    <w:rsid w:val="00234F9D"/>
    <w:rsid w:val="002365DD"/>
    <w:rsid w:val="0023671D"/>
    <w:rsid w:val="00246161"/>
    <w:rsid w:val="00246B91"/>
    <w:rsid w:val="002645D7"/>
    <w:rsid w:val="00264D0C"/>
    <w:rsid w:val="0027047C"/>
    <w:rsid w:val="00270C98"/>
    <w:rsid w:val="00272611"/>
    <w:rsid w:val="00273E50"/>
    <w:rsid w:val="002752E2"/>
    <w:rsid w:val="00282642"/>
    <w:rsid w:val="00291DDE"/>
    <w:rsid w:val="00294813"/>
    <w:rsid w:val="00296401"/>
    <w:rsid w:val="00297508"/>
    <w:rsid w:val="002A729C"/>
    <w:rsid w:val="002B3E29"/>
    <w:rsid w:val="002D0A85"/>
    <w:rsid w:val="002D23E5"/>
    <w:rsid w:val="002D59ED"/>
    <w:rsid w:val="002D735E"/>
    <w:rsid w:val="002D7EA4"/>
    <w:rsid w:val="002E0715"/>
    <w:rsid w:val="002E10B5"/>
    <w:rsid w:val="002E38B9"/>
    <w:rsid w:val="002F36CA"/>
    <w:rsid w:val="003002D0"/>
    <w:rsid w:val="003163FA"/>
    <w:rsid w:val="0031647D"/>
    <w:rsid w:val="00317CC9"/>
    <w:rsid w:val="00327C6E"/>
    <w:rsid w:val="00365CCA"/>
    <w:rsid w:val="00366A49"/>
    <w:rsid w:val="00371611"/>
    <w:rsid w:val="003720BB"/>
    <w:rsid w:val="00377D8F"/>
    <w:rsid w:val="0038085B"/>
    <w:rsid w:val="0038233C"/>
    <w:rsid w:val="0038542B"/>
    <w:rsid w:val="00390AA2"/>
    <w:rsid w:val="00390D92"/>
    <w:rsid w:val="00391AD1"/>
    <w:rsid w:val="00393B51"/>
    <w:rsid w:val="003A4C29"/>
    <w:rsid w:val="003A783B"/>
    <w:rsid w:val="003B1712"/>
    <w:rsid w:val="003C39B3"/>
    <w:rsid w:val="003C436C"/>
    <w:rsid w:val="003C5B96"/>
    <w:rsid w:val="003C71BA"/>
    <w:rsid w:val="003D003F"/>
    <w:rsid w:val="003D14EB"/>
    <w:rsid w:val="003D6AD0"/>
    <w:rsid w:val="003E26B5"/>
    <w:rsid w:val="003F4E0A"/>
    <w:rsid w:val="003F69FD"/>
    <w:rsid w:val="00400DF6"/>
    <w:rsid w:val="004043B6"/>
    <w:rsid w:val="0040557F"/>
    <w:rsid w:val="00414971"/>
    <w:rsid w:val="004227DA"/>
    <w:rsid w:val="00424D72"/>
    <w:rsid w:val="00427B67"/>
    <w:rsid w:val="00427FBD"/>
    <w:rsid w:val="00437896"/>
    <w:rsid w:val="00437F5A"/>
    <w:rsid w:val="00450398"/>
    <w:rsid w:val="004512A3"/>
    <w:rsid w:val="00453B9E"/>
    <w:rsid w:val="00456730"/>
    <w:rsid w:val="00457A92"/>
    <w:rsid w:val="00461333"/>
    <w:rsid w:val="00465365"/>
    <w:rsid w:val="00465F52"/>
    <w:rsid w:val="0047021F"/>
    <w:rsid w:val="004730E2"/>
    <w:rsid w:val="004739EE"/>
    <w:rsid w:val="0047602A"/>
    <w:rsid w:val="00476E9A"/>
    <w:rsid w:val="004813A6"/>
    <w:rsid w:val="00481866"/>
    <w:rsid w:val="00490CD3"/>
    <w:rsid w:val="004933C2"/>
    <w:rsid w:val="00494A06"/>
    <w:rsid w:val="0049709D"/>
    <w:rsid w:val="00497866"/>
    <w:rsid w:val="00497EAB"/>
    <w:rsid w:val="004A050E"/>
    <w:rsid w:val="004A744D"/>
    <w:rsid w:val="004B21E3"/>
    <w:rsid w:val="004B2F66"/>
    <w:rsid w:val="004C0292"/>
    <w:rsid w:val="004D4025"/>
    <w:rsid w:val="004D69FA"/>
    <w:rsid w:val="004D6F88"/>
    <w:rsid w:val="004E2685"/>
    <w:rsid w:val="004F621A"/>
    <w:rsid w:val="004F6653"/>
    <w:rsid w:val="004F7BE3"/>
    <w:rsid w:val="005000F9"/>
    <w:rsid w:val="00500638"/>
    <w:rsid w:val="00506419"/>
    <w:rsid w:val="00513EF4"/>
    <w:rsid w:val="0051731B"/>
    <w:rsid w:val="0052123F"/>
    <w:rsid w:val="00526ECF"/>
    <w:rsid w:val="00527337"/>
    <w:rsid w:val="00537404"/>
    <w:rsid w:val="00537726"/>
    <w:rsid w:val="0054288A"/>
    <w:rsid w:val="00545A73"/>
    <w:rsid w:val="00545C01"/>
    <w:rsid w:val="00553643"/>
    <w:rsid w:val="005544FB"/>
    <w:rsid w:val="0055543D"/>
    <w:rsid w:val="00555699"/>
    <w:rsid w:val="005645B4"/>
    <w:rsid w:val="00566C64"/>
    <w:rsid w:val="00573176"/>
    <w:rsid w:val="00573E4B"/>
    <w:rsid w:val="00574781"/>
    <w:rsid w:val="00587E3C"/>
    <w:rsid w:val="00590F9A"/>
    <w:rsid w:val="00592D7F"/>
    <w:rsid w:val="005937B6"/>
    <w:rsid w:val="00596D25"/>
    <w:rsid w:val="005A2D65"/>
    <w:rsid w:val="005A53F7"/>
    <w:rsid w:val="005A633B"/>
    <w:rsid w:val="005A640A"/>
    <w:rsid w:val="005B13E3"/>
    <w:rsid w:val="005B4E64"/>
    <w:rsid w:val="005C1018"/>
    <w:rsid w:val="005C2016"/>
    <w:rsid w:val="005C2B1A"/>
    <w:rsid w:val="005C67AB"/>
    <w:rsid w:val="005C73EE"/>
    <w:rsid w:val="005D1611"/>
    <w:rsid w:val="005D1A31"/>
    <w:rsid w:val="005D7BA5"/>
    <w:rsid w:val="005E1EE6"/>
    <w:rsid w:val="005E5C8A"/>
    <w:rsid w:val="005E5E7A"/>
    <w:rsid w:val="005F2EB8"/>
    <w:rsid w:val="00603975"/>
    <w:rsid w:val="006052D4"/>
    <w:rsid w:val="00610708"/>
    <w:rsid w:val="00611560"/>
    <w:rsid w:val="00612326"/>
    <w:rsid w:val="006129E8"/>
    <w:rsid w:val="00612A00"/>
    <w:rsid w:val="0062534C"/>
    <w:rsid w:val="00626C5C"/>
    <w:rsid w:val="00627175"/>
    <w:rsid w:val="0062784C"/>
    <w:rsid w:val="00631F28"/>
    <w:rsid w:val="006377C5"/>
    <w:rsid w:val="00654C1D"/>
    <w:rsid w:val="00654EA7"/>
    <w:rsid w:val="00655E1A"/>
    <w:rsid w:val="0066029A"/>
    <w:rsid w:val="006743ED"/>
    <w:rsid w:val="006749AC"/>
    <w:rsid w:val="006800E0"/>
    <w:rsid w:val="00680179"/>
    <w:rsid w:val="006812E3"/>
    <w:rsid w:val="00681CD1"/>
    <w:rsid w:val="00687D30"/>
    <w:rsid w:val="00694747"/>
    <w:rsid w:val="00696BC5"/>
    <w:rsid w:val="006A09DA"/>
    <w:rsid w:val="006A4841"/>
    <w:rsid w:val="006B0C50"/>
    <w:rsid w:val="006B2D2A"/>
    <w:rsid w:val="006B6ED8"/>
    <w:rsid w:val="006C1937"/>
    <w:rsid w:val="006C466C"/>
    <w:rsid w:val="006C5F89"/>
    <w:rsid w:val="006E080A"/>
    <w:rsid w:val="006E4F37"/>
    <w:rsid w:val="006F40AC"/>
    <w:rsid w:val="00702FB9"/>
    <w:rsid w:val="007036D3"/>
    <w:rsid w:val="0070536E"/>
    <w:rsid w:val="00706347"/>
    <w:rsid w:val="007109BF"/>
    <w:rsid w:val="007117A9"/>
    <w:rsid w:val="0071590C"/>
    <w:rsid w:val="007342FB"/>
    <w:rsid w:val="00737E9F"/>
    <w:rsid w:val="00744E9D"/>
    <w:rsid w:val="00747391"/>
    <w:rsid w:val="00753293"/>
    <w:rsid w:val="007548B1"/>
    <w:rsid w:val="00760D8E"/>
    <w:rsid w:val="00761DF8"/>
    <w:rsid w:val="00766405"/>
    <w:rsid w:val="007705D6"/>
    <w:rsid w:val="00771B9B"/>
    <w:rsid w:val="0077451A"/>
    <w:rsid w:val="007761B7"/>
    <w:rsid w:val="007805E3"/>
    <w:rsid w:val="00783C79"/>
    <w:rsid w:val="0079095E"/>
    <w:rsid w:val="0079160F"/>
    <w:rsid w:val="0079393C"/>
    <w:rsid w:val="007951EF"/>
    <w:rsid w:val="007A0444"/>
    <w:rsid w:val="007A1829"/>
    <w:rsid w:val="007B072B"/>
    <w:rsid w:val="007B5E97"/>
    <w:rsid w:val="007C2360"/>
    <w:rsid w:val="007C488A"/>
    <w:rsid w:val="007D1115"/>
    <w:rsid w:val="007D1C56"/>
    <w:rsid w:val="007D63DD"/>
    <w:rsid w:val="007E5D5A"/>
    <w:rsid w:val="007F57C1"/>
    <w:rsid w:val="007F75D6"/>
    <w:rsid w:val="00806B62"/>
    <w:rsid w:val="00811A88"/>
    <w:rsid w:val="0083358B"/>
    <w:rsid w:val="0083476C"/>
    <w:rsid w:val="008363A8"/>
    <w:rsid w:val="00836BFD"/>
    <w:rsid w:val="00840263"/>
    <w:rsid w:val="00840F70"/>
    <w:rsid w:val="00842589"/>
    <w:rsid w:val="00842CEF"/>
    <w:rsid w:val="00842FB5"/>
    <w:rsid w:val="00843603"/>
    <w:rsid w:val="00847018"/>
    <w:rsid w:val="008471ED"/>
    <w:rsid w:val="00852499"/>
    <w:rsid w:val="008603F5"/>
    <w:rsid w:val="0086173A"/>
    <w:rsid w:val="00863072"/>
    <w:rsid w:val="00863514"/>
    <w:rsid w:val="0087739A"/>
    <w:rsid w:val="0088059B"/>
    <w:rsid w:val="00880666"/>
    <w:rsid w:val="008868B2"/>
    <w:rsid w:val="00886F51"/>
    <w:rsid w:val="008A0647"/>
    <w:rsid w:val="008A07DA"/>
    <w:rsid w:val="008A087A"/>
    <w:rsid w:val="008B0D7E"/>
    <w:rsid w:val="008B1A73"/>
    <w:rsid w:val="008B2DAC"/>
    <w:rsid w:val="008B2ED4"/>
    <w:rsid w:val="008B669E"/>
    <w:rsid w:val="008C2BD1"/>
    <w:rsid w:val="008C36FE"/>
    <w:rsid w:val="008C6EED"/>
    <w:rsid w:val="008C77EC"/>
    <w:rsid w:val="008D3318"/>
    <w:rsid w:val="008D733E"/>
    <w:rsid w:val="008E07D9"/>
    <w:rsid w:val="008E5DB7"/>
    <w:rsid w:val="008F07E3"/>
    <w:rsid w:val="008F3722"/>
    <w:rsid w:val="008F51AB"/>
    <w:rsid w:val="008F6C6A"/>
    <w:rsid w:val="008F7364"/>
    <w:rsid w:val="00900B4D"/>
    <w:rsid w:val="00900C1F"/>
    <w:rsid w:val="0090218F"/>
    <w:rsid w:val="00910A5F"/>
    <w:rsid w:val="00914589"/>
    <w:rsid w:val="0091580D"/>
    <w:rsid w:val="00915EFF"/>
    <w:rsid w:val="0091640F"/>
    <w:rsid w:val="0091658B"/>
    <w:rsid w:val="00923C47"/>
    <w:rsid w:val="009300CD"/>
    <w:rsid w:val="00933755"/>
    <w:rsid w:val="009364A3"/>
    <w:rsid w:val="00937AB7"/>
    <w:rsid w:val="00943C2B"/>
    <w:rsid w:val="00944E45"/>
    <w:rsid w:val="00947980"/>
    <w:rsid w:val="009551C1"/>
    <w:rsid w:val="00960AA1"/>
    <w:rsid w:val="0096123A"/>
    <w:rsid w:val="00962535"/>
    <w:rsid w:val="00963544"/>
    <w:rsid w:val="00964820"/>
    <w:rsid w:val="00964C6C"/>
    <w:rsid w:val="00965619"/>
    <w:rsid w:val="009778AD"/>
    <w:rsid w:val="00981FD9"/>
    <w:rsid w:val="00982B24"/>
    <w:rsid w:val="009837ED"/>
    <w:rsid w:val="0098743B"/>
    <w:rsid w:val="00987DDE"/>
    <w:rsid w:val="00991BDB"/>
    <w:rsid w:val="009B3655"/>
    <w:rsid w:val="009C0789"/>
    <w:rsid w:val="009C315D"/>
    <w:rsid w:val="009C3494"/>
    <w:rsid w:val="009C4283"/>
    <w:rsid w:val="009C6F6E"/>
    <w:rsid w:val="009D72AE"/>
    <w:rsid w:val="009E49BD"/>
    <w:rsid w:val="009E5643"/>
    <w:rsid w:val="009E57C0"/>
    <w:rsid w:val="009E6441"/>
    <w:rsid w:val="009E76C4"/>
    <w:rsid w:val="009F1DD4"/>
    <w:rsid w:val="009F6B1F"/>
    <w:rsid w:val="00A04B4C"/>
    <w:rsid w:val="00A0727F"/>
    <w:rsid w:val="00A27E40"/>
    <w:rsid w:val="00A404EF"/>
    <w:rsid w:val="00A60AA0"/>
    <w:rsid w:val="00A63735"/>
    <w:rsid w:val="00A65BDB"/>
    <w:rsid w:val="00A66AFB"/>
    <w:rsid w:val="00A6707E"/>
    <w:rsid w:val="00A70129"/>
    <w:rsid w:val="00A721B8"/>
    <w:rsid w:val="00A72CF6"/>
    <w:rsid w:val="00A86943"/>
    <w:rsid w:val="00A87799"/>
    <w:rsid w:val="00AA13B5"/>
    <w:rsid w:val="00AA1AE7"/>
    <w:rsid w:val="00AA6B6E"/>
    <w:rsid w:val="00AA7BED"/>
    <w:rsid w:val="00AB28E4"/>
    <w:rsid w:val="00AB5AD6"/>
    <w:rsid w:val="00AC1BE8"/>
    <w:rsid w:val="00AD0B0F"/>
    <w:rsid w:val="00AD67E3"/>
    <w:rsid w:val="00AE1863"/>
    <w:rsid w:val="00AE5C69"/>
    <w:rsid w:val="00AE65E5"/>
    <w:rsid w:val="00AE7A4F"/>
    <w:rsid w:val="00AF5F8A"/>
    <w:rsid w:val="00B006DC"/>
    <w:rsid w:val="00B075F7"/>
    <w:rsid w:val="00B10178"/>
    <w:rsid w:val="00B1226E"/>
    <w:rsid w:val="00B12364"/>
    <w:rsid w:val="00B14552"/>
    <w:rsid w:val="00B20342"/>
    <w:rsid w:val="00B20640"/>
    <w:rsid w:val="00B20A52"/>
    <w:rsid w:val="00B21BD5"/>
    <w:rsid w:val="00B21E17"/>
    <w:rsid w:val="00B34B39"/>
    <w:rsid w:val="00B35429"/>
    <w:rsid w:val="00B507A1"/>
    <w:rsid w:val="00B542FF"/>
    <w:rsid w:val="00B54CDB"/>
    <w:rsid w:val="00B61D96"/>
    <w:rsid w:val="00B65C9F"/>
    <w:rsid w:val="00B66538"/>
    <w:rsid w:val="00B67BC9"/>
    <w:rsid w:val="00B7367F"/>
    <w:rsid w:val="00B75F51"/>
    <w:rsid w:val="00B869C9"/>
    <w:rsid w:val="00B93CC4"/>
    <w:rsid w:val="00B95C6E"/>
    <w:rsid w:val="00BA0594"/>
    <w:rsid w:val="00BA1470"/>
    <w:rsid w:val="00BB0E35"/>
    <w:rsid w:val="00BB4830"/>
    <w:rsid w:val="00BC3C1B"/>
    <w:rsid w:val="00BD4DBC"/>
    <w:rsid w:val="00BD7428"/>
    <w:rsid w:val="00BE3B70"/>
    <w:rsid w:val="00BF1625"/>
    <w:rsid w:val="00C0054D"/>
    <w:rsid w:val="00C01B7B"/>
    <w:rsid w:val="00C04223"/>
    <w:rsid w:val="00C2142F"/>
    <w:rsid w:val="00C25802"/>
    <w:rsid w:val="00C2582E"/>
    <w:rsid w:val="00C26D4F"/>
    <w:rsid w:val="00C305C7"/>
    <w:rsid w:val="00C33B08"/>
    <w:rsid w:val="00C36C28"/>
    <w:rsid w:val="00C41368"/>
    <w:rsid w:val="00C50AE6"/>
    <w:rsid w:val="00C53AFB"/>
    <w:rsid w:val="00C70699"/>
    <w:rsid w:val="00C70861"/>
    <w:rsid w:val="00C76076"/>
    <w:rsid w:val="00C80903"/>
    <w:rsid w:val="00C85F6D"/>
    <w:rsid w:val="00C949E0"/>
    <w:rsid w:val="00C95774"/>
    <w:rsid w:val="00C960C4"/>
    <w:rsid w:val="00CA18B0"/>
    <w:rsid w:val="00CA3EB6"/>
    <w:rsid w:val="00CB1D5D"/>
    <w:rsid w:val="00CB6C14"/>
    <w:rsid w:val="00CC1321"/>
    <w:rsid w:val="00CC721F"/>
    <w:rsid w:val="00CD5397"/>
    <w:rsid w:val="00CE09FC"/>
    <w:rsid w:val="00CE6AA6"/>
    <w:rsid w:val="00CF3912"/>
    <w:rsid w:val="00D03A10"/>
    <w:rsid w:val="00D04058"/>
    <w:rsid w:val="00D0479A"/>
    <w:rsid w:val="00D07DB5"/>
    <w:rsid w:val="00D10C25"/>
    <w:rsid w:val="00D15569"/>
    <w:rsid w:val="00D16102"/>
    <w:rsid w:val="00D1676E"/>
    <w:rsid w:val="00D34BC5"/>
    <w:rsid w:val="00D417C2"/>
    <w:rsid w:val="00D428DE"/>
    <w:rsid w:val="00D42A9B"/>
    <w:rsid w:val="00D4759E"/>
    <w:rsid w:val="00D476FB"/>
    <w:rsid w:val="00D512CF"/>
    <w:rsid w:val="00D570BA"/>
    <w:rsid w:val="00D63EF2"/>
    <w:rsid w:val="00D65853"/>
    <w:rsid w:val="00D67C23"/>
    <w:rsid w:val="00D7203E"/>
    <w:rsid w:val="00D74C87"/>
    <w:rsid w:val="00D76493"/>
    <w:rsid w:val="00D81DBD"/>
    <w:rsid w:val="00D81E28"/>
    <w:rsid w:val="00D83D2E"/>
    <w:rsid w:val="00DA60A8"/>
    <w:rsid w:val="00DB1F85"/>
    <w:rsid w:val="00DC0B43"/>
    <w:rsid w:val="00DC53C5"/>
    <w:rsid w:val="00DC5DDB"/>
    <w:rsid w:val="00DD04C3"/>
    <w:rsid w:val="00DD0BFC"/>
    <w:rsid w:val="00DD63E6"/>
    <w:rsid w:val="00DE3294"/>
    <w:rsid w:val="00DE3EAA"/>
    <w:rsid w:val="00DE4353"/>
    <w:rsid w:val="00DE7D5E"/>
    <w:rsid w:val="00DF03E9"/>
    <w:rsid w:val="00DF072A"/>
    <w:rsid w:val="00DF0733"/>
    <w:rsid w:val="00DF255A"/>
    <w:rsid w:val="00E07144"/>
    <w:rsid w:val="00E123F5"/>
    <w:rsid w:val="00E12937"/>
    <w:rsid w:val="00E21F77"/>
    <w:rsid w:val="00E26AD1"/>
    <w:rsid w:val="00E27482"/>
    <w:rsid w:val="00E352FA"/>
    <w:rsid w:val="00E3713E"/>
    <w:rsid w:val="00E372DD"/>
    <w:rsid w:val="00E43939"/>
    <w:rsid w:val="00E52F97"/>
    <w:rsid w:val="00E559E6"/>
    <w:rsid w:val="00E57C7A"/>
    <w:rsid w:val="00E600C8"/>
    <w:rsid w:val="00E60C92"/>
    <w:rsid w:val="00E6165B"/>
    <w:rsid w:val="00E61F69"/>
    <w:rsid w:val="00E63B45"/>
    <w:rsid w:val="00E665B2"/>
    <w:rsid w:val="00E67841"/>
    <w:rsid w:val="00E76C1B"/>
    <w:rsid w:val="00E833D8"/>
    <w:rsid w:val="00E83A94"/>
    <w:rsid w:val="00E87B77"/>
    <w:rsid w:val="00E87C39"/>
    <w:rsid w:val="00EA2B67"/>
    <w:rsid w:val="00EA5168"/>
    <w:rsid w:val="00EB110A"/>
    <w:rsid w:val="00EB30BF"/>
    <w:rsid w:val="00EB693E"/>
    <w:rsid w:val="00ED1355"/>
    <w:rsid w:val="00ED2245"/>
    <w:rsid w:val="00ED3FA6"/>
    <w:rsid w:val="00ED745F"/>
    <w:rsid w:val="00ED7CE6"/>
    <w:rsid w:val="00EE1A2B"/>
    <w:rsid w:val="00F02E0A"/>
    <w:rsid w:val="00F04648"/>
    <w:rsid w:val="00F15101"/>
    <w:rsid w:val="00F217CC"/>
    <w:rsid w:val="00F24F99"/>
    <w:rsid w:val="00F4451E"/>
    <w:rsid w:val="00F46903"/>
    <w:rsid w:val="00F47067"/>
    <w:rsid w:val="00F5511A"/>
    <w:rsid w:val="00F60DE4"/>
    <w:rsid w:val="00F65BE1"/>
    <w:rsid w:val="00F67F43"/>
    <w:rsid w:val="00F7499F"/>
    <w:rsid w:val="00F77827"/>
    <w:rsid w:val="00F8157B"/>
    <w:rsid w:val="00F828D9"/>
    <w:rsid w:val="00F837FB"/>
    <w:rsid w:val="00F8446A"/>
    <w:rsid w:val="00F865C4"/>
    <w:rsid w:val="00F90046"/>
    <w:rsid w:val="00F926D6"/>
    <w:rsid w:val="00F927EA"/>
    <w:rsid w:val="00F96E1F"/>
    <w:rsid w:val="00FA7983"/>
    <w:rsid w:val="00FB1666"/>
    <w:rsid w:val="00FC6C0C"/>
    <w:rsid w:val="00FC6FDF"/>
    <w:rsid w:val="00FE1658"/>
    <w:rsid w:val="00FE18EF"/>
    <w:rsid w:val="00FE2237"/>
    <w:rsid w:val="00FE5406"/>
    <w:rsid w:val="00FE7207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2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E61F69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4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link w:val="Char6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99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Char2">
    <w:name w:val="Σώμα κειμένου Char"/>
    <w:basedOn w:val="a0"/>
    <w:link w:val="ae"/>
    <w:rsid w:val="00117C92"/>
    <w:rPr>
      <w:rFonts w:ascii="Calibri" w:hAnsi="Calibri" w:cs="Calibri"/>
      <w:sz w:val="22"/>
      <w:szCs w:val="24"/>
      <w:lang w:val="en-GB" w:eastAsia="zh-CN"/>
    </w:rPr>
  </w:style>
  <w:style w:type="character" w:customStyle="1" w:styleId="2Char">
    <w:name w:val="Επικεφαλίδα 2 Char"/>
    <w:link w:val="2"/>
    <w:rsid w:val="00117C92"/>
    <w:rPr>
      <w:rFonts w:ascii="Arial" w:hAnsi="Arial" w:cs="Arial"/>
      <w:b/>
      <w:color w:val="002060"/>
      <w:sz w:val="24"/>
      <w:szCs w:val="22"/>
      <w:lang w:val="en-GB" w:eastAsia="zh-CN"/>
    </w:rPr>
  </w:style>
  <w:style w:type="paragraph" w:styleId="Web">
    <w:name w:val="Normal (Web)"/>
    <w:basedOn w:val="a"/>
    <w:uiPriority w:val="99"/>
    <w:rsid w:val="00DA60A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6">
    <w:name w:val="Σώμα κείμενου με εσοχή Char"/>
    <w:basedOn w:val="a0"/>
    <w:link w:val="af7"/>
    <w:rsid w:val="00DA60A8"/>
    <w:rPr>
      <w:rFonts w:ascii="Arial" w:hAnsi="Arial" w:cs="Arial"/>
      <w:sz w:val="22"/>
      <w:szCs w:val="24"/>
      <w:lang w:val="en-GB" w:eastAsia="zh-CN"/>
    </w:rPr>
  </w:style>
  <w:style w:type="paragraph" w:customStyle="1" w:styleId="StandardPara">
    <w:name w:val="StandardPara"/>
    <w:basedOn w:val="a"/>
    <w:rsid w:val="00D16102"/>
    <w:pPr>
      <w:tabs>
        <w:tab w:val="left" w:pos="1021"/>
        <w:tab w:val="left" w:pos="1588"/>
        <w:tab w:val="left" w:pos="2155"/>
        <w:tab w:val="left" w:pos="2892"/>
        <w:tab w:val="left" w:pos="3629"/>
        <w:tab w:val="left" w:pos="4366"/>
        <w:tab w:val="left" w:pos="5103"/>
        <w:tab w:val="left" w:pos="5840"/>
        <w:tab w:val="left" w:pos="6577"/>
        <w:tab w:val="left" w:pos="7314"/>
        <w:tab w:val="right" w:pos="7796"/>
      </w:tabs>
      <w:suppressAutoHyphens w:val="0"/>
      <w:spacing w:after="0"/>
    </w:pPr>
    <w:rPr>
      <w:rFonts w:ascii="ZapfHumnst BT" w:hAnsi="ZapfHumnst BT" w:cs="Times New Roman"/>
      <w:szCs w:val="20"/>
      <w:lang w:val="el-GR" w:eastAsia="el-GR"/>
    </w:rPr>
  </w:style>
  <w:style w:type="paragraph" w:customStyle="1" w:styleId="aff">
    <w:name w:val="ΥΕΤΟΣ Κείμενο"/>
    <w:basedOn w:val="a"/>
    <w:link w:val="Char7"/>
    <w:rsid w:val="00D16102"/>
    <w:pPr>
      <w:suppressAutoHyphens w:val="0"/>
      <w:spacing w:after="0" w:line="360" w:lineRule="auto"/>
    </w:pPr>
    <w:rPr>
      <w:rFonts w:ascii="Arial" w:hAnsi="Arial" w:cs="Times New Roman"/>
      <w:szCs w:val="20"/>
      <w:lang w:val="x-none" w:eastAsia="en-US"/>
    </w:rPr>
  </w:style>
  <w:style w:type="character" w:customStyle="1" w:styleId="Char7">
    <w:name w:val="ΥΕΤΟΣ Κείμενο Char"/>
    <w:link w:val="aff"/>
    <w:rsid w:val="00D16102"/>
    <w:rPr>
      <w:rFonts w:ascii="Arial" w:hAnsi="Arial"/>
      <w:sz w:val="22"/>
      <w:lang w:val="x-none" w:eastAsia="en-US"/>
    </w:rPr>
  </w:style>
  <w:style w:type="paragraph" w:customStyle="1" w:styleId="Oooe1">
    <w:name w:val="Oooe1"/>
    <w:basedOn w:val="a"/>
    <w:rsid w:val="00D16102"/>
    <w:pPr>
      <w:suppressAutoHyphens w:val="0"/>
      <w:spacing w:after="0"/>
    </w:pPr>
    <w:rPr>
      <w:rFonts w:ascii="Arial" w:hAnsi="Arial" w:cs="Times New Roman"/>
      <w:szCs w:val="20"/>
      <w:lang w:val="el-GR" w:eastAsia="el-GR"/>
    </w:rPr>
  </w:style>
  <w:style w:type="paragraph" w:customStyle="1" w:styleId="para-3">
    <w:name w:val="para-3"/>
    <w:basedOn w:val="a"/>
    <w:rsid w:val="00D34BC5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 w:val="0"/>
      <w:overflowPunct w:val="0"/>
      <w:autoSpaceDE w:val="0"/>
      <w:autoSpaceDN w:val="0"/>
      <w:adjustRightInd w:val="0"/>
      <w:spacing w:after="0"/>
      <w:ind w:left="2722" w:hanging="2722"/>
      <w:textAlignment w:val="baseline"/>
    </w:pPr>
    <w:rPr>
      <w:rFonts w:ascii="Arial" w:hAnsi="Arial" w:cs="Times New Roman"/>
      <w:spacing w:val="5"/>
      <w:sz w:val="20"/>
      <w:szCs w:val="20"/>
      <w:lang w:eastAsia="el-GR"/>
    </w:rPr>
  </w:style>
  <w:style w:type="paragraph" w:customStyle="1" w:styleId="bullet1">
    <w:name w:val="bullet1"/>
    <w:basedOn w:val="a"/>
    <w:rsid w:val="00D34BC5"/>
    <w:pPr>
      <w:numPr>
        <w:numId w:val="13"/>
      </w:numPr>
      <w:suppressAutoHyphens w:val="0"/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 w:cs="Times New Roman"/>
      <w:sz w:val="20"/>
      <w:szCs w:val="20"/>
      <w:lang w:val="el-GR" w:eastAsia="en-US"/>
    </w:rPr>
  </w:style>
  <w:style w:type="character" w:customStyle="1" w:styleId="Char4">
    <w:name w:val="Κείμενο υποσημείωσης Char"/>
    <w:link w:val="af4"/>
    <w:rsid w:val="00ED7CE6"/>
    <w:rPr>
      <w:rFonts w:ascii="Calibri" w:hAnsi="Calibri" w:cs="Calibri"/>
      <w:sz w:val="18"/>
      <w:lang w:val="en-IE" w:eastAsia="zh-CN"/>
    </w:rPr>
  </w:style>
  <w:style w:type="character" w:customStyle="1" w:styleId="3Char">
    <w:name w:val="Επικεφαλίδα 3 Char"/>
    <w:link w:val="3"/>
    <w:rsid w:val="00ED7CE6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WW-FootnoteReference17">
    <w:name w:val="WW-Footnote Reference17"/>
    <w:rsid w:val="001715FE"/>
    <w:rPr>
      <w:vertAlign w:val="superscript"/>
    </w:rPr>
  </w:style>
  <w:style w:type="character" w:customStyle="1" w:styleId="33">
    <w:name w:val="Παραπομπή υποσημείωσης3"/>
    <w:rsid w:val="001715FE"/>
    <w:rPr>
      <w:vertAlign w:val="superscript"/>
    </w:rPr>
  </w:style>
  <w:style w:type="character" w:customStyle="1" w:styleId="WW-EndnoteReference17">
    <w:name w:val="WW-Endnote Reference17"/>
    <w:rsid w:val="00E63B45"/>
    <w:rPr>
      <w:vertAlign w:val="superscript"/>
    </w:rPr>
  </w:style>
  <w:style w:type="character" w:customStyle="1" w:styleId="CommentReference">
    <w:name w:val="Comment Reference"/>
    <w:rsid w:val="008F3722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2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E61F69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4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link w:val="Char6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99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Char2">
    <w:name w:val="Σώμα κειμένου Char"/>
    <w:basedOn w:val="a0"/>
    <w:link w:val="ae"/>
    <w:rsid w:val="00117C92"/>
    <w:rPr>
      <w:rFonts w:ascii="Calibri" w:hAnsi="Calibri" w:cs="Calibri"/>
      <w:sz w:val="22"/>
      <w:szCs w:val="24"/>
      <w:lang w:val="en-GB" w:eastAsia="zh-CN"/>
    </w:rPr>
  </w:style>
  <w:style w:type="character" w:customStyle="1" w:styleId="2Char">
    <w:name w:val="Επικεφαλίδα 2 Char"/>
    <w:link w:val="2"/>
    <w:rsid w:val="00117C92"/>
    <w:rPr>
      <w:rFonts w:ascii="Arial" w:hAnsi="Arial" w:cs="Arial"/>
      <w:b/>
      <w:color w:val="002060"/>
      <w:sz w:val="24"/>
      <w:szCs w:val="22"/>
      <w:lang w:val="en-GB" w:eastAsia="zh-CN"/>
    </w:rPr>
  </w:style>
  <w:style w:type="paragraph" w:styleId="Web">
    <w:name w:val="Normal (Web)"/>
    <w:basedOn w:val="a"/>
    <w:uiPriority w:val="99"/>
    <w:rsid w:val="00DA60A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6">
    <w:name w:val="Σώμα κείμενου με εσοχή Char"/>
    <w:basedOn w:val="a0"/>
    <w:link w:val="af7"/>
    <w:rsid w:val="00DA60A8"/>
    <w:rPr>
      <w:rFonts w:ascii="Arial" w:hAnsi="Arial" w:cs="Arial"/>
      <w:sz w:val="22"/>
      <w:szCs w:val="24"/>
      <w:lang w:val="en-GB" w:eastAsia="zh-CN"/>
    </w:rPr>
  </w:style>
  <w:style w:type="paragraph" w:customStyle="1" w:styleId="StandardPara">
    <w:name w:val="StandardPara"/>
    <w:basedOn w:val="a"/>
    <w:rsid w:val="00D16102"/>
    <w:pPr>
      <w:tabs>
        <w:tab w:val="left" w:pos="1021"/>
        <w:tab w:val="left" w:pos="1588"/>
        <w:tab w:val="left" w:pos="2155"/>
        <w:tab w:val="left" w:pos="2892"/>
        <w:tab w:val="left" w:pos="3629"/>
        <w:tab w:val="left" w:pos="4366"/>
        <w:tab w:val="left" w:pos="5103"/>
        <w:tab w:val="left" w:pos="5840"/>
        <w:tab w:val="left" w:pos="6577"/>
        <w:tab w:val="left" w:pos="7314"/>
        <w:tab w:val="right" w:pos="7796"/>
      </w:tabs>
      <w:suppressAutoHyphens w:val="0"/>
      <w:spacing w:after="0"/>
    </w:pPr>
    <w:rPr>
      <w:rFonts w:ascii="ZapfHumnst BT" w:hAnsi="ZapfHumnst BT" w:cs="Times New Roman"/>
      <w:szCs w:val="20"/>
      <w:lang w:val="el-GR" w:eastAsia="el-GR"/>
    </w:rPr>
  </w:style>
  <w:style w:type="paragraph" w:customStyle="1" w:styleId="aff">
    <w:name w:val="ΥΕΤΟΣ Κείμενο"/>
    <w:basedOn w:val="a"/>
    <w:link w:val="Char7"/>
    <w:rsid w:val="00D16102"/>
    <w:pPr>
      <w:suppressAutoHyphens w:val="0"/>
      <w:spacing w:after="0" w:line="360" w:lineRule="auto"/>
    </w:pPr>
    <w:rPr>
      <w:rFonts w:ascii="Arial" w:hAnsi="Arial" w:cs="Times New Roman"/>
      <w:szCs w:val="20"/>
      <w:lang w:val="x-none" w:eastAsia="en-US"/>
    </w:rPr>
  </w:style>
  <w:style w:type="character" w:customStyle="1" w:styleId="Char7">
    <w:name w:val="ΥΕΤΟΣ Κείμενο Char"/>
    <w:link w:val="aff"/>
    <w:rsid w:val="00D16102"/>
    <w:rPr>
      <w:rFonts w:ascii="Arial" w:hAnsi="Arial"/>
      <w:sz w:val="22"/>
      <w:lang w:val="x-none" w:eastAsia="en-US"/>
    </w:rPr>
  </w:style>
  <w:style w:type="paragraph" w:customStyle="1" w:styleId="Oooe1">
    <w:name w:val="Oooe1"/>
    <w:basedOn w:val="a"/>
    <w:rsid w:val="00D16102"/>
    <w:pPr>
      <w:suppressAutoHyphens w:val="0"/>
      <w:spacing w:after="0"/>
    </w:pPr>
    <w:rPr>
      <w:rFonts w:ascii="Arial" w:hAnsi="Arial" w:cs="Times New Roman"/>
      <w:szCs w:val="20"/>
      <w:lang w:val="el-GR" w:eastAsia="el-GR"/>
    </w:rPr>
  </w:style>
  <w:style w:type="paragraph" w:customStyle="1" w:styleId="para-3">
    <w:name w:val="para-3"/>
    <w:basedOn w:val="a"/>
    <w:rsid w:val="00D34BC5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 w:val="0"/>
      <w:overflowPunct w:val="0"/>
      <w:autoSpaceDE w:val="0"/>
      <w:autoSpaceDN w:val="0"/>
      <w:adjustRightInd w:val="0"/>
      <w:spacing w:after="0"/>
      <w:ind w:left="2722" w:hanging="2722"/>
      <w:textAlignment w:val="baseline"/>
    </w:pPr>
    <w:rPr>
      <w:rFonts w:ascii="Arial" w:hAnsi="Arial" w:cs="Times New Roman"/>
      <w:spacing w:val="5"/>
      <w:sz w:val="20"/>
      <w:szCs w:val="20"/>
      <w:lang w:eastAsia="el-GR"/>
    </w:rPr>
  </w:style>
  <w:style w:type="paragraph" w:customStyle="1" w:styleId="bullet1">
    <w:name w:val="bullet1"/>
    <w:basedOn w:val="a"/>
    <w:rsid w:val="00D34BC5"/>
    <w:pPr>
      <w:numPr>
        <w:numId w:val="13"/>
      </w:numPr>
      <w:suppressAutoHyphens w:val="0"/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 w:cs="Times New Roman"/>
      <w:sz w:val="20"/>
      <w:szCs w:val="20"/>
      <w:lang w:val="el-GR" w:eastAsia="en-US"/>
    </w:rPr>
  </w:style>
  <w:style w:type="character" w:customStyle="1" w:styleId="Char4">
    <w:name w:val="Κείμενο υποσημείωσης Char"/>
    <w:link w:val="af4"/>
    <w:rsid w:val="00ED7CE6"/>
    <w:rPr>
      <w:rFonts w:ascii="Calibri" w:hAnsi="Calibri" w:cs="Calibri"/>
      <w:sz w:val="18"/>
      <w:lang w:val="en-IE" w:eastAsia="zh-CN"/>
    </w:rPr>
  </w:style>
  <w:style w:type="character" w:customStyle="1" w:styleId="3Char">
    <w:name w:val="Επικεφαλίδα 3 Char"/>
    <w:link w:val="3"/>
    <w:rsid w:val="00ED7CE6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WW-FootnoteReference17">
    <w:name w:val="WW-Footnote Reference17"/>
    <w:rsid w:val="001715FE"/>
    <w:rPr>
      <w:vertAlign w:val="superscript"/>
    </w:rPr>
  </w:style>
  <w:style w:type="character" w:customStyle="1" w:styleId="33">
    <w:name w:val="Παραπομπή υποσημείωσης3"/>
    <w:rsid w:val="001715FE"/>
    <w:rPr>
      <w:vertAlign w:val="superscript"/>
    </w:rPr>
  </w:style>
  <w:style w:type="character" w:customStyle="1" w:styleId="WW-EndnoteReference17">
    <w:name w:val="WW-Endnote Reference17"/>
    <w:rsid w:val="00E63B45"/>
    <w:rPr>
      <w:vertAlign w:val="superscript"/>
    </w:rPr>
  </w:style>
  <w:style w:type="character" w:customStyle="1" w:styleId="CommentReference">
    <w:name w:val="Comment Reference"/>
    <w:rsid w:val="008F372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983">
          <w:marLeft w:val="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403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BC72-025F-4E50-81D7-83D38863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Chrysoula</cp:lastModifiedBy>
  <cp:revision>326</cp:revision>
  <cp:lastPrinted>2019-07-31T08:50:00Z</cp:lastPrinted>
  <dcterms:created xsi:type="dcterms:W3CDTF">2018-07-25T10:05:00Z</dcterms:created>
  <dcterms:modified xsi:type="dcterms:W3CDTF">2020-07-17T10:51:00Z</dcterms:modified>
</cp:coreProperties>
</file>