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7880" w:rsidRDefault="00127880" w:rsidP="00127880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5715775"/>
      <w:bookmarkStart w:id="1" w:name="_GoBack"/>
      <w:bookmarkEnd w:id="1"/>
      <w:r w:rsidRPr="00371611">
        <w:rPr>
          <w:lang w:val="el-GR"/>
        </w:rPr>
        <w:t>ΠΑΡΑΡΤΗΜΑ Β</w:t>
      </w:r>
      <w:r>
        <w:rPr>
          <w:lang w:val="el-GR"/>
        </w:rPr>
        <w:t>4</w:t>
      </w:r>
      <w:r w:rsidRPr="00371611">
        <w:rPr>
          <w:lang w:val="el-GR"/>
        </w:rPr>
        <w:t xml:space="preserve"> –ΕΡΓΑΣΙΕΣ &amp; ΩΡΑΡΙΟ ΚΑΘΑΡΙΣΜΟΥ</w:t>
      </w:r>
      <w:r>
        <w:rPr>
          <w:lang w:val="el-GR"/>
        </w:rPr>
        <w:t xml:space="preserve"> ΚΤΙΡΙΑ ΑΓΙΟΣ ΝΙΚΟΛΑΟΥ- ΟΔΟΣ ΧΟΡΤΑΤΣΩΝ &amp; ΚΥΡΙΛΛΟΥ ΛΟΥΚΑΡΕΩΣ</w:t>
      </w:r>
      <w:bookmarkEnd w:id="0"/>
      <w:r w:rsidRPr="00A6707E">
        <w:rPr>
          <w:lang w:val="el-GR"/>
        </w:rPr>
        <w:t xml:space="preserve"> </w:t>
      </w:r>
      <w:r w:rsidR="00103ED7">
        <w:rPr>
          <w:lang w:val="el-GR"/>
        </w:rPr>
        <w:t xml:space="preserve"> ΟΡΘΗ ΕΠΑΝΑΛΗΨΗ</w:t>
      </w:r>
    </w:p>
    <w:p w:rsidR="00127880" w:rsidRPr="00371611" w:rsidRDefault="008B1A73" w:rsidP="00127880">
      <w:pPr>
        <w:jc w:val="center"/>
        <w:rPr>
          <w:lang w:val="el-GR"/>
        </w:rPr>
      </w:pPr>
      <w:r>
        <w:rPr>
          <w:lang w:val="el-GR"/>
        </w:rPr>
        <w:t>1_</w:t>
      </w:r>
      <w:r w:rsidR="00127880">
        <w:rPr>
          <w:lang w:val="el-GR"/>
        </w:rPr>
        <w:t>ΕΡΓΑΣΙΕΣ ΚΑΘΑΡΙΣΜΟΥ</w:t>
      </w:r>
    </w:p>
    <w:tbl>
      <w:tblPr>
        <w:tblW w:w="9932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705"/>
        <w:gridCol w:w="1698"/>
        <w:gridCol w:w="4712"/>
      </w:tblGrid>
      <w:tr w:rsidR="00127880" w:rsidRPr="00AE5C69" w:rsidTr="008F07E3">
        <w:trPr>
          <w:trHeight w:val="525"/>
          <w:jc w:val="center"/>
        </w:trPr>
        <w:tc>
          <w:tcPr>
            <w:tcW w:w="1817" w:type="dxa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  <w:t>ΚΤΙΡΙΟ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  <w:t>ΣΥΧΝΟΤΗΤΑ ΚΑΘΑΡΙΣΜΟΥ</w:t>
            </w: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b/>
                <w:color w:val="000000"/>
                <w:sz w:val="16"/>
                <w:szCs w:val="16"/>
                <w:lang w:val="el-GR" w:eastAsia="el-GR"/>
              </w:rPr>
              <w:t>ΕΙΔΟΣ ΠΑΡΕΧΟΜΕΝΗΣ ΥΠΗΡΕΣΙΑΣ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 w:val="restart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  <w:t>A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Χώροι γραφείων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Καθημερινά</w:t>
            </w: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Αποκομιδή απορριμμάτων και μεταφορά τους στον κάδο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Μεταφορά εγγράφων προς καταστροφή σε σακούλες ή κούτες με την ένδειξη «ανακύκλωση» στον κάδο ανακύκλωσης χαρτιού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Αλλαγή σακούλας στα καλάθια των αχρήστων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Άδειασμα και πλύσιμο σταχτοδοχείων εξωτερικού χώρου</w:t>
            </w:r>
          </w:p>
        </w:tc>
      </w:tr>
      <w:tr w:rsidR="00127880" w:rsidRPr="00AE5C69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και ξεσκόνισμα γραφείων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καναπέδων κοινόχρηστων χώρων γραφείων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Περισυλλογή χαρτιών κοπτικού μηχανήματος στο κοινόχρηστο χώρο και μεταφορά τους στο κάδο ανακύκλωσης χαρτιού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Ξεσκόνισμα καθισμάτων, επίπλων και αρχειοθηκών γραφείων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τηλεφωνικών συσκευών και λοιπών συσκευών γραφείου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εσωτερικών πορτών γραφείων (ιδιαίτερη μέριμνα στα πόμολα και στη γύρω περιοχή από αυτά)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πορτών εισόδου (ιδιαίτερη μέριμνα στα πόμολα και στην περιοχή γύρω από αυτά)</w:t>
            </w:r>
          </w:p>
        </w:tc>
      </w:tr>
      <w:tr w:rsidR="00127880" w:rsidRPr="00AE5C69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Σκούπισμα, σφουγγάρισμα δαπέδων</w:t>
            </w:r>
          </w:p>
        </w:tc>
      </w:tr>
      <w:tr w:rsidR="00127880" w:rsidRPr="00AE5C69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φωτοτυπικών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 w:val="restart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  <w:t>B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Χώρος τουαλετών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Καθημερινά</w:t>
            </w: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λεκάνης, καζανακιού, πιγκάλ με απορρυπαντικό και απολυμαντικό υγρό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127880" w:rsidRPr="00AE5C69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νιπτήρων και πλακιδίων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και απολύμανση διακοπτών φωτιστικών</w:t>
            </w:r>
          </w:p>
        </w:tc>
      </w:tr>
      <w:tr w:rsidR="00127880" w:rsidRPr="00103ED7" w:rsidTr="008F07E3">
        <w:trPr>
          <w:trHeight w:val="104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Αλλαγή σακούλας στα καλάθια αχρήστων</w:t>
            </w:r>
          </w:p>
        </w:tc>
      </w:tr>
      <w:tr w:rsidR="00127880" w:rsidRPr="00AE5C69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καθρεπτών και σωληνώσεων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 xml:space="preserve">Καθαρισμός πορτών </w:t>
            </w: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n-US" w:eastAsia="el-GR"/>
              </w:rPr>
              <w:t>WC</w:t>
            </w: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 xml:space="preserve"> και εισόδου στις τουαλέτες (ιδιαίτερη μέριμνα στα πόμολα και στη γύρω περιοχή από αυτά)</w:t>
            </w:r>
          </w:p>
        </w:tc>
      </w:tr>
      <w:tr w:rsidR="00127880" w:rsidRPr="00AE5C69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Σφουγγάρισμα δαπέδου</w:t>
            </w:r>
          </w:p>
        </w:tc>
      </w:tr>
      <w:tr w:rsidR="00127880" w:rsidRPr="00AE5C69" w:rsidTr="008F07E3">
        <w:trPr>
          <w:trHeight w:val="43"/>
          <w:jc w:val="center"/>
        </w:trPr>
        <w:tc>
          <w:tcPr>
            <w:tcW w:w="1817" w:type="dxa"/>
            <w:vMerge w:val="restart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Γ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Χώροι κουζίνας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Καθημερινά</w:t>
            </w: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πάγκου κουζίνας</w:t>
            </w:r>
          </w:p>
        </w:tc>
      </w:tr>
      <w:tr w:rsidR="00127880" w:rsidRPr="00AE5C69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ηλεκτρικών συσκευών</w:t>
            </w:r>
          </w:p>
        </w:tc>
      </w:tr>
      <w:tr w:rsidR="00127880" w:rsidRPr="00AE5C69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Πλύσιμο φλιτζανιών, ποτηριών</w:t>
            </w:r>
          </w:p>
        </w:tc>
      </w:tr>
      <w:tr w:rsidR="00127880" w:rsidRPr="00AE5C69" w:rsidTr="008F07E3">
        <w:trPr>
          <w:trHeight w:val="43"/>
          <w:jc w:val="center"/>
        </w:trPr>
        <w:tc>
          <w:tcPr>
            <w:tcW w:w="1817" w:type="dxa"/>
            <w:vMerge w:val="restart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Δ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Χώροι γραφείων / τουαλετών / κουζίνας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Εβδομαδιαία</w:t>
            </w: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Πλύσιμο τοίχων τουαλετών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και απολύμανση διακοπτών φωτιστικών γραφείων και κοινόχρηστων χώρων</w:t>
            </w:r>
          </w:p>
        </w:tc>
      </w:tr>
      <w:tr w:rsidR="00127880" w:rsidRPr="00AE5C69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ντουλαπιών κουζίνας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Τοπικός καθαρισμός λεκέδων σε τζάμια παραθύρων και πορτών (εσωτερικών και εξωτερικών)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Ε</w:t>
            </w:r>
          </w:p>
        </w:tc>
        <w:tc>
          <w:tcPr>
            <w:tcW w:w="1705" w:type="dxa"/>
            <w:vAlign w:val="center"/>
          </w:tcPr>
          <w:p w:rsidR="00127880" w:rsidRPr="00AE5C69" w:rsidRDefault="008B1A73" w:rsidP="008B1A7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 xml:space="preserve">Εξωτερικοί χώροι </w:t>
            </w:r>
          </w:p>
        </w:tc>
        <w:tc>
          <w:tcPr>
            <w:tcW w:w="1698" w:type="dxa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Εβδομαδιαία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B1A7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Σκούπισμα και πλύσιμο με λάστιχο μπαλκονιού/</w:t>
            </w:r>
          </w:p>
        </w:tc>
      </w:tr>
      <w:tr w:rsidR="00127880" w:rsidRPr="00103ED7" w:rsidTr="008F07E3">
        <w:trPr>
          <w:trHeight w:val="43"/>
          <w:jc w:val="center"/>
        </w:trPr>
        <w:tc>
          <w:tcPr>
            <w:tcW w:w="1817" w:type="dxa"/>
            <w:vMerge w:val="restart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ΣΤ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Χώροι γραφείων / τουαλετών / κουζίνας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Μηνιαία</w:t>
            </w: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Ξεσκόνισμα επάνω μέρους ντουλαπιών, ραφιών, πλύσιμο κουφωμάτων</w:t>
            </w:r>
          </w:p>
        </w:tc>
      </w:tr>
      <w:tr w:rsidR="00127880" w:rsidRPr="00AE5C69" w:rsidTr="008F07E3">
        <w:trPr>
          <w:trHeight w:val="43"/>
          <w:jc w:val="center"/>
        </w:trPr>
        <w:tc>
          <w:tcPr>
            <w:tcW w:w="1817" w:type="dxa"/>
            <w:vMerge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τοίχων από λεκέδες</w:t>
            </w:r>
          </w:p>
        </w:tc>
      </w:tr>
      <w:tr w:rsidR="00127880" w:rsidRPr="00103ED7" w:rsidTr="008F07E3">
        <w:trPr>
          <w:trHeight w:val="20"/>
          <w:jc w:val="center"/>
        </w:trPr>
        <w:tc>
          <w:tcPr>
            <w:tcW w:w="1817" w:type="dxa"/>
            <w:vMerge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Πλύσιμο καλαθιών γραφείων και κουζίνας</w:t>
            </w:r>
          </w:p>
        </w:tc>
      </w:tr>
      <w:tr w:rsidR="00127880" w:rsidRPr="00103ED7" w:rsidTr="008F07E3">
        <w:trPr>
          <w:trHeight w:val="20"/>
          <w:jc w:val="center"/>
        </w:trPr>
        <w:tc>
          <w:tcPr>
            <w:tcW w:w="1817" w:type="dxa"/>
            <w:vMerge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Μετακίνηση καναπέδων κοινόχρηστων χώρων και καθαρισμός πατώματος</w:t>
            </w:r>
          </w:p>
        </w:tc>
      </w:tr>
      <w:tr w:rsidR="00127880" w:rsidRPr="00103ED7" w:rsidTr="008F07E3">
        <w:trPr>
          <w:trHeight w:val="20"/>
          <w:jc w:val="center"/>
        </w:trPr>
        <w:tc>
          <w:tcPr>
            <w:tcW w:w="1817" w:type="dxa"/>
            <w:vMerge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Γενικός καθαρισμός τζαμιών εσωτερικά και εξωτερικά</w:t>
            </w:r>
          </w:p>
        </w:tc>
      </w:tr>
      <w:tr w:rsidR="00127880" w:rsidRPr="00103ED7" w:rsidTr="008F07E3">
        <w:trPr>
          <w:trHeight w:val="20"/>
          <w:jc w:val="center"/>
        </w:trPr>
        <w:tc>
          <w:tcPr>
            <w:tcW w:w="1817" w:type="dxa"/>
            <w:vMerge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Γενικός καθαρισμός τουαλετών, αφαλάτωση πλακιδίων</w:t>
            </w:r>
          </w:p>
        </w:tc>
      </w:tr>
      <w:tr w:rsidR="00127880" w:rsidRPr="00AE5C69" w:rsidTr="008F07E3">
        <w:trPr>
          <w:trHeight w:val="209"/>
          <w:jc w:val="center"/>
        </w:trPr>
        <w:tc>
          <w:tcPr>
            <w:tcW w:w="1817" w:type="dxa"/>
            <w:vMerge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:rsidR="00127880" w:rsidRPr="00AE5C69" w:rsidRDefault="00127880" w:rsidP="008F07E3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</w:pPr>
            <w:r w:rsidRPr="00AE5C69">
              <w:rPr>
                <w:rFonts w:ascii="Arial" w:hAnsi="Arial" w:cs="Arial"/>
                <w:color w:val="000000"/>
                <w:sz w:val="16"/>
                <w:szCs w:val="16"/>
                <w:lang w:val="el-GR" w:eastAsia="el-GR"/>
              </w:rPr>
              <w:t>Καθαρισμός αποθηκών</w:t>
            </w:r>
          </w:p>
        </w:tc>
      </w:tr>
    </w:tbl>
    <w:p w:rsidR="008B1A73" w:rsidRDefault="008B1A73" w:rsidP="00127880">
      <w:pPr>
        <w:jc w:val="center"/>
        <w:rPr>
          <w:rFonts w:cs="Arial"/>
          <w:b/>
          <w:lang w:val="el-GR"/>
        </w:rPr>
      </w:pPr>
    </w:p>
    <w:p w:rsidR="00127880" w:rsidRPr="00127880" w:rsidRDefault="008B1A73" w:rsidP="00127880">
      <w:pPr>
        <w:jc w:val="center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2_</w:t>
      </w:r>
      <w:r w:rsidR="00127880">
        <w:rPr>
          <w:rFonts w:cs="Arial"/>
          <w:b/>
          <w:lang w:val="el-GR"/>
        </w:rPr>
        <w:t>ΩΡΑΡΙΟ ΚΑΘΑΡΙΣΜΟΥ</w:t>
      </w:r>
    </w:p>
    <w:p w:rsidR="00490CD3" w:rsidRDefault="00490CD3" w:rsidP="00490CD3">
      <w:pPr>
        <w:rPr>
          <w:rFonts w:cs="Arial"/>
          <w:lang w:val="el-GR"/>
        </w:rPr>
      </w:pPr>
      <w:r w:rsidRPr="002F36CA">
        <w:rPr>
          <w:rFonts w:cs="Arial"/>
          <w:lang w:val="el-GR"/>
        </w:rPr>
        <w:t>Ο Ανάδοχος υποχρεούται να</w:t>
      </w:r>
      <w:r>
        <w:rPr>
          <w:rFonts w:cs="Arial"/>
          <w:lang w:val="el-GR"/>
        </w:rPr>
        <w:t xml:space="preserve"> διαθέτει ένα (1) άτ</w:t>
      </w:r>
      <w:r w:rsidR="00103ED7">
        <w:rPr>
          <w:rFonts w:cs="Arial"/>
          <w:lang w:val="el-GR"/>
        </w:rPr>
        <w:t>ομο προσωπικό  καθημερινά  από 1 ώρα</w:t>
      </w:r>
      <w:r>
        <w:rPr>
          <w:rFonts w:cs="Arial"/>
          <w:lang w:val="el-GR"/>
        </w:rPr>
        <w:t xml:space="preserve"> μεταξύ των ωρών </w:t>
      </w:r>
      <w:r w:rsidRPr="002F36CA">
        <w:rPr>
          <w:rFonts w:cs="Arial"/>
          <w:lang w:val="el-GR"/>
        </w:rPr>
        <w:t>13.00</w:t>
      </w:r>
      <w:r>
        <w:rPr>
          <w:rFonts w:cs="Arial"/>
          <w:lang w:val="el-GR"/>
        </w:rPr>
        <w:t>- 17:00</w:t>
      </w:r>
      <w:r w:rsidRPr="002F36CA">
        <w:rPr>
          <w:rFonts w:cs="Arial"/>
          <w:lang w:val="el-GR"/>
        </w:rPr>
        <w:t>-</w:t>
      </w:r>
      <w:r w:rsidRPr="00555699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με δυνατότητα αλλαγής (ωράριο) μετά από κοινή συναίνεση.</w:t>
      </w:r>
    </w:p>
    <w:p w:rsidR="004D4025" w:rsidRDefault="004D4025">
      <w:pPr>
        <w:suppressAutoHyphens w:val="0"/>
        <w:spacing w:after="0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sectPr w:rsidR="004D4025" w:rsidSect="008C2BD1">
      <w:footerReference w:type="default" r:id="rId9"/>
      <w:pgSz w:w="11906" w:h="16838"/>
      <w:pgMar w:top="709" w:right="70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A0" w:rsidRDefault="00DE67A0">
      <w:pPr>
        <w:spacing w:after="0"/>
      </w:pPr>
      <w:r>
        <w:separator/>
      </w:r>
    </w:p>
  </w:endnote>
  <w:endnote w:type="continuationSeparator" w:id="0">
    <w:p w:rsidR="00DE67A0" w:rsidRDefault="00DE6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C5" w:rsidRPr="00E83A94" w:rsidRDefault="00DC53C5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>άπτυξης Κρήτης Α.Ε. _Διακήρυξη _20/2020</w:t>
    </w:r>
    <w:r w:rsidRPr="00437896">
      <w:rPr>
        <w:rFonts w:asciiTheme="majorHAnsi" w:hAnsiTheme="majorHAnsi"/>
      </w:rPr>
      <w:ptab w:relativeTo="margin" w:alignment="right" w:leader="none"/>
    </w:r>
    <w:r w:rsidRPr="00437896">
      <w:rPr>
        <w:rFonts w:asciiTheme="majorHAnsi" w:hAnsiTheme="majorHAnsi"/>
        <w:lang w:val="el-GR"/>
      </w:rPr>
      <w:t>Σελίδα</w:t>
    </w:r>
    <w:r w:rsidRPr="00E83A94">
      <w:rPr>
        <w:rFonts w:asciiTheme="majorHAnsi" w:hAnsiTheme="majorHAnsi"/>
        <w:lang w:val="el-GR"/>
      </w:rPr>
      <w:t xml:space="preserve">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103ED7" w:rsidRPr="00103ED7">
      <w:rPr>
        <w:rFonts w:asciiTheme="majorHAnsi" w:hAnsiTheme="majorHAnsi"/>
        <w:noProof/>
        <w:lang w:val="el-GR"/>
      </w:rPr>
      <w:t>2</w:t>
    </w:r>
    <w:r>
      <w:fldChar w:fldCharType="end"/>
    </w:r>
  </w:p>
  <w:p w:rsidR="00DC53C5" w:rsidRPr="00E83A94" w:rsidRDefault="00DC53C5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A0" w:rsidRDefault="00DE67A0">
      <w:pPr>
        <w:spacing w:after="0"/>
      </w:pPr>
      <w:r>
        <w:separator/>
      </w:r>
    </w:p>
  </w:footnote>
  <w:footnote w:type="continuationSeparator" w:id="0">
    <w:p w:rsidR="00DE67A0" w:rsidRDefault="00DE67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36"/>
  </w:num>
  <w:num w:numId="13">
    <w:abstractNumId w:val="15"/>
  </w:num>
  <w:num w:numId="14">
    <w:abstractNumId w:val="5"/>
  </w:num>
  <w:num w:numId="15">
    <w:abstractNumId w:val="34"/>
  </w:num>
  <w:num w:numId="16">
    <w:abstractNumId w:val="16"/>
  </w:num>
  <w:num w:numId="17">
    <w:abstractNumId w:val="31"/>
  </w:num>
  <w:num w:numId="18">
    <w:abstractNumId w:val="17"/>
  </w:num>
  <w:num w:numId="19">
    <w:abstractNumId w:val="18"/>
  </w:num>
  <w:num w:numId="20">
    <w:abstractNumId w:val="32"/>
  </w:num>
  <w:num w:numId="21">
    <w:abstractNumId w:val="35"/>
  </w:num>
  <w:num w:numId="22">
    <w:abstractNumId w:val="37"/>
  </w:num>
  <w:num w:numId="23">
    <w:abstractNumId w:val="19"/>
  </w:num>
  <w:num w:numId="24">
    <w:abstractNumId w:val="12"/>
  </w:num>
  <w:num w:numId="25">
    <w:abstractNumId w:val="29"/>
  </w:num>
  <w:num w:numId="26">
    <w:abstractNumId w:val="27"/>
  </w:num>
  <w:num w:numId="27">
    <w:abstractNumId w:val="33"/>
  </w:num>
  <w:num w:numId="28">
    <w:abstractNumId w:val="30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8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0CE2"/>
    <w:rsid w:val="00061F1E"/>
    <w:rsid w:val="000624F1"/>
    <w:rsid w:val="00064302"/>
    <w:rsid w:val="00072A4C"/>
    <w:rsid w:val="00076438"/>
    <w:rsid w:val="000822DF"/>
    <w:rsid w:val="00085CDF"/>
    <w:rsid w:val="000879A8"/>
    <w:rsid w:val="00087C66"/>
    <w:rsid w:val="00096451"/>
    <w:rsid w:val="000A2615"/>
    <w:rsid w:val="000A583B"/>
    <w:rsid w:val="000B224F"/>
    <w:rsid w:val="000B2363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3ED7"/>
    <w:rsid w:val="00107D3D"/>
    <w:rsid w:val="00111523"/>
    <w:rsid w:val="00112974"/>
    <w:rsid w:val="00112A21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39AC"/>
    <w:rsid w:val="00166736"/>
    <w:rsid w:val="001715FE"/>
    <w:rsid w:val="00175DFA"/>
    <w:rsid w:val="001777A8"/>
    <w:rsid w:val="001779F3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5152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60A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64D0C"/>
    <w:rsid w:val="0027047C"/>
    <w:rsid w:val="00270C98"/>
    <w:rsid w:val="00272611"/>
    <w:rsid w:val="00273E50"/>
    <w:rsid w:val="002752E2"/>
    <w:rsid w:val="00282642"/>
    <w:rsid w:val="00291DDE"/>
    <w:rsid w:val="00294813"/>
    <w:rsid w:val="00296401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17CC9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896"/>
    <w:rsid w:val="00437F5A"/>
    <w:rsid w:val="00450398"/>
    <w:rsid w:val="004512A3"/>
    <w:rsid w:val="00453B9E"/>
    <w:rsid w:val="00456730"/>
    <w:rsid w:val="00457A92"/>
    <w:rsid w:val="00461333"/>
    <w:rsid w:val="00465365"/>
    <w:rsid w:val="00465F52"/>
    <w:rsid w:val="0047021F"/>
    <w:rsid w:val="004730E2"/>
    <w:rsid w:val="004739EE"/>
    <w:rsid w:val="0047602A"/>
    <w:rsid w:val="00476E9A"/>
    <w:rsid w:val="004813A6"/>
    <w:rsid w:val="00481866"/>
    <w:rsid w:val="00490CD3"/>
    <w:rsid w:val="004933C2"/>
    <w:rsid w:val="00494A06"/>
    <w:rsid w:val="0049709D"/>
    <w:rsid w:val="00497866"/>
    <w:rsid w:val="00497EAB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6653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33B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5E5E7A"/>
    <w:rsid w:val="005F2EB8"/>
    <w:rsid w:val="00603975"/>
    <w:rsid w:val="006052D4"/>
    <w:rsid w:val="00610708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3ED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A55B6"/>
    <w:rsid w:val="006B0C50"/>
    <w:rsid w:val="006B2D2A"/>
    <w:rsid w:val="006B6ED8"/>
    <w:rsid w:val="006C1937"/>
    <w:rsid w:val="006C466C"/>
    <w:rsid w:val="006C5F89"/>
    <w:rsid w:val="006E080A"/>
    <w:rsid w:val="006E4F37"/>
    <w:rsid w:val="006F40AC"/>
    <w:rsid w:val="00702FB9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0D8E"/>
    <w:rsid w:val="00761DF8"/>
    <w:rsid w:val="00766405"/>
    <w:rsid w:val="007705D6"/>
    <w:rsid w:val="00771B9B"/>
    <w:rsid w:val="0077451A"/>
    <w:rsid w:val="007761B7"/>
    <w:rsid w:val="007805E3"/>
    <w:rsid w:val="00783C79"/>
    <w:rsid w:val="0079095E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06B62"/>
    <w:rsid w:val="00811A88"/>
    <w:rsid w:val="0083358B"/>
    <w:rsid w:val="0083476C"/>
    <w:rsid w:val="008363A8"/>
    <w:rsid w:val="00836BFD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59B"/>
    <w:rsid w:val="00880666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2BD1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8F7364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00CD"/>
    <w:rsid w:val="00933755"/>
    <w:rsid w:val="009364A3"/>
    <w:rsid w:val="00937AB7"/>
    <w:rsid w:val="00943C2B"/>
    <w:rsid w:val="00944E45"/>
    <w:rsid w:val="00947980"/>
    <w:rsid w:val="009551C1"/>
    <w:rsid w:val="00960AA1"/>
    <w:rsid w:val="0096123A"/>
    <w:rsid w:val="00962535"/>
    <w:rsid w:val="00963544"/>
    <w:rsid w:val="00964820"/>
    <w:rsid w:val="00964C6C"/>
    <w:rsid w:val="00965619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6AF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C1BE8"/>
    <w:rsid w:val="00AD0B0F"/>
    <w:rsid w:val="00AD67E3"/>
    <w:rsid w:val="00AE1863"/>
    <w:rsid w:val="00AE5C69"/>
    <w:rsid w:val="00AE65E5"/>
    <w:rsid w:val="00AE7A4F"/>
    <w:rsid w:val="00AF5F8A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1D96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BF1625"/>
    <w:rsid w:val="00C0054D"/>
    <w:rsid w:val="00C01B7B"/>
    <w:rsid w:val="00C04223"/>
    <w:rsid w:val="00C2142F"/>
    <w:rsid w:val="00C25802"/>
    <w:rsid w:val="00C2582E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85F6D"/>
    <w:rsid w:val="00C949E0"/>
    <w:rsid w:val="00C95774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04058"/>
    <w:rsid w:val="00D0479A"/>
    <w:rsid w:val="00D07DB5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67C2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C53C5"/>
    <w:rsid w:val="00DC5DDB"/>
    <w:rsid w:val="00DD04C3"/>
    <w:rsid w:val="00DD0BFC"/>
    <w:rsid w:val="00DD63E6"/>
    <w:rsid w:val="00DE3294"/>
    <w:rsid w:val="00DE3EAA"/>
    <w:rsid w:val="00DE4353"/>
    <w:rsid w:val="00DE67A0"/>
    <w:rsid w:val="00DE7D5E"/>
    <w:rsid w:val="00DF03E9"/>
    <w:rsid w:val="00DF072A"/>
    <w:rsid w:val="00DF0733"/>
    <w:rsid w:val="00DF255A"/>
    <w:rsid w:val="00E07144"/>
    <w:rsid w:val="00E123F5"/>
    <w:rsid w:val="00E12937"/>
    <w:rsid w:val="00E21F77"/>
    <w:rsid w:val="00E26AD1"/>
    <w:rsid w:val="00E27482"/>
    <w:rsid w:val="00E352FA"/>
    <w:rsid w:val="00E3713E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76C1B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6D6"/>
    <w:rsid w:val="00F927EA"/>
    <w:rsid w:val="00F96E1F"/>
    <w:rsid w:val="00FA7983"/>
    <w:rsid w:val="00FB1666"/>
    <w:rsid w:val="00FC6C0C"/>
    <w:rsid w:val="00FC6FDF"/>
    <w:rsid w:val="00FE1658"/>
    <w:rsid w:val="00FE18EF"/>
    <w:rsid w:val="00FE2237"/>
    <w:rsid w:val="00FE5406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6479-4F35-4716-A5B4-BB30ADA5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Σοφία</cp:lastModifiedBy>
  <cp:revision>2</cp:revision>
  <cp:lastPrinted>2019-07-31T08:50:00Z</cp:lastPrinted>
  <dcterms:created xsi:type="dcterms:W3CDTF">2020-07-24T15:10:00Z</dcterms:created>
  <dcterms:modified xsi:type="dcterms:W3CDTF">2020-07-24T15:10:00Z</dcterms:modified>
</cp:coreProperties>
</file>