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7A6A" w14:textId="77777777" w:rsidR="0062371B" w:rsidRPr="005E7347" w:rsidRDefault="0062371B">
      <w:pPr>
        <w:rPr>
          <w:rFonts w:asciiTheme="minorHAnsi" w:hAnsiTheme="minorHAnsi" w:cstheme="minorHAnsi"/>
          <w:sz w:val="20"/>
          <w:szCs w:val="20"/>
        </w:rPr>
      </w:pPr>
    </w:p>
    <w:p w14:paraId="545919CF" w14:textId="77777777" w:rsidR="0062371B" w:rsidRPr="005E7347" w:rsidRDefault="0062371B" w:rsidP="005E7347">
      <w:pPr>
        <w:rPr>
          <w:rFonts w:asciiTheme="minorHAnsi" w:hAnsiTheme="minorHAnsi" w:cstheme="minorHAnsi"/>
          <w:b/>
          <w:szCs w:val="22"/>
        </w:rPr>
      </w:pPr>
      <w:r w:rsidRPr="005E7347">
        <w:rPr>
          <w:rFonts w:asciiTheme="minorHAnsi" w:hAnsiTheme="minorHAnsi" w:cstheme="minorHAnsi"/>
          <w:b/>
          <w:szCs w:val="22"/>
        </w:rPr>
        <w:t>ΠΑΡΑΡΤΗΜΑ ΙΙ</w:t>
      </w:r>
    </w:p>
    <w:p w14:paraId="79400A37" w14:textId="77777777" w:rsidR="00BB553A" w:rsidRPr="005E7347" w:rsidRDefault="00BB553A" w:rsidP="005E7347">
      <w:pPr>
        <w:rPr>
          <w:rFonts w:asciiTheme="minorHAnsi" w:hAnsiTheme="minorHAnsi" w:cstheme="minorHAnsi"/>
          <w:b/>
          <w:sz w:val="20"/>
          <w:szCs w:val="20"/>
        </w:rPr>
      </w:pPr>
    </w:p>
    <w:p w14:paraId="28D4CF07" w14:textId="77777777" w:rsidR="0062371B" w:rsidRPr="005E7347" w:rsidRDefault="0062371B" w:rsidP="005E7347">
      <w:pPr>
        <w:rPr>
          <w:rFonts w:asciiTheme="minorHAnsi" w:hAnsiTheme="minorHAnsi" w:cstheme="minorHAnsi"/>
          <w:b/>
          <w:sz w:val="20"/>
          <w:szCs w:val="20"/>
        </w:rPr>
      </w:pPr>
      <w:r w:rsidRPr="005E7347">
        <w:rPr>
          <w:rFonts w:asciiTheme="minorHAnsi" w:hAnsiTheme="minorHAnsi" w:cstheme="minorHAnsi"/>
          <w:b/>
          <w:sz w:val="20"/>
          <w:szCs w:val="20"/>
        </w:rPr>
        <w:t>για την εξειδίκευση του κριτηρίου αξιολόγησ</w:t>
      </w:r>
      <w:r w:rsidRPr="005E7347">
        <w:rPr>
          <w:rFonts w:asciiTheme="minorHAnsi" w:hAnsiTheme="minorHAnsi" w:cstheme="minorHAnsi"/>
          <w:b/>
          <w:color w:val="000000"/>
          <w:sz w:val="20"/>
          <w:szCs w:val="20"/>
        </w:rPr>
        <w:t>ης «Εξασφάλιση της προσβασιμότητας</w:t>
      </w:r>
      <w:r w:rsidRPr="005E7347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στα άτομα  με αναπηρία»</w:t>
      </w:r>
    </w:p>
    <w:p w14:paraId="0716FA84" w14:textId="77777777" w:rsidR="0062371B" w:rsidRPr="005E7347" w:rsidRDefault="0062371B">
      <w:pPr>
        <w:rPr>
          <w:rFonts w:asciiTheme="minorHAnsi" w:hAnsiTheme="minorHAnsi" w:cstheme="minorHAnsi"/>
          <w:b/>
          <w:sz w:val="20"/>
          <w:szCs w:val="20"/>
        </w:rPr>
      </w:pPr>
    </w:p>
    <w:p w14:paraId="17954B8F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b/>
          <w:sz w:val="20"/>
          <w:szCs w:val="20"/>
        </w:rPr>
        <w:t>Τήρηση των κανόνων για την εξασφάλιση προσβασιμότητας</w:t>
      </w:r>
      <w:r w:rsidRPr="005E734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στα άτομα  μ</w:t>
      </w:r>
      <w:r w:rsidRPr="005E7347">
        <w:rPr>
          <w:rFonts w:asciiTheme="minorHAnsi" w:hAnsiTheme="minorHAnsi" w:cstheme="minorHAnsi"/>
          <w:b/>
          <w:sz w:val="20"/>
          <w:szCs w:val="20"/>
        </w:rPr>
        <w:t>ε αναπηρία</w:t>
      </w:r>
    </w:p>
    <w:p w14:paraId="558069DD" w14:textId="77777777" w:rsidR="0062371B" w:rsidRPr="005E7347" w:rsidRDefault="0062371B" w:rsidP="005E734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Εξετάζεται ο τρόπος με τον οποίο η πράξη/ δράση ικανοποιεί τις απαιτήσεις προσβασιμότητας και τους κανόνες ασφαλείας για όλες τις κατηγορίες ΑμεΑ.</w:t>
      </w:r>
    </w:p>
    <w:p w14:paraId="3A6A36FA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  <w:u w:val="single"/>
        </w:rPr>
      </w:pPr>
      <w:r w:rsidRPr="005E7347">
        <w:rPr>
          <w:rFonts w:asciiTheme="minorHAnsi" w:hAnsiTheme="minorHAnsi" w:cstheme="minorHAnsi"/>
          <w:b/>
          <w:bCs/>
          <w:sz w:val="20"/>
          <w:szCs w:val="20"/>
        </w:rPr>
        <w:t>Σημειώνεται ότι, ανάλογα με το είδος και τη φύση της πρόσκλησης και της προτεινόμενης Πράξης, οι κάτωθι  περιπτώσεις (Α΄ έως και ΣΤ΄) δύνανται να εφαρμόζονται συνδυαστικά.</w:t>
      </w:r>
    </w:p>
    <w:p w14:paraId="17CBD9AF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(Α) Πρόσβαση στο φυσικό περιβάλλον και τους εξωτερικούς χώρους </w:t>
      </w:r>
      <w:proofErr w:type="spellStart"/>
      <w:r w:rsidRPr="005E7347">
        <w:rPr>
          <w:rFonts w:asciiTheme="minorHAnsi" w:hAnsiTheme="minorHAnsi" w:cstheme="minorHAnsi"/>
          <w:sz w:val="20"/>
          <w:szCs w:val="20"/>
          <w:u w:val="single"/>
        </w:rPr>
        <w:t>συμπεριλαμβ</w:t>
      </w:r>
      <w:proofErr w:type="spellEnd"/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. αρχαιολογικών χώρων, παραλιών, χώρων πρασίνου, αλσών κ.λπ. </w:t>
      </w:r>
    </w:p>
    <w:p w14:paraId="026ABF48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πρόβλεψη οριζόντιας ή/και κατακόρυφης προσβασιμότητας (π.χ. προσβάσιμες διαδρομές, ‘οδηγοί τυφλών’, ράμπες/’σκάφες’, αναβατόρια κ.λπ.)</w:t>
      </w:r>
    </w:p>
    <w:p w14:paraId="5438E32E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πρόβλεψη προσβάσιμων εξοπλισμών για χρήση κοινού (π.χ. παιδικές χαρές, καθιστικά, εξοπλισμοί παραλιών, αποδυτήρια, χώροι υγιεινής, παρατηρητήρια πουλιών κ.λπ.)</w:t>
      </w:r>
    </w:p>
    <w:p w14:paraId="25703421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  <w:u w:val="single"/>
        </w:rPr>
      </w:pPr>
      <w:r w:rsidRPr="005E7347">
        <w:rPr>
          <w:rFonts w:asciiTheme="minorHAnsi" w:hAnsiTheme="minorHAnsi" w:cstheme="minorHAnsi"/>
          <w:sz w:val="20"/>
          <w:szCs w:val="20"/>
        </w:rPr>
        <w:t xml:space="preserve">πρόβλεψη σήμανσης σε προσβάσιμες μορφές (έντονο κοντράστ-μεγάλοι χαρακτήρες, εικονίδια, γραφή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Braille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>, ηχητική και οπτική σήμανση κ.λπ.)</w:t>
      </w:r>
    </w:p>
    <w:p w14:paraId="5C8CAD5A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14:paraId="1BE34DF5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(1)</w:t>
      </w:r>
      <w:r w:rsidR="00FB4E5F" w:rsidRPr="005E7347">
        <w:rPr>
          <w:rFonts w:asciiTheme="minorHAnsi" w:hAnsiTheme="minorHAnsi" w:cstheme="minorHAnsi"/>
          <w:sz w:val="20"/>
          <w:szCs w:val="20"/>
        </w:rPr>
        <w:tab/>
      </w:r>
      <w:r w:rsidRPr="005E7347">
        <w:rPr>
          <w:rFonts w:asciiTheme="minorHAnsi" w:hAnsiTheme="minorHAnsi" w:cstheme="minorHAnsi"/>
          <w:sz w:val="20"/>
          <w:szCs w:val="20"/>
        </w:rPr>
        <w:t xml:space="preserve">πρόβλεψη οριζόντιας προσβασιμότητας  (σύνδεση πεζοδρομίου με είσοδο,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προσβάσιμη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είσοδος, προσβασιμότητα εσωτερικών χώρων, διαδρομές ισόπεδες ή με ράμπες, ικανοποιητικό άνοιγμα θυρών, ικανοποιητικό πλάτος διαδρόμων κ.λπ.) </w:t>
      </w:r>
    </w:p>
    <w:p w14:paraId="7A3277EF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(2) πρόβλεψη κατακόρυφης προσβασιμότητας (ανελκυστήρας/</w:t>
      </w:r>
      <w:r w:rsidR="00B170DB" w:rsidRPr="005E7347">
        <w:rPr>
          <w:rFonts w:asciiTheme="minorHAnsi" w:hAnsiTheme="minorHAnsi" w:cstheme="minorHAnsi"/>
          <w:sz w:val="20"/>
          <w:szCs w:val="20"/>
        </w:rPr>
        <w:t xml:space="preserve"> </w:t>
      </w:r>
      <w:r w:rsidRPr="005E7347">
        <w:rPr>
          <w:rFonts w:asciiTheme="minorHAnsi" w:hAnsiTheme="minorHAnsi" w:cstheme="minorHAnsi"/>
          <w:sz w:val="20"/>
          <w:szCs w:val="20"/>
        </w:rPr>
        <w:t xml:space="preserve">αναβατόριο, κλιμακοστάσιο κ.λπ.) </w:t>
      </w:r>
    </w:p>
    <w:p w14:paraId="7D2FF40C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(3) πρόβλεψη προσβάσιμων χώρων υγιεινής</w:t>
      </w:r>
    </w:p>
    <w:p w14:paraId="33B263AD" w14:textId="5731BF5C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 xml:space="preserve">(4) </w:t>
      </w:r>
      <w:r w:rsidR="00FB4E5F" w:rsidRPr="005E7347">
        <w:rPr>
          <w:rFonts w:asciiTheme="minorHAnsi" w:hAnsiTheme="minorHAnsi" w:cstheme="minorHAnsi"/>
          <w:sz w:val="20"/>
          <w:szCs w:val="20"/>
        </w:rPr>
        <w:tab/>
      </w:r>
      <w:r w:rsidRPr="005E7347">
        <w:rPr>
          <w:rFonts w:asciiTheme="minorHAnsi" w:hAnsiTheme="minorHAnsi" w:cstheme="minorHAnsi"/>
          <w:sz w:val="20"/>
          <w:szCs w:val="20"/>
        </w:rPr>
        <w:t>πρόβλεψη χώρων αναμονής σε περίπτωση κινδύνου</w:t>
      </w:r>
    </w:p>
    <w:p w14:paraId="5DA6AC4D" w14:textId="77777777" w:rsidR="0062371B" w:rsidRPr="005E7347" w:rsidRDefault="00FB4E5F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(5)</w:t>
      </w:r>
      <w:r w:rsidRPr="005E7347">
        <w:rPr>
          <w:rFonts w:asciiTheme="minorHAnsi" w:hAnsiTheme="minorHAnsi" w:cstheme="minorHAnsi"/>
          <w:sz w:val="20"/>
          <w:szCs w:val="20"/>
        </w:rPr>
        <w:tab/>
      </w:r>
      <w:r w:rsidR="0062371B" w:rsidRPr="005E7347">
        <w:rPr>
          <w:rFonts w:asciiTheme="minorHAnsi" w:hAnsiTheme="minorHAnsi" w:cstheme="minorHAnsi"/>
          <w:sz w:val="20"/>
          <w:szCs w:val="20"/>
        </w:rPr>
        <w:t xml:space="preserve">πρόβλεψη σήμανσης σε προσβάσιμες μορφές (έντονο κοντράστ-μεγάλοι χαρακτήρες, εικονίδια, γραφή </w:t>
      </w:r>
      <w:proofErr w:type="spellStart"/>
      <w:r w:rsidR="0062371B" w:rsidRPr="005E7347">
        <w:rPr>
          <w:rFonts w:asciiTheme="minorHAnsi" w:hAnsiTheme="minorHAnsi" w:cstheme="minorHAnsi"/>
          <w:sz w:val="20"/>
          <w:szCs w:val="20"/>
        </w:rPr>
        <w:t>Braille</w:t>
      </w:r>
      <w:proofErr w:type="spellEnd"/>
      <w:r w:rsidR="0062371B" w:rsidRPr="005E7347">
        <w:rPr>
          <w:rFonts w:asciiTheme="minorHAnsi" w:hAnsiTheme="minorHAnsi" w:cstheme="minorHAnsi"/>
          <w:sz w:val="20"/>
          <w:szCs w:val="20"/>
        </w:rPr>
        <w:t>, ηχητική και οπτική σήμανση κ.λπ.)</w:t>
      </w:r>
    </w:p>
    <w:p w14:paraId="5E2CF89D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  <w:u w:val="single"/>
        </w:rPr>
      </w:pPr>
      <w:r w:rsidRPr="005E7347">
        <w:rPr>
          <w:rFonts w:asciiTheme="minorHAnsi" w:hAnsiTheme="minorHAnsi" w:cstheme="minorHAnsi"/>
          <w:sz w:val="20"/>
          <w:szCs w:val="20"/>
        </w:rPr>
        <w:t>(6) πρόβλεψη προσβάσιμων εξοπλισμών (χαμηλά γκισέ, προσβάσιμες οθόνες πληροφοριών κ.λπ.)</w:t>
      </w:r>
    </w:p>
    <w:p w14:paraId="7E4A756D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(Γ) Πρόσβαση στις μεταφορές </w:t>
      </w:r>
    </w:p>
    <w:p w14:paraId="0987C100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(1) πρόβλεψη προσβασιμότητας σταθμών/στάσεων επιβατών (</w:t>
      </w:r>
      <w:r w:rsidRPr="005E7347">
        <w:rPr>
          <w:rFonts w:asciiTheme="minorHAnsi" w:hAnsiTheme="minorHAnsi" w:cstheme="minorHAnsi"/>
          <w:i/>
          <w:sz w:val="20"/>
          <w:szCs w:val="20"/>
        </w:rPr>
        <w:t>βλ. περίπτωση Β - “Πρόσβαση σε κτιριακές υποδομές και υπαίθριους  χώρους οικοπέδων”</w:t>
      </w:r>
      <w:r w:rsidRPr="005E7347">
        <w:rPr>
          <w:rFonts w:asciiTheme="minorHAnsi" w:hAnsiTheme="minorHAnsi" w:cstheme="minorHAnsi"/>
          <w:sz w:val="20"/>
          <w:szCs w:val="20"/>
        </w:rPr>
        <w:t>)</w:t>
      </w:r>
    </w:p>
    <w:p w14:paraId="3803CDC7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 xml:space="preserve">(2) πρόβλεψη προσβασιμότητας οχημάτων/βαγονιών/πλοίων κ.λπ. (δυνατότητα εισόδου, δυνατότητα κίνησης και στάσης εντός, προσβάσιμοι χώροι υγιεινής, προσβάσιμοι θάλαμοι, προσβάσιμοι χώροι εστίασης κ.λπ.) </w:t>
      </w:r>
    </w:p>
    <w:p w14:paraId="04FA2EA7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(3) πρόβλεψη προσβάσιμου εξοπλισμού (μηχανήματα έκδοσης εισιτηρίων, οπτική και ηχητική πληροφόρηση κοινού, τηλεματικές εφαρμογές, ιστοσελίδες κ.λπ.)</w:t>
      </w:r>
    </w:p>
    <w:p w14:paraId="0CDC6A9A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  <w:u w:val="single"/>
        </w:rPr>
      </w:pPr>
      <w:r w:rsidRPr="005E7347">
        <w:rPr>
          <w:rFonts w:asciiTheme="minorHAnsi" w:hAnsiTheme="minorHAnsi" w:cstheme="minorHAnsi"/>
          <w:sz w:val="20"/>
          <w:szCs w:val="20"/>
        </w:rPr>
        <w:t>(4) πρόβλεψη προσβάσιμων διαδικασιών (υπηρεσία εξυπηρέτησης ΑμεΑ και ατόμων μειωμένης κινητικότητας, διαδικασίες έκδοσης εισιτηρίων, διαδικασίες εκτάκτων αναγκών κ.λπ.)</w:t>
      </w:r>
    </w:p>
    <w:p w14:paraId="7EF256AE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(Δ) Πρόσβαση στις υπηρεσίες  </w:t>
      </w:r>
    </w:p>
    <w:p w14:paraId="31F44F04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δ</w:t>
      </w:r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υνατότητα χρήσης της υπηρεσίας αυτόνομα από άτομα με αναπηρία (π.χ. άτομα σε αναπηρικό </w:t>
      </w:r>
      <w:proofErr w:type="spellStart"/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t>αμαξίδιο</w:t>
      </w:r>
      <w:proofErr w:type="spellEnd"/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ή, άτομα τυφλά ή κωφά ή με λοιπές αναπηρίες), πρόβλεψη εναλλακτικών τρόπων εξυπηρέτησης ατόμων με αναπηρία (π.χ. πρόβλεψη προσβάσιμων ετικετών σε προϊόντα, πρόβλεψη διάθεσης αναπηρικού </w:t>
      </w:r>
      <w:proofErr w:type="spellStart"/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t>αμαξιδίου</w:t>
      </w:r>
      <w:proofErr w:type="spellEnd"/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για χρήση εντός της επιχείρησης από άτομα δυνάμενα να διανύσουν μικρές μόνο αποστάσεις, πρόβλεψη παραγγελίας μέσω προσβάσιμης ιστοσελίδας και παράδοσης εμπορευμάτων κατ’ οίκον, πρόβλεψη διαδικασίας παραπόνων μέσω </w:t>
      </w:r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SMS</w:t>
      </w:r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/ </w:t>
      </w:r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e</w:t>
      </w:r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mail</w:t>
      </w:r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/ </w:t>
      </w:r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τηλέφωνου κ.λπ.) ή πρόβλεψη ‘ζωντανής βοήθειας και ενδιαμέσων’ (πχ. διερμηνείας στη νοηματική, συνοδείας τυφλών ατόμων κ.λπ.)</w:t>
      </w:r>
    </w:p>
    <w:p w14:paraId="04882566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shd w:val="clear" w:color="auto" w:fill="FFFFFF"/>
        </w:rPr>
        <w:t>πρόβλεψη προσβάσιμων, στα άτομα με αναπηρία [ως δυνητικά ωφελούμενων], διαδικασιών υποβολής αίτησης (π.χ. προσβάσιμο ηλεκτρονικό εργαλείο, εναλλακτικός τρόπος εξυπηρέτησης  μέσω συγκεκριμένης υπηρεσίας κ.λπ.).</w:t>
      </w:r>
    </w:p>
    <w:p w14:paraId="760F5E78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6A80613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  <w:u w:val="single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(Ε) Πρόσβαση στα ηλεκτρονικά περιβάλλοντα </w:t>
      </w:r>
    </w:p>
    <w:p w14:paraId="36FDD0B5" w14:textId="19FC8B08" w:rsidR="00B170DB" w:rsidRPr="005E7347" w:rsidRDefault="00B170D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 xml:space="preserve">(1) συμμόρφωση των διαδικτυακών τόπων και των διαδικτυακών εφαρμογών και υπηρεσιών με τις Οδηγίες για την Προσβασιμότητα του Περιεχομένου του Ιστού, έκδοση 2.0 (Web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Content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Accessibility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Guidelines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2.0) του διεθνή </w:t>
      </w:r>
      <w:r w:rsidR="005E7347" w:rsidRPr="005E7347">
        <w:rPr>
          <w:rFonts w:asciiTheme="minorHAnsi" w:hAnsiTheme="minorHAnsi" w:cstheme="minorHAnsi"/>
          <w:sz w:val="20"/>
          <w:szCs w:val="20"/>
        </w:rPr>
        <w:t>οργανισμού</w:t>
      </w:r>
      <w:r w:rsidRPr="005E7347">
        <w:rPr>
          <w:rFonts w:asciiTheme="minorHAnsi" w:hAnsiTheme="minorHAnsi" w:cstheme="minorHAnsi"/>
          <w:sz w:val="20"/>
          <w:szCs w:val="20"/>
        </w:rPr>
        <w:t xml:space="preserve"> World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Wide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Web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Consortium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(W3C), κατ’ ελάχιστο στο μεσαίο επίπεδο προσβασιμότητας “ΑΑ”, ενώ συνίσταται η συμμόρφωση στο ανώτατο επίπεδο προσβασιμότητας “ΑΑΑ”</w:t>
      </w:r>
    </w:p>
    <w:p w14:paraId="423C865F" w14:textId="77777777" w:rsidR="00B170DB" w:rsidRPr="005E7347" w:rsidRDefault="00B170D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 xml:space="preserve">(2) στην περίπτωση διαδικτυακών τόπων ή των διαδικτυακών εφαρμογών και υπηρεσιών που προορίζονται για χρήση κυρίως μέσω κινητών και </w:t>
      </w:r>
      <w:r w:rsidR="00A93B86" w:rsidRPr="005E7347">
        <w:rPr>
          <w:rFonts w:asciiTheme="minorHAnsi" w:hAnsiTheme="minorHAnsi" w:cstheme="minorHAnsi"/>
          <w:sz w:val="20"/>
          <w:szCs w:val="20"/>
        </w:rPr>
        <w:t>φορητών</w:t>
      </w:r>
      <w:r w:rsidRPr="005E7347">
        <w:rPr>
          <w:rFonts w:asciiTheme="minorHAnsi" w:hAnsiTheme="minorHAnsi" w:cstheme="minorHAnsi"/>
          <w:sz w:val="20"/>
          <w:szCs w:val="20"/>
        </w:rPr>
        <w:t xml:space="preserve"> συσκευών (πχ.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wearables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tablets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>, έξυπνα τηλέφωνα κ.λπ.) συνιστάται να λαμβάνονται υπόψη οι Βέλτιστες Πρακτικές για Χρήση Διαδικτυακού Περιεχομένου από Κινητές Συσκευές, έκδοση 1.0 (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Mobile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Web Best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Practices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1.0) του W3C</w:t>
      </w:r>
    </w:p>
    <w:p w14:paraId="26FBC374" w14:textId="77777777" w:rsidR="00B170DB" w:rsidRPr="005E7347" w:rsidRDefault="00B170D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 xml:space="preserve">(3) σε περίπτωση λογισμικού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user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agents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, δηλαδή λογισμικού που αναλαμβάνει να συλλέξει, εξάγει και διευκολύνει την αλληλεπίδραση του χρήστη με τα περιεχόμενα του Ιστού, συνιστάται να λαμβάνονται υπόψη οι Οδηγίες Προσβασιμότητας για User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Agents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, έκδοση 2.0 (User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Agent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Accessibility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Guidelines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2.0) του W3C</w:t>
      </w:r>
    </w:p>
    <w:p w14:paraId="238603EC" w14:textId="77777777" w:rsidR="00B170DB" w:rsidRPr="005E7347" w:rsidRDefault="00B170D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(4) σε περίπτωση εργαλείων συγγραφής και διαχείρισης περιεχομένου Ιστού, συνιστάται να λαμβάνονται υπόψη οι Οδηγίες Προσβασιμότητας για Εργαλεία Συγγραφής, έκδοση 2.0 (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Authoring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Tool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Accessibility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Guidelines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 xml:space="preserve"> 2.0) του W3C</w:t>
      </w:r>
    </w:p>
    <w:p w14:paraId="675132D9" w14:textId="77777777" w:rsidR="00B170DB" w:rsidRPr="005E7347" w:rsidRDefault="00B170D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(5) σε περίπτωση τεχνολογικών λύσεων και προϊόντων που δεν εμπίπτουν στην κατηγορία διαδικτυακών τόπων ή διαδικτυακών εφαρμογών και υπηρεσιών (π.χ. αυτόματοι πωλητές, κιόσκια πληροφόρησης κ.λπ.) είναι απαραίτητη η σχεδίασή τους βάσει των αρχών του «Καθολικού Σχεδιασμού»</w:t>
      </w:r>
    </w:p>
    <w:p w14:paraId="31189EED" w14:textId="77777777" w:rsidR="00B170DB" w:rsidRPr="005E7347" w:rsidRDefault="00B170DB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(6) σε κάθε περίπτωση εξασφάλιση συμβατότητας των παρεχόμενων υπηρεσιών και συστημάτων με διαδεδομένες υποστηρικτικές τεχνολογίες και τεχνικά βοηθήματα που χρησιμοποιούν τα ΑμεΑ (π.χ. αναγνώστες οθόνης, ειδικοί διακόπτες και συστήματα αλληλεπίδρασης, μεγεθυντές οθόνης).</w:t>
      </w:r>
    </w:p>
    <w:p w14:paraId="1895B9C0" w14:textId="77777777" w:rsidR="00B170DB" w:rsidRPr="005E7347" w:rsidRDefault="00B170DB" w:rsidP="005E7347">
      <w:pPr>
        <w:rPr>
          <w:rFonts w:asciiTheme="minorHAnsi" w:hAnsiTheme="minorHAnsi" w:cstheme="minorHAnsi"/>
          <w:sz w:val="20"/>
          <w:szCs w:val="20"/>
        </w:rPr>
      </w:pPr>
    </w:p>
    <w:p w14:paraId="4303B173" w14:textId="77777777" w:rsidR="000C10C9" w:rsidRPr="005E7347" w:rsidRDefault="001B3188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(ΣΤ) Πρόσβαση στην πληροφορία-Π</w:t>
      </w:r>
      <w:r w:rsidR="000C10C9" w:rsidRPr="005E7347">
        <w:rPr>
          <w:rFonts w:asciiTheme="minorHAnsi" w:hAnsiTheme="minorHAnsi" w:cstheme="minorHAnsi"/>
          <w:sz w:val="20"/>
          <w:szCs w:val="20"/>
        </w:rPr>
        <w:t xml:space="preserve">ληροφόρηση </w:t>
      </w:r>
    </w:p>
    <w:p w14:paraId="7FBB532D" w14:textId="77777777" w:rsidR="000C10C9" w:rsidRPr="005E7347" w:rsidRDefault="000C10C9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(1) πρόβλεψη προσβάσιμων μορφών διάδοσης πληροφορίας - πληροφόρησης (</w:t>
      </w:r>
      <w:r w:rsidR="001B3188" w:rsidRPr="005E7347">
        <w:rPr>
          <w:rFonts w:asciiTheme="minorHAnsi" w:hAnsiTheme="minorHAnsi" w:cstheme="minorHAnsi"/>
          <w:sz w:val="20"/>
          <w:szCs w:val="20"/>
        </w:rPr>
        <w:t xml:space="preserve">όπως </w:t>
      </w:r>
      <w:r w:rsidRPr="005E7347">
        <w:rPr>
          <w:rFonts w:asciiTheme="minorHAnsi" w:hAnsiTheme="minorHAnsi" w:cstheme="minorHAnsi"/>
          <w:sz w:val="20"/>
          <w:szCs w:val="20"/>
        </w:rPr>
        <w:t xml:space="preserve">προσβάσιμες ιστοσελίδες ως περίπτωση Ε- “Πρόσβαση στα ηλεκτρονικά περιβάλλοντα”, έντυπα σε γραφή </w:t>
      </w:r>
      <w:proofErr w:type="spellStart"/>
      <w:r w:rsidRPr="005E7347">
        <w:rPr>
          <w:rFonts w:asciiTheme="minorHAnsi" w:hAnsiTheme="minorHAnsi" w:cstheme="minorHAnsi"/>
          <w:sz w:val="20"/>
          <w:szCs w:val="20"/>
        </w:rPr>
        <w:t>Braille</w:t>
      </w:r>
      <w:proofErr w:type="spellEnd"/>
      <w:r w:rsidRPr="005E7347">
        <w:rPr>
          <w:rFonts w:asciiTheme="minorHAnsi" w:hAnsiTheme="minorHAnsi" w:cstheme="minorHAnsi"/>
          <w:sz w:val="20"/>
          <w:szCs w:val="20"/>
        </w:rPr>
        <w:t>, έντυπα με μεγάλους χαρακτήρες, κασέτες ή CD, DVD με πρόβλεψη υπότιτλων, πρόβλεψη διερμηνείας στη νοηματική,  κ.λπ.)</w:t>
      </w:r>
    </w:p>
    <w:p w14:paraId="5072F3B6" w14:textId="77777777" w:rsidR="000C10C9" w:rsidRPr="005E7347" w:rsidRDefault="000C10C9" w:rsidP="005E7347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</w:rPr>
        <w:t>(2) πρόβλεψη προσβασιμότητας πάσης φύσεως εκδηλώσεων (πρόβλεψη προσβάσιμων κτιριακών υποδομών ως περίπτωση Β - “Πρόσβαση σε κτιριακές υποδομές και υπαίθριους χώρους οικοπέδων”, προσβάσιμων εντύπων και εξοπλισμού, διερμηνείας στη νοηματική κ.λπ.)</w:t>
      </w:r>
    </w:p>
    <w:p w14:paraId="42B30EEB" w14:textId="77777777" w:rsidR="0062371B" w:rsidRPr="005E7347" w:rsidRDefault="0062371B">
      <w:pPr>
        <w:rPr>
          <w:rFonts w:asciiTheme="minorHAnsi" w:hAnsiTheme="minorHAnsi" w:cstheme="minorHAnsi"/>
          <w:b/>
          <w:sz w:val="20"/>
          <w:szCs w:val="20"/>
        </w:rPr>
      </w:pPr>
    </w:p>
    <w:p w14:paraId="6A5015AD" w14:textId="77777777" w:rsidR="0062371B" w:rsidRPr="005E7347" w:rsidRDefault="0062371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7347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Σχετικό θεσμικό πλαίσιο και πρότυπα  για την προσβασιμότητα σε ΑμεΑ</w:t>
      </w:r>
    </w:p>
    <w:p w14:paraId="1D5C728E" w14:textId="77777777" w:rsidR="0062371B" w:rsidRPr="005E7347" w:rsidRDefault="0062371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734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Οι παρακάτω αναφορές αφορούν στο </w:t>
      </w:r>
      <w:r w:rsidRPr="005E7347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βασικό</w:t>
      </w:r>
      <w:r w:rsidRPr="005E734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ισχύον θεσμικό πλαίσιο, το οποίο ανάλογα με τη φύση της πράξης ισχύει ταυτόχρονα με τυχόν ισχύον </w:t>
      </w:r>
      <w:r w:rsidRPr="005E7347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ειδικό</w:t>
      </w:r>
      <w:r w:rsidRPr="005E734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θεσμικό πλαίσιο και προδιαγραφές (π.χ. ειδική νομοθεσία/ προδιαγραφές για τουριστικές εγκαταστάσεις, παιδικές χαρές, εκπαιδευτήρια, αθλητικές εγκαταστάσεις κ.λπ.).</w:t>
      </w:r>
    </w:p>
    <w:p w14:paraId="7EA369DB" w14:textId="77777777" w:rsidR="0062371B" w:rsidRPr="005E7347" w:rsidRDefault="0062371B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E20E035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(Α) Πρόσβαση στο φυσικό περιβάλλον </w:t>
      </w:r>
    </w:p>
    <w:p w14:paraId="2E462F97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Α.1. Ν.4074/2012 ΦΕΚ 88 Α’ “Κύρωση της Σύμβασης</w:t>
      </w: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14:paraId="559C81A1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  <w:shd w:val="clear" w:color="auto" w:fill="FFFF0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 xml:space="preserve">Α.2. Ν. 4067/2012 ΦΕΚ 79 Α’ “ΝΟΚ” </w:t>
      </w:r>
      <w:r w:rsidRPr="005E7347">
        <w:rPr>
          <w:rFonts w:asciiTheme="minorHAnsi" w:hAnsiTheme="minorHAnsi" w:cstheme="minorHAnsi"/>
          <w:sz w:val="20"/>
          <w:szCs w:val="20"/>
        </w:rPr>
        <w:t>και</w:t>
      </w:r>
      <w:r w:rsidR="00D361BA" w:rsidRPr="005E7347">
        <w:rPr>
          <w:rFonts w:asciiTheme="minorHAnsi" w:hAnsiTheme="minorHAnsi" w:cstheme="minorHAnsi"/>
          <w:sz w:val="20"/>
          <w:szCs w:val="20"/>
        </w:rPr>
        <w:t xml:space="preserve"> </w:t>
      </w:r>
      <w:r w:rsidRPr="005E7347">
        <w:rPr>
          <w:rFonts w:asciiTheme="minorHAnsi" w:hAnsiTheme="minorHAnsi" w:cstheme="minorHAnsi"/>
          <w:sz w:val="20"/>
          <w:szCs w:val="20"/>
        </w:rPr>
        <w:t xml:space="preserve"> </w:t>
      </w:r>
      <w:r w:rsidR="00D361BA" w:rsidRPr="005E7347">
        <w:rPr>
          <w:rFonts w:asciiTheme="minorHAnsi" w:hAnsiTheme="minorHAnsi" w:cstheme="minorHAnsi"/>
          <w:sz w:val="20"/>
          <w:szCs w:val="20"/>
        </w:rPr>
        <w:t xml:space="preserve">σχετικές εγκύκλιοι ΥΠΕΚΑ: Εγκύκλιος 9 με Α.Π.οικ.29467/13.06.2012 “Διευκρινίσεις για την υποβολή μελέτης προσβασιμότητας για ΑμεΑ η οποία απαιτείται να εμπεριέχεται στις μελέτες που θα υποβάλλονται κατά την εφαρμογή του Νέου Οικοδομικού Κανονισμού Ν.4067 (ΦΕΚ 79/Α/2012)”, Εγκύκλιος </w:t>
      </w:r>
      <w:proofErr w:type="spellStart"/>
      <w:r w:rsidR="00D361BA" w:rsidRPr="005E7347">
        <w:rPr>
          <w:rFonts w:asciiTheme="minorHAnsi" w:hAnsiTheme="minorHAnsi" w:cstheme="minorHAnsi"/>
          <w:sz w:val="20"/>
          <w:szCs w:val="20"/>
        </w:rPr>
        <w:t>ΑμεΑ</w:t>
      </w:r>
      <w:proofErr w:type="spellEnd"/>
      <w:r w:rsidR="00D361BA" w:rsidRPr="005E7347">
        <w:rPr>
          <w:rFonts w:asciiTheme="minorHAnsi" w:hAnsiTheme="minorHAnsi" w:cstheme="minorHAnsi"/>
          <w:sz w:val="20"/>
          <w:szCs w:val="20"/>
        </w:rPr>
        <w:t xml:space="preserve"> με </w:t>
      </w:r>
      <w:proofErr w:type="spellStart"/>
      <w:r w:rsidR="00D361BA" w:rsidRPr="005E7347">
        <w:rPr>
          <w:rFonts w:asciiTheme="minorHAnsi" w:hAnsiTheme="minorHAnsi" w:cstheme="minorHAnsi"/>
          <w:sz w:val="20"/>
          <w:szCs w:val="20"/>
        </w:rPr>
        <w:t>Α.Π.οικ</w:t>
      </w:r>
      <w:proofErr w:type="spellEnd"/>
      <w:r w:rsidR="00D361BA" w:rsidRPr="005E7347">
        <w:rPr>
          <w:rFonts w:asciiTheme="minorHAnsi" w:hAnsiTheme="minorHAnsi" w:cstheme="minorHAnsi"/>
          <w:sz w:val="20"/>
          <w:szCs w:val="20"/>
        </w:rPr>
        <w:t xml:space="preserve"> 42382/16.07.2013 “ Διευκρινίσεις για την εφαρμογή του άρθρου 26 του Νέου Οικοδομικού Κανονισμού (Ν.4067/2012), που αφορά στις ειδικές ρυθμίσεις για την προσβασιμότητα ΑμεΑ/εμποδιζόμενων ατόμων και Απόφαση </w:t>
      </w:r>
      <w:r w:rsidR="00D361BA" w:rsidRPr="005E7347">
        <w:rPr>
          <w:rFonts w:asciiTheme="minorHAnsi" w:hAnsiTheme="minorHAnsi" w:cstheme="minorHAnsi"/>
          <w:sz w:val="20"/>
          <w:szCs w:val="20"/>
        </w:rPr>
        <w:lastRenderedPageBreak/>
        <w:t xml:space="preserve">ΥΠΕΚΑ με Αριθ. οικ. 55174/ΦΕΚ 2605 Β/ 15.10.2013 “Διαδικασία έγκρισης και απαιτούμενα δικαιολογητικά για εργασίες για τις οποίες απαιτείται Έγκριση Εργασιών Μικρής Κλίμακας.” </w:t>
      </w:r>
    </w:p>
    <w:p w14:paraId="7025EC28" w14:textId="77777777" w:rsidR="0062371B" w:rsidRPr="005E7347" w:rsidRDefault="00D361BA" w:rsidP="005E7347">
      <w:pPr>
        <w:rPr>
          <w:rFonts w:asciiTheme="minorHAnsi" w:hAnsiTheme="minorHAnsi" w:cstheme="minorHAnsi"/>
          <w:i/>
          <w:sz w:val="20"/>
          <w:szCs w:val="20"/>
          <w:shd w:val="clear" w:color="auto" w:fill="FFFF0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 xml:space="preserve">Α.3. </w:t>
      </w:r>
      <w:r w:rsidR="0062371B" w:rsidRPr="005E7347">
        <w:rPr>
          <w:rFonts w:asciiTheme="minorHAnsi" w:hAnsiTheme="minorHAnsi" w:cstheme="minorHAnsi"/>
          <w:i/>
          <w:sz w:val="20"/>
          <w:szCs w:val="20"/>
        </w:rPr>
        <w:t>Οδηγίες Σχεδιασμού ΥΠΕΚΑ</w:t>
      </w:r>
    </w:p>
    <w:p w14:paraId="79E19F3B" w14:textId="77777777" w:rsidR="0062371B" w:rsidRPr="005E7347" w:rsidRDefault="00D361BA" w:rsidP="005E7347">
      <w:pPr>
        <w:rPr>
          <w:rFonts w:asciiTheme="minorHAnsi" w:eastAsia="Calibri" w:hAnsiTheme="minorHAnsi" w:cstheme="minorHAnsi"/>
          <w:i/>
          <w:sz w:val="20"/>
          <w:szCs w:val="20"/>
          <w:shd w:val="clear" w:color="auto" w:fill="FFFF0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Α.4. Α</w:t>
      </w:r>
      <w:r w:rsidR="0062371B" w:rsidRPr="005E7347">
        <w:rPr>
          <w:rFonts w:asciiTheme="minorHAnsi" w:hAnsiTheme="minorHAnsi" w:cstheme="minorHAnsi"/>
          <w:i/>
          <w:sz w:val="20"/>
          <w:szCs w:val="20"/>
        </w:rPr>
        <w:t xml:space="preserve">πόφαση ΥΠΕΚΑ </w:t>
      </w:r>
      <w:r w:rsidR="0062371B" w:rsidRPr="005E7347">
        <w:rPr>
          <w:rFonts w:asciiTheme="minorHAnsi" w:eastAsia="Calibri" w:hAnsiTheme="minorHAnsi" w:cstheme="minorHAnsi"/>
          <w:i/>
          <w:sz w:val="20"/>
          <w:szCs w:val="20"/>
        </w:rPr>
        <w:t xml:space="preserve">52907/2009 ΦΕΚ 2621 Β’ “Ειδικές ρυθμίσεις για την εξυπηρέτηση ατόμων με αναπηρία σε κοινόχρηστους χώρους των οικισμών που προορίζονται για την κυκλοφορία πεζών”, </w:t>
      </w:r>
    </w:p>
    <w:p w14:paraId="5FA69F6E" w14:textId="77777777" w:rsidR="0062371B" w:rsidRPr="005E7347" w:rsidRDefault="00D361BA" w:rsidP="005E7347">
      <w:pPr>
        <w:rPr>
          <w:rFonts w:asciiTheme="minorHAnsi" w:eastAsia="Calibri" w:hAnsiTheme="minorHAnsi" w:cstheme="minorHAnsi"/>
          <w:i/>
          <w:sz w:val="20"/>
          <w:szCs w:val="20"/>
          <w:shd w:val="clear" w:color="auto" w:fill="FFFF0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Α.5. Α</w:t>
      </w:r>
      <w:r w:rsidR="0062371B" w:rsidRPr="005E7347">
        <w:rPr>
          <w:rFonts w:asciiTheme="minorHAnsi" w:eastAsia="Calibri" w:hAnsiTheme="minorHAnsi" w:cstheme="minorHAnsi"/>
          <w:i/>
          <w:sz w:val="20"/>
          <w:szCs w:val="20"/>
        </w:rPr>
        <w:t xml:space="preserve">πόφαση ΥΠ.ΕΣΩΤΕΡΙΚΩΝ ΚΑΙ ΟΙΚΟΝΟΜΙΚΩΝ 1052758/1451/Β0010 (1)/2012 ΦΕΚ 1411 Β’ “Συμπλήρωση της υπ’ αριθ. 1038460/2439/Β0010/15−4−2009 (ΦΕΚ 792 Β΄) κοινής απόφασης των Υπουργών Οικονομίας και Οικονομικών και Εσωτερικών”, </w:t>
      </w:r>
    </w:p>
    <w:p w14:paraId="163F28B0" w14:textId="77777777" w:rsidR="0062371B" w:rsidRPr="005E7347" w:rsidRDefault="00D361BA" w:rsidP="005E7347">
      <w:pPr>
        <w:rPr>
          <w:rFonts w:asciiTheme="minorHAnsi" w:hAnsiTheme="minorHAnsi" w:cstheme="minorHAnsi"/>
          <w:sz w:val="20"/>
          <w:szCs w:val="20"/>
          <w:u w:val="single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Α.6. Α</w:t>
      </w:r>
      <w:r w:rsidR="0062371B" w:rsidRPr="005E7347">
        <w:rPr>
          <w:rFonts w:asciiTheme="minorHAnsi" w:eastAsia="Calibri" w:hAnsiTheme="minorHAnsi" w:cstheme="minorHAnsi"/>
          <w:i/>
          <w:sz w:val="20"/>
          <w:szCs w:val="20"/>
        </w:rPr>
        <w:t xml:space="preserve">πόφαση ΥΠ.ΕΣΩΤΕΡΙΚΩΝ </w:t>
      </w:r>
      <w:proofErr w:type="spellStart"/>
      <w:r w:rsidR="0062371B" w:rsidRPr="005E7347">
        <w:rPr>
          <w:rFonts w:asciiTheme="minorHAnsi" w:eastAsia="Calibri" w:hAnsiTheme="minorHAnsi" w:cstheme="minorHAnsi"/>
          <w:i/>
          <w:sz w:val="20"/>
          <w:szCs w:val="20"/>
        </w:rPr>
        <w:t>Αριθμ</w:t>
      </w:r>
      <w:proofErr w:type="spellEnd"/>
      <w:r w:rsidR="0062371B" w:rsidRPr="005E7347">
        <w:rPr>
          <w:rFonts w:asciiTheme="minorHAnsi" w:eastAsia="Calibri" w:hAnsiTheme="minorHAnsi" w:cstheme="minorHAnsi"/>
          <w:i/>
          <w:sz w:val="20"/>
          <w:szCs w:val="20"/>
        </w:rPr>
        <w:t xml:space="preserve">. 28492/2009 ΦΕΚ 931 Β’ “Καθορισμός των προϋποθέσεων και των τεχνικών προδιαγραφών για την κατασκευή και τη λειτουργία των παιδικών χαρών των Δήμων και των Κοινοτήτων, τα όργανα και η διαδικασία </w:t>
      </w:r>
      <w:proofErr w:type="spellStart"/>
      <w:r w:rsidR="0062371B" w:rsidRPr="005E7347">
        <w:rPr>
          <w:rFonts w:asciiTheme="minorHAnsi" w:eastAsia="Calibri" w:hAnsiTheme="minorHAnsi" w:cstheme="minorHAnsi"/>
          <w:i/>
          <w:sz w:val="20"/>
          <w:szCs w:val="20"/>
        </w:rPr>
        <w:t>αδειοδότησης</w:t>
      </w:r>
      <w:proofErr w:type="spellEnd"/>
      <w:r w:rsidR="0062371B" w:rsidRPr="005E7347">
        <w:rPr>
          <w:rFonts w:asciiTheme="minorHAnsi" w:eastAsia="Calibri" w:hAnsiTheme="minorHAnsi" w:cstheme="minorHAnsi"/>
          <w:i/>
          <w:sz w:val="20"/>
          <w:szCs w:val="20"/>
        </w:rPr>
        <w:t xml:space="preserve"> και ελέγχου τους, τη διαδικασία συντήρησης αυτών, καθώς και  κάθε άλλη αναγκαία λεπτομέρεια”.</w:t>
      </w:r>
    </w:p>
    <w:p w14:paraId="1008A6BB" w14:textId="77777777" w:rsidR="0062371B" w:rsidRPr="005E7347" w:rsidRDefault="0062371B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(Β) Πρόσβαση στις κτιριακές υποδομές και υπαίθριους  χώρους οικοπέδων </w:t>
      </w:r>
    </w:p>
    <w:p w14:paraId="36F10FA7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Β.1. Ν.4074/2012 ΦΕΚ 88 Α’ “Κύρωση της Σύμβασης</w:t>
      </w: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14:paraId="58F24A97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  <w:u w:val="single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Β.2. Ν. 4067/2012 ΦΕΚ 79 Α’ “ΝΟΚ” και Οδηγίες Σχεδιασμού ΥΠΕΚΑ</w:t>
      </w:r>
    </w:p>
    <w:p w14:paraId="62246349" w14:textId="77777777" w:rsidR="0062371B" w:rsidRPr="005E7347" w:rsidRDefault="0062371B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>(Γ) Πρόσβαση στις μεταφορές</w:t>
      </w:r>
    </w:p>
    <w:p w14:paraId="2901DEF5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Γ.1. Κανονισμοί (ΕΕ) με αρ. 1107/2006, 1371/2007, 1177/2010 και 181/2011 για τα δικαιώματα των επιβατών</w:t>
      </w:r>
    </w:p>
    <w:p w14:paraId="47D32503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 xml:space="preserve">Γ.2.  </w:t>
      </w:r>
      <w:r w:rsidRPr="005E7347">
        <w:rPr>
          <w:rFonts w:asciiTheme="minorHAnsi" w:hAnsiTheme="minorHAnsi" w:cstheme="minorHAnsi"/>
          <w:bCs/>
          <w:i/>
          <w:sz w:val="20"/>
          <w:szCs w:val="20"/>
        </w:rPr>
        <w:t xml:space="preserve">Κανονισμός (EE) με αρ. 1300/2014 της 18ης Νοεμβρίου 2014, σχετικά με τις τεχνικές προδιαγραφές </w:t>
      </w:r>
      <w:proofErr w:type="spellStart"/>
      <w:r w:rsidRPr="005E7347">
        <w:rPr>
          <w:rFonts w:asciiTheme="minorHAnsi" w:hAnsiTheme="minorHAnsi" w:cstheme="minorHAnsi"/>
          <w:bCs/>
          <w:i/>
          <w:sz w:val="20"/>
          <w:szCs w:val="20"/>
        </w:rPr>
        <w:t>διαλειτουργικότητας</w:t>
      </w:r>
      <w:proofErr w:type="spellEnd"/>
      <w:r w:rsidRPr="005E7347">
        <w:rPr>
          <w:rFonts w:asciiTheme="minorHAnsi" w:hAnsiTheme="minorHAnsi" w:cstheme="minorHAnsi"/>
          <w:bCs/>
          <w:i/>
          <w:sz w:val="20"/>
          <w:szCs w:val="20"/>
        </w:rPr>
        <w:t xml:space="preserve"> για την προσβασιμότητα του σιδηροδρομικού συστήματος της Ένωσης για τα άτομα με αναπηρία και άτομα με μειωμένη κινητικότητα </w:t>
      </w:r>
    </w:p>
    <w:p w14:paraId="0A3FACEC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Γ.3. Ν.4074/2012 ΦΕΚ 88 Α’ “Κύρωση της Σύμβασης</w:t>
      </w: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14:paraId="47D9A27D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  <w:shd w:val="clear" w:color="auto" w:fill="FFFF0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 xml:space="preserve">Γ.4. Ν. 4067/2012 ΦΕΚ 79 Α’ “ΝΟΚ” </w:t>
      </w:r>
    </w:p>
    <w:p w14:paraId="033B7D91" w14:textId="77777777" w:rsidR="0062371B" w:rsidRPr="005E7347" w:rsidRDefault="007B45BF" w:rsidP="005E7347">
      <w:pPr>
        <w:rPr>
          <w:rFonts w:asciiTheme="minorHAnsi" w:hAnsiTheme="minorHAnsi" w:cstheme="minorHAnsi"/>
          <w:sz w:val="20"/>
          <w:szCs w:val="20"/>
          <w:u w:val="single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Γ.5.</w:t>
      </w:r>
      <w:r w:rsidR="0062371B" w:rsidRPr="005E7347">
        <w:rPr>
          <w:rFonts w:asciiTheme="minorHAnsi" w:hAnsiTheme="minorHAnsi" w:cstheme="minorHAnsi"/>
          <w:i/>
          <w:sz w:val="20"/>
          <w:szCs w:val="20"/>
        </w:rPr>
        <w:t xml:space="preserve"> Οδηγίες Σχεδιασμού ΥΠΕΚΑ  </w:t>
      </w:r>
    </w:p>
    <w:p w14:paraId="1C4CC339" w14:textId="77777777" w:rsidR="0062371B" w:rsidRPr="005E7347" w:rsidRDefault="0062371B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(Δ) Πρόσβαση στις υπηρεσίες:  </w:t>
      </w:r>
    </w:p>
    <w:p w14:paraId="47EA273E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Δ.1. Ν.4074/2012 ΦΕΚ 88 Α’ “Κύρωση της Σύμβασης</w:t>
      </w: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14:paraId="7CF05594" w14:textId="77777777" w:rsidR="0062371B" w:rsidRPr="005E7347" w:rsidRDefault="0062371B" w:rsidP="005E7347">
      <w:pPr>
        <w:rPr>
          <w:rFonts w:asciiTheme="minorHAnsi" w:hAnsiTheme="minorHAnsi" w:cstheme="minorHAnsi"/>
          <w:sz w:val="20"/>
          <w:szCs w:val="20"/>
          <w:u w:val="single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Δ.2. Πρότυπο ΕΛΟΤ 1439 “Οργανισμός φιλικός σε πολίτες με αναπηρία –Απαιτήσεις και συστάσεις”</w:t>
      </w:r>
    </w:p>
    <w:p w14:paraId="2B1009B9" w14:textId="77777777" w:rsidR="0062371B" w:rsidRPr="005E7347" w:rsidRDefault="0062371B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 (Ε) Πρόσβαση στα ηλεκτρονικά περιβάλλοντα</w:t>
      </w:r>
    </w:p>
    <w:p w14:paraId="2151DAE5" w14:textId="77777777" w:rsidR="0062371B" w:rsidRPr="005E7347" w:rsidRDefault="0062371B" w:rsidP="005E7347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Ε.1. Ν.4074/2012 ΦΕΚ 88 Α’ “Κύρωση της Σύμβασης</w:t>
      </w: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</w:t>
      </w:r>
    </w:p>
    <w:p w14:paraId="5C47511E" w14:textId="77777777" w:rsidR="0062371B" w:rsidRPr="005E7347" w:rsidRDefault="0062371B" w:rsidP="005E7347">
      <w:pPr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 xml:space="preserve">Ε.2. </w:t>
      </w:r>
      <w:r w:rsidRPr="005E7347">
        <w:rPr>
          <w:rFonts w:asciiTheme="minorHAnsi" w:eastAsia="Calibri" w:hAnsiTheme="minorHAnsi" w:cstheme="minorHAnsi"/>
          <w:i/>
          <w:sz w:val="20"/>
          <w:szCs w:val="20"/>
        </w:rPr>
        <w:t xml:space="preserve">N. 3979/2011 ΦΕΚ </w:t>
      </w:r>
      <w:bookmarkStart w:id="0" w:name="_GoBack"/>
      <w:bookmarkEnd w:id="0"/>
      <w:r w:rsidRPr="005E7347">
        <w:rPr>
          <w:rFonts w:asciiTheme="minorHAnsi" w:eastAsia="Calibri" w:hAnsiTheme="minorHAnsi" w:cstheme="minorHAnsi"/>
          <w:i/>
          <w:sz w:val="20"/>
          <w:szCs w:val="20"/>
        </w:rPr>
        <w:t>138 Α’ “</w:t>
      </w: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>Για την ηλεκτρονική διακυβέρνηση και λοιπές διατάξεις”</w:t>
      </w:r>
    </w:p>
    <w:p w14:paraId="36FFC224" w14:textId="77777777" w:rsidR="0062371B" w:rsidRPr="005E7347" w:rsidRDefault="0062371B" w:rsidP="005E7347">
      <w:pPr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</w:pP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Ε.3. </w:t>
      </w:r>
      <w:r w:rsidRPr="005E7347">
        <w:rPr>
          <w:rFonts w:asciiTheme="minorHAnsi" w:eastAsia="Calibri" w:hAnsiTheme="minorHAnsi" w:cstheme="minorHAnsi"/>
          <w:i/>
          <w:sz w:val="20"/>
          <w:szCs w:val="20"/>
        </w:rPr>
        <w:t>Αριθ. ΥΑΠ/Φ.40.4/1/989/2012 ΦΕΚ 1301 Β’ “Κύρωση Πλαισίου Παροχής Υπηρεσιών Ηλεκτρονικής Διακυβέρνησης</w:t>
      </w:r>
      <w:r w:rsidRPr="005E7347">
        <w:rPr>
          <w:rFonts w:asciiTheme="minorHAnsi" w:eastAsia="Calibri" w:hAnsiTheme="minorHAnsi" w:cstheme="minorHAnsi"/>
          <w:sz w:val="20"/>
          <w:szCs w:val="20"/>
        </w:rPr>
        <w:t>”</w:t>
      </w:r>
    </w:p>
    <w:p w14:paraId="0CC7BB8B" w14:textId="77777777" w:rsidR="00D361BA" w:rsidRPr="005E7347" w:rsidRDefault="00D361BA" w:rsidP="005E7347">
      <w:pPr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>Ε.4. Οδηγίες για την Προσβασιμότητα του Περιεχομένου του Ιστού WCAG 2.0 (</w:t>
      </w:r>
      <w:hyperlink r:id="rId8" w:history="1">
        <w:r w:rsidRPr="005E7347">
          <w:rPr>
            <w:rStyle w:val="-"/>
            <w:rFonts w:asciiTheme="minorHAnsi" w:eastAsia="Calibri" w:hAnsiTheme="minorHAnsi" w:cstheme="minorHAnsi"/>
            <w:i/>
            <w:iCs/>
            <w:sz w:val="20"/>
            <w:szCs w:val="20"/>
          </w:rPr>
          <w:t>http://www.w3c.gr/wai/translations/wcag20.html</w:t>
        </w:r>
      </w:hyperlink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)  </w:t>
      </w:r>
    </w:p>
    <w:p w14:paraId="65727C84" w14:textId="77777777" w:rsidR="0062371B" w:rsidRPr="005E7347" w:rsidRDefault="00D361BA" w:rsidP="005E7347">
      <w:pPr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Ε.5. Βέλτιστες Πρακτικές για Χρήση Διαδικτυακού Περιεχομένου από Κινητές Συσκευές, έκδοση 1.0 (http://www.w3.org/TR/mobile-bp/ - Αγγλικά) </w:t>
      </w:r>
    </w:p>
    <w:p w14:paraId="741FB68E" w14:textId="77777777" w:rsidR="00D361BA" w:rsidRPr="005E7347" w:rsidRDefault="00D361BA" w:rsidP="005E7347">
      <w:pPr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Ε.6. Οδηγίες Προσβασιμότητας για User </w:t>
      </w:r>
      <w:proofErr w:type="spellStart"/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>Agents</w:t>
      </w:r>
      <w:proofErr w:type="spellEnd"/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UAAG 2.0 (</w:t>
      </w:r>
      <w:proofErr w:type="spellStart"/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>http</w:t>
      </w:r>
      <w:proofErr w:type="spellEnd"/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>://www.w3.org/TR/UAAG20/ - Αγγλικά)</w:t>
      </w:r>
    </w:p>
    <w:p w14:paraId="7FAB6749" w14:textId="77777777" w:rsidR="00D361BA" w:rsidRPr="005E7347" w:rsidRDefault="00D361BA" w:rsidP="005E7347">
      <w:pPr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>Ε.7. Οδηγίες Προσβασιμότητας για Συγγραφή Περιεχομένου Ιστού ΑΤAG 2.0 (http://www.w3.org/TR/ATAG20/ - Αγγλικά)</w:t>
      </w:r>
    </w:p>
    <w:p w14:paraId="6DA6458A" w14:textId="77777777" w:rsidR="0062371B" w:rsidRPr="005E7347" w:rsidRDefault="0062371B" w:rsidP="005E7347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1EC6C03D" w14:textId="77777777" w:rsidR="0062371B" w:rsidRPr="005E7347" w:rsidRDefault="0062371B">
      <w:pPr>
        <w:rPr>
          <w:rFonts w:asciiTheme="minorHAnsi" w:hAnsiTheme="minorHAnsi" w:cstheme="minorHAnsi"/>
          <w:i/>
          <w:sz w:val="20"/>
          <w:szCs w:val="20"/>
        </w:rPr>
      </w:pPr>
      <w:r w:rsidRPr="005E7347">
        <w:rPr>
          <w:rFonts w:asciiTheme="minorHAnsi" w:hAnsiTheme="minorHAnsi" w:cstheme="minorHAnsi"/>
          <w:sz w:val="20"/>
          <w:szCs w:val="20"/>
          <w:u w:val="single"/>
        </w:rPr>
        <w:t xml:space="preserve">(ΣΤ) Πρόσβαση στην </w:t>
      </w:r>
      <w:r w:rsidR="000C10C9" w:rsidRPr="005E7347">
        <w:rPr>
          <w:rFonts w:asciiTheme="minorHAnsi" w:eastAsia="Arial Narrow" w:hAnsiTheme="minorHAnsi" w:cstheme="minorHAnsi"/>
          <w:sz w:val="20"/>
          <w:szCs w:val="20"/>
          <w:u w:val="single"/>
        </w:rPr>
        <w:t>πληροφορία-</w:t>
      </w:r>
      <w:r w:rsidR="001B3188" w:rsidRPr="005E7347">
        <w:rPr>
          <w:rFonts w:asciiTheme="minorHAnsi" w:hAnsiTheme="minorHAnsi" w:cstheme="minorHAnsi"/>
          <w:sz w:val="20"/>
          <w:szCs w:val="20"/>
          <w:u w:val="single"/>
        </w:rPr>
        <w:t>Π</w:t>
      </w:r>
      <w:r w:rsidRPr="005E7347">
        <w:rPr>
          <w:rFonts w:asciiTheme="minorHAnsi" w:hAnsiTheme="minorHAnsi" w:cstheme="minorHAnsi"/>
          <w:sz w:val="20"/>
          <w:szCs w:val="20"/>
          <w:u w:val="single"/>
        </w:rPr>
        <w:t>ληροφόρηση</w:t>
      </w:r>
    </w:p>
    <w:p w14:paraId="3028868A" w14:textId="086E7113" w:rsidR="0062371B" w:rsidRPr="005E7347" w:rsidRDefault="0062371B">
      <w:pPr>
        <w:rPr>
          <w:rFonts w:asciiTheme="minorHAnsi" w:hAnsiTheme="minorHAnsi" w:cstheme="minorHAnsi"/>
          <w:sz w:val="20"/>
          <w:szCs w:val="20"/>
        </w:rPr>
      </w:pPr>
      <w:r w:rsidRPr="005E7347">
        <w:rPr>
          <w:rFonts w:asciiTheme="minorHAnsi" w:hAnsiTheme="minorHAnsi" w:cstheme="minorHAnsi"/>
          <w:i/>
          <w:sz w:val="20"/>
          <w:szCs w:val="20"/>
        </w:rPr>
        <w:t>ΣΤ.1. Ν.4074/2012 ΦΕΚ 88 Α’ “Κύρωση της Σύμβασης</w:t>
      </w:r>
      <w:r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για τα δικαιώματα των ατόμων με αναπηρίες και του Προαιρετικού Πρωτοκόλλου στη Σύμβαση για τα δικαιώματα των ατόμων με αναπηρίες”-άρθρα 2, 9 και 21 της Σύμβασ</w:t>
      </w:r>
      <w:r w:rsidR="00D361BA" w:rsidRPr="005E7347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ης </w:t>
      </w:r>
    </w:p>
    <w:sectPr w:rsidR="0062371B" w:rsidRPr="005E7347" w:rsidSect="00BB5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991" w:bottom="1247" w:left="993" w:header="720" w:footer="3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2E03" w14:textId="77777777" w:rsidR="00F07588" w:rsidRDefault="00F07588">
      <w:pPr>
        <w:spacing w:before="0"/>
      </w:pPr>
      <w:r>
        <w:separator/>
      </w:r>
    </w:p>
  </w:endnote>
  <w:endnote w:type="continuationSeparator" w:id="0">
    <w:p w14:paraId="17DA6AE7" w14:textId="77777777" w:rsidR="00F07588" w:rsidRDefault="00F075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3BF5" w14:textId="77777777" w:rsidR="001429CA" w:rsidRDefault="001429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8"/>
      <w:gridCol w:w="3275"/>
      <w:gridCol w:w="2850"/>
      <w:gridCol w:w="2522"/>
      <w:gridCol w:w="1223"/>
      <w:gridCol w:w="53"/>
    </w:tblGrid>
    <w:tr w:rsidR="0062371B" w14:paraId="7376A8E1" w14:textId="77777777" w:rsidTr="00ED0E45">
      <w:trPr>
        <w:gridBefore w:val="1"/>
        <w:wBefore w:w="108" w:type="dxa"/>
      </w:trPr>
      <w:tc>
        <w:tcPr>
          <w:tcW w:w="8647" w:type="dxa"/>
          <w:gridSpan w:val="3"/>
          <w:shd w:val="clear" w:color="auto" w:fill="DDDDDD"/>
          <w:vAlign w:val="center"/>
        </w:tcPr>
        <w:p w14:paraId="3016719B" w14:textId="77777777" w:rsidR="0062371B" w:rsidRPr="00ED0E45" w:rsidRDefault="00BB553A">
          <w:pPr>
            <w:pStyle w:val="ab"/>
            <w:snapToGrid w:val="0"/>
            <w:rPr>
              <w:rFonts w:asciiTheme="minorHAnsi" w:hAnsiTheme="minorHAnsi" w:cstheme="minorHAnsi"/>
              <w:sz w:val="20"/>
              <w:szCs w:val="20"/>
              <w:lang w:val="el-GR"/>
            </w:rPr>
          </w:pPr>
          <w:r w:rsidRPr="00ED0E45">
            <w:rPr>
              <w:rFonts w:asciiTheme="minorHAnsi" w:hAnsiTheme="minorHAnsi" w:cstheme="minorHAnsi"/>
              <w:sz w:val="20"/>
              <w:szCs w:val="20"/>
              <w:lang w:val="el-GR"/>
            </w:rPr>
            <w:t>ΠΑΡΑΡΤΗΜΑ ΙΙ - Προσβασιμότητα ΑΜΕΑ</w:t>
          </w:r>
        </w:p>
      </w:tc>
      <w:tc>
        <w:tcPr>
          <w:tcW w:w="1276" w:type="dxa"/>
          <w:gridSpan w:val="2"/>
          <w:shd w:val="clear" w:color="auto" w:fill="990000"/>
        </w:tcPr>
        <w:p w14:paraId="68111C46" w14:textId="77777777" w:rsidR="0062371B" w:rsidRPr="00ED0E45" w:rsidRDefault="0062371B">
          <w:pPr>
            <w:pStyle w:val="ab"/>
            <w:jc w:val="center"/>
            <w:rPr>
              <w:rFonts w:asciiTheme="minorHAnsi" w:hAnsiTheme="minorHAnsi" w:cstheme="minorHAnsi"/>
              <w:b/>
              <w:sz w:val="20"/>
              <w:szCs w:val="20"/>
              <w:lang w:val="el-GR"/>
            </w:rPr>
          </w:pP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1429CA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Pr="00ED0E45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  <w:tr w:rsidR="00597926" w:rsidRPr="00C54013" w14:paraId="4697B785" w14:textId="77777777" w:rsidTr="0059251D">
      <w:tblPrEx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After w:val="1"/>
        <w:wAfter w:w="53" w:type="dxa"/>
        <w:jc w:val="center"/>
      </w:trPr>
      <w:tc>
        <w:tcPr>
          <w:tcW w:w="3383" w:type="dxa"/>
          <w:gridSpan w:val="2"/>
          <w:shd w:val="clear" w:color="auto" w:fill="auto"/>
        </w:tcPr>
        <w:p w14:paraId="2A39BED1" w14:textId="77777777" w:rsidR="00381F61" w:rsidRDefault="00381F61" w:rsidP="00381F61">
          <w:pPr>
            <w:spacing w:before="60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045A342B" w14:textId="77777777" w:rsidR="00381F61" w:rsidRDefault="00381F61" w:rsidP="00381F61">
          <w:pPr>
            <w:tabs>
              <w:tab w:val="left" w:pos="0"/>
            </w:tabs>
            <w:spacing w:before="0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138FF9BD" w14:textId="77777777" w:rsidR="00597926" w:rsidRPr="00606468" w:rsidRDefault="00381F61" w:rsidP="001429CA">
          <w:pPr>
            <w:spacing w:before="0"/>
            <w:jc w:val="left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="001429CA" w:rsidRPr="00B253F5">
            <w:rPr>
              <w:rFonts w:ascii="Tahoma" w:hAnsi="Tahoma" w:cs="Tahoma"/>
              <w:bCs/>
              <w:sz w:val="16"/>
              <w:szCs w:val="16"/>
            </w:rPr>
            <w:t>8</w:t>
          </w:r>
          <w:r w:rsidRPr="00B253F5">
            <w:rPr>
              <w:rFonts w:ascii="Tahoma" w:hAnsi="Tahoma" w:cs="Tahoma"/>
              <w:bCs/>
              <w:sz w:val="16"/>
              <w:szCs w:val="16"/>
            </w:rPr>
            <w:t>.</w:t>
          </w:r>
          <w:r w:rsidR="001429CA" w:rsidRPr="00B253F5">
            <w:rPr>
              <w:rFonts w:ascii="Tahoma" w:hAnsi="Tahoma" w:cs="Tahoma"/>
              <w:bCs/>
              <w:sz w:val="16"/>
              <w:szCs w:val="16"/>
            </w:rPr>
            <w:t>5</w:t>
          </w:r>
          <w:r w:rsidR="00632721" w:rsidRPr="00B253F5">
            <w:rPr>
              <w:rFonts w:ascii="Tahoma" w:hAnsi="Tahoma" w:cs="Tahoma"/>
              <w:bCs/>
              <w:sz w:val="16"/>
              <w:szCs w:val="16"/>
            </w:rPr>
            <w:t>.2017</w:t>
          </w:r>
        </w:p>
      </w:tc>
      <w:tc>
        <w:tcPr>
          <w:tcW w:w="2850" w:type="dxa"/>
          <w:shd w:val="clear" w:color="auto" w:fill="auto"/>
          <w:vAlign w:val="center"/>
        </w:tcPr>
        <w:p w14:paraId="156C9045" w14:textId="77777777" w:rsidR="00597926" w:rsidRPr="00B253F5" w:rsidRDefault="00597926" w:rsidP="00597926">
          <w:pPr>
            <w:spacing w:before="0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3745" w:type="dxa"/>
          <w:gridSpan w:val="2"/>
          <w:shd w:val="clear" w:color="auto" w:fill="auto"/>
          <w:vAlign w:val="center"/>
        </w:tcPr>
        <w:p w14:paraId="00E75AEC" w14:textId="77777777" w:rsidR="00597926" w:rsidRPr="00C54013" w:rsidRDefault="00381F61" w:rsidP="00381F61">
          <w:pPr>
            <w:spacing w:before="60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  <w:lang w:eastAsia="el-GR"/>
            </w:rPr>
            <w:drawing>
              <wp:inline distT="0" distB="0" distL="0" distR="0" wp14:anchorId="7EC2E88D" wp14:editId="1660751E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5685477" w14:textId="77777777" w:rsidR="0062371B" w:rsidRPr="006E2B42" w:rsidRDefault="0062371B" w:rsidP="006E2B42">
    <w:pPr>
      <w:pStyle w:val="ab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7F9D" w14:textId="77777777" w:rsidR="001429CA" w:rsidRDefault="001429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1C73" w14:textId="77777777" w:rsidR="00F07588" w:rsidRDefault="00F07588">
      <w:pPr>
        <w:spacing w:before="0"/>
      </w:pPr>
      <w:r>
        <w:separator/>
      </w:r>
    </w:p>
  </w:footnote>
  <w:footnote w:type="continuationSeparator" w:id="0">
    <w:p w14:paraId="68DE9FB0" w14:textId="77777777" w:rsidR="00F07588" w:rsidRDefault="00F075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7B81" w14:textId="77777777" w:rsidR="001429CA" w:rsidRDefault="001429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DD70" w14:textId="77777777" w:rsidR="001429CA" w:rsidRDefault="001429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283D" w14:textId="77777777" w:rsidR="001429CA" w:rsidRDefault="001429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Arial Narrow" w:hAnsi="Arial Narrow" w:cs="Times New Roman" w:hint="default"/>
        <w:b/>
        <w:i w:val="0"/>
        <w:color w:val="CD6209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1004" w:hanging="720"/>
      </w:pPr>
      <w:rPr>
        <w:rFonts w:ascii="Arial Narrow" w:hAnsi="Arial Narrow" w:cs="Times New Roman" w:hint="default"/>
        <w:b/>
        <w:i w:val="0"/>
        <w:strike w:val="0"/>
        <w:dstrike w:val="0"/>
        <w:color w:val="auto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Bulletables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21"/>
      <w:lvlText w:val="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14"/>
      </w:r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52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2" w:hanging="14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bullet"/>
      <w:pStyle w:val="31"/>
      <w:lvlText w:val="­"/>
      <w:lvlJc w:val="left"/>
      <w:pPr>
        <w:tabs>
          <w:tab w:val="num" w:pos="0"/>
        </w:tabs>
        <w:ind w:left="643" w:hanging="360"/>
      </w:pPr>
      <w:rPr>
        <w:rFonts w:ascii="Courier New" w:hAnsi="Courier New" w:cs="Courier New" w:hint="default"/>
        <w:sz w:val="14"/>
      </w:rPr>
    </w:lvl>
  </w:abstractNum>
  <w:abstractNum w:abstractNumId="6" w15:restartNumberingAfterBreak="0">
    <w:nsid w:val="00000007"/>
    <w:multiLevelType w:val="singleLevel"/>
    <w:tmpl w:val="00000007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38"/>
    <w:lvl w:ilvl="0">
      <w:start w:val="1"/>
      <w:numFmt w:val="bullet"/>
      <w:pStyle w:val="10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990000"/>
        <w:spacing w:val="0"/>
        <w:w w:val="100"/>
        <w:position w:val="0"/>
        <w:sz w:val="28"/>
        <w:u w:val="none"/>
        <w:vertAlign w:val="baseline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7"/>
    <w:rsid w:val="00026741"/>
    <w:rsid w:val="000355A8"/>
    <w:rsid w:val="000C10C9"/>
    <w:rsid w:val="001429CA"/>
    <w:rsid w:val="001B3188"/>
    <w:rsid w:val="002A62BD"/>
    <w:rsid w:val="002B3652"/>
    <w:rsid w:val="002D53F1"/>
    <w:rsid w:val="00381F61"/>
    <w:rsid w:val="003E0694"/>
    <w:rsid w:val="004B3910"/>
    <w:rsid w:val="0059251D"/>
    <w:rsid w:val="00597926"/>
    <w:rsid w:val="005C7287"/>
    <w:rsid w:val="005E7347"/>
    <w:rsid w:val="00606468"/>
    <w:rsid w:val="0062371B"/>
    <w:rsid w:val="00632721"/>
    <w:rsid w:val="006A4DEC"/>
    <w:rsid w:val="006E2B42"/>
    <w:rsid w:val="007B45BF"/>
    <w:rsid w:val="0097249C"/>
    <w:rsid w:val="00A93B86"/>
    <w:rsid w:val="00AA0E4A"/>
    <w:rsid w:val="00B170DB"/>
    <w:rsid w:val="00B175CC"/>
    <w:rsid w:val="00B253F5"/>
    <w:rsid w:val="00BB553A"/>
    <w:rsid w:val="00C85F47"/>
    <w:rsid w:val="00C94DED"/>
    <w:rsid w:val="00CB5866"/>
    <w:rsid w:val="00D361BA"/>
    <w:rsid w:val="00DD1E21"/>
    <w:rsid w:val="00E226EB"/>
    <w:rsid w:val="00ED0E45"/>
    <w:rsid w:val="00EE6574"/>
    <w:rsid w:val="00EF10D0"/>
    <w:rsid w:val="00F07588"/>
    <w:rsid w:val="00FA7522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9B3346"/>
  <w15:docId w15:val="{81A9E8D6-6261-4F54-A7AC-1E5C10B5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Arial Narrow" w:hAnsi="Arial Narrow" w:cs="Arial Narrow"/>
      <w:sz w:val="22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5"/>
      </w:numPr>
      <w:shd w:val="clear" w:color="auto" w:fill="D9D9D9"/>
      <w:ind w:left="567" w:hanging="567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outlineLvl w:val="1"/>
    </w:pPr>
    <w:rPr>
      <w:b/>
      <w:bCs/>
      <w:color w:val="CD6209"/>
      <w:sz w:val="24"/>
      <w:szCs w:val="26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F81BD"/>
      <w:sz w:val="24"/>
      <w:lang w:val="x-none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990000"/>
      <w:lang w:val="x-none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 Narrow" w:hAnsi="Arial Narrow" w:cs="Times New Roman" w:hint="default"/>
      <w:b/>
      <w:i w:val="0"/>
      <w:color w:val="CD6209"/>
      <w:sz w:val="32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1z2">
    <w:name w:val="WW8Num11z2"/>
    <w:rPr>
      <w:rFonts w:ascii="Arial Narrow" w:hAnsi="Arial Narrow" w:cs="Times New Roman" w:hint="default"/>
      <w:b/>
      <w:i w:val="0"/>
      <w:strike w:val="0"/>
      <w:dstrike w:val="0"/>
      <w:color w:val="auto"/>
      <w:sz w:val="24"/>
    </w:rPr>
  </w:style>
  <w:style w:type="character" w:customStyle="1" w:styleId="WW8Num11z3">
    <w:name w:val="WW8Num11z3"/>
    <w:rPr>
      <w:rFonts w:cs="Times New Roman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Times New Roman" w:hAnsi="Symbol" w:cs="Times New Roman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2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 w:val="14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  <w:rPr>
      <w:rFonts w:ascii="Arial Narrow" w:eastAsia="Times New Roman" w:hAnsi="Arial Narrow" w:cs="Times New Roman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  <w:color w:val="800000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u w:val="none"/>
      <w:vertAlign w:val="baseline"/>
      <w:lang w:val="el-GR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990000"/>
      <w:spacing w:val="0"/>
      <w:w w:val="100"/>
      <w:position w:val="0"/>
      <w:sz w:val="28"/>
      <w:szCs w:val="28"/>
      <w:u w:val="none"/>
      <w:vertAlign w:val="baseline"/>
      <w:lang w:val="el-GR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1">
    <w:name w:val="Προεπιλεγμένη γραμματοσειρά1"/>
  </w:style>
  <w:style w:type="character" w:customStyle="1" w:styleId="1Char">
    <w:name w:val="Επικεφαλίδα 1 Char"/>
    <w:rPr>
      <w:rFonts w:ascii="Arial Narrow" w:eastAsia="Times New Roman" w:hAnsi="Arial Narrow" w:cs="Arial Narrow"/>
      <w:b/>
      <w:bCs/>
      <w:sz w:val="28"/>
      <w:szCs w:val="28"/>
      <w:shd w:val="clear" w:color="auto" w:fill="D9D9D9"/>
      <w:lang w:val="x-none"/>
    </w:rPr>
  </w:style>
  <w:style w:type="character" w:customStyle="1" w:styleId="2Char">
    <w:name w:val="Επικεφαλίδα 2 Char"/>
    <w:rPr>
      <w:rFonts w:ascii="Arial Narrow" w:eastAsia="Times New Roman" w:hAnsi="Arial Narrow" w:cs="Arial Narrow"/>
      <w:b/>
      <w:bCs/>
      <w:color w:val="CD6209"/>
      <w:sz w:val="24"/>
      <w:szCs w:val="26"/>
      <w:lang w:val="x-none"/>
    </w:rPr>
  </w:style>
  <w:style w:type="character" w:customStyle="1" w:styleId="3Char">
    <w:name w:val="Επικεφαλίδα 3 Char"/>
    <w:rPr>
      <w:rFonts w:ascii="Arial Narrow" w:eastAsia="Times New Roman" w:hAnsi="Arial Narrow" w:cs="Arial Narrow"/>
      <w:b/>
      <w:bCs/>
      <w:sz w:val="22"/>
      <w:szCs w:val="24"/>
      <w:lang w:val="x-none"/>
    </w:rPr>
  </w:style>
  <w:style w:type="character" w:customStyle="1" w:styleId="4Char">
    <w:name w:val="Επικεφαλίδα 4 Char"/>
    <w:rPr>
      <w:rFonts w:ascii="Arial Narrow" w:eastAsia="Times New Roman" w:hAnsi="Arial Narrow" w:cs="Arial Narrow"/>
      <w:b/>
      <w:bCs/>
      <w:i/>
      <w:iCs/>
      <w:color w:val="4F81BD"/>
      <w:sz w:val="24"/>
      <w:szCs w:val="24"/>
      <w:lang w:val="x-none"/>
    </w:rPr>
  </w:style>
  <w:style w:type="character" w:customStyle="1" w:styleId="5Char">
    <w:name w:val="Επικεφαλίδα 5 Char"/>
    <w:rPr>
      <w:rFonts w:ascii="Arial Narrow" w:eastAsia="Times New Roman" w:hAnsi="Arial Narrow" w:cs="Arial Narrow"/>
      <w:color w:val="990000"/>
      <w:sz w:val="22"/>
      <w:szCs w:val="24"/>
      <w:lang w:val="x-none"/>
    </w:rPr>
  </w:style>
  <w:style w:type="character" w:customStyle="1" w:styleId="6Char">
    <w:name w:val="Επικεφαλίδα 6 Char"/>
    <w:rPr>
      <w:rFonts w:ascii="Cambria" w:eastAsia="Times New Roman" w:hAnsi="Cambria" w:cs="Cambria"/>
      <w:i/>
      <w:iCs/>
      <w:color w:val="243F60"/>
      <w:sz w:val="22"/>
      <w:szCs w:val="24"/>
      <w:lang w:val="x-none"/>
    </w:rPr>
  </w:style>
  <w:style w:type="character" w:customStyle="1" w:styleId="7Char">
    <w:name w:val="Επικεφαλίδα 7 Char"/>
    <w:rPr>
      <w:rFonts w:ascii="Cambria" w:eastAsia="Times New Roman" w:hAnsi="Cambria" w:cs="Cambria"/>
      <w:i/>
      <w:iCs/>
      <w:color w:val="404040"/>
      <w:sz w:val="22"/>
      <w:szCs w:val="24"/>
      <w:lang w:val="x-none"/>
    </w:rPr>
  </w:style>
  <w:style w:type="character" w:customStyle="1" w:styleId="8Char">
    <w:name w:val="Επικεφαλίδα 8 Char"/>
    <w:rPr>
      <w:rFonts w:ascii="Cambria" w:eastAsia="Times New Roman" w:hAnsi="Cambria" w:cs="Cambria"/>
      <w:color w:val="404040"/>
      <w:lang w:val="x-none"/>
    </w:rPr>
  </w:style>
  <w:style w:type="character" w:customStyle="1" w:styleId="9Char">
    <w:name w:val="Επικεφαλίδα 9 Char"/>
    <w:rPr>
      <w:rFonts w:ascii="Cambria" w:eastAsia="Times New Roman" w:hAnsi="Cambria" w:cs="Cambria"/>
      <w:i/>
      <w:iCs/>
      <w:color w:val="404040"/>
      <w:lang w:val="x-none"/>
    </w:rPr>
  </w:style>
  <w:style w:type="character" w:customStyle="1" w:styleId="Char">
    <w:name w:val="Κεφαλίδα Char"/>
    <w:rPr>
      <w:rFonts w:ascii="Arial Narrow" w:eastAsia="Times New Roman" w:hAnsi="Arial Narrow" w:cs="Arial Narrow"/>
      <w:sz w:val="18"/>
      <w:szCs w:val="18"/>
    </w:rPr>
  </w:style>
  <w:style w:type="character" w:customStyle="1" w:styleId="Char0">
    <w:name w:val="Υποσέλιδο Char"/>
    <w:rPr>
      <w:rFonts w:ascii="Arial Narrow" w:eastAsia="Times New Roman" w:hAnsi="Arial Narrow" w:cs="Arial Narrow"/>
      <w:sz w:val="18"/>
      <w:szCs w:val="18"/>
    </w:rPr>
  </w:style>
  <w:style w:type="character" w:customStyle="1" w:styleId="Char1">
    <w:name w:val="Κείμενο σημείωσης τέλους Char"/>
    <w:rPr>
      <w:rFonts w:ascii="Arial Narrow" w:eastAsia="Times New Roman" w:hAnsi="Arial Narrow" w:cs="Arial Narrow"/>
    </w:rPr>
  </w:style>
  <w:style w:type="character" w:customStyle="1" w:styleId="a3">
    <w:name w:val="Σύμβολα σημείωσης τέλους"/>
    <w:rPr>
      <w:vertAlign w:val="superscript"/>
    </w:rPr>
  </w:style>
  <w:style w:type="character" w:styleId="-">
    <w:name w:val="Hyperlink"/>
    <w:rPr>
      <w:rFonts w:cs="Times New Roman"/>
      <w:color w:val="0000FF"/>
      <w:u w:val="single"/>
    </w:rPr>
  </w:style>
  <w:style w:type="character" w:customStyle="1" w:styleId="Char2">
    <w:name w:val="Κείμενο υποσημείωσης Char"/>
    <w:rPr>
      <w:rFonts w:ascii="Arial Narrow" w:hAnsi="Arial Narrow" w:cs="Times New Roman"/>
      <w:sz w:val="20"/>
      <w:szCs w:val="20"/>
    </w:rPr>
  </w:style>
  <w:style w:type="character" w:customStyle="1" w:styleId="Char3">
    <w:name w:val="Χάρτης εγγράφου Char"/>
    <w:rPr>
      <w:rFonts w:ascii="Times New Roman" w:hAnsi="Times New Roman" w:cs="Times New Roman"/>
      <w:sz w:val="2"/>
    </w:rPr>
  </w:style>
  <w:style w:type="character" w:customStyle="1" w:styleId="Char4">
    <w:name w:val="Λίστα με κουκκίδες Char"/>
    <w:rPr>
      <w:rFonts w:ascii="Arial Narrow" w:eastAsia="Times New Roman" w:hAnsi="Arial Narrow" w:cs="Arial Narrow"/>
      <w:sz w:val="22"/>
      <w:szCs w:val="24"/>
      <w:lang w:val="x-none"/>
    </w:rPr>
  </w:style>
  <w:style w:type="character" w:customStyle="1" w:styleId="Char5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IntroChar">
    <w:name w:val="Intro Char"/>
    <w:rPr>
      <w:rFonts w:ascii="Arial Narrow" w:eastAsia="Times New Roman" w:hAnsi="Arial Narrow" w:cs="Arial Narrow"/>
      <w:b w:val="0"/>
      <w:bCs w:val="0"/>
      <w:color w:val="990000"/>
      <w:sz w:val="32"/>
      <w:szCs w:val="28"/>
      <w:shd w:val="clear" w:color="auto" w:fill="D9D9D9"/>
    </w:rPr>
  </w:style>
  <w:style w:type="character" w:customStyle="1" w:styleId="Intro2">
    <w:name w:val="Intro 2"/>
    <w:rPr>
      <w:rFonts w:ascii="Arial Narrow" w:eastAsia="Times New Roman" w:hAnsi="Arial Narrow" w:cs="Arial Narrow"/>
      <w:b w:val="0"/>
      <w:bCs w:val="0"/>
      <w:color w:val="990000"/>
      <w:sz w:val="28"/>
      <w:szCs w:val="26"/>
    </w:rPr>
  </w:style>
  <w:style w:type="character" w:customStyle="1" w:styleId="12">
    <w:name w:val="Παραπομπή σχολίου1"/>
    <w:rPr>
      <w:sz w:val="16"/>
      <w:szCs w:val="16"/>
    </w:rPr>
  </w:style>
  <w:style w:type="character" w:customStyle="1" w:styleId="Char6">
    <w:name w:val="Κείμενο σχολίου Char"/>
    <w:rPr>
      <w:rFonts w:ascii="Arial Narrow" w:eastAsia="Times New Roman" w:hAnsi="Arial Narrow" w:cs="Arial Narrow"/>
    </w:rPr>
  </w:style>
  <w:style w:type="character" w:customStyle="1" w:styleId="Char7">
    <w:name w:val="Θέμα σχολίου Char"/>
    <w:rPr>
      <w:rFonts w:ascii="Arial Narrow" w:eastAsia="Times New Roman" w:hAnsi="Arial Narrow" w:cs="Arial Narrow"/>
      <w:b/>
      <w:bCs/>
    </w:rPr>
  </w:style>
  <w:style w:type="character" w:customStyle="1" w:styleId="Char8">
    <w:name w:val="Τίτλος Char"/>
    <w:rPr>
      <w:rFonts w:ascii="Arial Narrow" w:eastAsia="Times New Roman" w:hAnsi="Arial Narrow" w:cs="Arial Narrow"/>
      <w:b/>
      <w:bCs/>
      <w:color w:val="990000"/>
      <w:sz w:val="28"/>
      <w:szCs w:val="26"/>
    </w:rPr>
  </w:style>
  <w:style w:type="character" w:customStyle="1" w:styleId="a4">
    <w:name w:val="Σύμβολο υποσημείωσης"/>
    <w:rPr>
      <w:vertAlign w:val="superscript"/>
    </w:rPr>
  </w:style>
  <w:style w:type="character" w:styleId="-0">
    <w:name w:val="FollowedHyperlink"/>
    <w:rPr>
      <w:color w:val="800080"/>
      <w:u w:val="single"/>
    </w:rPr>
  </w:style>
  <w:style w:type="character" w:customStyle="1" w:styleId="Char9">
    <w:name w:val="Σώμα κειμένου Char"/>
    <w:rPr>
      <w:rFonts w:ascii="Times New Roman" w:eastAsia="Times New Roman" w:hAnsi="Times New Roman" w:cs="Times New Roman"/>
      <w:sz w:val="22"/>
      <w:lang w:val="en-US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before="130" w:after="130" w:line="260" w:lineRule="exact"/>
      <w:jc w:val="left"/>
    </w:pPr>
    <w:rPr>
      <w:rFonts w:ascii="Times New Roman" w:hAnsi="Times New Roman" w:cs="Times New Roman"/>
      <w:szCs w:val="20"/>
      <w:lang w:val="en-US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Λεζάντα1"/>
    <w:basedOn w:val="a"/>
    <w:pPr>
      <w:suppressLineNumbers/>
      <w:spacing w:after="120"/>
    </w:pPr>
    <w:rPr>
      <w:rFonts w:cs="Mangal"/>
      <w:i/>
      <w:iCs/>
      <w:sz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pacing w:before="40" w:after="40"/>
      <w:jc w:val="left"/>
    </w:pPr>
    <w:rPr>
      <w:sz w:val="18"/>
      <w:szCs w:val="18"/>
      <w:lang w:val="x-none"/>
    </w:rPr>
  </w:style>
  <w:style w:type="paragraph" w:styleId="ab">
    <w:name w:val="footer"/>
    <w:basedOn w:val="aa"/>
  </w:style>
  <w:style w:type="paragraph" w:styleId="ac">
    <w:name w:val="endnote text"/>
    <w:basedOn w:val="a"/>
    <w:pPr>
      <w:spacing w:before="0"/>
    </w:pPr>
    <w:rPr>
      <w:sz w:val="20"/>
      <w:szCs w:val="20"/>
      <w:lang w:val="x-none"/>
    </w:rPr>
  </w:style>
  <w:style w:type="paragraph" w:styleId="14">
    <w:name w:val="toc 1"/>
    <w:basedOn w:val="a"/>
    <w:next w:val="a"/>
    <w:pPr>
      <w:shd w:val="clear" w:color="auto" w:fill="D9D9D9"/>
      <w:spacing w:before="240"/>
      <w:ind w:left="426" w:hanging="426"/>
    </w:pPr>
    <w:rPr>
      <w:b/>
      <w:color w:val="800000"/>
      <w:sz w:val="24"/>
    </w:rPr>
  </w:style>
  <w:style w:type="paragraph" w:styleId="20">
    <w:name w:val="toc 2"/>
    <w:basedOn w:val="a"/>
    <w:next w:val="a"/>
    <w:pPr>
      <w:ind w:left="850" w:hanging="425"/>
    </w:pPr>
    <w:rPr>
      <w:b/>
      <w:color w:val="800000"/>
      <w:lang w:val="en-US"/>
    </w:rPr>
  </w:style>
  <w:style w:type="paragraph" w:styleId="30">
    <w:name w:val="toc 3"/>
    <w:basedOn w:val="a"/>
    <w:next w:val="a"/>
    <w:pPr>
      <w:spacing w:before="60"/>
      <w:ind w:left="1418" w:hanging="567"/>
    </w:pPr>
  </w:style>
  <w:style w:type="paragraph" w:customStyle="1" w:styleId="Intro">
    <w:name w:val="Intro"/>
    <w:basedOn w:val="1"/>
    <w:pPr>
      <w:numPr>
        <w:numId w:val="0"/>
      </w:numPr>
    </w:pPr>
    <w:rPr>
      <w:b w:val="0"/>
      <w:bCs w:val="0"/>
      <w:color w:val="990000"/>
      <w:sz w:val="32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before="0"/>
    </w:pPr>
    <w:rPr>
      <w:rFonts w:eastAsia="Calibri"/>
      <w:sz w:val="20"/>
      <w:szCs w:val="20"/>
      <w:lang w:val="x-none"/>
    </w:rPr>
  </w:style>
  <w:style w:type="paragraph" w:customStyle="1" w:styleId="15">
    <w:name w:val="Χάρτης εγγράφου1"/>
    <w:basedOn w:val="a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x-none"/>
    </w:rPr>
  </w:style>
  <w:style w:type="paragraph" w:customStyle="1" w:styleId="21">
    <w:name w:val="Λίστα με κουκκίδες 21"/>
    <w:basedOn w:val="a"/>
    <w:pPr>
      <w:numPr>
        <w:numId w:val="4"/>
      </w:numPr>
      <w:ind w:left="709" w:hanging="284"/>
    </w:pPr>
  </w:style>
  <w:style w:type="paragraph" w:customStyle="1" w:styleId="10">
    <w:name w:val="Λίστα με κουκκίδες1"/>
    <w:basedOn w:val="21"/>
    <w:pPr>
      <w:numPr>
        <w:numId w:val="9"/>
      </w:numPr>
    </w:pPr>
    <w:rPr>
      <w:lang w:val="x-none"/>
    </w:rPr>
  </w:style>
  <w:style w:type="paragraph" w:styleId="af">
    <w:name w:val="Balloon Text"/>
    <w:basedOn w:val="a"/>
    <w:pPr>
      <w:spacing w:before="0"/>
    </w:pPr>
    <w:rPr>
      <w:rFonts w:ascii="Tahoma" w:hAnsi="Tahoma" w:cs="Tahoma"/>
      <w:sz w:val="16"/>
      <w:szCs w:val="16"/>
      <w:lang w:val="x-none"/>
    </w:rPr>
  </w:style>
  <w:style w:type="paragraph" w:styleId="Web">
    <w:name w:val="Normal (Web)"/>
    <w:basedOn w:val="a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41">
    <w:name w:val="Λίστα με κουκκίδες 41"/>
    <w:basedOn w:val="a"/>
    <w:pPr>
      <w:numPr>
        <w:numId w:val="2"/>
      </w:numPr>
    </w:pPr>
  </w:style>
  <w:style w:type="paragraph" w:customStyle="1" w:styleId="16">
    <w:name w:val="Κείμενο σχολίου1"/>
    <w:basedOn w:val="a"/>
    <w:rPr>
      <w:sz w:val="20"/>
      <w:szCs w:val="20"/>
      <w:lang w:val="x-none"/>
    </w:rPr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31">
    <w:name w:val="Λίστα με κουκκίδες 31"/>
    <w:basedOn w:val="21"/>
    <w:pPr>
      <w:numPr>
        <w:numId w:val="6"/>
      </w:numPr>
      <w:ind w:left="993" w:hanging="284"/>
    </w:pPr>
    <w:rPr>
      <w:lang w:val="en-US"/>
    </w:rPr>
  </w:style>
  <w:style w:type="paragraph" w:styleId="af1">
    <w:name w:val="Title"/>
    <w:basedOn w:val="2"/>
    <w:next w:val="a"/>
    <w:qFormat/>
    <w:pPr>
      <w:numPr>
        <w:ilvl w:val="0"/>
        <w:numId w:val="0"/>
      </w:numPr>
      <w:ind w:left="425" w:hanging="425"/>
    </w:pPr>
    <w:rPr>
      <w:color w:val="990000"/>
      <w:sz w:val="28"/>
    </w:rPr>
  </w:style>
  <w:style w:type="paragraph" w:styleId="af2">
    <w:name w:val="Subtitle"/>
    <w:basedOn w:val="a6"/>
    <w:next w:val="a7"/>
    <w:qFormat/>
    <w:pPr>
      <w:jc w:val="center"/>
    </w:pPr>
    <w:rPr>
      <w:i/>
      <w:iCs/>
    </w:rPr>
  </w:style>
  <w:style w:type="paragraph" w:styleId="af3">
    <w:name w:val="TOC Heading"/>
    <w:basedOn w:val="1"/>
    <w:next w:val="a"/>
    <w:qFormat/>
    <w:pPr>
      <w:numPr>
        <w:numId w:val="0"/>
      </w:numPr>
      <w:shd w:val="clear" w:color="auto" w:fill="auto"/>
      <w:spacing w:before="480" w:line="276" w:lineRule="auto"/>
      <w:jc w:val="left"/>
    </w:pPr>
    <w:rPr>
      <w:rFonts w:ascii="Cambria" w:hAnsi="Cambria" w:cs="Cambria"/>
      <w:color w:val="365F91"/>
      <w:lang w:val="en-US"/>
    </w:rPr>
  </w:style>
  <w:style w:type="paragraph" w:styleId="90">
    <w:name w:val="toc 9"/>
    <w:basedOn w:val="a"/>
    <w:next w:val="a"/>
    <w:pPr>
      <w:spacing w:after="100"/>
      <w:ind w:left="426" w:hanging="426"/>
    </w:pPr>
  </w:style>
  <w:style w:type="paragraph" w:customStyle="1" w:styleId="ListBulletables">
    <w:name w:val="List Bulle tables"/>
    <w:basedOn w:val="ad"/>
    <w:pPr>
      <w:numPr>
        <w:numId w:val="3"/>
      </w:numPr>
      <w:spacing w:before="0" w:after="60" w:line="264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af4">
    <w:name w:val="Revision"/>
    <w:pPr>
      <w:suppressAutoHyphens/>
    </w:pPr>
    <w:rPr>
      <w:rFonts w:ascii="Arial Narrow" w:hAnsi="Arial Narrow" w:cs="Arial Narrow"/>
      <w:sz w:val="22"/>
      <w:szCs w:val="24"/>
      <w:lang w:eastAsia="ar-SA"/>
    </w:rPr>
  </w:style>
  <w:style w:type="paragraph" w:customStyle="1" w:styleId="af5">
    <w:name w:val="Περιεχόμενα πίνακα"/>
    <w:basedOn w:val="a"/>
    <w:pPr>
      <w:suppressLineNumbers/>
    </w:pPr>
  </w:style>
  <w:style w:type="paragraph" w:customStyle="1" w:styleId="af6">
    <w:name w:val="Επικεφαλίδα πίνακα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c.gr/wai/translations/wcag20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7015-8BC0-421D-AA4D-20307C31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1613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ΠΙΝΑΚΑΣ ΠΕΡΙΕΧΟΜΕΝΩΝ</vt:lpstr>
      <vt:lpstr>ΠΙΝΑΚΑΣ ΠΕΡΙΕΧΟΜΕΝΩΝ</vt:lpstr>
    </vt:vector>
  </TitlesOfParts>
  <Company>Hewlett-Packard Company</Company>
  <LinksUpToDate>false</LinksUpToDate>
  <CharactersWithSpaces>10304</CharactersWithSpaces>
  <SharedDoc>false</SharedDoc>
  <HLinks>
    <vt:vector size="24" baseType="variant"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http://www.w3.org/TR/ATAG20/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http://www.w3.org/TR/UAAG20/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http://www.w3.org/TR/mobile-bp/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http://www.w3c.gr/wai/translations/wcag20.html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ΠΕΡΙΕΧΟΜΕΝΩΝ</dc:title>
  <dc:creator>Maria Spanoudi</dc:creator>
  <cp:lastModifiedBy>Σοφία Μιχάκη</cp:lastModifiedBy>
  <cp:revision>8</cp:revision>
  <cp:lastPrinted>2015-04-30T07:56:00Z</cp:lastPrinted>
  <dcterms:created xsi:type="dcterms:W3CDTF">2016-11-02T08:07:00Z</dcterms:created>
  <dcterms:modified xsi:type="dcterms:W3CDTF">2020-03-06T08:47:00Z</dcterms:modified>
</cp:coreProperties>
</file>