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6078F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51DCAD53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ΠΡΟΣ: ΟΡΓΑΝΙΣΜΟ ΑΝΑΠΤΥΞΗΣ ΚΡΗΤΗΣ Α.Ε.</w:t>
      </w:r>
    </w:p>
    <w:p w14:paraId="19F221B8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79045E24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ΟΙΚΟΝΟΜΙΚΗ ΠΡΟΣΦΟΡΑ ΓΙΑ ΤΟ ΔΙΑΓΩΝΙΣΜΟ 41/2020 ΟΑΚ Α.Ε.</w:t>
      </w:r>
    </w:p>
    <w:p w14:paraId="379C842A" w14:textId="2A7E96DE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 xml:space="preserve">ΠΡΟΜΗΘΕΙΑ </w:t>
      </w:r>
      <w:r w:rsidR="00EE187F">
        <w:rPr>
          <w:lang w:val="el-GR"/>
        </w:rPr>
        <w:t>ΧΗΜΙΚΩΝ ΥΛΙΚΩΝ ΓΙΑ ΤΗΝ ΛΕΙΤΟΥΡΓ</w:t>
      </w:r>
      <w:bookmarkStart w:id="0" w:name="_GoBack"/>
      <w:bookmarkEnd w:id="0"/>
      <w:r w:rsidRPr="00602EE5">
        <w:rPr>
          <w:lang w:val="el-GR"/>
        </w:rPr>
        <w:t>ΙΑ ΤΗΣ ΕΕΝ ΑΠΟΣΕΛΕΜΗ ΓΙΑ ΤΟ ΕΤΟΣ 2021 Α  ΔΙΜΗΝΟ 2021</w:t>
      </w:r>
    </w:p>
    <w:p w14:paraId="0A87071E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ΤΜΗΜΑ 4:  ΥΠΟΧΛΩΡΙΩΔΕΣ ΝΑΤΡΙΟ</w:t>
      </w:r>
    </w:p>
    <w:p w14:paraId="7928C4CA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2C1270BF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Επωνυμία:………………………………..</w:t>
      </w:r>
    </w:p>
    <w:p w14:paraId="5A7C1080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ΑΦΜ: ………………………………….……</w:t>
      </w:r>
    </w:p>
    <w:p w14:paraId="6491D26B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Δ ΟΥ:…………………………………………</w:t>
      </w:r>
    </w:p>
    <w:p w14:paraId="49423D7E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Διευθ:……………………………………….</w:t>
      </w:r>
    </w:p>
    <w:p w14:paraId="0D3DF6D3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proofErr w:type="spellStart"/>
      <w:r w:rsidRPr="00602EE5">
        <w:rPr>
          <w:lang w:val="el-GR"/>
        </w:rPr>
        <w:t>Τηλ</w:t>
      </w:r>
      <w:proofErr w:type="spellEnd"/>
      <w:r w:rsidRPr="00602EE5">
        <w:rPr>
          <w:lang w:val="el-GR"/>
        </w:rPr>
        <w:t>……………………………………………</w:t>
      </w:r>
    </w:p>
    <w:p w14:paraId="1D32AD49" w14:textId="2981EDB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t>Email</w:t>
      </w:r>
      <w:proofErr w:type="gramStart"/>
      <w:r w:rsidRPr="00602EE5">
        <w:rPr>
          <w:lang w:val="el-GR"/>
        </w:rPr>
        <w:t>:  ……………………………………</w:t>
      </w:r>
      <w:proofErr w:type="gramEnd"/>
    </w:p>
    <w:p w14:paraId="3C2E7893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5DD47BF0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tbl>
      <w:tblPr>
        <w:tblW w:w="966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243"/>
        <w:gridCol w:w="1472"/>
        <w:gridCol w:w="1205"/>
        <w:gridCol w:w="1351"/>
        <w:gridCol w:w="1851"/>
      </w:tblGrid>
      <w:tr w:rsidR="00602EE5" w:rsidRPr="00602EE5" w14:paraId="76E1511C" w14:textId="77777777" w:rsidTr="00602EE5">
        <w:trPr>
          <w:trHeight w:val="505"/>
          <w:jc w:val="center"/>
        </w:trPr>
        <w:tc>
          <w:tcPr>
            <w:tcW w:w="2543" w:type="dxa"/>
            <w:vMerge w:val="restart"/>
            <w:shd w:val="clear" w:color="auto" w:fill="D9D9D9"/>
            <w:vAlign w:val="center"/>
          </w:tcPr>
          <w:p w14:paraId="3BA38C8A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ΠΡΟΜΗΘΕΙΑ</w:t>
            </w:r>
          </w:p>
        </w:tc>
        <w:tc>
          <w:tcPr>
            <w:tcW w:w="7122" w:type="dxa"/>
            <w:gridSpan w:val="5"/>
            <w:shd w:val="clear" w:color="auto" w:fill="D9D9D9"/>
            <w:vAlign w:val="center"/>
          </w:tcPr>
          <w:p w14:paraId="0C53689F" w14:textId="77777777" w:rsidR="00602EE5" w:rsidRPr="00602EE5" w:rsidRDefault="00602EE5" w:rsidP="00330775">
            <w:pPr>
              <w:spacing w:after="0" w:line="240" w:lineRule="auto"/>
              <w:jc w:val="center"/>
            </w:pPr>
            <w:proofErr w:type="spellStart"/>
            <w:r w:rsidRPr="00602EE5">
              <w:t>Προϋ</w:t>
            </w:r>
            <w:proofErr w:type="spellEnd"/>
            <w:r w:rsidRPr="00602EE5">
              <w:t xml:space="preserve">πολογισμός ( </w:t>
            </w:r>
            <w:proofErr w:type="spellStart"/>
            <w:r w:rsidRPr="00602EE5">
              <w:t>ευρώ</w:t>
            </w:r>
            <w:proofErr w:type="spellEnd"/>
            <w:r w:rsidRPr="00602EE5">
              <w:t xml:space="preserve"> π</w:t>
            </w:r>
            <w:proofErr w:type="spellStart"/>
            <w:r w:rsidRPr="00602EE5">
              <w:t>ρο</w:t>
            </w:r>
            <w:proofErr w:type="spellEnd"/>
            <w:r w:rsidRPr="00602EE5">
              <w:t xml:space="preserve"> ΦΠΑ)</w:t>
            </w:r>
          </w:p>
        </w:tc>
      </w:tr>
      <w:tr w:rsidR="00602EE5" w:rsidRPr="00602EE5" w14:paraId="17F542E4" w14:textId="77777777" w:rsidTr="00602EE5">
        <w:trPr>
          <w:trHeight w:val="505"/>
          <w:jc w:val="center"/>
        </w:trPr>
        <w:tc>
          <w:tcPr>
            <w:tcW w:w="2543" w:type="dxa"/>
            <w:vMerge/>
            <w:shd w:val="clear" w:color="auto" w:fill="D9D9D9"/>
            <w:vAlign w:val="center"/>
          </w:tcPr>
          <w:p w14:paraId="3CF18599" w14:textId="77777777" w:rsidR="00602EE5" w:rsidRPr="00602EE5" w:rsidRDefault="00602EE5" w:rsidP="00330775">
            <w:pPr>
              <w:spacing w:after="0" w:line="240" w:lineRule="auto"/>
              <w:jc w:val="center"/>
            </w:pPr>
          </w:p>
        </w:tc>
        <w:tc>
          <w:tcPr>
            <w:tcW w:w="1243" w:type="dxa"/>
            <w:shd w:val="clear" w:color="auto" w:fill="D9D9D9"/>
            <w:vAlign w:val="center"/>
          </w:tcPr>
          <w:p w14:paraId="189F241D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ΠΟΣΟΤΗΤΑ</w:t>
            </w:r>
          </w:p>
          <w:p w14:paraId="2C3924BC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(ΜΜ: kg)</w:t>
            </w:r>
          </w:p>
        </w:tc>
        <w:tc>
          <w:tcPr>
            <w:tcW w:w="1472" w:type="dxa"/>
            <w:shd w:val="clear" w:color="auto" w:fill="D9D9D9"/>
            <w:vAlign w:val="center"/>
          </w:tcPr>
          <w:p w14:paraId="2742FC9E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ΤΙΜΗ / ΜΜ</w:t>
            </w:r>
          </w:p>
        </w:tc>
        <w:tc>
          <w:tcPr>
            <w:tcW w:w="1205" w:type="dxa"/>
            <w:shd w:val="clear" w:color="auto" w:fill="D9D9D9"/>
            <w:vAlign w:val="center"/>
          </w:tcPr>
          <w:p w14:paraId="4FE1F557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ΣΥΝΟΛΟ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2A8DF06F" w14:textId="77777777" w:rsidR="00602EE5" w:rsidRPr="00602EE5" w:rsidRDefault="00602EE5" w:rsidP="00330775">
            <w:pPr>
              <w:spacing w:after="0" w:line="240" w:lineRule="auto"/>
              <w:jc w:val="center"/>
            </w:pPr>
            <w:proofErr w:type="spellStart"/>
            <w:r w:rsidRPr="00602EE5">
              <w:t>Ποσοστό</w:t>
            </w:r>
            <w:proofErr w:type="spellEnd"/>
            <w:r w:rsidRPr="00602EE5">
              <w:t xml:space="preserve"> </w:t>
            </w:r>
            <w:proofErr w:type="spellStart"/>
            <w:r w:rsidRPr="00602EE5">
              <w:t>Έκ</w:t>
            </w:r>
            <w:proofErr w:type="spellEnd"/>
            <w:r w:rsidRPr="00602EE5">
              <w:t>πτωσης *</w:t>
            </w:r>
          </w:p>
        </w:tc>
        <w:tc>
          <w:tcPr>
            <w:tcW w:w="1851" w:type="dxa"/>
            <w:shd w:val="clear" w:color="auto" w:fill="D9D9D9"/>
            <w:vAlign w:val="center"/>
          </w:tcPr>
          <w:p w14:paraId="224DA665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ΟΙΚΟΝΟΜΙΚΗ ΠΡΟΣΦΟΡΑ</w:t>
            </w:r>
          </w:p>
        </w:tc>
      </w:tr>
      <w:tr w:rsidR="00602EE5" w:rsidRPr="00602EE5" w14:paraId="1516C64D" w14:textId="77777777" w:rsidTr="00602EE5">
        <w:trPr>
          <w:trHeight w:val="928"/>
          <w:jc w:val="center"/>
        </w:trPr>
        <w:tc>
          <w:tcPr>
            <w:tcW w:w="2543" w:type="dxa"/>
            <w:vAlign w:val="center"/>
          </w:tcPr>
          <w:p w14:paraId="3713E245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ΥΠΟΧΛΩΡΙΩΔΕΣ ΝΑΤΡΙΟ</w:t>
            </w:r>
          </w:p>
        </w:tc>
        <w:tc>
          <w:tcPr>
            <w:tcW w:w="1243" w:type="dxa"/>
            <w:vAlign w:val="center"/>
          </w:tcPr>
          <w:p w14:paraId="10DC48D0" w14:textId="0A51A6D8" w:rsidR="00602EE5" w:rsidRPr="00636666" w:rsidRDefault="00636666" w:rsidP="00330775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5.000,00</w:t>
            </w:r>
          </w:p>
        </w:tc>
        <w:tc>
          <w:tcPr>
            <w:tcW w:w="1472" w:type="dxa"/>
            <w:vAlign w:val="center"/>
          </w:tcPr>
          <w:p w14:paraId="6DE1FB92" w14:textId="314992EA" w:rsidR="00602EE5" w:rsidRPr="00636666" w:rsidRDefault="00636666" w:rsidP="00330775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0,29</w:t>
            </w:r>
          </w:p>
        </w:tc>
        <w:tc>
          <w:tcPr>
            <w:tcW w:w="1205" w:type="dxa"/>
            <w:vAlign w:val="center"/>
          </w:tcPr>
          <w:p w14:paraId="117D1018" w14:textId="26E8F138" w:rsidR="00602EE5" w:rsidRPr="00636666" w:rsidRDefault="00636666" w:rsidP="00330775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1.450,00</w:t>
            </w:r>
          </w:p>
        </w:tc>
        <w:tc>
          <w:tcPr>
            <w:tcW w:w="1351" w:type="dxa"/>
            <w:vAlign w:val="center"/>
          </w:tcPr>
          <w:p w14:paraId="05DF2C88" w14:textId="77777777" w:rsidR="00602EE5" w:rsidRPr="00602EE5" w:rsidRDefault="00602EE5" w:rsidP="00330775">
            <w:pPr>
              <w:spacing w:after="0" w:line="240" w:lineRule="auto"/>
              <w:jc w:val="center"/>
            </w:pPr>
          </w:p>
        </w:tc>
        <w:tc>
          <w:tcPr>
            <w:tcW w:w="1851" w:type="dxa"/>
            <w:vAlign w:val="center"/>
          </w:tcPr>
          <w:p w14:paraId="5DBC1FA4" w14:textId="77777777" w:rsidR="00602EE5" w:rsidRPr="00602EE5" w:rsidRDefault="00602EE5" w:rsidP="00330775">
            <w:pPr>
              <w:spacing w:after="0" w:line="240" w:lineRule="auto"/>
              <w:jc w:val="center"/>
            </w:pPr>
          </w:p>
        </w:tc>
      </w:tr>
      <w:tr w:rsidR="00602EE5" w:rsidRPr="00602EE5" w14:paraId="28AEC0E6" w14:textId="77777777" w:rsidTr="00602EE5">
        <w:trPr>
          <w:trHeight w:val="311"/>
          <w:jc w:val="center"/>
        </w:trPr>
        <w:tc>
          <w:tcPr>
            <w:tcW w:w="7814" w:type="dxa"/>
            <w:gridSpan w:val="5"/>
            <w:shd w:val="clear" w:color="auto" w:fill="D9D9D9"/>
            <w:vAlign w:val="center"/>
          </w:tcPr>
          <w:p w14:paraId="25C224C8" w14:textId="77777777" w:rsidR="00602EE5" w:rsidRPr="00636666" w:rsidRDefault="00602EE5" w:rsidP="00636666">
            <w:pPr>
              <w:spacing w:after="0" w:line="240" w:lineRule="auto"/>
              <w:jc w:val="right"/>
              <w:rPr>
                <w:b/>
              </w:rPr>
            </w:pPr>
            <w:r w:rsidRPr="00636666">
              <w:rPr>
                <w:b/>
              </w:rPr>
              <w:t>ΣΥΝΟΛΟ</w:t>
            </w:r>
          </w:p>
        </w:tc>
        <w:tc>
          <w:tcPr>
            <w:tcW w:w="1851" w:type="dxa"/>
            <w:vAlign w:val="center"/>
          </w:tcPr>
          <w:p w14:paraId="2409D7F6" w14:textId="77777777" w:rsidR="00602EE5" w:rsidRPr="00602EE5" w:rsidRDefault="00602EE5" w:rsidP="00330775">
            <w:pPr>
              <w:spacing w:after="0" w:line="240" w:lineRule="auto"/>
              <w:jc w:val="center"/>
            </w:pPr>
          </w:p>
        </w:tc>
      </w:tr>
      <w:tr w:rsidR="00602EE5" w:rsidRPr="00602EE5" w14:paraId="79A35FCB" w14:textId="77777777" w:rsidTr="00602EE5">
        <w:trPr>
          <w:trHeight w:val="345"/>
          <w:jc w:val="center"/>
        </w:trPr>
        <w:tc>
          <w:tcPr>
            <w:tcW w:w="7814" w:type="dxa"/>
            <w:gridSpan w:val="5"/>
            <w:shd w:val="clear" w:color="auto" w:fill="D9D9D9"/>
            <w:vAlign w:val="center"/>
          </w:tcPr>
          <w:p w14:paraId="532B0ACD" w14:textId="77777777" w:rsidR="00602EE5" w:rsidRPr="00636666" w:rsidRDefault="00602EE5" w:rsidP="00636666">
            <w:pPr>
              <w:spacing w:after="0" w:line="240" w:lineRule="auto"/>
              <w:jc w:val="right"/>
              <w:rPr>
                <w:b/>
              </w:rPr>
            </w:pPr>
            <w:r w:rsidRPr="00636666">
              <w:rPr>
                <w:b/>
              </w:rPr>
              <w:t>ΦΠΑ 24%</w:t>
            </w:r>
          </w:p>
        </w:tc>
        <w:tc>
          <w:tcPr>
            <w:tcW w:w="1851" w:type="dxa"/>
            <w:vAlign w:val="center"/>
          </w:tcPr>
          <w:p w14:paraId="354A2CBF" w14:textId="77777777" w:rsidR="00602EE5" w:rsidRPr="00602EE5" w:rsidRDefault="00602EE5" w:rsidP="00330775">
            <w:pPr>
              <w:spacing w:after="0" w:line="240" w:lineRule="auto"/>
              <w:jc w:val="center"/>
            </w:pPr>
          </w:p>
        </w:tc>
      </w:tr>
      <w:tr w:rsidR="00602EE5" w:rsidRPr="00602EE5" w14:paraId="11803BBF" w14:textId="77777777" w:rsidTr="00602EE5">
        <w:trPr>
          <w:trHeight w:val="266"/>
          <w:jc w:val="center"/>
        </w:trPr>
        <w:tc>
          <w:tcPr>
            <w:tcW w:w="7814" w:type="dxa"/>
            <w:gridSpan w:val="5"/>
            <w:shd w:val="clear" w:color="auto" w:fill="D9D9D9"/>
            <w:vAlign w:val="center"/>
          </w:tcPr>
          <w:p w14:paraId="0B9EE8BC" w14:textId="77777777" w:rsidR="00602EE5" w:rsidRPr="00636666" w:rsidRDefault="00602EE5" w:rsidP="00636666">
            <w:pPr>
              <w:spacing w:after="0" w:line="240" w:lineRule="auto"/>
              <w:jc w:val="right"/>
              <w:rPr>
                <w:b/>
              </w:rPr>
            </w:pPr>
            <w:r w:rsidRPr="00636666">
              <w:rPr>
                <w:b/>
              </w:rPr>
              <w:t xml:space="preserve">ΣΥΝΟΛΟ </w:t>
            </w:r>
            <w:proofErr w:type="spellStart"/>
            <w:r w:rsidRPr="00636666">
              <w:rPr>
                <w:b/>
              </w:rPr>
              <w:t>με</w:t>
            </w:r>
            <w:proofErr w:type="spellEnd"/>
            <w:r w:rsidRPr="00636666">
              <w:rPr>
                <w:b/>
              </w:rPr>
              <w:t xml:space="preserve"> ΦΠΑ</w:t>
            </w:r>
          </w:p>
        </w:tc>
        <w:tc>
          <w:tcPr>
            <w:tcW w:w="1851" w:type="dxa"/>
            <w:vAlign w:val="center"/>
          </w:tcPr>
          <w:p w14:paraId="6A531CAE" w14:textId="77777777" w:rsidR="00602EE5" w:rsidRPr="00602EE5" w:rsidRDefault="00602EE5" w:rsidP="00330775">
            <w:pPr>
              <w:spacing w:after="0" w:line="240" w:lineRule="auto"/>
              <w:jc w:val="center"/>
            </w:pPr>
          </w:p>
        </w:tc>
      </w:tr>
    </w:tbl>
    <w:p w14:paraId="7F80BD83" w14:textId="77777777" w:rsidR="00602EE5" w:rsidRPr="00602EE5" w:rsidRDefault="00602EE5" w:rsidP="00330775">
      <w:pPr>
        <w:spacing w:after="0" w:line="240" w:lineRule="auto"/>
        <w:jc w:val="center"/>
      </w:pPr>
    </w:p>
    <w:p w14:paraId="08F35476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*Δεν γίνονται αποδεκτές προσφορά με αρνητικό ποσοστό έκπτωσης</w:t>
      </w:r>
    </w:p>
    <w:p w14:paraId="79FBEEBB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51028128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6821B3B8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Ο ΠΡΟΣΦΕΡΩΝ</w:t>
      </w:r>
    </w:p>
    <w:p w14:paraId="6FF89207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2E06FDDF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Ημερομηνία- σφραγίδα -Υπογραφή</w:t>
      </w:r>
    </w:p>
    <w:p w14:paraId="5D461A11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6562F802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20D14BE8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1859BB55" w14:textId="77777777" w:rsid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2AA00DD3" w14:textId="77777777" w:rsidR="00330775" w:rsidRDefault="00330775" w:rsidP="00330775">
      <w:pPr>
        <w:spacing w:after="0" w:line="240" w:lineRule="auto"/>
        <w:jc w:val="center"/>
        <w:rPr>
          <w:lang w:val="el-GR"/>
        </w:rPr>
      </w:pPr>
    </w:p>
    <w:p w14:paraId="593F2726" w14:textId="77777777" w:rsidR="00330775" w:rsidRDefault="00330775" w:rsidP="00330775">
      <w:pPr>
        <w:spacing w:after="0" w:line="240" w:lineRule="auto"/>
        <w:jc w:val="center"/>
        <w:rPr>
          <w:lang w:val="el-GR"/>
        </w:rPr>
      </w:pPr>
    </w:p>
    <w:p w14:paraId="66CDD24A" w14:textId="77777777" w:rsidR="00330775" w:rsidRDefault="00330775" w:rsidP="00330775">
      <w:pPr>
        <w:spacing w:after="0" w:line="240" w:lineRule="auto"/>
        <w:jc w:val="center"/>
        <w:rPr>
          <w:lang w:val="el-GR"/>
        </w:rPr>
      </w:pPr>
    </w:p>
    <w:p w14:paraId="010959E5" w14:textId="77777777" w:rsidR="00330775" w:rsidRDefault="00330775" w:rsidP="00330775">
      <w:pPr>
        <w:spacing w:after="0" w:line="240" w:lineRule="auto"/>
        <w:jc w:val="center"/>
        <w:rPr>
          <w:lang w:val="el-GR"/>
        </w:rPr>
      </w:pPr>
    </w:p>
    <w:sectPr w:rsidR="00330775" w:rsidSect="005E32FD">
      <w:pgSz w:w="12240" w:h="15840" w:code="1"/>
      <w:pgMar w:top="1134" w:right="1469" w:bottom="1418" w:left="1418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F30D6" w14:textId="77777777" w:rsidR="00602EE5" w:rsidRDefault="00602EE5" w:rsidP="00F9161F">
      <w:pPr>
        <w:spacing w:after="0" w:line="240" w:lineRule="auto"/>
      </w:pPr>
      <w:r>
        <w:separator/>
      </w:r>
    </w:p>
  </w:endnote>
  <w:endnote w:type="continuationSeparator" w:id="0">
    <w:p w14:paraId="616B1C0B" w14:textId="77777777" w:rsidR="00602EE5" w:rsidRDefault="00602EE5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9CB53" w14:textId="77777777" w:rsidR="00602EE5" w:rsidRDefault="00602EE5" w:rsidP="00F9161F">
      <w:pPr>
        <w:spacing w:after="0" w:line="240" w:lineRule="auto"/>
      </w:pPr>
      <w:r>
        <w:separator/>
      </w:r>
    </w:p>
  </w:footnote>
  <w:footnote w:type="continuationSeparator" w:id="0">
    <w:p w14:paraId="7EF77913" w14:textId="77777777" w:rsidR="00602EE5" w:rsidRDefault="00602EE5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3">
    <w:nsid w:val="04C933F3"/>
    <w:multiLevelType w:val="hybridMultilevel"/>
    <w:tmpl w:val="5C5CB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3A2044"/>
    <w:multiLevelType w:val="hybridMultilevel"/>
    <w:tmpl w:val="8E48C3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1B7D"/>
    <w:multiLevelType w:val="hybridMultilevel"/>
    <w:tmpl w:val="799E2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15AF5"/>
    <w:multiLevelType w:val="hybridMultilevel"/>
    <w:tmpl w:val="52F2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7A55461"/>
    <w:multiLevelType w:val="hybridMultilevel"/>
    <w:tmpl w:val="9B127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953CC9"/>
    <w:multiLevelType w:val="hybridMultilevel"/>
    <w:tmpl w:val="47F0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A5446"/>
    <w:multiLevelType w:val="hybridMultilevel"/>
    <w:tmpl w:val="8B4C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07BC0"/>
    <w:multiLevelType w:val="hybridMultilevel"/>
    <w:tmpl w:val="8FE0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92A95"/>
    <w:multiLevelType w:val="hybridMultilevel"/>
    <w:tmpl w:val="343C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27C8B"/>
    <w:multiLevelType w:val="hybridMultilevel"/>
    <w:tmpl w:val="30E6552E"/>
    <w:lvl w:ilvl="0" w:tplc="5C7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6477F"/>
    <w:multiLevelType w:val="hybridMultilevel"/>
    <w:tmpl w:val="107A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43039"/>
    <w:multiLevelType w:val="hybridMultilevel"/>
    <w:tmpl w:val="542C7FCA"/>
    <w:lvl w:ilvl="0" w:tplc="E1FE7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006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45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054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679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40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CA8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46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23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C07DBE"/>
    <w:multiLevelType w:val="hybridMultilevel"/>
    <w:tmpl w:val="613EEBAA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64B81"/>
    <w:multiLevelType w:val="hybridMultilevel"/>
    <w:tmpl w:val="A91E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52A7A"/>
    <w:multiLevelType w:val="hybridMultilevel"/>
    <w:tmpl w:val="99FA8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C73DFC"/>
    <w:multiLevelType w:val="hybridMultilevel"/>
    <w:tmpl w:val="55483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41B96"/>
    <w:multiLevelType w:val="hybridMultilevel"/>
    <w:tmpl w:val="E26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02BBE"/>
    <w:multiLevelType w:val="hybridMultilevel"/>
    <w:tmpl w:val="9FFC20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66FE6"/>
    <w:multiLevelType w:val="hybridMultilevel"/>
    <w:tmpl w:val="5D0E44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C0EC7"/>
    <w:multiLevelType w:val="hybridMultilevel"/>
    <w:tmpl w:val="5882F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339EA"/>
    <w:multiLevelType w:val="hybridMultilevel"/>
    <w:tmpl w:val="1ACA0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6507C5"/>
    <w:multiLevelType w:val="hybridMultilevel"/>
    <w:tmpl w:val="6718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75849"/>
    <w:multiLevelType w:val="hybridMultilevel"/>
    <w:tmpl w:val="59B6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0271A7"/>
    <w:multiLevelType w:val="hybridMultilevel"/>
    <w:tmpl w:val="E4CE5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F2C69"/>
    <w:multiLevelType w:val="hybridMultilevel"/>
    <w:tmpl w:val="FC5CF9D4"/>
    <w:lvl w:ilvl="0" w:tplc="3676C9D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2362226"/>
    <w:multiLevelType w:val="hybridMultilevel"/>
    <w:tmpl w:val="6CE865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4B4F97"/>
    <w:multiLevelType w:val="hybridMultilevel"/>
    <w:tmpl w:val="1E2A7A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D10B3"/>
    <w:multiLevelType w:val="hybridMultilevel"/>
    <w:tmpl w:val="70AA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809AE"/>
    <w:multiLevelType w:val="hybridMultilevel"/>
    <w:tmpl w:val="2C26F280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D0F0C"/>
    <w:multiLevelType w:val="hybridMultilevel"/>
    <w:tmpl w:val="EBBE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A743B"/>
    <w:multiLevelType w:val="hybridMultilevel"/>
    <w:tmpl w:val="12CA48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A6847"/>
    <w:multiLevelType w:val="hybridMultilevel"/>
    <w:tmpl w:val="8F24F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B41D2"/>
    <w:multiLevelType w:val="hybridMultilevel"/>
    <w:tmpl w:val="8FDC6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4364A5"/>
    <w:multiLevelType w:val="hybridMultilevel"/>
    <w:tmpl w:val="D5CEB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36466"/>
    <w:multiLevelType w:val="hybridMultilevel"/>
    <w:tmpl w:val="C6962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04390"/>
    <w:multiLevelType w:val="hybridMultilevel"/>
    <w:tmpl w:val="3F807A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535F2"/>
    <w:multiLevelType w:val="hybridMultilevel"/>
    <w:tmpl w:val="737842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6391D"/>
    <w:multiLevelType w:val="hybridMultilevel"/>
    <w:tmpl w:val="6EC603B4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C383B"/>
    <w:multiLevelType w:val="hybridMultilevel"/>
    <w:tmpl w:val="E2D0E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3"/>
  </w:num>
  <w:num w:numId="4">
    <w:abstractNumId w:val="12"/>
  </w:num>
  <w:num w:numId="5">
    <w:abstractNumId w:val="31"/>
  </w:num>
  <w:num w:numId="6">
    <w:abstractNumId w:val="33"/>
  </w:num>
  <w:num w:numId="7">
    <w:abstractNumId w:val="41"/>
  </w:num>
  <w:num w:numId="8">
    <w:abstractNumId w:val="16"/>
  </w:num>
  <w:num w:numId="9">
    <w:abstractNumId w:val="32"/>
  </w:num>
  <w:num w:numId="10">
    <w:abstractNumId w:val="9"/>
  </w:num>
  <w:num w:numId="11">
    <w:abstractNumId w:val="19"/>
  </w:num>
  <w:num w:numId="12">
    <w:abstractNumId w:val="40"/>
  </w:num>
  <w:num w:numId="13">
    <w:abstractNumId w:val="1"/>
  </w:num>
  <w:num w:numId="14">
    <w:abstractNumId w:val="6"/>
  </w:num>
  <w:num w:numId="15">
    <w:abstractNumId w:val="11"/>
  </w:num>
  <w:num w:numId="16">
    <w:abstractNumId w:val="25"/>
  </w:num>
  <w:num w:numId="17">
    <w:abstractNumId w:val="38"/>
  </w:num>
  <w:num w:numId="18">
    <w:abstractNumId w:val="15"/>
  </w:num>
  <w:num w:numId="19">
    <w:abstractNumId w:val="24"/>
  </w:num>
  <w:num w:numId="20">
    <w:abstractNumId w:val="35"/>
  </w:num>
  <w:num w:numId="21">
    <w:abstractNumId w:val="5"/>
  </w:num>
  <w:num w:numId="22">
    <w:abstractNumId w:val="23"/>
  </w:num>
  <w:num w:numId="23">
    <w:abstractNumId w:val="17"/>
  </w:num>
  <w:num w:numId="24">
    <w:abstractNumId w:val="20"/>
  </w:num>
  <w:num w:numId="25">
    <w:abstractNumId w:val="26"/>
  </w:num>
  <w:num w:numId="26">
    <w:abstractNumId w:val="42"/>
  </w:num>
  <w:num w:numId="27">
    <w:abstractNumId w:val="3"/>
  </w:num>
  <w:num w:numId="28">
    <w:abstractNumId w:val="29"/>
  </w:num>
  <w:num w:numId="29">
    <w:abstractNumId w:val="4"/>
  </w:num>
  <w:num w:numId="30">
    <w:abstractNumId w:val="34"/>
  </w:num>
  <w:num w:numId="31">
    <w:abstractNumId w:val="10"/>
  </w:num>
  <w:num w:numId="32">
    <w:abstractNumId w:val="39"/>
  </w:num>
  <w:num w:numId="33">
    <w:abstractNumId w:val="37"/>
  </w:num>
  <w:num w:numId="34">
    <w:abstractNumId w:val="14"/>
  </w:num>
  <w:num w:numId="35">
    <w:abstractNumId w:val="18"/>
  </w:num>
  <w:num w:numId="36">
    <w:abstractNumId w:val="27"/>
  </w:num>
  <w:num w:numId="37">
    <w:abstractNumId w:val="36"/>
  </w:num>
  <w:num w:numId="38">
    <w:abstractNumId w:val="30"/>
  </w:num>
  <w:num w:numId="39">
    <w:abstractNumId w:val="22"/>
  </w:num>
  <w:num w:numId="40">
    <w:abstractNumId w:val="8"/>
  </w:num>
  <w:num w:numId="41">
    <w:abstractNumId w:val="0"/>
  </w:num>
  <w:num w:numId="42">
    <w:abstractNumId w:val="2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00DFA"/>
    <w:rsid w:val="000016A8"/>
    <w:rsid w:val="00011A0D"/>
    <w:rsid w:val="00012CA7"/>
    <w:rsid w:val="0001640F"/>
    <w:rsid w:val="00016C89"/>
    <w:rsid w:val="00031F93"/>
    <w:rsid w:val="000348EC"/>
    <w:rsid w:val="00041251"/>
    <w:rsid w:val="00041BC9"/>
    <w:rsid w:val="000428F4"/>
    <w:rsid w:val="00043ECB"/>
    <w:rsid w:val="0004573C"/>
    <w:rsid w:val="000537E8"/>
    <w:rsid w:val="0006700B"/>
    <w:rsid w:val="00075E1E"/>
    <w:rsid w:val="00076A4F"/>
    <w:rsid w:val="000775A5"/>
    <w:rsid w:val="0008040C"/>
    <w:rsid w:val="0008560B"/>
    <w:rsid w:val="00093DFC"/>
    <w:rsid w:val="000943D6"/>
    <w:rsid w:val="00094941"/>
    <w:rsid w:val="000A792B"/>
    <w:rsid w:val="000B1D8D"/>
    <w:rsid w:val="000B2CFD"/>
    <w:rsid w:val="000B3E0E"/>
    <w:rsid w:val="000C29BF"/>
    <w:rsid w:val="000D2C8C"/>
    <w:rsid w:val="000D2E63"/>
    <w:rsid w:val="000E5F21"/>
    <w:rsid w:val="000F3A51"/>
    <w:rsid w:val="000F56FC"/>
    <w:rsid w:val="000F6A85"/>
    <w:rsid w:val="00102AC5"/>
    <w:rsid w:val="001040D0"/>
    <w:rsid w:val="00105981"/>
    <w:rsid w:val="0011197D"/>
    <w:rsid w:val="001151A8"/>
    <w:rsid w:val="00120724"/>
    <w:rsid w:val="00124CA6"/>
    <w:rsid w:val="00135840"/>
    <w:rsid w:val="00137396"/>
    <w:rsid w:val="001373CC"/>
    <w:rsid w:val="001428A6"/>
    <w:rsid w:val="0014313E"/>
    <w:rsid w:val="00147638"/>
    <w:rsid w:val="00147ABB"/>
    <w:rsid w:val="00152369"/>
    <w:rsid w:val="00156C1B"/>
    <w:rsid w:val="00162120"/>
    <w:rsid w:val="00170808"/>
    <w:rsid w:val="00174789"/>
    <w:rsid w:val="00175044"/>
    <w:rsid w:val="00185EC3"/>
    <w:rsid w:val="00195DF6"/>
    <w:rsid w:val="001A14CD"/>
    <w:rsid w:val="001B78A3"/>
    <w:rsid w:val="001B7F6C"/>
    <w:rsid w:val="001C1AD9"/>
    <w:rsid w:val="001C4B7A"/>
    <w:rsid w:val="001D15C8"/>
    <w:rsid w:val="001D33A6"/>
    <w:rsid w:val="001D7440"/>
    <w:rsid w:val="001E358E"/>
    <w:rsid w:val="001E5369"/>
    <w:rsid w:val="001F254A"/>
    <w:rsid w:val="002001F2"/>
    <w:rsid w:val="00201236"/>
    <w:rsid w:val="00204B44"/>
    <w:rsid w:val="00204FB4"/>
    <w:rsid w:val="00205F2C"/>
    <w:rsid w:val="00216A06"/>
    <w:rsid w:val="00220896"/>
    <w:rsid w:val="00221F3C"/>
    <w:rsid w:val="0022401C"/>
    <w:rsid w:val="002264A5"/>
    <w:rsid w:val="002264BA"/>
    <w:rsid w:val="00231C43"/>
    <w:rsid w:val="00231CC7"/>
    <w:rsid w:val="002337D7"/>
    <w:rsid w:val="00234FFF"/>
    <w:rsid w:val="002418CB"/>
    <w:rsid w:val="00242855"/>
    <w:rsid w:val="0024358E"/>
    <w:rsid w:val="00243EDC"/>
    <w:rsid w:val="00247031"/>
    <w:rsid w:val="002549D6"/>
    <w:rsid w:val="00257B5C"/>
    <w:rsid w:val="00263D11"/>
    <w:rsid w:val="00264B1E"/>
    <w:rsid w:val="0026783D"/>
    <w:rsid w:val="0027370D"/>
    <w:rsid w:val="002766F1"/>
    <w:rsid w:val="002801F7"/>
    <w:rsid w:val="0028332C"/>
    <w:rsid w:val="00284117"/>
    <w:rsid w:val="00291C65"/>
    <w:rsid w:val="00291E91"/>
    <w:rsid w:val="00297E05"/>
    <w:rsid w:val="002A1FD1"/>
    <w:rsid w:val="002A6D54"/>
    <w:rsid w:val="002A7A09"/>
    <w:rsid w:val="002B4054"/>
    <w:rsid w:val="002C4699"/>
    <w:rsid w:val="002C6682"/>
    <w:rsid w:val="002D011E"/>
    <w:rsid w:val="002E3AFE"/>
    <w:rsid w:val="002F7829"/>
    <w:rsid w:val="00301E54"/>
    <w:rsid w:val="00323697"/>
    <w:rsid w:val="00330775"/>
    <w:rsid w:val="00340925"/>
    <w:rsid w:val="003435EE"/>
    <w:rsid w:val="00350292"/>
    <w:rsid w:val="0035355C"/>
    <w:rsid w:val="003579B0"/>
    <w:rsid w:val="00360336"/>
    <w:rsid w:val="00363F36"/>
    <w:rsid w:val="003674C4"/>
    <w:rsid w:val="00380AC7"/>
    <w:rsid w:val="0038349F"/>
    <w:rsid w:val="00384997"/>
    <w:rsid w:val="00386B51"/>
    <w:rsid w:val="0038759B"/>
    <w:rsid w:val="00395660"/>
    <w:rsid w:val="003B115E"/>
    <w:rsid w:val="003B4637"/>
    <w:rsid w:val="003C03DA"/>
    <w:rsid w:val="003C2C48"/>
    <w:rsid w:val="003C31BA"/>
    <w:rsid w:val="003C3B35"/>
    <w:rsid w:val="003D23B8"/>
    <w:rsid w:val="003D4137"/>
    <w:rsid w:val="003D5308"/>
    <w:rsid w:val="003E3FE5"/>
    <w:rsid w:val="003E65F6"/>
    <w:rsid w:val="003E7FDA"/>
    <w:rsid w:val="00413CD8"/>
    <w:rsid w:val="004174BE"/>
    <w:rsid w:val="00426676"/>
    <w:rsid w:val="0043083E"/>
    <w:rsid w:val="00432106"/>
    <w:rsid w:val="0043224F"/>
    <w:rsid w:val="004325E3"/>
    <w:rsid w:val="004422F6"/>
    <w:rsid w:val="004437FA"/>
    <w:rsid w:val="004477D4"/>
    <w:rsid w:val="00454EA9"/>
    <w:rsid w:val="00454F7D"/>
    <w:rsid w:val="00462315"/>
    <w:rsid w:val="00462394"/>
    <w:rsid w:val="004630AF"/>
    <w:rsid w:val="004706F5"/>
    <w:rsid w:val="00470AD8"/>
    <w:rsid w:val="00471446"/>
    <w:rsid w:val="00472F19"/>
    <w:rsid w:val="00476761"/>
    <w:rsid w:val="00481055"/>
    <w:rsid w:val="004819A7"/>
    <w:rsid w:val="00490161"/>
    <w:rsid w:val="00490F11"/>
    <w:rsid w:val="0049320A"/>
    <w:rsid w:val="00497C28"/>
    <w:rsid w:val="004A431E"/>
    <w:rsid w:val="004A46BC"/>
    <w:rsid w:val="004B3352"/>
    <w:rsid w:val="004B63BD"/>
    <w:rsid w:val="004C6187"/>
    <w:rsid w:val="004E35B3"/>
    <w:rsid w:val="004E4F4F"/>
    <w:rsid w:val="004E6B73"/>
    <w:rsid w:val="004F23B1"/>
    <w:rsid w:val="004F2562"/>
    <w:rsid w:val="004F5A69"/>
    <w:rsid w:val="004F5EFE"/>
    <w:rsid w:val="00501492"/>
    <w:rsid w:val="00501B87"/>
    <w:rsid w:val="00502C10"/>
    <w:rsid w:val="00514666"/>
    <w:rsid w:val="00514DB1"/>
    <w:rsid w:val="00521986"/>
    <w:rsid w:val="00532DC6"/>
    <w:rsid w:val="00544E0E"/>
    <w:rsid w:val="00556962"/>
    <w:rsid w:val="00560498"/>
    <w:rsid w:val="00562E87"/>
    <w:rsid w:val="0056382F"/>
    <w:rsid w:val="00566447"/>
    <w:rsid w:val="0056681C"/>
    <w:rsid w:val="005672D1"/>
    <w:rsid w:val="00570DD5"/>
    <w:rsid w:val="0057283B"/>
    <w:rsid w:val="005728D3"/>
    <w:rsid w:val="00572F50"/>
    <w:rsid w:val="00576105"/>
    <w:rsid w:val="00577088"/>
    <w:rsid w:val="005A1EC1"/>
    <w:rsid w:val="005A40DB"/>
    <w:rsid w:val="005B06CC"/>
    <w:rsid w:val="005B642E"/>
    <w:rsid w:val="005B68DF"/>
    <w:rsid w:val="005C1F5C"/>
    <w:rsid w:val="005D162B"/>
    <w:rsid w:val="005D3EB7"/>
    <w:rsid w:val="005E0982"/>
    <w:rsid w:val="005E32FD"/>
    <w:rsid w:val="005E51D2"/>
    <w:rsid w:val="005E7D3A"/>
    <w:rsid w:val="006026E1"/>
    <w:rsid w:val="00602EE5"/>
    <w:rsid w:val="006130DA"/>
    <w:rsid w:val="006244AC"/>
    <w:rsid w:val="00627ED0"/>
    <w:rsid w:val="0063574C"/>
    <w:rsid w:val="00636666"/>
    <w:rsid w:val="00657072"/>
    <w:rsid w:val="006573B5"/>
    <w:rsid w:val="00676F26"/>
    <w:rsid w:val="006825A9"/>
    <w:rsid w:val="006845BB"/>
    <w:rsid w:val="00690CF1"/>
    <w:rsid w:val="006A00F2"/>
    <w:rsid w:val="006A25A8"/>
    <w:rsid w:val="006A6A25"/>
    <w:rsid w:val="006A7229"/>
    <w:rsid w:val="006B2D5A"/>
    <w:rsid w:val="006B311A"/>
    <w:rsid w:val="006B3A95"/>
    <w:rsid w:val="006B689C"/>
    <w:rsid w:val="006C03B2"/>
    <w:rsid w:val="006C4046"/>
    <w:rsid w:val="006D2E63"/>
    <w:rsid w:val="006D5331"/>
    <w:rsid w:val="006E0CE8"/>
    <w:rsid w:val="006E4910"/>
    <w:rsid w:val="006F063B"/>
    <w:rsid w:val="006F07BA"/>
    <w:rsid w:val="00704E81"/>
    <w:rsid w:val="00706B47"/>
    <w:rsid w:val="0071006D"/>
    <w:rsid w:val="00720232"/>
    <w:rsid w:val="00725432"/>
    <w:rsid w:val="00727C55"/>
    <w:rsid w:val="00733537"/>
    <w:rsid w:val="0073435E"/>
    <w:rsid w:val="0073501E"/>
    <w:rsid w:val="00751496"/>
    <w:rsid w:val="007538CE"/>
    <w:rsid w:val="0075390F"/>
    <w:rsid w:val="00754160"/>
    <w:rsid w:val="00754331"/>
    <w:rsid w:val="007916FB"/>
    <w:rsid w:val="00795397"/>
    <w:rsid w:val="0079673E"/>
    <w:rsid w:val="007A77C5"/>
    <w:rsid w:val="007B16A2"/>
    <w:rsid w:val="007B304F"/>
    <w:rsid w:val="007B48DF"/>
    <w:rsid w:val="007B5C2E"/>
    <w:rsid w:val="007C19BC"/>
    <w:rsid w:val="007C1EE8"/>
    <w:rsid w:val="007C227D"/>
    <w:rsid w:val="007C30A8"/>
    <w:rsid w:val="007C781E"/>
    <w:rsid w:val="007D32D9"/>
    <w:rsid w:val="007D46EC"/>
    <w:rsid w:val="007E31DF"/>
    <w:rsid w:val="007E4193"/>
    <w:rsid w:val="007E6DD6"/>
    <w:rsid w:val="007E7251"/>
    <w:rsid w:val="007F04EF"/>
    <w:rsid w:val="007F189E"/>
    <w:rsid w:val="007F1ED2"/>
    <w:rsid w:val="008020A0"/>
    <w:rsid w:val="00814628"/>
    <w:rsid w:val="00825371"/>
    <w:rsid w:val="00830388"/>
    <w:rsid w:val="008348DA"/>
    <w:rsid w:val="008361ED"/>
    <w:rsid w:val="00841335"/>
    <w:rsid w:val="008522AD"/>
    <w:rsid w:val="00853ADB"/>
    <w:rsid w:val="00855332"/>
    <w:rsid w:val="00863047"/>
    <w:rsid w:val="00863885"/>
    <w:rsid w:val="008739DC"/>
    <w:rsid w:val="0088116C"/>
    <w:rsid w:val="00884E77"/>
    <w:rsid w:val="00887BAE"/>
    <w:rsid w:val="00891D7C"/>
    <w:rsid w:val="00893448"/>
    <w:rsid w:val="00893BFC"/>
    <w:rsid w:val="00895B6D"/>
    <w:rsid w:val="00897072"/>
    <w:rsid w:val="008A3E0A"/>
    <w:rsid w:val="008A7652"/>
    <w:rsid w:val="008B4E55"/>
    <w:rsid w:val="008C0A60"/>
    <w:rsid w:val="008E1635"/>
    <w:rsid w:val="008E347D"/>
    <w:rsid w:val="008E455A"/>
    <w:rsid w:val="008E643C"/>
    <w:rsid w:val="008F1066"/>
    <w:rsid w:val="008F3B63"/>
    <w:rsid w:val="008F417C"/>
    <w:rsid w:val="008F4E89"/>
    <w:rsid w:val="00903A3A"/>
    <w:rsid w:val="00906EC3"/>
    <w:rsid w:val="00907995"/>
    <w:rsid w:val="00912414"/>
    <w:rsid w:val="009174F4"/>
    <w:rsid w:val="00917663"/>
    <w:rsid w:val="00917906"/>
    <w:rsid w:val="00917F20"/>
    <w:rsid w:val="00923696"/>
    <w:rsid w:val="00924C7F"/>
    <w:rsid w:val="00932DF2"/>
    <w:rsid w:val="00936B33"/>
    <w:rsid w:val="00944AC6"/>
    <w:rsid w:val="00944DC4"/>
    <w:rsid w:val="00945050"/>
    <w:rsid w:val="00947B76"/>
    <w:rsid w:val="009505D3"/>
    <w:rsid w:val="009573F4"/>
    <w:rsid w:val="009579AA"/>
    <w:rsid w:val="009615E2"/>
    <w:rsid w:val="00967AE5"/>
    <w:rsid w:val="00972142"/>
    <w:rsid w:val="00976A24"/>
    <w:rsid w:val="00980312"/>
    <w:rsid w:val="00981C21"/>
    <w:rsid w:val="00985DFF"/>
    <w:rsid w:val="009902C4"/>
    <w:rsid w:val="009943AD"/>
    <w:rsid w:val="009A110E"/>
    <w:rsid w:val="009C53EA"/>
    <w:rsid w:val="009D1C4B"/>
    <w:rsid w:val="009D3507"/>
    <w:rsid w:val="009F0514"/>
    <w:rsid w:val="009F2A47"/>
    <w:rsid w:val="00A1066A"/>
    <w:rsid w:val="00A10E4F"/>
    <w:rsid w:val="00A1101C"/>
    <w:rsid w:val="00A24ABF"/>
    <w:rsid w:val="00A33675"/>
    <w:rsid w:val="00A360DD"/>
    <w:rsid w:val="00A41AED"/>
    <w:rsid w:val="00A42D56"/>
    <w:rsid w:val="00A4706D"/>
    <w:rsid w:val="00A4717C"/>
    <w:rsid w:val="00A51025"/>
    <w:rsid w:val="00A51810"/>
    <w:rsid w:val="00A574D4"/>
    <w:rsid w:val="00A60EF8"/>
    <w:rsid w:val="00A644AD"/>
    <w:rsid w:val="00A75246"/>
    <w:rsid w:val="00A82928"/>
    <w:rsid w:val="00A83A0D"/>
    <w:rsid w:val="00A86C8E"/>
    <w:rsid w:val="00A927CD"/>
    <w:rsid w:val="00A95B53"/>
    <w:rsid w:val="00AA48C2"/>
    <w:rsid w:val="00AB68EC"/>
    <w:rsid w:val="00AB7DA6"/>
    <w:rsid w:val="00AC0F6A"/>
    <w:rsid w:val="00AC1DA3"/>
    <w:rsid w:val="00AC3DE6"/>
    <w:rsid w:val="00AC4126"/>
    <w:rsid w:val="00AD4508"/>
    <w:rsid w:val="00AD7756"/>
    <w:rsid w:val="00AD7C0F"/>
    <w:rsid w:val="00AE4C02"/>
    <w:rsid w:val="00B03399"/>
    <w:rsid w:val="00B045B7"/>
    <w:rsid w:val="00B11F47"/>
    <w:rsid w:val="00B15AC5"/>
    <w:rsid w:val="00B2237C"/>
    <w:rsid w:val="00B252CE"/>
    <w:rsid w:val="00B361F6"/>
    <w:rsid w:val="00B40204"/>
    <w:rsid w:val="00B43BF5"/>
    <w:rsid w:val="00B460C1"/>
    <w:rsid w:val="00B47464"/>
    <w:rsid w:val="00B51FC5"/>
    <w:rsid w:val="00B554E9"/>
    <w:rsid w:val="00B60334"/>
    <w:rsid w:val="00B605A6"/>
    <w:rsid w:val="00B63DBF"/>
    <w:rsid w:val="00B6560D"/>
    <w:rsid w:val="00B67934"/>
    <w:rsid w:val="00B70F1F"/>
    <w:rsid w:val="00B8621D"/>
    <w:rsid w:val="00B86EC6"/>
    <w:rsid w:val="00B92A67"/>
    <w:rsid w:val="00B9318C"/>
    <w:rsid w:val="00BA01B8"/>
    <w:rsid w:val="00BA4581"/>
    <w:rsid w:val="00BA4AA8"/>
    <w:rsid w:val="00BB0E8F"/>
    <w:rsid w:val="00BB17B8"/>
    <w:rsid w:val="00BB368A"/>
    <w:rsid w:val="00BC4A92"/>
    <w:rsid w:val="00BC538A"/>
    <w:rsid w:val="00BD02C9"/>
    <w:rsid w:val="00BE4DA6"/>
    <w:rsid w:val="00BF1062"/>
    <w:rsid w:val="00C12B07"/>
    <w:rsid w:val="00C1659B"/>
    <w:rsid w:val="00C232B3"/>
    <w:rsid w:val="00C43783"/>
    <w:rsid w:val="00C44D8A"/>
    <w:rsid w:val="00C57291"/>
    <w:rsid w:val="00C72FB2"/>
    <w:rsid w:val="00C7322B"/>
    <w:rsid w:val="00C80995"/>
    <w:rsid w:val="00C81DE4"/>
    <w:rsid w:val="00C85B42"/>
    <w:rsid w:val="00C92C54"/>
    <w:rsid w:val="00C96D48"/>
    <w:rsid w:val="00CA6092"/>
    <w:rsid w:val="00CB3ADC"/>
    <w:rsid w:val="00CD2934"/>
    <w:rsid w:val="00CE3152"/>
    <w:rsid w:val="00CF3F73"/>
    <w:rsid w:val="00D01AF4"/>
    <w:rsid w:val="00D13DC2"/>
    <w:rsid w:val="00D2137E"/>
    <w:rsid w:val="00D2418C"/>
    <w:rsid w:val="00D24213"/>
    <w:rsid w:val="00D271FC"/>
    <w:rsid w:val="00D27862"/>
    <w:rsid w:val="00D4515B"/>
    <w:rsid w:val="00D4568D"/>
    <w:rsid w:val="00D54598"/>
    <w:rsid w:val="00D7149C"/>
    <w:rsid w:val="00D76265"/>
    <w:rsid w:val="00D76B96"/>
    <w:rsid w:val="00D826D5"/>
    <w:rsid w:val="00D82783"/>
    <w:rsid w:val="00D94589"/>
    <w:rsid w:val="00D95C3F"/>
    <w:rsid w:val="00DA1078"/>
    <w:rsid w:val="00DA519D"/>
    <w:rsid w:val="00DA5475"/>
    <w:rsid w:val="00DD0408"/>
    <w:rsid w:val="00DD2164"/>
    <w:rsid w:val="00DD58F0"/>
    <w:rsid w:val="00DE07A4"/>
    <w:rsid w:val="00DE34B9"/>
    <w:rsid w:val="00DE77A6"/>
    <w:rsid w:val="00DE7B22"/>
    <w:rsid w:val="00DF3975"/>
    <w:rsid w:val="00E0464F"/>
    <w:rsid w:val="00E07438"/>
    <w:rsid w:val="00E10754"/>
    <w:rsid w:val="00E23F0E"/>
    <w:rsid w:val="00E25836"/>
    <w:rsid w:val="00E25C99"/>
    <w:rsid w:val="00E30A26"/>
    <w:rsid w:val="00E33F8C"/>
    <w:rsid w:val="00E526B9"/>
    <w:rsid w:val="00E53037"/>
    <w:rsid w:val="00E614D4"/>
    <w:rsid w:val="00E6267B"/>
    <w:rsid w:val="00E62738"/>
    <w:rsid w:val="00E65AF6"/>
    <w:rsid w:val="00E66359"/>
    <w:rsid w:val="00E701E1"/>
    <w:rsid w:val="00E751BD"/>
    <w:rsid w:val="00E91FAA"/>
    <w:rsid w:val="00E937AE"/>
    <w:rsid w:val="00EA0DDB"/>
    <w:rsid w:val="00EA0E28"/>
    <w:rsid w:val="00EA1CA2"/>
    <w:rsid w:val="00EA648C"/>
    <w:rsid w:val="00EA6DD3"/>
    <w:rsid w:val="00EB4A86"/>
    <w:rsid w:val="00ED53E2"/>
    <w:rsid w:val="00ED7EB6"/>
    <w:rsid w:val="00EE187F"/>
    <w:rsid w:val="00EE5F72"/>
    <w:rsid w:val="00EE60C0"/>
    <w:rsid w:val="00EF1910"/>
    <w:rsid w:val="00EF2752"/>
    <w:rsid w:val="00EF5DFD"/>
    <w:rsid w:val="00F04B2A"/>
    <w:rsid w:val="00F079E8"/>
    <w:rsid w:val="00F3179E"/>
    <w:rsid w:val="00F3205D"/>
    <w:rsid w:val="00F32794"/>
    <w:rsid w:val="00F42EC9"/>
    <w:rsid w:val="00F43510"/>
    <w:rsid w:val="00F4361B"/>
    <w:rsid w:val="00F463D2"/>
    <w:rsid w:val="00F531C2"/>
    <w:rsid w:val="00F54DF4"/>
    <w:rsid w:val="00F60D1C"/>
    <w:rsid w:val="00F61EC7"/>
    <w:rsid w:val="00F63C6F"/>
    <w:rsid w:val="00F64DAD"/>
    <w:rsid w:val="00F64F19"/>
    <w:rsid w:val="00F664E8"/>
    <w:rsid w:val="00F70360"/>
    <w:rsid w:val="00F71458"/>
    <w:rsid w:val="00F758A0"/>
    <w:rsid w:val="00F87628"/>
    <w:rsid w:val="00F9161F"/>
    <w:rsid w:val="00F92E4F"/>
    <w:rsid w:val="00F93405"/>
    <w:rsid w:val="00F94F70"/>
    <w:rsid w:val="00FA1272"/>
    <w:rsid w:val="00FB0804"/>
    <w:rsid w:val="00FB23F6"/>
    <w:rsid w:val="00FB4308"/>
    <w:rsid w:val="00FB6441"/>
    <w:rsid w:val="00FC7E07"/>
    <w:rsid w:val="00FD0A18"/>
    <w:rsid w:val="00FD2697"/>
    <w:rsid w:val="00FD34F2"/>
    <w:rsid w:val="00FE7467"/>
    <w:rsid w:val="00FF28E8"/>
    <w:rsid w:val="00FF43C2"/>
    <w:rsid w:val="00FF643A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EF25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DA"/>
  </w:style>
  <w:style w:type="paragraph" w:styleId="1">
    <w:name w:val="heading 1"/>
    <w:basedOn w:val="a"/>
    <w:next w:val="a"/>
    <w:link w:val="1Char"/>
    <w:uiPriority w:val="9"/>
    <w:qFormat/>
    <w:rsid w:val="00704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273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04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uiPriority w:val="99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2"/>
    <w:uiPriority w:val="99"/>
    <w:semiHidden/>
    <w:unhideWhenUsed/>
    <w:rsid w:val="00B51FC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B51F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1FC5"/>
    <w:rPr>
      <w:vertAlign w:val="superscript"/>
    </w:rPr>
  </w:style>
  <w:style w:type="paragraph" w:customStyle="1" w:styleId="Default">
    <w:name w:val="Default"/>
    <w:rsid w:val="007539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a">
    <w:name w:val="Χαρακτήρες υποσημείωσης"/>
    <w:rsid w:val="00704E81"/>
    <w:rPr>
      <w:rFonts w:cs="Times New Roman"/>
      <w:vertAlign w:val="superscript"/>
    </w:rPr>
  </w:style>
  <w:style w:type="character" w:styleId="ab">
    <w:name w:val="endnote reference"/>
    <w:rsid w:val="00704E81"/>
    <w:rPr>
      <w:vertAlign w:val="superscript"/>
    </w:rPr>
  </w:style>
  <w:style w:type="paragraph" w:styleId="ac">
    <w:name w:val="endnote text"/>
    <w:basedOn w:val="a"/>
    <w:link w:val="Char3"/>
    <w:uiPriority w:val="99"/>
    <w:rsid w:val="00704E81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Char3">
    <w:name w:val="Κείμενο σημείωσης τέλους Char"/>
    <w:link w:val="ac"/>
    <w:uiPriority w:val="99"/>
    <w:rsid w:val="00704E81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EndnoteTextChar">
    <w:name w:val="Endnote Text Char"/>
    <w:basedOn w:val="a0"/>
    <w:uiPriority w:val="99"/>
    <w:semiHidden/>
    <w:rsid w:val="00704E81"/>
    <w:rPr>
      <w:sz w:val="20"/>
      <w:szCs w:val="20"/>
    </w:rPr>
  </w:style>
  <w:style w:type="character" w:customStyle="1" w:styleId="DeltaViewInsertion">
    <w:name w:val="DeltaView Insertion"/>
    <w:rsid w:val="00704E81"/>
    <w:rPr>
      <w:b/>
      <w:i/>
      <w:spacing w:val="0"/>
      <w:lang w:val="el-GR"/>
    </w:rPr>
  </w:style>
  <w:style w:type="character" w:customStyle="1" w:styleId="NormalBoldChar">
    <w:name w:val="NormalBold Char"/>
    <w:rsid w:val="00704E8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04E81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704E81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character" w:styleId="ad">
    <w:name w:val="annotation reference"/>
    <w:basedOn w:val="a0"/>
    <w:uiPriority w:val="99"/>
    <w:semiHidden/>
    <w:unhideWhenUsed/>
    <w:rsid w:val="00903A3A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903A3A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903A3A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903A3A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903A3A"/>
    <w:rPr>
      <w:b/>
      <w:bCs/>
      <w:sz w:val="20"/>
      <w:szCs w:val="20"/>
    </w:rPr>
  </w:style>
  <w:style w:type="table" w:customStyle="1" w:styleId="PlainTable1">
    <w:name w:val="Plain Table 1"/>
    <w:basedOn w:val="a1"/>
    <w:uiPriority w:val="41"/>
    <w:rsid w:val="006C03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6C03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-0">
    <w:name w:val="FollowedHyperlink"/>
    <w:basedOn w:val="a0"/>
    <w:uiPriority w:val="99"/>
    <w:semiHidden/>
    <w:unhideWhenUsed/>
    <w:rsid w:val="00C57291"/>
    <w:rPr>
      <w:color w:val="954F72"/>
      <w:u w:val="single"/>
    </w:rPr>
  </w:style>
  <w:style w:type="paragraph" w:customStyle="1" w:styleId="font5">
    <w:name w:val="font5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u w:val="single"/>
    </w:rPr>
  </w:style>
  <w:style w:type="paragraph" w:customStyle="1" w:styleId="font7">
    <w:name w:val="font7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</w:rPr>
  </w:style>
  <w:style w:type="paragraph" w:customStyle="1" w:styleId="xl65">
    <w:name w:val="xl65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572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572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5729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572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572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572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572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5729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572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572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572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5729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572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C5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572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572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C572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C572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5729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572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28">
    <w:name w:val="xl128"/>
    <w:basedOn w:val="a"/>
    <w:rsid w:val="00C572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0"/>
    <w:link w:val="2"/>
    <w:rsid w:val="00273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0">
    <w:name w:val="Πλέγμα πίνακα1"/>
    <w:basedOn w:val="a1"/>
    <w:next w:val="a7"/>
    <w:uiPriority w:val="59"/>
    <w:rsid w:val="0001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"/>
    <w:next w:val="a2"/>
    <w:uiPriority w:val="99"/>
    <w:semiHidden/>
    <w:unhideWhenUsed/>
    <w:rsid w:val="005E32FD"/>
  </w:style>
  <w:style w:type="table" w:customStyle="1" w:styleId="20">
    <w:name w:val="Πλέγμα πίνακα2"/>
    <w:basedOn w:val="a1"/>
    <w:next w:val="a7"/>
    <w:uiPriority w:val="59"/>
    <w:rsid w:val="005E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Παράγραφος λίστας1"/>
    <w:basedOn w:val="a"/>
    <w:rsid w:val="005E32FD"/>
    <w:pPr>
      <w:ind w:left="720"/>
      <w:contextualSpacing/>
    </w:pPr>
    <w:rPr>
      <w:rFonts w:ascii="Calibri" w:eastAsia="Times New Roman" w:hAnsi="Calibri" w:cs="Times New Roman"/>
      <w:lang w:val="el-GR"/>
    </w:rPr>
  </w:style>
  <w:style w:type="character" w:customStyle="1" w:styleId="af0">
    <w:name w:val="Σύμβολο υποσημείωσης"/>
    <w:rsid w:val="005E32FD"/>
    <w:rPr>
      <w:vertAlign w:val="superscript"/>
    </w:rPr>
  </w:style>
  <w:style w:type="character" w:customStyle="1" w:styleId="af1">
    <w:name w:val="Χαρακτήρες σημείωσης τέλους"/>
    <w:rsid w:val="005E32FD"/>
    <w:rPr>
      <w:vertAlign w:val="superscript"/>
    </w:rPr>
  </w:style>
  <w:style w:type="character" w:customStyle="1" w:styleId="13">
    <w:name w:val="Παραπομπή σημείωσης τέλους1"/>
    <w:rsid w:val="005E32FD"/>
    <w:rPr>
      <w:vertAlign w:val="superscript"/>
    </w:rPr>
  </w:style>
  <w:style w:type="character" w:customStyle="1" w:styleId="4">
    <w:name w:val="Παραπομπή σημείωσης τέλους4"/>
    <w:rsid w:val="004706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DA"/>
  </w:style>
  <w:style w:type="paragraph" w:styleId="1">
    <w:name w:val="heading 1"/>
    <w:basedOn w:val="a"/>
    <w:next w:val="a"/>
    <w:link w:val="1Char"/>
    <w:uiPriority w:val="9"/>
    <w:qFormat/>
    <w:rsid w:val="00704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273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04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uiPriority w:val="99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2"/>
    <w:uiPriority w:val="99"/>
    <w:semiHidden/>
    <w:unhideWhenUsed/>
    <w:rsid w:val="00B51FC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B51F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1FC5"/>
    <w:rPr>
      <w:vertAlign w:val="superscript"/>
    </w:rPr>
  </w:style>
  <w:style w:type="paragraph" w:customStyle="1" w:styleId="Default">
    <w:name w:val="Default"/>
    <w:rsid w:val="007539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a">
    <w:name w:val="Χαρακτήρες υποσημείωσης"/>
    <w:rsid w:val="00704E81"/>
    <w:rPr>
      <w:rFonts w:cs="Times New Roman"/>
      <w:vertAlign w:val="superscript"/>
    </w:rPr>
  </w:style>
  <w:style w:type="character" w:styleId="ab">
    <w:name w:val="endnote reference"/>
    <w:rsid w:val="00704E81"/>
    <w:rPr>
      <w:vertAlign w:val="superscript"/>
    </w:rPr>
  </w:style>
  <w:style w:type="paragraph" w:styleId="ac">
    <w:name w:val="endnote text"/>
    <w:basedOn w:val="a"/>
    <w:link w:val="Char3"/>
    <w:uiPriority w:val="99"/>
    <w:rsid w:val="00704E81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Char3">
    <w:name w:val="Κείμενο σημείωσης τέλους Char"/>
    <w:link w:val="ac"/>
    <w:uiPriority w:val="99"/>
    <w:rsid w:val="00704E81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EndnoteTextChar">
    <w:name w:val="Endnote Text Char"/>
    <w:basedOn w:val="a0"/>
    <w:uiPriority w:val="99"/>
    <w:semiHidden/>
    <w:rsid w:val="00704E81"/>
    <w:rPr>
      <w:sz w:val="20"/>
      <w:szCs w:val="20"/>
    </w:rPr>
  </w:style>
  <w:style w:type="character" w:customStyle="1" w:styleId="DeltaViewInsertion">
    <w:name w:val="DeltaView Insertion"/>
    <w:rsid w:val="00704E81"/>
    <w:rPr>
      <w:b/>
      <w:i/>
      <w:spacing w:val="0"/>
      <w:lang w:val="el-GR"/>
    </w:rPr>
  </w:style>
  <w:style w:type="character" w:customStyle="1" w:styleId="NormalBoldChar">
    <w:name w:val="NormalBold Char"/>
    <w:rsid w:val="00704E8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04E81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704E81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character" w:styleId="ad">
    <w:name w:val="annotation reference"/>
    <w:basedOn w:val="a0"/>
    <w:uiPriority w:val="99"/>
    <w:semiHidden/>
    <w:unhideWhenUsed/>
    <w:rsid w:val="00903A3A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903A3A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903A3A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903A3A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903A3A"/>
    <w:rPr>
      <w:b/>
      <w:bCs/>
      <w:sz w:val="20"/>
      <w:szCs w:val="20"/>
    </w:rPr>
  </w:style>
  <w:style w:type="table" w:customStyle="1" w:styleId="PlainTable1">
    <w:name w:val="Plain Table 1"/>
    <w:basedOn w:val="a1"/>
    <w:uiPriority w:val="41"/>
    <w:rsid w:val="006C03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6C03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-0">
    <w:name w:val="FollowedHyperlink"/>
    <w:basedOn w:val="a0"/>
    <w:uiPriority w:val="99"/>
    <w:semiHidden/>
    <w:unhideWhenUsed/>
    <w:rsid w:val="00C57291"/>
    <w:rPr>
      <w:color w:val="954F72"/>
      <w:u w:val="single"/>
    </w:rPr>
  </w:style>
  <w:style w:type="paragraph" w:customStyle="1" w:styleId="font5">
    <w:name w:val="font5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u w:val="single"/>
    </w:rPr>
  </w:style>
  <w:style w:type="paragraph" w:customStyle="1" w:styleId="font7">
    <w:name w:val="font7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</w:rPr>
  </w:style>
  <w:style w:type="paragraph" w:customStyle="1" w:styleId="xl65">
    <w:name w:val="xl65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572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572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5729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572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572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572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572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5729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572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572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572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5729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572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C5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572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572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C572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C572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5729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572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28">
    <w:name w:val="xl128"/>
    <w:basedOn w:val="a"/>
    <w:rsid w:val="00C572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0"/>
    <w:link w:val="2"/>
    <w:rsid w:val="00273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0">
    <w:name w:val="Πλέγμα πίνακα1"/>
    <w:basedOn w:val="a1"/>
    <w:next w:val="a7"/>
    <w:uiPriority w:val="59"/>
    <w:rsid w:val="0001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"/>
    <w:next w:val="a2"/>
    <w:uiPriority w:val="99"/>
    <w:semiHidden/>
    <w:unhideWhenUsed/>
    <w:rsid w:val="005E32FD"/>
  </w:style>
  <w:style w:type="table" w:customStyle="1" w:styleId="20">
    <w:name w:val="Πλέγμα πίνακα2"/>
    <w:basedOn w:val="a1"/>
    <w:next w:val="a7"/>
    <w:uiPriority w:val="59"/>
    <w:rsid w:val="005E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Παράγραφος λίστας1"/>
    <w:basedOn w:val="a"/>
    <w:rsid w:val="005E32FD"/>
    <w:pPr>
      <w:ind w:left="720"/>
      <w:contextualSpacing/>
    </w:pPr>
    <w:rPr>
      <w:rFonts w:ascii="Calibri" w:eastAsia="Times New Roman" w:hAnsi="Calibri" w:cs="Times New Roman"/>
      <w:lang w:val="el-GR"/>
    </w:rPr>
  </w:style>
  <w:style w:type="character" w:customStyle="1" w:styleId="af0">
    <w:name w:val="Σύμβολο υποσημείωσης"/>
    <w:rsid w:val="005E32FD"/>
    <w:rPr>
      <w:vertAlign w:val="superscript"/>
    </w:rPr>
  </w:style>
  <w:style w:type="character" w:customStyle="1" w:styleId="af1">
    <w:name w:val="Χαρακτήρες σημείωσης τέλους"/>
    <w:rsid w:val="005E32FD"/>
    <w:rPr>
      <w:vertAlign w:val="superscript"/>
    </w:rPr>
  </w:style>
  <w:style w:type="character" w:customStyle="1" w:styleId="13">
    <w:name w:val="Παραπομπή σημείωσης τέλους1"/>
    <w:rsid w:val="005E32FD"/>
    <w:rPr>
      <w:vertAlign w:val="superscript"/>
    </w:rPr>
  </w:style>
  <w:style w:type="character" w:customStyle="1" w:styleId="4">
    <w:name w:val="Παραπομπή σημείωσης τέλους4"/>
    <w:rsid w:val="00470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8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FCBC-E6FD-4D3C-9C74-8BBC01FC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107</cp:revision>
  <cp:lastPrinted>2020-09-14T09:12:00Z</cp:lastPrinted>
  <dcterms:created xsi:type="dcterms:W3CDTF">2020-06-17T07:48:00Z</dcterms:created>
  <dcterms:modified xsi:type="dcterms:W3CDTF">2020-12-04T19:33:00Z</dcterms:modified>
</cp:coreProperties>
</file>