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E5C3A" w14:textId="77777777" w:rsidR="007825A0" w:rsidRPr="00EC1369" w:rsidRDefault="007825A0" w:rsidP="00C53439">
      <w:pPr>
        <w:spacing w:after="0" w:line="240" w:lineRule="auto"/>
        <w:rPr>
          <w:rFonts w:cstheme="minorHAnsi"/>
          <w:b/>
          <w:color w:val="000000" w:themeColor="text1"/>
          <w:sz w:val="24"/>
          <w:szCs w:val="20"/>
          <w:lang w:val="el-GR"/>
        </w:rPr>
      </w:pPr>
    </w:p>
    <w:p w14:paraId="0EB2598B" w14:textId="77777777" w:rsidR="007825A0" w:rsidRPr="00EC1369" w:rsidRDefault="007825A0" w:rsidP="00C53439">
      <w:pPr>
        <w:spacing w:after="0" w:line="240" w:lineRule="auto"/>
        <w:rPr>
          <w:rFonts w:cstheme="minorHAnsi"/>
          <w:b/>
          <w:lang w:val="el-GR"/>
        </w:rPr>
      </w:pPr>
      <w:bookmarkStart w:id="0" w:name="_GoBack"/>
      <w:bookmarkEnd w:id="0"/>
    </w:p>
    <w:p w14:paraId="22EE8480" w14:textId="77777777" w:rsidR="007825A0" w:rsidRDefault="007825A0" w:rsidP="007825A0">
      <w:pPr>
        <w:spacing w:after="0" w:line="240" w:lineRule="auto"/>
        <w:jc w:val="center"/>
        <w:rPr>
          <w:rFonts w:cstheme="minorHAnsi"/>
          <w:b/>
          <w:lang w:val="el-GR"/>
        </w:rPr>
      </w:pPr>
      <w:r w:rsidRPr="00C561EB">
        <w:rPr>
          <w:rFonts w:cstheme="minorHAnsi"/>
          <w:b/>
          <w:lang w:val="el-GR"/>
        </w:rPr>
        <w:t>ΠΡΟΣ ΟΡΓΑΝΙΣΜΟ ΑΝΑΠΤΥΞΗΣ ΚΡΗΤΗ ΑΕ</w:t>
      </w:r>
    </w:p>
    <w:p w14:paraId="335DE423" w14:textId="77777777" w:rsidR="007825A0" w:rsidRPr="00C561EB" w:rsidRDefault="007825A0" w:rsidP="007825A0">
      <w:pPr>
        <w:spacing w:after="0" w:line="240" w:lineRule="auto"/>
        <w:jc w:val="center"/>
        <w:rPr>
          <w:rFonts w:cstheme="minorHAnsi"/>
          <w:b/>
          <w:lang w:val="el-GR"/>
        </w:rPr>
      </w:pPr>
      <w:r w:rsidRPr="00C561EB">
        <w:rPr>
          <w:rFonts w:cstheme="minorHAnsi"/>
          <w:b/>
          <w:bCs/>
          <w:lang w:val="el-GR" w:eastAsia="el-GR"/>
        </w:rPr>
        <w:t>ΠΡΟΣΦΟΡΑ ΓΙΑ ΤΟΝ ΔΙΑΓΩΝΙΣΜΟ 40/2020</w:t>
      </w:r>
    </w:p>
    <w:p w14:paraId="3405F10D" w14:textId="69BC7418" w:rsidR="007825A0" w:rsidRPr="00C561EB" w:rsidRDefault="007825A0" w:rsidP="007825A0">
      <w:pPr>
        <w:autoSpaceDE w:val="0"/>
        <w:autoSpaceDN w:val="0"/>
        <w:adjustRightInd w:val="0"/>
        <w:spacing w:after="0" w:line="240" w:lineRule="auto"/>
        <w:jc w:val="center"/>
        <w:rPr>
          <w:rFonts w:cstheme="minorHAnsi"/>
          <w:b/>
          <w:bCs/>
          <w:lang w:val="el-GR" w:eastAsia="el-GR"/>
        </w:rPr>
      </w:pPr>
      <w:r w:rsidRPr="00C561EB">
        <w:rPr>
          <w:rFonts w:cstheme="minorHAnsi"/>
          <w:b/>
          <w:bCs/>
          <w:spacing w:val="26"/>
          <w:lang w:val="el-GR" w:eastAsia="el-GR"/>
        </w:rPr>
        <w:t>ΤΜΗΜΑ</w:t>
      </w:r>
      <w:r>
        <w:rPr>
          <w:rFonts w:cstheme="minorHAnsi"/>
          <w:b/>
          <w:bCs/>
          <w:spacing w:val="26"/>
          <w:lang w:val="el-GR" w:eastAsia="el-GR"/>
        </w:rPr>
        <w:t xml:space="preserve"> </w:t>
      </w:r>
      <w:r w:rsidRPr="00EC1369">
        <w:rPr>
          <w:rFonts w:cstheme="minorHAnsi"/>
          <w:b/>
          <w:bCs/>
          <w:spacing w:val="26"/>
          <w:lang w:val="el-GR" w:eastAsia="el-GR"/>
        </w:rPr>
        <w:t>2’</w:t>
      </w:r>
      <w:r w:rsidRPr="00C561EB">
        <w:rPr>
          <w:rFonts w:cstheme="minorHAnsi"/>
          <w:b/>
          <w:bCs/>
          <w:spacing w:val="26"/>
          <w:lang w:val="el-GR" w:eastAsia="el-GR"/>
        </w:rPr>
        <w:t xml:space="preserve"> Ν </w:t>
      </w:r>
      <w:r>
        <w:rPr>
          <w:rFonts w:cstheme="minorHAnsi"/>
          <w:b/>
          <w:bCs/>
          <w:spacing w:val="26"/>
          <w:lang w:val="el-GR" w:eastAsia="el-GR"/>
        </w:rPr>
        <w:t>ΡΕΘΥΜΝΟΥ</w:t>
      </w:r>
    </w:p>
    <w:p w14:paraId="62FD4D7F" w14:textId="77777777" w:rsidR="007825A0" w:rsidRPr="00C561EB" w:rsidRDefault="007825A0" w:rsidP="007825A0">
      <w:pPr>
        <w:autoSpaceDE w:val="0"/>
        <w:autoSpaceDN w:val="0"/>
        <w:adjustRightInd w:val="0"/>
        <w:spacing w:after="0"/>
        <w:jc w:val="center"/>
        <w:rPr>
          <w:rFonts w:cstheme="minorHAnsi"/>
          <w:b/>
          <w:lang w:val="el-GR" w:eastAsia="el-GR"/>
        </w:rPr>
      </w:pPr>
    </w:p>
    <w:p w14:paraId="2A92EFCF" w14:textId="77777777" w:rsidR="007825A0" w:rsidRDefault="007825A0" w:rsidP="007825A0">
      <w:pPr>
        <w:autoSpaceDE w:val="0"/>
        <w:autoSpaceDN w:val="0"/>
        <w:adjustRightInd w:val="0"/>
        <w:spacing w:after="0"/>
        <w:ind w:left="720"/>
        <w:rPr>
          <w:lang w:val="el-GR" w:eastAsia="el-GR"/>
        </w:rPr>
      </w:pPr>
      <w:r>
        <w:rPr>
          <w:lang w:val="el-GR" w:eastAsia="el-GR"/>
        </w:rPr>
        <w:t>Επωνυμία:………………………………..</w:t>
      </w:r>
    </w:p>
    <w:p w14:paraId="6206968A" w14:textId="77777777" w:rsidR="007825A0" w:rsidRDefault="007825A0" w:rsidP="007825A0">
      <w:pPr>
        <w:autoSpaceDE w:val="0"/>
        <w:autoSpaceDN w:val="0"/>
        <w:adjustRightInd w:val="0"/>
        <w:spacing w:after="0"/>
        <w:ind w:left="720"/>
        <w:rPr>
          <w:lang w:val="el-GR" w:eastAsia="el-GR"/>
        </w:rPr>
      </w:pPr>
      <w:r>
        <w:rPr>
          <w:lang w:val="el-GR" w:eastAsia="el-GR"/>
        </w:rPr>
        <w:t>ΑΦΜ: ………………………………….……</w:t>
      </w:r>
    </w:p>
    <w:p w14:paraId="31CA0AC5" w14:textId="77777777" w:rsidR="007825A0" w:rsidRDefault="007825A0" w:rsidP="007825A0">
      <w:pPr>
        <w:autoSpaceDE w:val="0"/>
        <w:autoSpaceDN w:val="0"/>
        <w:adjustRightInd w:val="0"/>
        <w:spacing w:after="0"/>
        <w:ind w:left="720"/>
        <w:rPr>
          <w:lang w:val="el-GR" w:eastAsia="el-GR"/>
        </w:rPr>
      </w:pPr>
      <w:r>
        <w:rPr>
          <w:lang w:val="el-GR" w:eastAsia="el-GR"/>
        </w:rPr>
        <w:t>Δ ΟΥ:…………………………………………</w:t>
      </w:r>
    </w:p>
    <w:p w14:paraId="2F0BEADA" w14:textId="77777777" w:rsidR="007825A0" w:rsidRDefault="007825A0" w:rsidP="007825A0">
      <w:pPr>
        <w:autoSpaceDE w:val="0"/>
        <w:autoSpaceDN w:val="0"/>
        <w:adjustRightInd w:val="0"/>
        <w:spacing w:after="0"/>
        <w:ind w:left="720"/>
        <w:rPr>
          <w:lang w:val="el-GR" w:eastAsia="el-GR"/>
        </w:rPr>
      </w:pPr>
      <w:r>
        <w:rPr>
          <w:lang w:val="el-GR" w:eastAsia="el-GR"/>
        </w:rPr>
        <w:t>Διευθ:……………………………………….</w:t>
      </w:r>
    </w:p>
    <w:p w14:paraId="773D8B61" w14:textId="77777777" w:rsidR="007825A0" w:rsidRDefault="007825A0" w:rsidP="007825A0">
      <w:pPr>
        <w:autoSpaceDE w:val="0"/>
        <w:autoSpaceDN w:val="0"/>
        <w:adjustRightInd w:val="0"/>
        <w:spacing w:after="0"/>
        <w:ind w:left="720"/>
        <w:rPr>
          <w:lang w:val="el-GR" w:eastAsia="el-GR"/>
        </w:rPr>
      </w:pPr>
      <w:proofErr w:type="spellStart"/>
      <w:r>
        <w:rPr>
          <w:lang w:val="el-GR" w:eastAsia="el-GR"/>
        </w:rPr>
        <w:t>Τηλ</w:t>
      </w:r>
      <w:proofErr w:type="spellEnd"/>
      <w:r>
        <w:rPr>
          <w:lang w:val="el-GR" w:eastAsia="el-GR"/>
        </w:rPr>
        <w:t>……………………………………………</w:t>
      </w:r>
    </w:p>
    <w:p w14:paraId="0F18EE72" w14:textId="77777777" w:rsidR="007825A0" w:rsidRPr="00EB7673" w:rsidRDefault="007825A0" w:rsidP="007825A0">
      <w:pPr>
        <w:autoSpaceDE w:val="0"/>
        <w:autoSpaceDN w:val="0"/>
        <w:adjustRightInd w:val="0"/>
        <w:spacing w:after="0"/>
        <w:ind w:left="720"/>
        <w:rPr>
          <w:lang w:val="el-GR" w:eastAsia="el-GR"/>
        </w:rPr>
      </w:pPr>
      <w:r>
        <w:rPr>
          <w:lang w:eastAsia="el-GR"/>
        </w:rPr>
        <w:t>Email</w:t>
      </w:r>
      <w:proofErr w:type="gramStart"/>
      <w:r>
        <w:rPr>
          <w:lang w:val="el-GR" w:eastAsia="el-GR"/>
        </w:rPr>
        <w:t>:  ………………………………………</w:t>
      </w:r>
      <w:proofErr w:type="gramEnd"/>
    </w:p>
    <w:p w14:paraId="4A803599" w14:textId="77777777" w:rsidR="007825A0" w:rsidRPr="00EB7673" w:rsidRDefault="007825A0" w:rsidP="007825A0">
      <w:pPr>
        <w:autoSpaceDE w:val="0"/>
        <w:autoSpaceDN w:val="0"/>
        <w:adjustRightInd w:val="0"/>
        <w:spacing w:after="0"/>
        <w:rPr>
          <w:lang w:val="el-GR" w:eastAsia="el-GR"/>
        </w:rPr>
      </w:pPr>
    </w:p>
    <w:tbl>
      <w:tblPr>
        <w:tblW w:w="11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472"/>
        <w:gridCol w:w="1696"/>
        <w:gridCol w:w="2820"/>
        <w:gridCol w:w="3012"/>
      </w:tblGrid>
      <w:tr w:rsidR="007825A0" w:rsidRPr="00C53439" w14:paraId="2445EFA5" w14:textId="77777777" w:rsidTr="009F4EF9">
        <w:trPr>
          <w:trHeight w:val="574"/>
          <w:jc w:val="center"/>
        </w:trPr>
        <w:tc>
          <w:tcPr>
            <w:tcW w:w="3322" w:type="dxa"/>
            <w:shd w:val="clear" w:color="auto" w:fill="D9D9D9" w:themeFill="background1" w:themeFillShade="D9"/>
            <w:vAlign w:val="center"/>
          </w:tcPr>
          <w:p w14:paraId="3395128A" w14:textId="77777777" w:rsidR="007825A0" w:rsidRPr="00533723" w:rsidRDefault="007825A0" w:rsidP="009F4EF9">
            <w:pPr>
              <w:spacing w:before="120"/>
              <w:jc w:val="center"/>
              <w:rPr>
                <w:rFonts w:cstheme="minorHAnsi"/>
                <w:b/>
                <w:lang w:val="el-GR"/>
              </w:rPr>
            </w:pPr>
            <w:r w:rsidRPr="00533723">
              <w:rPr>
                <w:rFonts w:cstheme="minorHAnsi"/>
                <w:b/>
                <w:lang w:val="el-GR"/>
              </w:rPr>
              <w:t>ΤΙΤΛΟΣ</w:t>
            </w:r>
          </w:p>
        </w:tc>
        <w:tc>
          <w:tcPr>
            <w:tcW w:w="2168" w:type="dxa"/>
            <w:gridSpan w:val="2"/>
            <w:shd w:val="clear" w:color="auto" w:fill="D9D9D9" w:themeFill="background1" w:themeFillShade="D9"/>
            <w:vAlign w:val="center"/>
          </w:tcPr>
          <w:p w14:paraId="78F4F772" w14:textId="77777777" w:rsidR="007825A0" w:rsidRPr="00533723" w:rsidRDefault="007825A0" w:rsidP="009F4EF9">
            <w:pPr>
              <w:spacing w:before="120"/>
              <w:jc w:val="center"/>
              <w:rPr>
                <w:rFonts w:cstheme="minorHAnsi"/>
                <w:b/>
                <w:lang w:val="el-GR"/>
              </w:rPr>
            </w:pPr>
            <w:r w:rsidRPr="00533723">
              <w:rPr>
                <w:rFonts w:cstheme="minorHAnsi"/>
                <w:b/>
                <w:lang w:val="el-GR"/>
              </w:rPr>
              <w:t>Προϋπολογισμός</w:t>
            </w:r>
          </w:p>
          <w:p w14:paraId="68C5BCE8" w14:textId="77777777" w:rsidR="007825A0" w:rsidRPr="00533723" w:rsidRDefault="007825A0" w:rsidP="009F4EF9">
            <w:pPr>
              <w:spacing w:before="120"/>
              <w:jc w:val="center"/>
              <w:rPr>
                <w:rFonts w:cstheme="minorHAnsi"/>
                <w:b/>
                <w:lang w:val="el-GR"/>
              </w:rPr>
            </w:pPr>
            <w:r w:rsidRPr="00533723">
              <w:rPr>
                <w:rFonts w:cstheme="minorHAnsi"/>
                <w:b/>
                <w:lang w:val="el-GR"/>
              </w:rPr>
              <w:t>(ευρώ προ ΦΠΑ)</w:t>
            </w:r>
          </w:p>
        </w:tc>
        <w:tc>
          <w:tcPr>
            <w:tcW w:w="2820" w:type="dxa"/>
            <w:shd w:val="clear" w:color="auto" w:fill="D9D9D9" w:themeFill="background1" w:themeFillShade="D9"/>
            <w:vAlign w:val="center"/>
          </w:tcPr>
          <w:p w14:paraId="04ED1116" w14:textId="77777777" w:rsidR="007825A0" w:rsidRPr="00533723" w:rsidRDefault="007825A0" w:rsidP="009F4EF9">
            <w:pPr>
              <w:spacing w:before="120"/>
              <w:jc w:val="center"/>
              <w:rPr>
                <w:rFonts w:cstheme="minorHAnsi"/>
                <w:b/>
                <w:lang w:val="el-GR"/>
              </w:rPr>
            </w:pPr>
            <w:r w:rsidRPr="00533723">
              <w:rPr>
                <w:rFonts w:cstheme="minorHAnsi"/>
                <w:b/>
                <w:lang w:val="el-GR"/>
              </w:rPr>
              <w:t>Ποσοστό έκπτωσης  επί τοις εκατό (%) (μέχρι δύο δεκαδικά ψηφία)</w:t>
            </w:r>
          </w:p>
        </w:tc>
        <w:tc>
          <w:tcPr>
            <w:tcW w:w="3012" w:type="dxa"/>
            <w:shd w:val="clear" w:color="auto" w:fill="D9D9D9" w:themeFill="background1" w:themeFillShade="D9"/>
            <w:vAlign w:val="center"/>
          </w:tcPr>
          <w:p w14:paraId="15B535B0" w14:textId="77777777" w:rsidR="007825A0" w:rsidRPr="00533723" w:rsidRDefault="007825A0" w:rsidP="009F4EF9">
            <w:pPr>
              <w:spacing w:before="120"/>
              <w:jc w:val="center"/>
              <w:rPr>
                <w:rFonts w:cstheme="minorHAnsi"/>
                <w:b/>
                <w:lang w:val="el-GR"/>
              </w:rPr>
            </w:pPr>
            <w:r w:rsidRPr="00533723">
              <w:rPr>
                <w:rFonts w:cstheme="minorHAnsi"/>
                <w:b/>
                <w:lang w:val="el-GR"/>
              </w:rPr>
              <w:t>Οικονομική προσφορά</w:t>
            </w:r>
          </w:p>
          <w:p w14:paraId="63D9595B" w14:textId="77777777" w:rsidR="007825A0" w:rsidRPr="00533723" w:rsidRDefault="007825A0" w:rsidP="009F4EF9">
            <w:pPr>
              <w:spacing w:before="120"/>
              <w:jc w:val="center"/>
              <w:rPr>
                <w:rFonts w:cstheme="minorHAnsi"/>
                <w:b/>
                <w:lang w:val="el-GR"/>
              </w:rPr>
            </w:pPr>
            <w:r w:rsidRPr="00533723">
              <w:rPr>
                <w:rFonts w:cstheme="minorHAnsi"/>
                <w:b/>
                <w:lang w:val="el-GR"/>
              </w:rPr>
              <w:t>(ευρώ προ ΦΠΑ))</w:t>
            </w:r>
          </w:p>
        </w:tc>
      </w:tr>
      <w:tr w:rsidR="007825A0" w:rsidRPr="005212FD" w14:paraId="0F10D0BD" w14:textId="77777777" w:rsidTr="009F4EF9">
        <w:trPr>
          <w:trHeight w:val="1677"/>
          <w:jc w:val="center"/>
        </w:trPr>
        <w:tc>
          <w:tcPr>
            <w:tcW w:w="3322" w:type="dxa"/>
            <w:shd w:val="clear" w:color="auto" w:fill="auto"/>
          </w:tcPr>
          <w:p w14:paraId="2A0762E3" w14:textId="50E33971" w:rsidR="007825A0" w:rsidRPr="00533723" w:rsidRDefault="007825A0" w:rsidP="007825A0">
            <w:pPr>
              <w:spacing w:before="120"/>
              <w:rPr>
                <w:rFonts w:cstheme="minorHAnsi"/>
                <w:lang w:val="el-GR"/>
              </w:rPr>
            </w:pPr>
            <w:r w:rsidRPr="00533723">
              <w:rPr>
                <w:rFonts w:cstheme="minorHAnsi"/>
                <w:b/>
                <w:bCs/>
                <w:lang w:val="el-GR"/>
              </w:rPr>
              <w:t>Προμήθεια καυσίμων για τα οχήματα και τις κτιριακές εγκαταστάσεις του Ο.Α.Κ.</w:t>
            </w:r>
            <w:r>
              <w:rPr>
                <w:rFonts w:cstheme="minorHAnsi"/>
                <w:b/>
                <w:bCs/>
                <w:lang w:val="el-GR"/>
              </w:rPr>
              <w:t xml:space="preserve"> Α.Ε. για το έτος 2021 - ΤΜΗΜΑ 2</w:t>
            </w:r>
            <w:r w:rsidRPr="00533723">
              <w:rPr>
                <w:rFonts w:cstheme="minorHAnsi"/>
                <w:b/>
                <w:bCs/>
                <w:lang w:val="el-GR"/>
              </w:rPr>
              <w:t xml:space="preserve">’: Ν. </w:t>
            </w:r>
            <w:r>
              <w:rPr>
                <w:rFonts w:cstheme="minorHAnsi"/>
                <w:b/>
                <w:bCs/>
                <w:lang w:val="el-GR"/>
              </w:rPr>
              <w:t>ΡΕΘΥΜΝΟΥ</w:t>
            </w:r>
            <w:r w:rsidRPr="00533723">
              <w:rPr>
                <w:rFonts w:cstheme="minorHAnsi"/>
                <w:b/>
                <w:bCs/>
                <w:lang w:val="el-GR"/>
              </w:rPr>
              <w:t xml:space="preserve"> – Α’ ΔΙΜΗΝΟ 2021</w:t>
            </w:r>
          </w:p>
        </w:tc>
        <w:tc>
          <w:tcPr>
            <w:tcW w:w="2168" w:type="dxa"/>
            <w:gridSpan w:val="2"/>
            <w:shd w:val="clear" w:color="auto" w:fill="auto"/>
            <w:vAlign w:val="center"/>
          </w:tcPr>
          <w:p w14:paraId="78695F0D" w14:textId="5F011880" w:rsidR="007825A0" w:rsidRPr="00533723" w:rsidRDefault="007825A0" w:rsidP="009F4EF9">
            <w:pPr>
              <w:spacing w:before="120"/>
              <w:jc w:val="center"/>
              <w:rPr>
                <w:rFonts w:cstheme="minorHAnsi"/>
                <w:b/>
                <w:lang w:val="el-GR"/>
              </w:rPr>
            </w:pPr>
            <w:r>
              <w:rPr>
                <w:rFonts w:cstheme="minorHAnsi"/>
                <w:b/>
                <w:lang w:val="el-GR"/>
              </w:rPr>
              <w:t>2.100,00</w:t>
            </w:r>
          </w:p>
        </w:tc>
        <w:tc>
          <w:tcPr>
            <w:tcW w:w="2820" w:type="dxa"/>
            <w:shd w:val="clear" w:color="auto" w:fill="auto"/>
            <w:vAlign w:val="center"/>
          </w:tcPr>
          <w:p w14:paraId="7D706596" w14:textId="77777777" w:rsidR="007825A0" w:rsidRPr="00533723" w:rsidRDefault="007825A0" w:rsidP="009F4EF9">
            <w:pPr>
              <w:spacing w:before="120"/>
              <w:jc w:val="center"/>
              <w:rPr>
                <w:rFonts w:cstheme="minorHAnsi"/>
                <w:b/>
                <w:lang w:val="el-GR"/>
              </w:rPr>
            </w:pPr>
          </w:p>
        </w:tc>
        <w:tc>
          <w:tcPr>
            <w:tcW w:w="3012" w:type="dxa"/>
            <w:shd w:val="clear" w:color="auto" w:fill="auto"/>
          </w:tcPr>
          <w:p w14:paraId="5BF63309" w14:textId="77777777" w:rsidR="007825A0" w:rsidRPr="00533723" w:rsidRDefault="007825A0" w:rsidP="009F4EF9">
            <w:pPr>
              <w:spacing w:before="120"/>
              <w:rPr>
                <w:rFonts w:cstheme="minorHAnsi"/>
                <w:b/>
                <w:lang w:val="el-GR"/>
              </w:rPr>
            </w:pPr>
          </w:p>
        </w:tc>
      </w:tr>
      <w:tr w:rsidR="007825A0" w:rsidRPr="005212FD" w14:paraId="4C015B62" w14:textId="77777777" w:rsidTr="009F4EF9">
        <w:trPr>
          <w:trHeight w:hRule="exact" w:val="533"/>
          <w:jc w:val="center"/>
        </w:trPr>
        <w:tc>
          <w:tcPr>
            <w:tcW w:w="8310" w:type="dxa"/>
            <w:gridSpan w:val="4"/>
            <w:shd w:val="clear" w:color="auto" w:fill="auto"/>
            <w:vAlign w:val="center"/>
          </w:tcPr>
          <w:p w14:paraId="1324AECA" w14:textId="77777777" w:rsidR="007825A0" w:rsidRPr="007825A0" w:rsidRDefault="007825A0" w:rsidP="009F4EF9">
            <w:pPr>
              <w:spacing w:before="120"/>
              <w:rPr>
                <w:rFonts w:cstheme="minorHAnsi"/>
                <w:b/>
              </w:rPr>
            </w:pPr>
            <w:r w:rsidRPr="00533723">
              <w:rPr>
                <w:rFonts w:cstheme="minorHAnsi"/>
                <w:lang w:val="el-GR"/>
              </w:rPr>
              <w:t>Σ</w:t>
            </w:r>
            <w:r>
              <w:rPr>
                <w:rFonts w:cstheme="minorHAnsi"/>
                <w:lang w:val="el-GR"/>
              </w:rPr>
              <w:t xml:space="preserve">ΥΝΟΛΟ ΟΙΚΟΝΟΜΙΚΗΣ ΠΡΟΣΦΟΡΑΣ  </w:t>
            </w:r>
            <w:r>
              <w:rPr>
                <w:rFonts w:cstheme="minorHAnsi"/>
              </w:rPr>
              <w:t>(</w:t>
            </w:r>
            <w:r>
              <w:rPr>
                <w:rFonts w:cstheme="minorHAnsi"/>
                <w:lang w:val="el-GR"/>
              </w:rPr>
              <w:t>ΑΡΙΘΜΗΤΙΚΩΣ</w:t>
            </w:r>
            <w:r>
              <w:rPr>
                <w:rFonts w:cstheme="minorHAnsi"/>
              </w:rPr>
              <w:t>)</w:t>
            </w:r>
          </w:p>
        </w:tc>
        <w:tc>
          <w:tcPr>
            <w:tcW w:w="3012" w:type="dxa"/>
            <w:shd w:val="clear" w:color="auto" w:fill="auto"/>
            <w:vAlign w:val="center"/>
          </w:tcPr>
          <w:p w14:paraId="015243D8" w14:textId="77777777" w:rsidR="007825A0" w:rsidRPr="00533723" w:rsidRDefault="007825A0" w:rsidP="009F4EF9">
            <w:pPr>
              <w:spacing w:before="120"/>
              <w:rPr>
                <w:rFonts w:cstheme="minorHAnsi"/>
                <w:b/>
                <w:lang w:val="el-GR"/>
              </w:rPr>
            </w:pPr>
          </w:p>
        </w:tc>
      </w:tr>
      <w:tr w:rsidR="007825A0" w:rsidRPr="005212FD" w14:paraId="706A6FE9" w14:textId="77777777" w:rsidTr="009F4EF9">
        <w:trPr>
          <w:trHeight w:hRule="exact" w:val="712"/>
          <w:jc w:val="center"/>
        </w:trPr>
        <w:tc>
          <w:tcPr>
            <w:tcW w:w="3794" w:type="dxa"/>
            <w:gridSpan w:val="2"/>
            <w:shd w:val="clear" w:color="auto" w:fill="auto"/>
            <w:vAlign w:val="center"/>
          </w:tcPr>
          <w:p w14:paraId="6B1B94FE" w14:textId="77777777" w:rsidR="007825A0" w:rsidRPr="007825A0" w:rsidRDefault="007825A0" w:rsidP="009F4EF9">
            <w:pPr>
              <w:spacing w:before="120"/>
              <w:rPr>
                <w:rFonts w:cstheme="minorHAnsi"/>
              </w:rPr>
            </w:pPr>
            <w:r w:rsidRPr="00533723">
              <w:rPr>
                <w:rFonts w:cstheme="minorHAnsi"/>
                <w:lang w:val="el-GR"/>
              </w:rPr>
              <w:t xml:space="preserve">ΣΥΝΟΛΟ ΟΙΚΟΝΟΜΙΚΗΣ ΠΡΟΣΦΟΡΑΣ                 </w:t>
            </w:r>
            <w:r>
              <w:rPr>
                <w:rFonts w:cstheme="minorHAnsi"/>
                <w:lang w:val="el-GR"/>
              </w:rPr>
              <w:t xml:space="preserve">                     ΟΛΟΓΡΑΦΩΣ </w:t>
            </w:r>
          </w:p>
        </w:tc>
        <w:tc>
          <w:tcPr>
            <w:tcW w:w="7528" w:type="dxa"/>
            <w:gridSpan w:val="3"/>
            <w:shd w:val="clear" w:color="auto" w:fill="auto"/>
            <w:vAlign w:val="center"/>
          </w:tcPr>
          <w:p w14:paraId="1C2FCA23" w14:textId="77777777" w:rsidR="007825A0" w:rsidRPr="00533723" w:rsidRDefault="007825A0" w:rsidP="009F4EF9">
            <w:pPr>
              <w:spacing w:before="120"/>
              <w:rPr>
                <w:rFonts w:cstheme="minorHAnsi"/>
                <w:b/>
                <w:lang w:val="el-GR"/>
              </w:rPr>
            </w:pPr>
            <w:r w:rsidRPr="00533723">
              <w:rPr>
                <w:rFonts w:cstheme="minorHAnsi"/>
                <w:b/>
                <w:lang w:val="el-GR"/>
              </w:rPr>
              <w:t xml:space="preserve"> </w:t>
            </w:r>
          </w:p>
        </w:tc>
      </w:tr>
      <w:tr w:rsidR="007825A0" w:rsidRPr="00C57636" w14:paraId="0EB61396" w14:textId="77777777" w:rsidTr="009F4EF9">
        <w:trPr>
          <w:trHeight w:hRule="exact" w:val="397"/>
          <w:jc w:val="center"/>
        </w:trPr>
        <w:tc>
          <w:tcPr>
            <w:tcW w:w="8310" w:type="dxa"/>
            <w:gridSpan w:val="4"/>
            <w:shd w:val="clear" w:color="auto" w:fill="auto"/>
            <w:vAlign w:val="center"/>
          </w:tcPr>
          <w:p w14:paraId="3E543D9F" w14:textId="77777777" w:rsidR="007825A0" w:rsidRPr="00533723" w:rsidRDefault="007825A0" w:rsidP="009F4EF9">
            <w:pPr>
              <w:spacing w:before="120"/>
              <w:rPr>
                <w:rFonts w:cstheme="minorHAnsi"/>
                <w:b/>
                <w:lang w:val="el-GR"/>
              </w:rPr>
            </w:pPr>
            <w:r w:rsidRPr="00533723">
              <w:rPr>
                <w:rFonts w:cstheme="minorHAnsi"/>
                <w:lang w:val="el-GR"/>
              </w:rPr>
              <w:t xml:space="preserve">ΦΠΑ ΑΡΙΘΜΗΤΙΚΩΣ </w:t>
            </w:r>
          </w:p>
        </w:tc>
        <w:tc>
          <w:tcPr>
            <w:tcW w:w="3012" w:type="dxa"/>
            <w:shd w:val="clear" w:color="auto" w:fill="auto"/>
            <w:vAlign w:val="center"/>
          </w:tcPr>
          <w:p w14:paraId="40CCDFE4" w14:textId="77777777" w:rsidR="007825A0" w:rsidRPr="00533723" w:rsidRDefault="007825A0" w:rsidP="009F4EF9">
            <w:pPr>
              <w:spacing w:before="120"/>
              <w:rPr>
                <w:rFonts w:cstheme="minorHAnsi"/>
                <w:b/>
                <w:lang w:val="el-GR"/>
              </w:rPr>
            </w:pPr>
          </w:p>
        </w:tc>
      </w:tr>
      <w:tr w:rsidR="007825A0" w:rsidRPr="00C57636" w14:paraId="380FCA2E" w14:textId="77777777" w:rsidTr="009F4EF9">
        <w:trPr>
          <w:trHeight w:hRule="exact" w:val="397"/>
          <w:jc w:val="center"/>
        </w:trPr>
        <w:tc>
          <w:tcPr>
            <w:tcW w:w="3794" w:type="dxa"/>
            <w:gridSpan w:val="2"/>
            <w:shd w:val="clear" w:color="auto" w:fill="auto"/>
            <w:vAlign w:val="center"/>
          </w:tcPr>
          <w:p w14:paraId="7A1A083A" w14:textId="77777777" w:rsidR="007825A0" w:rsidRPr="00533723" w:rsidRDefault="007825A0" w:rsidP="009F4EF9">
            <w:pPr>
              <w:spacing w:before="120"/>
              <w:rPr>
                <w:rFonts w:cstheme="minorHAnsi"/>
                <w:lang w:val="el-GR"/>
              </w:rPr>
            </w:pPr>
            <w:r w:rsidRPr="00533723">
              <w:rPr>
                <w:rFonts w:cstheme="minorHAnsi"/>
                <w:lang w:val="el-GR"/>
              </w:rPr>
              <w:t>ΦΠΑ ΟΛΟΓΡΑΦΩΣ</w:t>
            </w:r>
          </w:p>
        </w:tc>
        <w:tc>
          <w:tcPr>
            <w:tcW w:w="7528" w:type="dxa"/>
            <w:gridSpan w:val="3"/>
            <w:shd w:val="clear" w:color="auto" w:fill="auto"/>
            <w:vAlign w:val="center"/>
          </w:tcPr>
          <w:p w14:paraId="53BA95C0" w14:textId="77777777" w:rsidR="007825A0" w:rsidRPr="00533723" w:rsidRDefault="007825A0" w:rsidP="009F4EF9">
            <w:pPr>
              <w:spacing w:before="120"/>
              <w:rPr>
                <w:rFonts w:cstheme="minorHAnsi"/>
                <w:b/>
                <w:lang w:val="el-GR"/>
              </w:rPr>
            </w:pPr>
          </w:p>
        </w:tc>
      </w:tr>
      <w:tr w:rsidR="007825A0" w:rsidRPr="00C53439" w14:paraId="338F1081" w14:textId="77777777" w:rsidTr="009F4EF9">
        <w:trPr>
          <w:trHeight w:hRule="exact" w:val="509"/>
          <w:jc w:val="center"/>
        </w:trPr>
        <w:tc>
          <w:tcPr>
            <w:tcW w:w="8310" w:type="dxa"/>
            <w:gridSpan w:val="4"/>
            <w:shd w:val="clear" w:color="auto" w:fill="auto"/>
            <w:vAlign w:val="center"/>
          </w:tcPr>
          <w:p w14:paraId="50CC21F9" w14:textId="77777777" w:rsidR="007825A0" w:rsidRPr="00533723" w:rsidRDefault="007825A0" w:rsidP="009F4EF9">
            <w:pPr>
              <w:spacing w:before="120"/>
              <w:rPr>
                <w:rFonts w:cstheme="minorHAnsi"/>
                <w:b/>
                <w:lang w:val="el-GR"/>
              </w:rPr>
            </w:pPr>
            <w:r w:rsidRPr="00533723">
              <w:rPr>
                <w:rFonts w:cstheme="minorHAnsi"/>
                <w:lang w:val="el-GR"/>
              </w:rPr>
              <w:t>ΣΥΝΟΛΟ ΟΙΚΟΝΟΜΙΚΗΣ ΠΡΟΣΦΟΡΑΣ   ΑΡΙΘΜΗΤΙΚΩΣ (μετά από ΦΠΑ)</w:t>
            </w:r>
          </w:p>
        </w:tc>
        <w:tc>
          <w:tcPr>
            <w:tcW w:w="3012" w:type="dxa"/>
            <w:shd w:val="clear" w:color="auto" w:fill="auto"/>
            <w:vAlign w:val="center"/>
          </w:tcPr>
          <w:p w14:paraId="42403070" w14:textId="77777777" w:rsidR="007825A0" w:rsidRPr="00533723" w:rsidRDefault="007825A0" w:rsidP="009F4EF9">
            <w:pPr>
              <w:spacing w:before="120"/>
              <w:rPr>
                <w:rFonts w:cstheme="minorHAnsi"/>
                <w:b/>
                <w:lang w:val="el-GR"/>
              </w:rPr>
            </w:pPr>
          </w:p>
        </w:tc>
      </w:tr>
      <w:tr w:rsidR="007825A0" w:rsidRPr="00C53439" w14:paraId="5EAA9AC3" w14:textId="77777777" w:rsidTr="009F4EF9">
        <w:trPr>
          <w:trHeight w:hRule="exact" w:val="702"/>
          <w:jc w:val="center"/>
        </w:trPr>
        <w:tc>
          <w:tcPr>
            <w:tcW w:w="3794" w:type="dxa"/>
            <w:gridSpan w:val="2"/>
            <w:shd w:val="clear" w:color="auto" w:fill="auto"/>
            <w:vAlign w:val="center"/>
          </w:tcPr>
          <w:p w14:paraId="1278FA36" w14:textId="77777777" w:rsidR="007825A0" w:rsidRPr="00533723" w:rsidRDefault="007825A0" w:rsidP="009F4EF9">
            <w:pPr>
              <w:spacing w:before="120"/>
              <w:rPr>
                <w:rFonts w:cstheme="minorHAnsi"/>
                <w:lang w:val="el-GR"/>
              </w:rPr>
            </w:pPr>
            <w:r w:rsidRPr="00533723">
              <w:rPr>
                <w:rFonts w:cstheme="minorHAnsi"/>
                <w:lang w:val="el-GR"/>
              </w:rPr>
              <w:t>ΣΥΝΟΛΟ ΟΙΚΟΝΟΜΙΚΗΣ ΠΡΟΣΦΟΡΑΣ                                      ΟΛΟΓΡΑΦΩΣ (μετά από ΦΠΑ)</w:t>
            </w:r>
          </w:p>
        </w:tc>
        <w:tc>
          <w:tcPr>
            <w:tcW w:w="7528" w:type="dxa"/>
            <w:gridSpan w:val="3"/>
            <w:shd w:val="clear" w:color="auto" w:fill="auto"/>
            <w:vAlign w:val="center"/>
          </w:tcPr>
          <w:p w14:paraId="462398D2" w14:textId="77777777" w:rsidR="007825A0" w:rsidRPr="00533723" w:rsidRDefault="007825A0" w:rsidP="009F4EF9">
            <w:pPr>
              <w:spacing w:before="120"/>
              <w:rPr>
                <w:rFonts w:cstheme="minorHAnsi"/>
                <w:b/>
                <w:lang w:val="el-GR"/>
              </w:rPr>
            </w:pPr>
          </w:p>
        </w:tc>
      </w:tr>
    </w:tbl>
    <w:p w14:paraId="520008F3" w14:textId="77777777" w:rsidR="007825A0" w:rsidRDefault="007825A0" w:rsidP="007825A0">
      <w:pPr>
        <w:autoSpaceDE w:val="0"/>
        <w:autoSpaceDN w:val="0"/>
        <w:adjustRightInd w:val="0"/>
        <w:spacing w:after="0"/>
        <w:rPr>
          <w:b/>
          <w:sz w:val="20"/>
          <w:lang w:val="el-GR" w:eastAsia="el-GR"/>
        </w:rPr>
      </w:pPr>
    </w:p>
    <w:p w14:paraId="66643182" w14:textId="77777777" w:rsidR="007825A0" w:rsidRPr="00C57636" w:rsidRDefault="007825A0" w:rsidP="007825A0">
      <w:pPr>
        <w:autoSpaceDE w:val="0"/>
        <w:autoSpaceDN w:val="0"/>
        <w:adjustRightInd w:val="0"/>
        <w:spacing w:after="0"/>
        <w:rPr>
          <w:b/>
          <w:sz w:val="20"/>
          <w:lang w:val="el-GR" w:eastAsia="el-GR"/>
        </w:rPr>
      </w:pPr>
      <w:r w:rsidRPr="00C57636">
        <w:rPr>
          <w:b/>
          <w:sz w:val="20"/>
          <w:lang w:val="el-GR" w:eastAsia="el-GR"/>
        </w:rPr>
        <w:t>Σημείωση:</w:t>
      </w:r>
      <w:r w:rsidRPr="00C57636">
        <w:rPr>
          <w:sz w:val="20"/>
          <w:lang w:val="el-GR" w:eastAsia="el-GR"/>
        </w:rPr>
        <w:t xml:space="preserve"> </w:t>
      </w:r>
      <w:r w:rsidRPr="00C57636">
        <w:rPr>
          <w:sz w:val="20"/>
          <w:lang w:eastAsia="el-GR"/>
        </w:rPr>
        <w:t>T</w:t>
      </w:r>
      <w:r w:rsidRPr="00C57636">
        <w:rPr>
          <w:sz w:val="20"/>
          <w:lang w:val="el-GR" w:eastAsia="el-GR"/>
        </w:rPr>
        <w:t xml:space="preserve">ο προσφερόμενο ποσοστό έκπτωσης θα είναι επί της μέσης τιμής πώλησης όπως αυτή προκύπτει από το εκάστοτε εκδιδόμενο δελτίο επισκόπησης τιμών του Παρατηρητηρίου Τιμών Υγρών Καυσίμων του Υπουργείου Ανάπτυξης και Ανταγωνιστικότητας του κάθε είδους καυσίμου την ημέρα παράδοσης στο νομό </w:t>
      </w:r>
      <w:r w:rsidRPr="00C57636">
        <w:rPr>
          <w:b/>
          <w:sz w:val="20"/>
          <w:lang w:val="el-GR" w:eastAsia="el-GR"/>
        </w:rPr>
        <w:t xml:space="preserve">Χανίων / Ρεθύμνου / Ηρακλείου.              </w:t>
      </w:r>
    </w:p>
    <w:p w14:paraId="2CCC4343" w14:textId="77777777" w:rsidR="007825A0" w:rsidRPr="00426676" w:rsidRDefault="007825A0" w:rsidP="007825A0">
      <w:pPr>
        <w:spacing w:after="0" w:line="240" w:lineRule="auto"/>
        <w:jc w:val="center"/>
        <w:rPr>
          <w:rFonts w:cstheme="minorHAnsi"/>
          <w:b/>
          <w:color w:val="000000" w:themeColor="text1"/>
          <w:sz w:val="24"/>
          <w:szCs w:val="20"/>
          <w:lang w:val="el-GR"/>
        </w:rPr>
      </w:pPr>
    </w:p>
    <w:p w14:paraId="333D1E8F" w14:textId="77777777" w:rsidR="007825A0" w:rsidRDefault="007825A0" w:rsidP="007825A0">
      <w:pPr>
        <w:spacing w:after="0" w:line="240" w:lineRule="auto"/>
        <w:jc w:val="center"/>
        <w:rPr>
          <w:rFonts w:cstheme="minorHAnsi"/>
          <w:b/>
          <w:color w:val="000000" w:themeColor="text1"/>
          <w:sz w:val="24"/>
          <w:szCs w:val="20"/>
          <w:lang w:val="el-GR"/>
        </w:rPr>
      </w:pPr>
    </w:p>
    <w:p w14:paraId="4ACA16C9" w14:textId="77777777" w:rsidR="007825A0" w:rsidRDefault="007825A0" w:rsidP="007825A0">
      <w:pPr>
        <w:spacing w:after="0" w:line="240" w:lineRule="auto"/>
        <w:jc w:val="center"/>
        <w:rPr>
          <w:rFonts w:cstheme="minorHAnsi"/>
          <w:b/>
          <w:color w:val="000000" w:themeColor="text1"/>
          <w:sz w:val="24"/>
          <w:szCs w:val="20"/>
          <w:lang w:val="el-GR"/>
        </w:rPr>
      </w:pPr>
      <w:r>
        <w:rPr>
          <w:rFonts w:cstheme="minorHAnsi"/>
          <w:b/>
          <w:color w:val="000000" w:themeColor="text1"/>
          <w:sz w:val="24"/>
          <w:szCs w:val="20"/>
          <w:lang w:val="el-GR"/>
        </w:rPr>
        <w:t>ΗΜΕΡΟΜΗΝΙΑ - ΥΠΟΓΡΑΦΗ- ΣΦΡΑΓΙΔΑ</w:t>
      </w:r>
    </w:p>
    <w:sectPr w:rsidR="007825A0" w:rsidSect="00190083">
      <w:pgSz w:w="12240" w:h="15840" w:code="1"/>
      <w:pgMar w:top="1134" w:right="425" w:bottom="1418" w:left="709" w:header="720" w:footer="4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F30D6" w14:textId="77777777" w:rsidR="001B76F8" w:rsidRDefault="001B76F8" w:rsidP="00F9161F">
      <w:pPr>
        <w:spacing w:after="0" w:line="240" w:lineRule="auto"/>
      </w:pPr>
      <w:r>
        <w:separator/>
      </w:r>
    </w:p>
  </w:endnote>
  <w:endnote w:type="continuationSeparator" w:id="0">
    <w:p w14:paraId="616B1C0B" w14:textId="77777777" w:rsidR="001B76F8" w:rsidRDefault="001B76F8" w:rsidP="00F9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9CB53" w14:textId="77777777" w:rsidR="001B76F8" w:rsidRDefault="001B76F8" w:rsidP="00F9161F">
      <w:pPr>
        <w:spacing w:after="0" w:line="240" w:lineRule="auto"/>
      </w:pPr>
      <w:r>
        <w:separator/>
      </w:r>
    </w:p>
  </w:footnote>
  <w:footnote w:type="continuationSeparator" w:id="0">
    <w:p w14:paraId="7EF77913" w14:textId="77777777" w:rsidR="001B76F8" w:rsidRDefault="001B76F8" w:rsidP="00F916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17500914"/>
    <w:multiLevelType w:val="multilevel"/>
    <w:tmpl w:val="9B4070BE"/>
    <w:lvl w:ilvl="0">
      <w:start w:val="1"/>
      <w:numFmt w:val="decimal"/>
      <w:pStyle w:val="BodyText7"/>
      <w:lvlText w:val="5.%1."/>
      <w:lvlJc w:val="left"/>
      <w:pPr>
        <w:tabs>
          <w:tab w:val="num" w:pos="432"/>
        </w:tabs>
        <w:ind w:left="432" w:hanging="432"/>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BA2442E"/>
    <w:multiLevelType w:val="hybridMultilevel"/>
    <w:tmpl w:val="AE4C2E5E"/>
    <w:name w:val="WW8Num5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F834FA"/>
    <w:multiLevelType w:val="hybridMultilevel"/>
    <w:tmpl w:val="2E1AE69C"/>
    <w:name w:val="WW8Num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FE78B0"/>
    <w:multiLevelType w:val="hybridMultilevel"/>
    <w:tmpl w:val="5FD28926"/>
    <w:lvl w:ilvl="0" w:tplc="E9225236">
      <w:start w:val="8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C809AE"/>
    <w:multiLevelType w:val="hybridMultilevel"/>
    <w:tmpl w:val="2C26F280"/>
    <w:lvl w:ilvl="0" w:tplc="EB4E8D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8D0F0C"/>
    <w:multiLevelType w:val="hybridMultilevel"/>
    <w:tmpl w:val="EBBE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4"/>
  </w:num>
  <w:num w:numId="4">
    <w:abstractNumId w:val="6"/>
  </w:num>
  <w:num w:numId="5">
    <w:abstractNumId w:val="13"/>
  </w:num>
  <w:num w:numId="6">
    <w:abstractNumId w:val="0"/>
  </w:num>
  <w:num w:numId="7">
    <w:abstractNumId w:val="1"/>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14"/>
    <w:rsid w:val="00000DFA"/>
    <w:rsid w:val="000016A8"/>
    <w:rsid w:val="00011A0D"/>
    <w:rsid w:val="00012CA7"/>
    <w:rsid w:val="0001640F"/>
    <w:rsid w:val="00016C89"/>
    <w:rsid w:val="00031F93"/>
    <w:rsid w:val="000348EC"/>
    <w:rsid w:val="00041251"/>
    <w:rsid w:val="00041BC9"/>
    <w:rsid w:val="000428F4"/>
    <w:rsid w:val="00043ECB"/>
    <w:rsid w:val="000537E8"/>
    <w:rsid w:val="0006700B"/>
    <w:rsid w:val="00075E1E"/>
    <w:rsid w:val="00076A4F"/>
    <w:rsid w:val="000775A5"/>
    <w:rsid w:val="0008040C"/>
    <w:rsid w:val="0008560B"/>
    <w:rsid w:val="00093DFC"/>
    <w:rsid w:val="000943D6"/>
    <w:rsid w:val="00094941"/>
    <w:rsid w:val="000A792B"/>
    <w:rsid w:val="000B1D8D"/>
    <w:rsid w:val="000B2CFD"/>
    <w:rsid w:val="000B3E0E"/>
    <w:rsid w:val="000C29BF"/>
    <w:rsid w:val="000D2C8C"/>
    <w:rsid w:val="000D2E63"/>
    <w:rsid w:val="000E5F21"/>
    <w:rsid w:val="000F3A51"/>
    <w:rsid w:val="000F56FC"/>
    <w:rsid w:val="000F6A85"/>
    <w:rsid w:val="00102AC5"/>
    <w:rsid w:val="001040D0"/>
    <w:rsid w:val="00105981"/>
    <w:rsid w:val="0011197D"/>
    <w:rsid w:val="001151A8"/>
    <w:rsid w:val="00120724"/>
    <w:rsid w:val="00124CA6"/>
    <w:rsid w:val="00135840"/>
    <w:rsid w:val="00137396"/>
    <w:rsid w:val="001373CC"/>
    <w:rsid w:val="001428A6"/>
    <w:rsid w:val="0014313E"/>
    <w:rsid w:val="00147638"/>
    <w:rsid w:val="00147ABB"/>
    <w:rsid w:val="00152369"/>
    <w:rsid w:val="00156C1B"/>
    <w:rsid w:val="00162120"/>
    <w:rsid w:val="00170808"/>
    <w:rsid w:val="00174789"/>
    <w:rsid w:val="00175044"/>
    <w:rsid w:val="00185EC3"/>
    <w:rsid w:val="00190083"/>
    <w:rsid w:val="00195DF6"/>
    <w:rsid w:val="001A14CD"/>
    <w:rsid w:val="001B76F8"/>
    <w:rsid w:val="001B78A3"/>
    <w:rsid w:val="001B7F6C"/>
    <w:rsid w:val="001C1AD9"/>
    <w:rsid w:val="001C4B7A"/>
    <w:rsid w:val="001D15C8"/>
    <w:rsid w:val="001D33A6"/>
    <w:rsid w:val="001D7440"/>
    <w:rsid w:val="001E358E"/>
    <w:rsid w:val="001E5369"/>
    <w:rsid w:val="001F254A"/>
    <w:rsid w:val="002001F2"/>
    <w:rsid w:val="00201236"/>
    <w:rsid w:val="00204B44"/>
    <w:rsid w:val="00204FB4"/>
    <w:rsid w:val="00205F2C"/>
    <w:rsid w:val="00216A06"/>
    <w:rsid w:val="00220896"/>
    <w:rsid w:val="00221F3C"/>
    <w:rsid w:val="0022401C"/>
    <w:rsid w:val="002264A5"/>
    <w:rsid w:val="002264BA"/>
    <w:rsid w:val="00231C43"/>
    <w:rsid w:val="00231CC7"/>
    <w:rsid w:val="002337D7"/>
    <w:rsid w:val="00234FFF"/>
    <w:rsid w:val="002418CB"/>
    <w:rsid w:val="00242855"/>
    <w:rsid w:val="0024358E"/>
    <w:rsid w:val="00243EDC"/>
    <w:rsid w:val="00247031"/>
    <w:rsid w:val="002549D6"/>
    <w:rsid w:val="00257B5C"/>
    <w:rsid w:val="00263D11"/>
    <w:rsid w:val="00264B1E"/>
    <w:rsid w:val="0026783D"/>
    <w:rsid w:val="0027370D"/>
    <w:rsid w:val="002766F1"/>
    <w:rsid w:val="002801F7"/>
    <w:rsid w:val="0028332C"/>
    <w:rsid w:val="00291C65"/>
    <w:rsid w:val="00291E91"/>
    <w:rsid w:val="00297E05"/>
    <w:rsid w:val="002A1FD1"/>
    <w:rsid w:val="002A6D54"/>
    <w:rsid w:val="002A7A09"/>
    <w:rsid w:val="002B4054"/>
    <w:rsid w:val="002C4699"/>
    <w:rsid w:val="002C6682"/>
    <w:rsid w:val="002D011E"/>
    <w:rsid w:val="002E3AFE"/>
    <w:rsid w:val="002F7829"/>
    <w:rsid w:val="00301E54"/>
    <w:rsid w:val="00323697"/>
    <w:rsid w:val="00340925"/>
    <w:rsid w:val="003435EE"/>
    <w:rsid w:val="00350292"/>
    <w:rsid w:val="0035355C"/>
    <w:rsid w:val="003579B0"/>
    <w:rsid w:val="00360336"/>
    <w:rsid w:val="00363F36"/>
    <w:rsid w:val="003674C4"/>
    <w:rsid w:val="00380AC7"/>
    <w:rsid w:val="0038349F"/>
    <w:rsid w:val="00384997"/>
    <w:rsid w:val="00386B51"/>
    <w:rsid w:val="0038759B"/>
    <w:rsid w:val="00395660"/>
    <w:rsid w:val="003B115E"/>
    <w:rsid w:val="003B4637"/>
    <w:rsid w:val="003C03DA"/>
    <w:rsid w:val="003C2C48"/>
    <w:rsid w:val="003C31BA"/>
    <w:rsid w:val="003C3B35"/>
    <w:rsid w:val="003D23B8"/>
    <w:rsid w:val="003D4137"/>
    <w:rsid w:val="003D5308"/>
    <w:rsid w:val="003E3FE5"/>
    <w:rsid w:val="003E65F6"/>
    <w:rsid w:val="003E7FDA"/>
    <w:rsid w:val="00413CD8"/>
    <w:rsid w:val="004174BE"/>
    <w:rsid w:val="00426676"/>
    <w:rsid w:val="0043083E"/>
    <w:rsid w:val="00432106"/>
    <w:rsid w:val="0043224F"/>
    <w:rsid w:val="004325E3"/>
    <w:rsid w:val="004422F6"/>
    <w:rsid w:val="004437FA"/>
    <w:rsid w:val="004477D4"/>
    <w:rsid w:val="00454EA9"/>
    <w:rsid w:val="00454F7D"/>
    <w:rsid w:val="00462315"/>
    <w:rsid w:val="00462394"/>
    <w:rsid w:val="004630AF"/>
    <w:rsid w:val="00471446"/>
    <w:rsid w:val="00472F19"/>
    <w:rsid w:val="00476761"/>
    <w:rsid w:val="00481055"/>
    <w:rsid w:val="004819A7"/>
    <w:rsid w:val="00490161"/>
    <w:rsid w:val="00490F11"/>
    <w:rsid w:val="0049320A"/>
    <w:rsid w:val="00497C28"/>
    <w:rsid w:val="004A431E"/>
    <w:rsid w:val="004A46BC"/>
    <w:rsid w:val="004B3352"/>
    <w:rsid w:val="004B63BD"/>
    <w:rsid w:val="004C6187"/>
    <w:rsid w:val="004E35B3"/>
    <w:rsid w:val="004E4F4F"/>
    <w:rsid w:val="004E6B73"/>
    <w:rsid w:val="004F23B1"/>
    <w:rsid w:val="004F2562"/>
    <w:rsid w:val="004F5A69"/>
    <w:rsid w:val="004F5EFE"/>
    <w:rsid w:val="00502C10"/>
    <w:rsid w:val="00514666"/>
    <w:rsid w:val="00514DB1"/>
    <w:rsid w:val="005212FD"/>
    <w:rsid w:val="00521986"/>
    <w:rsid w:val="00532DC6"/>
    <w:rsid w:val="00533723"/>
    <w:rsid w:val="00544E0E"/>
    <w:rsid w:val="00556962"/>
    <w:rsid w:val="00560498"/>
    <w:rsid w:val="00562E87"/>
    <w:rsid w:val="0056382F"/>
    <w:rsid w:val="00566447"/>
    <w:rsid w:val="0056681C"/>
    <w:rsid w:val="005672D1"/>
    <w:rsid w:val="00570DD5"/>
    <w:rsid w:val="0057283B"/>
    <w:rsid w:val="005728D3"/>
    <w:rsid w:val="00572F50"/>
    <w:rsid w:val="00576105"/>
    <w:rsid w:val="00577088"/>
    <w:rsid w:val="005A1EC1"/>
    <w:rsid w:val="005A40DB"/>
    <w:rsid w:val="005B06CC"/>
    <w:rsid w:val="005B642E"/>
    <w:rsid w:val="005B68DF"/>
    <w:rsid w:val="005C1F5C"/>
    <w:rsid w:val="005D162B"/>
    <w:rsid w:val="005D3EB7"/>
    <w:rsid w:val="005E0982"/>
    <w:rsid w:val="005E32FD"/>
    <w:rsid w:val="005E51D2"/>
    <w:rsid w:val="005E7D3A"/>
    <w:rsid w:val="006026E1"/>
    <w:rsid w:val="006130DA"/>
    <w:rsid w:val="00616B8C"/>
    <w:rsid w:val="006244AC"/>
    <w:rsid w:val="00627ED0"/>
    <w:rsid w:val="0063574C"/>
    <w:rsid w:val="00657072"/>
    <w:rsid w:val="006573B5"/>
    <w:rsid w:val="00676F26"/>
    <w:rsid w:val="006825A9"/>
    <w:rsid w:val="006845BB"/>
    <w:rsid w:val="00690CF1"/>
    <w:rsid w:val="006A00F2"/>
    <w:rsid w:val="006A25A8"/>
    <w:rsid w:val="006A6A25"/>
    <w:rsid w:val="006A7229"/>
    <w:rsid w:val="006B2D5A"/>
    <w:rsid w:val="006B311A"/>
    <w:rsid w:val="006B3A95"/>
    <w:rsid w:val="006B689C"/>
    <w:rsid w:val="006C03B2"/>
    <w:rsid w:val="006C4046"/>
    <w:rsid w:val="006D2E63"/>
    <w:rsid w:val="006D5331"/>
    <w:rsid w:val="006E0CE8"/>
    <w:rsid w:val="006E4910"/>
    <w:rsid w:val="006F063B"/>
    <w:rsid w:val="006F07BA"/>
    <w:rsid w:val="00704E81"/>
    <w:rsid w:val="00706B47"/>
    <w:rsid w:val="00720232"/>
    <w:rsid w:val="00725432"/>
    <w:rsid w:val="00727C55"/>
    <w:rsid w:val="00733537"/>
    <w:rsid w:val="0073435E"/>
    <w:rsid w:val="0073501E"/>
    <w:rsid w:val="00751496"/>
    <w:rsid w:val="007538CE"/>
    <w:rsid w:val="0075390F"/>
    <w:rsid w:val="00754160"/>
    <w:rsid w:val="00754331"/>
    <w:rsid w:val="007825A0"/>
    <w:rsid w:val="00795397"/>
    <w:rsid w:val="0079673E"/>
    <w:rsid w:val="007A77C5"/>
    <w:rsid w:val="007B16A2"/>
    <w:rsid w:val="007B304F"/>
    <w:rsid w:val="007B48DF"/>
    <w:rsid w:val="007B5C2E"/>
    <w:rsid w:val="007C19BC"/>
    <w:rsid w:val="007C1EE8"/>
    <w:rsid w:val="007C227D"/>
    <w:rsid w:val="007C30A8"/>
    <w:rsid w:val="007C781E"/>
    <w:rsid w:val="007D32D9"/>
    <w:rsid w:val="007D46EC"/>
    <w:rsid w:val="007E31DF"/>
    <w:rsid w:val="007E4193"/>
    <w:rsid w:val="007E6DD6"/>
    <w:rsid w:val="007E7251"/>
    <w:rsid w:val="007F04EF"/>
    <w:rsid w:val="007F189E"/>
    <w:rsid w:val="007F1ED2"/>
    <w:rsid w:val="008020A0"/>
    <w:rsid w:val="00814628"/>
    <w:rsid w:val="00825371"/>
    <w:rsid w:val="00830388"/>
    <w:rsid w:val="008348DA"/>
    <w:rsid w:val="008361ED"/>
    <w:rsid w:val="00841335"/>
    <w:rsid w:val="008522AD"/>
    <w:rsid w:val="00853ADB"/>
    <w:rsid w:val="00855332"/>
    <w:rsid w:val="00863047"/>
    <w:rsid w:val="00863885"/>
    <w:rsid w:val="008739DC"/>
    <w:rsid w:val="0088116C"/>
    <w:rsid w:val="00884E77"/>
    <w:rsid w:val="00887BAE"/>
    <w:rsid w:val="00891D7C"/>
    <w:rsid w:val="00893448"/>
    <w:rsid w:val="00893BFC"/>
    <w:rsid w:val="00895B6D"/>
    <w:rsid w:val="00897072"/>
    <w:rsid w:val="008A3E0A"/>
    <w:rsid w:val="008A7652"/>
    <w:rsid w:val="008B4E55"/>
    <w:rsid w:val="008C0A60"/>
    <w:rsid w:val="008D2F95"/>
    <w:rsid w:val="008E1635"/>
    <w:rsid w:val="008E347D"/>
    <w:rsid w:val="008E455A"/>
    <w:rsid w:val="008E643C"/>
    <w:rsid w:val="008F1066"/>
    <w:rsid w:val="008F3B63"/>
    <w:rsid w:val="008F417C"/>
    <w:rsid w:val="008F4E89"/>
    <w:rsid w:val="00903A3A"/>
    <w:rsid w:val="00906EC3"/>
    <w:rsid w:val="00907995"/>
    <w:rsid w:val="00912414"/>
    <w:rsid w:val="009174F4"/>
    <w:rsid w:val="00917663"/>
    <w:rsid w:val="00917906"/>
    <w:rsid w:val="00917F20"/>
    <w:rsid w:val="00923696"/>
    <w:rsid w:val="00924C7F"/>
    <w:rsid w:val="00932DF2"/>
    <w:rsid w:val="00936B33"/>
    <w:rsid w:val="00944AC6"/>
    <w:rsid w:val="00944DC4"/>
    <w:rsid w:val="00945050"/>
    <w:rsid w:val="00947B76"/>
    <w:rsid w:val="009505D3"/>
    <w:rsid w:val="009573F4"/>
    <w:rsid w:val="009579AA"/>
    <w:rsid w:val="009615E2"/>
    <w:rsid w:val="00967AE5"/>
    <w:rsid w:val="00972142"/>
    <w:rsid w:val="00976A24"/>
    <w:rsid w:val="00980312"/>
    <w:rsid w:val="00981C21"/>
    <w:rsid w:val="00985DFF"/>
    <w:rsid w:val="009902C4"/>
    <w:rsid w:val="009943AD"/>
    <w:rsid w:val="009A110E"/>
    <w:rsid w:val="009B3968"/>
    <w:rsid w:val="009C53EA"/>
    <w:rsid w:val="009D1C4B"/>
    <w:rsid w:val="009D3507"/>
    <w:rsid w:val="009F0514"/>
    <w:rsid w:val="009F2A47"/>
    <w:rsid w:val="00A1066A"/>
    <w:rsid w:val="00A1101C"/>
    <w:rsid w:val="00A33675"/>
    <w:rsid w:val="00A360DD"/>
    <w:rsid w:val="00A41AED"/>
    <w:rsid w:val="00A42D56"/>
    <w:rsid w:val="00A4706D"/>
    <w:rsid w:val="00A4717C"/>
    <w:rsid w:val="00A51025"/>
    <w:rsid w:val="00A51810"/>
    <w:rsid w:val="00A574D4"/>
    <w:rsid w:val="00A60EF8"/>
    <w:rsid w:val="00A644AD"/>
    <w:rsid w:val="00A75246"/>
    <w:rsid w:val="00A82928"/>
    <w:rsid w:val="00A83A0D"/>
    <w:rsid w:val="00A86C8E"/>
    <w:rsid w:val="00A927CD"/>
    <w:rsid w:val="00A95B53"/>
    <w:rsid w:val="00AA48C2"/>
    <w:rsid w:val="00AB68EC"/>
    <w:rsid w:val="00AB7DA6"/>
    <w:rsid w:val="00AC0F6A"/>
    <w:rsid w:val="00AC1DA3"/>
    <w:rsid w:val="00AC3DE6"/>
    <w:rsid w:val="00AC4126"/>
    <w:rsid w:val="00AD4508"/>
    <w:rsid w:val="00AD7756"/>
    <w:rsid w:val="00AD7C0F"/>
    <w:rsid w:val="00AE4C02"/>
    <w:rsid w:val="00B03399"/>
    <w:rsid w:val="00B045B7"/>
    <w:rsid w:val="00B11F47"/>
    <w:rsid w:val="00B2237C"/>
    <w:rsid w:val="00B252CE"/>
    <w:rsid w:val="00B361F6"/>
    <w:rsid w:val="00B40204"/>
    <w:rsid w:val="00B43BF5"/>
    <w:rsid w:val="00B460C1"/>
    <w:rsid w:val="00B47464"/>
    <w:rsid w:val="00B51FC5"/>
    <w:rsid w:val="00B554E9"/>
    <w:rsid w:val="00B60334"/>
    <w:rsid w:val="00B605A6"/>
    <w:rsid w:val="00B63DBF"/>
    <w:rsid w:val="00B6560D"/>
    <w:rsid w:val="00B67934"/>
    <w:rsid w:val="00B70F1F"/>
    <w:rsid w:val="00B8621D"/>
    <w:rsid w:val="00B86EC6"/>
    <w:rsid w:val="00B92A67"/>
    <w:rsid w:val="00B9318C"/>
    <w:rsid w:val="00BA01B8"/>
    <w:rsid w:val="00BA4581"/>
    <w:rsid w:val="00BA4AA8"/>
    <w:rsid w:val="00BB0E8F"/>
    <w:rsid w:val="00BB17B8"/>
    <w:rsid w:val="00BB368A"/>
    <w:rsid w:val="00BC4A92"/>
    <w:rsid w:val="00BC538A"/>
    <w:rsid w:val="00BD02C9"/>
    <w:rsid w:val="00BE4DA6"/>
    <w:rsid w:val="00BF1062"/>
    <w:rsid w:val="00C12B07"/>
    <w:rsid w:val="00C1659B"/>
    <w:rsid w:val="00C232B3"/>
    <w:rsid w:val="00C43783"/>
    <w:rsid w:val="00C44D8A"/>
    <w:rsid w:val="00C53439"/>
    <w:rsid w:val="00C561EB"/>
    <w:rsid w:val="00C57291"/>
    <w:rsid w:val="00C70D1F"/>
    <w:rsid w:val="00C72FB2"/>
    <w:rsid w:val="00C7322B"/>
    <w:rsid w:val="00C80995"/>
    <w:rsid w:val="00C81DE4"/>
    <w:rsid w:val="00C85B42"/>
    <w:rsid w:val="00C92C54"/>
    <w:rsid w:val="00C96D48"/>
    <w:rsid w:val="00CA6092"/>
    <w:rsid w:val="00CB3ADC"/>
    <w:rsid w:val="00CD2934"/>
    <w:rsid w:val="00CE3152"/>
    <w:rsid w:val="00CF3F73"/>
    <w:rsid w:val="00D01AF4"/>
    <w:rsid w:val="00D13DC2"/>
    <w:rsid w:val="00D2137E"/>
    <w:rsid w:val="00D2418C"/>
    <w:rsid w:val="00D24213"/>
    <w:rsid w:val="00D271FC"/>
    <w:rsid w:val="00D27862"/>
    <w:rsid w:val="00D4515B"/>
    <w:rsid w:val="00D4568D"/>
    <w:rsid w:val="00D54598"/>
    <w:rsid w:val="00D7149C"/>
    <w:rsid w:val="00D76265"/>
    <w:rsid w:val="00D76B96"/>
    <w:rsid w:val="00D826D5"/>
    <w:rsid w:val="00D82783"/>
    <w:rsid w:val="00D94589"/>
    <w:rsid w:val="00D95C3F"/>
    <w:rsid w:val="00DA1078"/>
    <w:rsid w:val="00DA519D"/>
    <w:rsid w:val="00DA5475"/>
    <w:rsid w:val="00DD0408"/>
    <w:rsid w:val="00DD2164"/>
    <w:rsid w:val="00DD58F0"/>
    <w:rsid w:val="00DE07A4"/>
    <w:rsid w:val="00DE34B9"/>
    <w:rsid w:val="00DE77A6"/>
    <w:rsid w:val="00DE7B22"/>
    <w:rsid w:val="00DF3975"/>
    <w:rsid w:val="00E0464F"/>
    <w:rsid w:val="00E07438"/>
    <w:rsid w:val="00E10754"/>
    <w:rsid w:val="00E23F0E"/>
    <w:rsid w:val="00E25836"/>
    <w:rsid w:val="00E25C99"/>
    <w:rsid w:val="00E30A26"/>
    <w:rsid w:val="00E33F8C"/>
    <w:rsid w:val="00E526B9"/>
    <w:rsid w:val="00E53037"/>
    <w:rsid w:val="00E614D4"/>
    <w:rsid w:val="00E6267B"/>
    <w:rsid w:val="00E62738"/>
    <w:rsid w:val="00E65AF6"/>
    <w:rsid w:val="00E66359"/>
    <w:rsid w:val="00E701E1"/>
    <w:rsid w:val="00E751BD"/>
    <w:rsid w:val="00E91FAA"/>
    <w:rsid w:val="00E937AE"/>
    <w:rsid w:val="00EA0DDB"/>
    <w:rsid w:val="00EA0E28"/>
    <w:rsid w:val="00EA1CA2"/>
    <w:rsid w:val="00EA648C"/>
    <w:rsid w:val="00EA6DD3"/>
    <w:rsid w:val="00EB4A86"/>
    <w:rsid w:val="00EC1369"/>
    <w:rsid w:val="00ED53E2"/>
    <w:rsid w:val="00ED7EB6"/>
    <w:rsid w:val="00EE5F72"/>
    <w:rsid w:val="00EE60C0"/>
    <w:rsid w:val="00EF1910"/>
    <w:rsid w:val="00EF2752"/>
    <w:rsid w:val="00EF5DFD"/>
    <w:rsid w:val="00F04B2A"/>
    <w:rsid w:val="00F079E8"/>
    <w:rsid w:val="00F3179E"/>
    <w:rsid w:val="00F3205D"/>
    <w:rsid w:val="00F32794"/>
    <w:rsid w:val="00F42EC9"/>
    <w:rsid w:val="00F43510"/>
    <w:rsid w:val="00F4361B"/>
    <w:rsid w:val="00F463D2"/>
    <w:rsid w:val="00F531C2"/>
    <w:rsid w:val="00F54DF4"/>
    <w:rsid w:val="00F565BE"/>
    <w:rsid w:val="00F60D1C"/>
    <w:rsid w:val="00F61EC7"/>
    <w:rsid w:val="00F63C6F"/>
    <w:rsid w:val="00F64DAD"/>
    <w:rsid w:val="00F64F19"/>
    <w:rsid w:val="00F664E8"/>
    <w:rsid w:val="00F70360"/>
    <w:rsid w:val="00F71458"/>
    <w:rsid w:val="00F758A0"/>
    <w:rsid w:val="00F87628"/>
    <w:rsid w:val="00F9161F"/>
    <w:rsid w:val="00F92E4F"/>
    <w:rsid w:val="00F93405"/>
    <w:rsid w:val="00F94F70"/>
    <w:rsid w:val="00FA1272"/>
    <w:rsid w:val="00FB0804"/>
    <w:rsid w:val="00FB23F6"/>
    <w:rsid w:val="00FB4308"/>
    <w:rsid w:val="00FB6441"/>
    <w:rsid w:val="00FC7E07"/>
    <w:rsid w:val="00FD0A18"/>
    <w:rsid w:val="00FD2697"/>
    <w:rsid w:val="00FD34F2"/>
    <w:rsid w:val="00FE7467"/>
    <w:rsid w:val="00FF28E8"/>
    <w:rsid w:val="00FF43C2"/>
    <w:rsid w:val="00FF643A"/>
    <w:rsid w:val="00FF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EF2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8DA"/>
  </w:style>
  <w:style w:type="paragraph" w:styleId="1">
    <w:name w:val="heading 1"/>
    <w:basedOn w:val="a"/>
    <w:next w:val="a"/>
    <w:link w:val="1Char"/>
    <w:qFormat/>
    <w:rsid w:val="00704E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Char"/>
    <w:unhideWhenUsed/>
    <w:qFormat/>
    <w:rsid w:val="002737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190083"/>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190083"/>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190083"/>
    <w:pPr>
      <w:numPr>
        <w:ilvl w:val="4"/>
        <w:numId w:val="6"/>
      </w:numPr>
      <w:suppressAutoHyphens/>
      <w:spacing w:before="200" w:line="280" w:lineRule="exact"/>
      <w:jc w:val="both"/>
      <w:outlineLvl w:val="4"/>
    </w:pPr>
    <w:rPr>
      <w:rFonts w:ascii="Lucida Sans" w:eastAsia="Times New Roman" w:hAnsi="Lucida Sans" w:cs="Lucida Sans"/>
      <w:b/>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04E81"/>
    <w:rPr>
      <w:rFonts w:asciiTheme="majorHAnsi" w:eastAsiaTheme="majorEastAsia" w:hAnsiTheme="majorHAnsi" w:cstheme="majorBidi"/>
      <w:color w:val="365F91" w:themeColor="accent1" w:themeShade="BF"/>
      <w:sz w:val="32"/>
      <w:szCs w:val="32"/>
    </w:rPr>
  </w:style>
  <w:style w:type="paragraph" w:customStyle="1" w:styleId="BodyText7">
    <w:name w:val="Body Text 7"/>
    <w:rsid w:val="00912414"/>
    <w:pPr>
      <w:numPr>
        <w:numId w:val="1"/>
      </w:numPr>
      <w:spacing w:before="120" w:after="120" w:line="240" w:lineRule="auto"/>
      <w:jc w:val="both"/>
    </w:pPr>
    <w:rPr>
      <w:rFonts w:ascii="Arial" w:eastAsia="Times New Roman" w:hAnsi="Arial" w:cs="Times New Roman"/>
      <w:szCs w:val="20"/>
      <w:lang w:val="el-GR"/>
    </w:rPr>
  </w:style>
  <w:style w:type="character" w:styleId="-">
    <w:name w:val="Hyperlink"/>
    <w:uiPriority w:val="99"/>
    <w:rsid w:val="00912414"/>
    <w:rPr>
      <w:color w:val="0000FF"/>
      <w:u w:val="single"/>
    </w:rPr>
  </w:style>
  <w:style w:type="paragraph" w:styleId="a3">
    <w:name w:val="Balloon Text"/>
    <w:basedOn w:val="a"/>
    <w:link w:val="Char"/>
    <w:unhideWhenUsed/>
    <w:rsid w:val="00907995"/>
    <w:pPr>
      <w:spacing w:after="0" w:line="240" w:lineRule="auto"/>
    </w:pPr>
    <w:rPr>
      <w:rFonts w:ascii="Tahoma" w:hAnsi="Tahoma" w:cs="Tahoma"/>
      <w:sz w:val="16"/>
      <w:szCs w:val="16"/>
    </w:rPr>
  </w:style>
  <w:style w:type="character" w:customStyle="1" w:styleId="Char">
    <w:name w:val="Κείμενο πλαισίου Char"/>
    <w:basedOn w:val="a0"/>
    <w:link w:val="a3"/>
    <w:rsid w:val="00907995"/>
    <w:rPr>
      <w:rFonts w:ascii="Tahoma" w:hAnsi="Tahoma" w:cs="Tahoma"/>
      <w:sz w:val="16"/>
      <w:szCs w:val="16"/>
    </w:rPr>
  </w:style>
  <w:style w:type="paragraph" w:styleId="a4">
    <w:name w:val="header"/>
    <w:basedOn w:val="a"/>
    <w:link w:val="Char0"/>
    <w:uiPriority w:val="99"/>
    <w:unhideWhenUsed/>
    <w:rsid w:val="00F9161F"/>
    <w:pPr>
      <w:tabs>
        <w:tab w:val="center" w:pos="4680"/>
        <w:tab w:val="right" w:pos="9360"/>
      </w:tabs>
      <w:spacing w:after="0" w:line="240" w:lineRule="auto"/>
    </w:pPr>
  </w:style>
  <w:style w:type="character" w:customStyle="1" w:styleId="Char0">
    <w:name w:val="Κεφαλίδα Char"/>
    <w:basedOn w:val="a0"/>
    <w:link w:val="a4"/>
    <w:uiPriority w:val="99"/>
    <w:rsid w:val="00F9161F"/>
  </w:style>
  <w:style w:type="paragraph" w:styleId="a5">
    <w:name w:val="footer"/>
    <w:basedOn w:val="a"/>
    <w:link w:val="Char1"/>
    <w:uiPriority w:val="99"/>
    <w:unhideWhenUsed/>
    <w:rsid w:val="00F9161F"/>
    <w:pPr>
      <w:tabs>
        <w:tab w:val="center" w:pos="4680"/>
        <w:tab w:val="right" w:pos="9360"/>
      </w:tabs>
      <w:spacing w:after="0" w:line="240" w:lineRule="auto"/>
    </w:pPr>
  </w:style>
  <w:style w:type="character" w:customStyle="1" w:styleId="Char1">
    <w:name w:val="Υποσέλιδο Char"/>
    <w:basedOn w:val="a0"/>
    <w:link w:val="a5"/>
    <w:uiPriority w:val="99"/>
    <w:rsid w:val="00F9161F"/>
  </w:style>
  <w:style w:type="paragraph" w:styleId="a6">
    <w:name w:val="List Paragraph"/>
    <w:basedOn w:val="a"/>
    <w:uiPriority w:val="34"/>
    <w:qFormat/>
    <w:rsid w:val="00627ED0"/>
    <w:pPr>
      <w:spacing w:after="160" w:line="259" w:lineRule="auto"/>
      <w:ind w:left="720"/>
      <w:contextualSpacing/>
    </w:pPr>
    <w:rPr>
      <w:lang w:val="en-GB"/>
    </w:rPr>
  </w:style>
  <w:style w:type="table" w:styleId="a7">
    <w:name w:val="Table Grid"/>
    <w:basedOn w:val="a1"/>
    <w:uiPriority w:val="59"/>
    <w:rsid w:val="00C96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Char2"/>
    <w:uiPriority w:val="99"/>
    <w:unhideWhenUsed/>
    <w:rsid w:val="00B51FC5"/>
    <w:pPr>
      <w:spacing w:after="0" w:line="240" w:lineRule="auto"/>
    </w:pPr>
    <w:rPr>
      <w:sz w:val="20"/>
      <w:szCs w:val="20"/>
    </w:rPr>
  </w:style>
  <w:style w:type="character" w:customStyle="1" w:styleId="Char2">
    <w:name w:val="Κείμενο υποσημείωσης Char"/>
    <w:basedOn w:val="a0"/>
    <w:link w:val="a8"/>
    <w:uiPriority w:val="99"/>
    <w:rsid w:val="00B51FC5"/>
    <w:rPr>
      <w:sz w:val="20"/>
      <w:szCs w:val="20"/>
    </w:rPr>
  </w:style>
  <w:style w:type="character" w:styleId="a9">
    <w:name w:val="footnote reference"/>
    <w:basedOn w:val="a0"/>
    <w:unhideWhenUsed/>
    <w:rsid w:val="00B51FC5"/>
    <w:rPr>
      <w:vertAlign w:val="superscript"/>
    </w:rPr>
  </w:style>
  <w:style w:type="paragraph" w:customStyle="1" w:styleId="Default">
    <w:name w:val="Default"/>
    <w:rsid w:val="0075390F"/>
    <w:pPr>
      <w:autoSpaceDE w:val="0"/>
      <w:autoSpaceDN w:val="0"/>
      <w:adjustRightInd w:val="0"/>
      <w:spacing w:after="0" w:line="240" w:lineRule="auto"/>
    </w:pPr>
    <w:rPr>
      <w:rFonts w:ascii="Calibri" w:hAnsi="Calibri" w:cs="Calibri"/>
      <w:color w:val="000000"/>
      <w:sz w:val="24"/>
      <w:szCs w:val="24"/>
    </w:rPr>
  </w:style>
  <w:style w:type="character" w:customStyle="1" w:styleId="aa">
    <w:name w:val="Χαρακτήρες υποσημείωσης"/>
    <w:rsid w:val="00704E81"/>
    <w:rPr>
      <w:rFonts w:cs="Times New Roman"/>
      <w:vertAlign w:val="superscript"/>
    </w:rPr>
  </w:style>
  <w:style w:type="character" w:styleId="ab">
    <w:name w:val="endnote reference"/>
    <w:rsid w:val="00704E81"/>
    <w:rPr>
      <w:vertAlign w:val="superscript"/>
    </w:rPr>
  </w:style>
  <w:style w:type="paragraph" w:styleId="ac">
    <w:name w:val="endnote text"/>
    <w:basedOn w:val="a"/>
    <w:link w:val="Char3"/>
    <w:rsid w:val="00704E81"/>
    <w:pPr>
      <w:suppressAutoHyphens/>
      <w:spacing w:after="120" w:line="240" w:lineRule="auto"/>
      <w:jc w:val="both"/>
    </w:pPr>
    <w:rPr>
      <w:rFonts w:ascii="Calibri" w:eastAsia="Times New Roman" w:hAnsi="Calibri" w:cs="Times New Roman"/>
      <w:sz w:val="20"/>
      <w:szCs w:val="20"/>
      <w:lang w:val="en-GB" w:eastAsia="zh-CN"/>
    </w:rPr>
  </w:style>
  <w:style w:type="character" w:customStyle="1" w:styleId="Char3">
    <w:name w:val="Κείμενο σημείωσης τέλους Char"/>
    <w:link w:val="ac"/>
    <w:rsid w:val="00704E81"/>
    <w:rPr>
      <w:rFonts w:ascii="Calibri" w:eastAsia="Times New Roman" w:hAnsi="Calibri" w:cs="Times New Roman"/>
      <w:sz w:val="20"/>
      <w:szCs w:val="20"/>
      <w:lang w:val="en-GB" w:eastAsia="zh-CN"/>
    </w:rPr>
  </w:style>
  <w:style w:type="character" w:customStyle="1" w:styleId="EndnoteTextChar">
    <w:name w:val="Endnote Text Char"/>
    <w:basedOn w:val="a0"/>
    <w:rsid w:val="00704E81"/>
    <w:rPr>
      <w:sz w:val="20"/>
      <w:szCs w:val="20"/>
    </w:rPr>
  </w:style>
  <w:style w:type="character" w:customStyle="1" w:styleId="DeltaViewInsertion">
    <w:name w:val="DeltaView Insertion"/>
    <w:rsid w:val="00704E81"/>
    <w:rPr>
      <w:b/>
      <w:i/>
      <w:spacing w:val="0"/>
      <w:lang w:val="el-GR"/>
    </w:rPr>
  </w:style>
  <w:style w:type="character" w:customStyle="1" w:styleId="NormalBoldChar">
    <w:name w:val="NormalBold Char"/>
    <w:rsid w:val="00704E81"/>
    <w:rPr>
      <w:rFonts w:ascii="Times New Roman" w:eastAsia="Times New Roman" w:hAnsi="Times New Roman" w:cs="Times New Roman"/>
      <w:b/>
      <w:sz w:val="24"/>
      <w:lang w:val="el-GR"/>
    </w:rPr>
  </w:style>
  <w:style w:type="paragraph" w:customStyle="1" w:styleId="ChapterTitle">
    <w:name w:val="ChapterTitle"/>
    <w:basedOn w:val="a"/>
    <w:next w:val="a"/>
    <w:rsid w:val="00704E81"/>
    <w:pPr>
      <w:keepNext/>
      <w:suppressAutoHyphens/>
      <w:spacing w:before="120" w:after="360"/>
      <w:jc w:val="center"/>
    </w:pPr>
    <w:rPr>
      <w:rFonts w:ascii="Calibri" w:eastAsia="Times New Roman" w:hAnsi="Calibri" w:cs="Calibri"/>
      <w:b/>
      <w:kern w:val="1"/>
      <w:lang w:val="el-GR" w:eastAsia="zh-CN"/>
    </w:rPr>
  </w:style>
  <w:style w:type="paragraph" w:customStyle="1" w:styleId="SectionTitle">
    <w:name w:val="SectionTitle"/>
    <w:basedOn w:val="a"/>
    <w:next w:val="1"/>
    <w:rsid w:val="00704E81"/>
    <w:pPr>
      <w:keepNext/>
      <w:suppressAutoHyphens/>
      <w:spacing w:before="120" w:after="360"/>
      <w:ind w:firstLine="397"/>
      <w:jc w:val="center"/>
    </w:pPr>
    <w:rPr>
      <w:rFonts w:ascii="Calibri" w:eastAsia="Times New Roman" w:hAnsi="Calibri" w:cs="Calibri"/>
      <w:b/>
      <w:smallCaps/>
      <w:kern w:val="1"/>
      <w:sz w:val="28"/>
      <w:lang w:val="el-GR" w:eastAsia="zh-CN"/>
    </w:rPr>
  </w:style>
  <w:style w:type="character" w:styleId="ad">
    <w:name w:val="annotation reference"/>
    <w:basedOn w:val="a0"/>
    <w:unhideWhenUsed/>
    <w:rsid w:val="00903A3A"/>
    <w:rPr>
      <w:sz w:val="16"/>
      <w:szCs w:val="16"/>
    </w:rPr>
  </w:style>
  <w:style w:type="paragraph" w:styleId="ae">
    <w:name w:val="annotation text"/>
    <w:basedOn w:val="a"/>
    <w:link w:val="Char4"/>
    <w:unhideWhenUsed/>
    <w:rsid w:val="00903A3A"/>
    <w:pPr>
      <w:spacing w:line="240" w:lineRule="auto"/>
    </w:pPr>
    <w:rPr>
      <w:sz w:val="20"/>
      <w:szCs w:val="20"/>
    </w:rPr>
  </w:style>
  <w:style w:type="character" w:customStyle="1" w:styleId="Char4">
    <w:name w:val="Κείμενο σχολίου Char"/>
    <w:basedOn w:val="a0"/>
    <w:link w:val="ae"/>
    <w:rsid w:val="00903A3A"/>
    <w:rPr>
      <w:sz w:val="20"/>
      <w:szCs w:val="20"/>
    </w:rPr>
  </w:style>
  <w:style w:type="paragraph" w:styleId="af">
    <w:name w:val="annotation subject"/>
    <w:basedOn w:val="ae"/>
    <w:next w:val="ae"/>
    <w:link w:val="Char5"/>
    <w:unhideWhenUsed/>
    <w:rsid w:val="00903A3A"/>
    <w:rPr>
      <w:b/>
      <w:bCs/>
    </w:rPr>
  </w:style>
  <w:style w:type="character" w:customStyle="1" w:styleId="Char5">
    <w:name w:val="Θέμα σχολίου Char"/>
    <w:basedOn w:val="Char4"/>
    <w:link w:val="af"/>
    <w:rsid w:val="00903A3A"/>
    <w:rPr>
      <w:b/>
      <w:bCs/>
      <w:sz w:val="20"/>
      <w:szCs w:val="20"/>
    </w:rPr>
  </w:style>
  <w:style w:type="table" w:customStyle="1" w:styleId="PlainTable1">
    <w:name w:val="Plain Table 1"/>
    <w:basedOn w:val="a1"/>
    <w:uiPriority w:val="41"/>
    <w:rsid w:val="006C03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1"/>
    <w:uiPriority w:val="45"/>
    <w:rsid w:val="006C03B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0">
    <w:name w:val="FollowedHyperlink"/>
    <w:basedOn w:val="a0"/>
    <w:unhideWhenUsed/>
    <w:rsid w:val="00C57291"/>
    <w:rPr>
      <w:color w:val="954F72"/>
      <w:u w:val="single"/>
    </w:rPr>
  </w:style>
  <w:style w:type="paragraph" w:customStyle="1" w:styleId="font5">
    <w:name w:val="font5"/>
    <w:basedOn w:val="a"/>
    <w:rsid w:val="00C57291"/>
    <w:pPr>
      <w:spacing w:before="100" w:beforeAutospacing="1" w:after="100" w:afterAutospacing="1" w:line="240" w:lineRule="auto"/>
    </w:pPr>
    <w:rPr>
      <w:rFonts w:ascii="Calibri" w:eastAsia="Times New Roman" w:hAnsi="Calibri" w:cs="Calibri"/>
      <w:b/>
      <w:bCs/>
      <w:color w:val="000000"/>
    </w:rPr>
  </w:style>
  <w:style w:type="paragraph" w:customStyle="1" w:styleId="font6">
    <w:name w:val="font6"/>
    <w:basedOn w:val="a"/>
    <w:rsid w:val="00C57291"/>
    <w:pPr>
      <w:spacing w:before="100" w:beforeAutospacing="1" w:after="100" w:afterAutospacing="1" w:line="240" w:lineRule="auto"/>
    </w:pPr>
    <w:rPr>
      <w:rFonts w:ascii="Calibri" w:eastAsia="Times New Roman" w:hAnsi="Calibri" w:cs="Calibri"/>
      <w:b/>
      <w:bCs/>
      <w:color w:val="000000"/>
      <w:u w:val="single"/>
    </w:rPr>
  </w:style>
  <w:style w:type="paragraph" w:customStyle="1" w:styleId="font7">
    <w:name w:val="font7"/>
    <w:basedOn w:val="a"/>
    <w:rsid w:val="00C57291"/>
    <w:pPr>
      <w:spacing w:before="100" w:beforeAutospacing="1" w:after="100" w:afterAutospacing="1" w:line="240" w:lineRule="auto"/>
    </w:pPr>
    <w:rPr>
      <w:rFonts w:ascii="Calibri" w:eastAsia="Times New Roman" w:hAnsi="Calibri" w:cs="Calibri"/>
      <w:i/>
      <w:iCs/>
      <w:color w:val="000000"/>
    </w:rPr>
  </w:style>
  <w:style w:type="paragraph" w:customStyle="1" w:styleId="xl65">
    <w:name w:val="xl65"/>
    <w:basedOn w:val="a"/>
    <w:rsid w:val="00C57291"/>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a"/>
    <w:rsid w:val="00C5729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
    <w:rsid w:val="00C5729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a"/>
    <w:rsid w:val="00C5729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
    <w:rsid w:val="00C5729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C572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C572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C572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C572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
    <w:rsid w:val="00C57291"/>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79">
    <w:name w:val="xl79"/>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C57291"/>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C5729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C5729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
    <w:rsid w:val="00C5729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C57291"/>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C57291"/>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C57291"/>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C5729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C5729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C57291"/>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C57291"/>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C57291"/>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C572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C5729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C572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C572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C57291"/>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00">
    <w:name w:val="xl100"/>
    <w:basedOn w:val="a"/>
    <w:rsid w:val="00C5729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rsid w:val="00C5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C5729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a"/>
    <w:rsid w:val="00C5729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
    <w:rsid w:val="00C5729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C5729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rsid w:val="00C572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rsid w:val="00C5729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3">
    <w:name w:val="xl113"/>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a"/>
    <w:rsid w:val="00C5729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116">
    <w:name w:val="xl116"/>
    <w:basedOn w:val="a"/>
    <w:rsid w:val="00C5729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a"/>
    <w:rsid w:val="00C5729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9">
    <w:name w:val="xl119"/>
    <w:basedOn w:val="a"/>
    <w:rsid w:val="00C5729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C5729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
    <w:rsid w:val="00C57291"/>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2">
    <w:name w:val="xl122"/>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3">
    <w:name w:val="xl123"/>
    <w:basedOn w:val="a"/>
    <w:rsid w:val="00C57291"/>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4">
    <w:name w:val="xl124"/>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5">
    <w:name w:val="xl125"/>
    <w:basedOn w:val="a"/>
    <w:rsid w:val="00C57291"/>
    <w:pPr>
      <w:pBdr>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6">
    <w:name w:val="xl126"/>
    <w:basedOn w:val="a"/>
    <w:rsid w:val="00C57291"/>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7">
    <w:name w:val="xl127"/>
    <w:basedOn w:val="a"/>
    <w:rsid w:val="00C57291"/>
    <w:pPr>
      <w:shd w:val="clear" w:color="000000" w:fill="FFFFFF"/>
      <w:spacing w:before="100" w:beforeAutospacing="1" w:after="100" w:afterAutospacing="1" w:line="240" w:lineRule="auto"/>
    </w:pPr>
    <w:rPr>
      <w:rFonts w:ascii="Times New Roman" w:eastAsia="Times New Roman" w:hAnsi="Times New Roman" w:cs="Times New Roman"/>
      <w:sz w:val="23"/>
      <w:szCs w:val="23"/>
    </w:rPr>
  </w:style>
  <w:style w:type="paragraph" w:customStyle="1" w:styleId="xl128">
    <w:name w:val="xl128"/>
    <w:basedOn w:val="a"/>
    <w:rsid w:val="00C57291"/>
    <w:pPr>
      <w:pBdr>
        <w:top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9">
    <w:name w:val="xl129"/>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30">
    <w:name w:val="xl130"/>
    <w:basedOn w:val="a"/>
    <w:rsid w:val="00C5729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C5729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2">
    <w:name w:val="xl132"/>
    <w:basedOn w:val="a"/>
    <w:rsid w:val="00C5729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3">
    <w:name w:val="xl133"/>
    <w:basedOn w:val="a"/>
    <w:rsid w:val="00C5729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2Char">
    <w:name w:val="Επικεφαλίδα 2 Char"/>
    <w:basedOn w:val="a0"/>
    <w:link w:val="20"/>
    <w:rsid w:val="0027370D"/>
    <w:rPr>
      <w:rFonts w:asciiTheme="majorHAnsi" w:eastAsiaTheme="majorEastAsia" w:hAnsiTheme="majorHAnsi" w:cstheme="majorBidi"/>
      <w:b/>
      <w:bCs/>
      <w:color w:val="4F81BD" w:themeColor="accent1"/>
      <w:sz w:val="26"/>
      <w:szCs w:val="26"/>
    </w:rPr>
  </w:style>
  <w:style w:type="table" w:customStyle="1" w:styleId="10">
    <w:name w:val="Πλέγμα πίνακα1"/>
    <w:basedOn w:val="a1"/>
    <w:next w:val="a7"/>
    <w:uiPriority w:val="59"/>
    <w:rsid w:val="00016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Χωρίς λίστα1"/>
    <w:next w:val="a2"/>
    <w:uiPriority w:val="99"/>
    <w:semiHidden/>
    <w:unhideWhenUsed/>
    <w:rsid w:val="005E32FD"/>
  </w:style>
  <w:style w:type="table" w:customStyle="1" w:styleId="21">
    <w:name w:val="Πλέγμα πίνακα2"/>
    <w:basedOn w:val="a1"/>
    <w:next w:val="a7"/>
    <w:uiPriority w:val="59"/>
    <w:rsid w:val="005E3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Παράγραφος λίστας1"/>
    <w:basedOn w:val="a"/>
    <w:rsid w:val="005E32FD"/>
    <w:pPr>
      <w:ind w:left="720"/>
      <w:contextualSpacing/>
    </w:pPr>
    <w:rPr>
      <w:rFonts w:ascii="Calibri" w:eastAsia="Times New Roman" w:hAnsi="Calibri" w:cs="Times New Roman"/>
      <w:lang w:val="el-GR"/>
    </w:rPr>
  </w:style>
  <w:style w:type="character" w:customStyle="1" w:styleId="af0">
    <w:name w:val="Σύμβολο υποσημείωσης"/>
    <w:rsid w:val="005E32FD"/>
    <w:rPr>
      <w:vertAlign w:val="superscript"/>
    </w:rPr>
  </w:style>
  <w:style w:type="character" w:customStyle="1" w:styleId="af1">
    <w:name w:val="Χαρακτήρες σημείωσης τέλους"/>
    <w:rsid w:val="005E32FD"/>
    <w:rPr>
      <w:vertAlign w:val="superscript"/>
    </w:rPr>
  </w:style>
  <w:style w:type="character" w:customStyle="1" w:styleId="13">
    <w:name w:val="Παραπομπή σημείωσης τέλους1"/>
    <w:rsid w:val="005E32FD"/>
    <w:rPr>
      <w:vertAlign w:val="superscript"/>
    </w:rPr>
  </w:style>
  <w:style w:type="paragraph" w:customStyle="1" w:styleId="normalwithoutspacing">
    <w:name w:val="normal_without_spacing"/>
    <w:basedOn w:val="a"/>
    <w:rsid w:val="00190083"/>
    <w:pPr>
      <w:suppressAutoHyphens/>
      <w:spacing w:after="60" w:line="240" w:lineRule="auto"/>
      <w:jc w:val="both"/>
    </w:pPr>
    <w:rPr>
      <w:rFonts w:ascii="Calibri" w:eastAsia="Times New Roman" w:hAnsi="Calibri" w:cs="Calibri"/>
      <w:szCs w:val="24"/>
      <w:lang w:val="el-GR" w:eastAsia="zh-CN"/>
    </w:rPr>
  </w:style>
  <w:style w:type="character" w:customStyle="1" w:styleId="3Char">
    <w:name w:val="Επικεφαλίδα 3 Char"/>
    <w:basedOn w:val="a0"/>
    <w:link w:val="3"/>
    <w:rsid w:val="00190083"/>
    <w:rPr>
      <w:rFonts w:ascii="Arial" w:eastAsia="Times New Roman" w:hAnsi="Arial" w:cs="Times New Roman"/>
      <w:b/>
      <w:bCs/>
      <w:szCs w:val="26"/>
      <w:lang w:val="en-GB" w:eastAsia="zh-CN"/>
    </w:rPr>
  </w:style>
  <w:style w:type="character" w:customStyle="1" w:styleId="4Char">
    <w:name w:val="Επικεφαλίδα 4 Char"/>
    <w:basedOn w:val="a0"/>
    <w:link w:val="4"/>
    <w:rsid w:val="00190083"/>
    <w:rPr>
      <w:rFonts w:ascii="Arial" w:eastAsia="Times New Roman" w:hAnsi="Arial" w:cs="Times New Roman"/>
      <w:b/>
      <w:bCs/>
      <w:szCs w:val="28"/>
      <w:lang w:val="en-GB" w:eastAsia="zh-CN"/>
    </w:rPr>
  </w:style>
  <w:style w:type="character" w:customStyle="1" w:styleId="5Char">
    <w:name w:val="Επικεφαλίδα 5 Char"/>
    <w:basedOn w:val="a0"/>
    <w:link w:val="5"/>
    <w:rsid w:val="00190083"/>
    <w:rPr>
      <w:rFonts w:ascii="Lucida Sans" w:eastAsia="Times New Roman" w:hAnsi="Lucida Sans" w:cs="Lucida Sans"/>
      <w:b/>
      <w:szCs w:val="20"/>
      <w:lang w:eastAsia="zh-CN"/>
    </w:rPr>
  </w:style>
  <w:style w:type="character" w:customStyle="1" w:styleId="WW8Num1z0">
    <w:name w:val="WW8Num1z0"/>
    <w:rsid w:val="00190083"/>
  </w:style>
  <w:style w:type="character" w:customStyle="1" w:styleId="WW8Num1z1">
    <w:name w:val="WW8Num1z1"/>
    <w:rsid w:val="00190083"/>
  </w:style>
  <w:style w:type="character" w:customStyle="1" w:styleId="WW8Num1z2">
    <w:name w:val="WW8Num1z2"/>
    <w:rsid w:val="00190083"/>
  </w:style>
  <w:style w:type="character" w:customStyle="1" w:styleId="WW8Num1z3">
    <w:name w:val="WW8Num1z3"/>
    <w:rsid w:val="00190083"/>
  </w:style>
  <w:style w:type="character" w:customStyle="1" w:styleId="WW8Num1z4">
    <w:name w:val="WW8Num1z4"/>
    <w:rsid w:val="00190083"/>
    <w:rPr>
      <w:rFonts w:ascii="Arial" w:hAnsi="Arial" w:cs="Times New Roman"/>
      <w:b w:val="0"/>
      <w:i w:val="0"/>
      <w:sz w:val="20"/>
      <w:szCs w:val="20"/>
    </w:rPr>
  </w:style>
  <w:style w:type="character" w:customStyle="1" w:styleId="WW8Num1z5">
    <w:name w:val="WW8Num1z5"/>
    <w:rsid w:val="00190083"/>
  </w:style>
  <w:style w:type="character" w:customStyle="1" w:styleId="WW8Num1z6">
    <w:name w:val="WW8Num1z6"/>
    <w:rsid w:val="00190083"/>
  </w:style>
  <w:style w:type="character" w:customStyle="1" w:styleId="WW8Num1z7">
    <w:name w:val="WW8Num1z7"/>
    <w:rsid w:val="00190083"/>
  </w:style>
  <w:style w:type="character" w:customStyle="1" w:styleId="WW8Num1z8">
    <w:name w:val="WW8Num1z8"/>
    <w:rsid w:val="00190083"/>
  </w:style>
  <w:style w:type="character" w:customStyle="1" w:styleId="WW8Num2z0">
    <w:name w:val="WW8Num2z0"/>
    <w:rsid w:val="00190083"/>
    <w:rPr>
      <w:rFonts w:ascii="Symbol" w:hAnsi="Symbol" w:cs="Symbol"/>
      <w:lang w:val="el-GR"/>
    </w:rPr>
  </w:style>
  <w:style w:type="character" w:customStyle="1" w:styleId="WW8Num3z0">
    <w:name w:val="WW8Num3z0"/>
    <w:rsid w:val="00190083"/>
    <w:rPr>
      <w:lang w:val="el-GR"/>
    </w:rPr>
  </w:style>
  <w:style w:type="character" w:customStyle="1" w:styleId="WW8Num4z0">
    <w:name w:val="WW8Num4z0"/>
    <w:rsid w:val="00190083"/>
    <w:rPr>
      <w:rFonts w:ascii="Webdings" w:hAnsi="Webdings" w:cs="Webdings"/>
      <w:color w:val="333399"/>
      <w:sz w:val="16"/>
    </w:rPr>
  </w:style>
  <w:style w:type="character" w:customStyle="1" w:styleId="WW8Num5z0">
    <w:name w:val="WW8Num5z0"/>
    <w:rsid w:val="00190083"/>
    <w:rPr>
      <w:highlight w:val="yellow"/>
      <w:lang w:val="el-GR"/>
    </w:rPr>
  </w:style>
  <w:style w:type="character" w:customStyle="1" w:styleId="WW8Num6z0">
    <w:name w:val="WW8Num6z0"/>
    <w:rsid w:val="00190083"/>
    <w:rPr>
      <w:b/>
      <w:bCs/>
      <w:szCs w:val="22"/>
      <w:lang w:val="el-GR"/>
    </w:rPr>
  </w:style>
  <w:style w:type="character" w:customStyle="1" w:styleId="WW8Num6z1">
    <w:name w:val="WW8Num6z1"/>
    <w:rsid w:val="00190083"/>
  </w:style>
  <w:style w:type="character" w:customStyle="1" w:styleId="WW8Num6z2">
    <w:name w:val="WW8Num6z2"/>
    <w:rsid w:val="00190083"/>
  </w:style>
  <w:style w:type="character" w:customStyle="1" w:styleId="WW8Num6z3">
    <w:name w:val="WW8Num6z3"/>
    <w:rsid w:val="00190083"/>
  </w:style>
  <w:style w:type="character" w:customStyle="1" w:styleId="WW8Num6z4">
    <w:name w:val="WW8Num6z4"/>
    <w:rsid w:val="00190083"/>
  </w:style>
  <w:style w:type="character" w:customStyle="1" w:styleId="WW8Num6z5">
    <w:name w:val="WW8Num6z5"/>
    <w:rsid w:val="00190083"/>
  </w:style>
  <w:style w:type="character" w:customStyle="1" w:styleId="WW8Num6z6">
    <w:name w:val="WW8Num6z6"/>
    <w:rsid w:val="00190083"/>
  </w:style>
  <w:style w:type="character" w:customStyle="1" w:styleId="WW8Num6z7">
    <w:name w:val="WW8Num6z7"/>
    <w:rsid w:val="00190083"/>
  </w:style>
  <w:style w:type="character" w:customStyle="1" w:styleId="WW8Num6z8">
    <w:name w:val="WW8Num6z8"/>
    <w:rsid w:val="00190083"/>
  </w:style>
  <w:style w:type="character" w:customStyle="1" w:styleId="WW8Num7z0">
    <w:name w:val="WW8Num7z0"/>
    <w:rsid w:val="00190083"/>
    <w:rPr>
      <w:b/>
      <w:bCs/>
      <w:szCs w:val="22"/>
      <w:lang w:val="el-GR"/>
    </w:rPr>
  </w:style>
  <w:style w:type="character" w:customStyle="1" w:styleId="WW8Num7z1">
    <w:name w:val="WW8Num7z1"/>
    <w:rsid w:val="00190083"/>
    <w:rPr>
      <w:rFonts w:eastAsia="Calibri"/>
      <w:lang w:val="el-GR"/>
    </w:rPr>
  </w:style>
  <w:style w:type="character" w:customStyle="1" w:styleId="WW8Num7z2">
    <w:name w:val="WW8Num7z2"/>
    <w:rsid w:val="00190083"/>
  </w:style>
  <w:style w:type="character" w:customStyle="1" w:styleId="WW8Num7z3">
    <w:name w:val="WW8Num7z3"/>
    <w:rsid w:val="00190083"/>
  </w:style>
  <w:style w:type="character" w:customStyle="1" w:styleId="WW8Num7z4">
    <w:name w:val="WW8Num7z4"/>
    <w:rsid w:val="00190083"/>
  </w:style>
  <w:style w:type="character" w:customStyle="1" w:styleId="WW8Num7z5">
    <w:name w:val="WW8Num7z5"/>
    <w:rsid w:val="00190083"/>
  </w:style>
  <w:style w:type="character" w:customStyle="1" w:styleId="WW8Num7z6">
    <w:name w:val="WW8Num7z6"/>
    <w:rsid w:val="00190083"/>
  </w:style>
  <w:style w:type="character" w:customStyle="1" w:styleId="WW8Num7z7">
    <w:name w:val="WW8Num7z7"/>
    <w:rsid w:val="00190083"/>
  </w:style>
  <w:style w:type="character" w:customStyle="1" w:styleId="WW8Num7z8">
    <w:name w:val="WW8Num7z8"/>
    <w:rsid w:val="00190083"/>
  </w:style>
  <w:style w:type="character" w:customStyle="1" w:styleId="WW8Num8z0">
    <w:name w:val="WW8Num8z0"/>
    <w:rsid w:val="00190083"/>
    <w:rPr>
      <w:rFonts w:ascii="Symbol" w:hAnsi="Symbol" w:cs="OpenSymbol"/>
      <w:color w:val="5B9BD5"/>
    </w:rPr>
  </w:style>
  <w:style w:type="character" w:customStyle="1" w:styleId="WW8Num9z0">
    <w:name w:val="WW8Num9z0"/>
    <w:rsid w:val="00190083"/>
    <w:rPr>
      <w:rFonts w:ascii="Angsana New" w:hAnsi="Angsana New" w:cs="Angsana New"/>
      <w:color w:val="000000"/>
      <w:kern w:val="1"/>
      <w:szCs w:val="22"/>
      <w:shd w:val="clear" w:color="auto" w:fill="FFFFFF"/>
      <w:lang w:val="el-GR"/>
    </w:rPr>
  </w:style>
  <w:style w:type="character" w:customStyle="1" w:styleId="WW8Num10z0">
    <w:name w:val="WW8Num10z0"/>
    <w:rsid w:val="00190083"/>
    <w:rPr>
      <w:rFonts w:ascii="Symbol" w:hAnsi="Symbol" w:cs="Symbol"/>
      <w:kern w:val="1"/>
      <w:shd w:val="clear" w:color="auto" w:fill="C0C0C0"/>
      <w:lang w:val="el-GR"/>
    </w:rPr>
  </w:style>
  <w:style w:type="character" w:customStyle="1" w:styleId="WW8Num10z1">
    <w:name w:val="WW8Num10z1"/>
    <w:rsid w:val="00190083"/>
  </w:style>
  <w:style w:type="character" w:customStyle="1" w:styleId="WW8Num10z2">
    <w:name w:val="WW8Num10z2"/>
    <w:rsid w:val="00190083"/>
  </w:style>
  <w:style w:type="character" w:customStyle="1" w:styleId="WW8Num10z3">
    <w:name w:val="WW8Num10z3"/>
    <w:rsid w:val="00190083"/>
  </w:style>
  <w:style w:type="character" w:customStyle="1" w:styleId="WW8Num10z4">
    <w:name w:val="WW8Num10z4"/>
    <w:rsid w:val="00190083"/>
  </w:style>
  <w:style w:type="character" w:customStyle="1" w:styleId="WW8Num10z5">
    <w:name w:val="WW8Num10z5"/>
    <w:rsid w:val="00190083"/>
  </w:style>
  <w:style w:type="character" w:customStyle="1" w:styleId="WW8Num10z6">
    <w:name w:val="WW8Num10z6"/>
    <w:rsid w:val="00190083"/>
  </w:style>
  <w:style w:type="character" w:customStyle="1" w:styleId="WW8Num10z7">
    <w:name w:val="WW8Num10z7"/>
    <w:rsid w:val="00190083"/>
  </w:style>
  <w:style w:type="character" w:customStyle="1" w:styleId="WW8Num10z8">
    <w:name w:val="WW8Num10z8"/>
    <w:rsid w:val="00190083"/>
  </w:style>
  <w:style w:type="character" w:customStyle="1" w:styleId="WW8Num11z0">
    <w:name w:val="WW8Num11z0"/>
    <w:rsid w:val="00190083"/>
    <w:rPr>
      <w:rFonts w:ascii="Symbol" w:hAnsi="Symbol" w:cs="Symbol" w:hint="default"/>
      <w:lang w:val="el-GR"/>
    </w:rPr>
  </w:style>
  <w:style w:type="character" w:customStyle="1" w:styleId="WW8Num11z1">
    <w:name w:val="WW8Num11z1"/>
    <w:rsid w:val="00190083"/>
    <w:rPr>
      <w:rFonts w:ascii="Courier New" w:hAnsi="Courier New" w:cs="Courier New" w:hint="default"/>
    </w:rPr>
  </w:style>
  <w:style w:type="character" w:customStyle="1" w:styleId="WW8Num11z2">
    <w:name w:val="WW8Num11z2"/>
    <w:rsid w:val="00190083"/>
    <w:rPr>
      <w:rFonts w:ascii="Wingdings" w:hAnsi="Wingdings" w:cs="Wingdings" w:hint="default"/>
    </w:rPr>
  </w:style>
  <w:style w:type="character" w:customStyle="1" w:styleId="DefaultParagraphFont3">
    <w:name w:val="Default Paragraph Font3"/>
    <w:rsid w:val="00190083"/>
  </w:style>
  <w:style w:type="character" w:customStyle="1" w:styleId="WW-DefaultParagraphFont">
    <w:name w:val="WW-Default Paragraph Font"/>
    <w:rsid w:val="00190083"/>
  </w:style>
  <w:style w:type="character" w:customStyle="1" w:styleId="WW8Num8z1">
    <w:name w:val="WW8Num8z1"/>
    <w:rsid w:val="00190083"/>
    <w:rPr>
      <w:rFonts w:eastAsia="Calibri"/>
      <w:lang w:val="el-GR"/>
    </w:rPr>
  </w:style>
  <w:style w:type="character" w:customStyle="1" w:styleId="WW8Num8z2">
    <w:name w:val="WW8Num8z2"/>
    <w:rsid w:val="00190083"/>
  </w:style>
  <w:style w:type="character" w:customStyle="1" w:styleId="WW8Num8z3">
    <w:name w:val="WW8Num8z3"/>
    <w:rsid w:val="00190083"/>
  </w:style>
  <w:style w:type="character" w:customStyle="1" w:styleId="WW8Num8z4">
    <w:name w:val="WW8Num8z4"/>
    <w:rsid w:val="00190083"/>
  </w:style>
  <w:style w:type="character" w:customStyle="1" w:styleId="WW8Num8z5">
    <w:name w:val="WW8Num8z5"/>
    <w:rsid w:val="00190083"/>
  </w:style>
  <w:style w:type="character" w:customStyle="1" w:styleId="WW8Num8z6">
    <w:name w:val="WW8Num8z6"/>
    <w:rsid w:val="00190083"/>
  </w:style>
  <w:style w:type="character" w:customStyle="1" w:styleId="WW8Num8z7">
    <w:name w:val="WW8Num8z7"/>
    <w:rsid w:val="00190083"/>
  </w:style>
  <w:style w:type="character" w:customStyle="1" w:styleId="WW8Num8z8">
    <w:name w:val="WW8Num8z8"/>
    <w:rsid w:val="00190083"/>
  </w:style>
  <w:style w:type="character" w:customStyle="1" w:styleId="WW8Num11z3">
    <w:name w:val="WW8Num11z3"/>
    <w:rsid w:val="00190083"/>
  </w:style>
  <w:style w:type="character" w:customStyle="1" w:styleId="WW8Num11z4">
    <w:name w:val="WW8Num11z4"/>
    <w:rsid w:val="00190083"/>
  </w:style>
  <w:style w:type="character" w:customStyle="1" w:styleId="WW8Num11z5">
    <w:name w:val="WW8Num11z5"/>
    <w:rsid w:val="00190083"/>
  </w:style>
  <w:style w:type="character" w:customStyle="1" w:styleId="WW8Num11z6">
    <w:name w:val="WW8Num11z6"/>
    <w:rsid w:val="00190083"/>
  </w:style>
  <w:style w:type="character" w:customStyle="1" w:styleId="WW8Num11z7">
    <w:name w:val="WW8Num11z7"/>
    <w:rsid w:val="00190083"/>
  </w:style>
  <w:style w:type="character" w:customStyle="1" w:styleId="WW8Num11z8">
    <w:name w:val="WW8Num11z8"/>
    <w:rsid w:val="00190083"/>
  </w:style>
  <w:style w:type="character" w:customStyle="1" w:styleId="WW-DefaultParagraphFont1">
    <w:name w:val="WW-Default Paragraph Font1"/>
    <w:rsid w:val="00190083"/>
  </w:style>
  <w:style w:type="character" w:customStyle="1" w:styleId="40">
    <w:name w:val="Προεπιλεγμένη γραμματοσειρά4"/>
    <w:rsid w:val="00190083"/>
  </w:style>
  <w:style w:type="character" w:customStyle="1" w:styleId="WW8Num2z1">
    <w:name w:val="WW8Num2z1"/>
    <w:rsid w:val="00190083"/>
  </w:style>
  <w:style w:type="character" w:customStyle="1" w:styleId="WW8Num2z2">
    <w:name w:val="WW8Num2z2"/>
    <w:rsid w:val="00190083"/>
  </w:style>
  <w:style w:type="character" w:customStyle="1" w:styleId="WW8Num2z3">
    <w:name w:val="WW8Num2z3"/>
    <w:rsid w:val="00190083"/>
  </w:style>
  <w:style w:type="character" w:customStyle="1" w:styleId="WW8Num2z4">
    <w:name w:val="WW8Num2z4"/>
    <w:rsid w:val="00190083"/>
    <w:rPr>
      <w:rFonts w:ascii="Arial" w:hAnsi="Arial" w:cs="Times New Roman"/>
      <w:b w:val="0"/>
      <w:i w:val="0"/>
      <w:sz w:val="20"/>
      <w:szCs w:val="20"/>
    </w:rPr>
  </w:style>
  <w:style w:type="character" w:customStyle="1" w:styleId="WW8Num2z5">
    <w:name w:val="WW8Num2z5"/>
    <w:rsid w:val="00190083"/>
  </w:style>
  <w:style w:type="character" w:customStyle="1" w:styleId="WW8Num2z6">
    <w:name w:val="WW8Num2z6"/>
    <w:rsid w:val="00190083"/>
  </w:style>
  <w:style w:type="character" w:customStyle="1" w:styleId="WW8Num2z7">
    <w:name w:val="WW8Num2z7"/>
    <w:rsid w:val="00190083"/>
  </w:style>
  <w:style w:type="character" w:customStyle="1" w:styleId="WW8Num2z8">
    <w:name w:val="WW8Num2z8"/>
    <w:rsid w:val="00190083"/>
  </w:style>
  <w:style w:type="character" w:customStyle="1" w:styleId="WW8Num9z1">
    <w:name w:val="WW8Num9z1"/>
    <w:rsid w:val="00190083"/>
    <w:rPr>
      <w:rFonts w:eastAsia="Calibri"/>
      <w:lang w:val="el-GR"/>
    </w:rPr>
  </w:style>
  <w:style w:type="character" w:customStyle="1" w:styleId="WW8Num9z2">
    <w:name w:val="WW8Num9z2"/>
    <w:rsid w:val="00190083"/>
  </w:style>
  <w:style w:type="character" w:customStyle="1" w:styleId="WW8Num9z3">
    <w:name w:val="WW8Num9z3"/>
    <w:rsid w:val="00190083"/>
  </w:style>
  <w:style w:type="character" w:customStyle="1" w:styleId="WW8Num9z4">
    <w:name w:val="WW8Num9z4"/>
    <w:rsid w:val="00190083"/>
  </w:style>
  <w:style w:type="character" w:customStyle="1" w:styleId="WW8Num9z5">
    <w:name w:val="WW8Num9z5"/>
    <w:rsid w:val="00190083"/>
  </w:style>
  <w:style w:type="character" w:customStyle="1" w:styleId="WW8Num9z6">
    <w:name w:val="WW8Num9z6"/>
    <w:rsid w:val="00190083"/>
  </w:style>
  <w:style w:type="character" w:customStyle="1" w:styleId="WW8Num9z7">
    <w:name w:val="WW8Num9z7"/>
    <w:rsid w:val="00190083"/>
  </w:style>
  <w:style w:type="character" w:customStyle="1" w:styleId="WW8Num9z8">
    <w:name w:val="WW8Num9z8"/>
    <w:rsid w:val="00190083"/>
  </w:style>
  <w:style w:type="character" w:customStyle="1" w:styleId="WW-DefaultParagraphFont11">
    <w:name w:val="WW-Default Paragraph Font11"/>
    <w:rsid w:val="00190083"/>
  </w:style>
  <w:style w:type="character" w:customStyle="1" w:styleId="WW8Num12z0">
    <w:name w:val="WW8Num12z0"/>
    <w:rsid w:val="00190083"/>
    <w:rPr>
      <w:rFonts w:ascii="Symbol" w:hAnsi="Symbol" w:cs="Symbol"/>
    </w:rPr>
  </w:style>
  <w:style w:type="character" w:customStyle="1" w:styleId="WW8Num12z1">
    <w:name w:val="WW8Num12z1"/>
    <w:rsid w:val="00190083"/>
    <w:rPr>
      <w:rFonts w:ascii="Courier New" w:hAnsi="Courier New" w:cs="Courier New"/>
    </w:rPr>
  </w:style>
  <w:style w:type="character" w:customStyle="1" w:styleId="WW8Num12z2">
    <w:name w:val="WW8Num12z2"/>
    <w:rsid w:val="00190083"/>
    <w:rPr>
      <w:rFonts w:ascii="Wingdings" w:hAnsi="Wingdings" w:cs="Wingdings"/>
    </w:rPr>
  </w:style>
  <w:style w:type="character" w:customStyle="1" w:styleId="WW-DefaultParagraphFont111">
    <w:name w:val="WW-Default Paragraph Font111"/>
    <w:rsid w:val="00190083"/>
  </w:style>
  <w:style w:type="character" w:customStyle="1" w:styleId="WW-DefaultParagraphFont1111">
    <w:name w:val="WW-Default Paragraph Font1111"/>
    <w:rsid w:val="00190083"/>
  </w:style>
  <w:style w:type="character" w:customStyle="1" w:styleId="WW-DefaultParagraphFont11111">
    <w:name w:val="WW-Default Paragraph Font11111"/>
    <w:rsid w:val="00190083"/>
  </w:style>
  <w:style w:type="character" w:customStyle="1" w:styleId="30">
    <w:name w:val="Προεπιλεγμένη γραμματοσειρά3"/>
    <w:rsid w:val="00190083"/>
  </w:style>
  <w:style w:type="character" w:customStyle="1" w:styleId="WW-DefaultParagraphFont111111">
    <w:name w:val="WW-Default Paragraph Font111111"/>
    <w:rsid w:val="00190083"/>
  </w:style>
  <w:style w:type="character" w:customStyle="1" w:styleId="DefaultParagraphFont2">
    <w:name w:val="Default Paragraph Font2"/>
    <w:rsid w:val="00190083"/>
  </w:style>
  <w:style w:type="character" w:customStyle="1" w:styleId="WW8Num12z3">
    <w:name w:val="WW8Num12z3"/>
    <w:rsid w:val="00190083"/>
  </w:style>
  <w:style w:type="character" w:customStyle="1" w:styleId="WW8Num12z4">
    <w:name w:val="WW8Num12z4"/>
    <w:rsid w:val="00190083"/>
  </w:style>
  <w:style w:type="character" w:customStyle="1" w:styleId="WW8Num12z5">
    <w:name w:val="WW8Num12z5"/>
    <w:rsid w:val="00190083"/>
  </w:style>
  <w:style w:type="character" w:customStyle="1" w:styleId="WW8Num12z6">
    <w:name w:val="WW8Num12z6"/>
    <w:rsid w:val="00190083"/>
  </w:style>
  <w:style w:type="character" w:customStyle="1" w:styleId="WW8Num12z7">
    <w:name w:val="WW8Num12z7"/>
    <w:rsid w:val="00190083"/>
  </w:style>
  <w:style w:type="character" w:customStyle="1" w:styleId="WW8Num12z8">
    <w:name w:val="WW8Num12z8"/>
    <w:rsid w:val="00190083"/>
  </w:style>
  <w:style w:type="character" w:customStyle="1" w:styleId="WW8Num13z0">
    <w:name w:val="WW8Num13z0"/>
    <w:rsid w:val="00190083"/>
    <w:rPr>
      <w:rFonts w:ascii="Symbol" w:hAnsi="Symbol" w:cs="OpenSymbol"/>
    </w:rPr>
  </w:style>
  <w:style w:type="character" w:customStyle="1" w:styleId="WW-DefaultParagraphFont1111111">
    <w:name w:val="WW-Default Paragraph Font1111111"/>
    <w:rsid w:val="00190083"/>
  </w:style>
  <w:style w:type="character" w:customStyle="1" w:styleId="WW8Num13z1">
    <w:name w:val="WW8Num13z1"/>
    <w:rsid w:val="00190083"/>
    <w:rPr>
      <w:rFonts w:eastAsia="Calibri"/>
      <w:lang w:val="el-GR"/>
    </w:rPr>
  </w:style>
  <w:style w:type="character" w:customStyle="1" w:styleId="WW8Num13z2">
    <w:name w:val="WW8Num13z2"/>
    <w:rsid w:val="00190083"/>
  </w:style>
  <w:style w:type="character" w:customStyle="1" w:styleId="WW8Num13z3">
    <w:name w:val="WW8Num13z3"/>
    <w:rsid w:val="00190083"/>
  </w:style>
  <w:style w:type="character" w:customStyle="1" w:styleId="WW8Num13z4">
    <w:name w:val="WW8Num13z4"/>
    <w:rsid w:val="00190083"/>
  </w:style>
  <w:style w:type="character" w:customStyle="1" w:styleId="WW8Num13z5">
    <w:name w:val="WW8Num13z5"/>
    <w:rsid w:val="00190083"/>
  </w:style>
  <w:style w:type="character" w:customStyle="1" w:styleId="WW8Num13z6">
    <w:name w:val="WW8Num13z6"/>
    <w:rsid w:val="00190083"/>
  </w:style>
  <w:style w:type="character" w:customStyle="1" w:styleId="WW8Num13z7">
    <w:name w:val="WW8Num13z7"/>
    <w:rsid w:val="00190083"/>
  </w:style>
  <w:style w:type="character" w:customStyle="1" w:styleId="WW8Num13z8">
    <w:name w:val="WW8Num13z8"/>
    <w:rsid w:val="00190083"/>
  </w:style>
  <w:style w:type="character" w:customStyle="1" w:styleId="WW8Num14z0">
    <w:name w:val="WW8Num14z0"/>
    <w:rsid w:val="00190083"/>
    <w:rPr>
      <w:rFonts w:ascii="Symbol" w:hAnsi="Symbol" w:cs="OpenSymbol"/>
    </w:rPr>
  </w:style>
  <w:style w:type="character" w:customStyle="1" w:styleId="WW8Num14z1">
    <w:name w:val="WW8Num14z1"/>
    <w:rsid w:val="00190083"/>
  </w:style>
  <w:style w:type="character" w:customStyle="1" w:styleId="WW8Num14z2">
    <w:name w:val="WW8Num14z2"/>
    <w:rsid w:val="00190083"/>
  </w:style>
  <w:style w:type="character" w:customStyle="1" w:styleId="WW8Num14z3">
    <w:name w:val="WW8Num14z3"/>
    <w:rsid w:val="00190083"/>
  </w:style>
  <w:style w:type="character" w:customStyle="1" w:styleId="WW8Num14z4">
    <w:name w:val="WW8Num14z4"/>
    <w:rsid w:val="00190083"/>
  </w:style>
  <w:style w:type="character" w:customStyle="1" w:styleId="WW8Num14z5">
    <w:name w:val="WW8Num14z5"/>
    <w:rsid w:val="00190083"/>
  </w:style>
  <w:style w:type="character" w:customStyle="1" w:styleId="WW8Num14z6">
    <w:name w:val="WW8Num14z6"/>
    <w:rsid w:val="00190083"/>
  </w:style>
  <w:style w:type="character" w:customStyle="1" w:styleId="WW8Num14z7">
    <w:name w:val="WW8Num14z7"/>
    <w:rsid w:val="00190083"/>
  </w:style>
  <w:style w:type="character" w:customStyle="1" w:styleId="WW8Num14z8">
    <w:name w:val="WW8Num14z8"/>
    <w:rsid w:val="00190083"/>
  </w:style>
  <w:style w:type="character" w:customStyle="1" w:styleId="WW8Num15z0">
    <w:name w:val="WW8Num15z0"/>
    <w:rsid w:val="00190083"/>
  </w:style>
  <w:style w:type="character" w:customStyle="1" w:styleId="WW8Num15z1">
    <w:name w:val="WW8Num15z1"/>
    <w:rsid w:val="00190083"/>
  </w:style>
  <w:style w:type="character" w:customStyle="1" w:styleId="WW8Num15z2">
    <w:name w:val="WW8Num15z2"/>
    <w:rsid w:val="00190083"/>
  </w:style>
  <w:style w:type="character" w:customStyle="1" w:styleId="WW8Num15z3">
    <w:name w:val="WW8Num15z3"/>
    <w:rsid w:val="00190083"/>
  </w:style>
  <w:style w:type="character" w:customStyle="1" w:styleId="WW8Num15z4">
    <w:name w:val="WW8Num15z4"/>
    <w:rsid w:val="00190083"/>
  </w:style>
  <w:style w:type="character" w:customStyle="1" w:styleId="WW8Num15z5">
    <w:name w:val="WW8Num15z5"/>
    <w:rsid w:val="00190083"/>
  </w:style>
  <w:style w:type="character" w:customStyle="1" w:styleId="WW8Num15z6">
    <w:name w:val="WW8Num15z6"/>
    <w:rsid w:val="00190083"/>
  </w:style>
  <w:style w:type="character" w:customStyle="1" w:styleId="WW8Num15z7">
    <w:name w:val="WW8Num15z7"/>
    <w:rsid w:val="00190083"/>
  </w:style>
  <w:style w:type="character" w:customStyle="1" w:styleId="WW8Num15z8">
    <w:name w:val="WW8Num15z8"/>
    <w:rsid w:val="00190083"/>
  </w:style>
  <w:style w:type="character" w:customStyle="1" w:styleId="WW8Num16z0">
    <w:name w:val="WW8Num16z0"/>
    <w:rsid w:val="00190083"/>
  </w:style>
  <w:style w:type="character" w:customStyle="1" w:styleId="WW8Num16z1">
    <w:name w:val="WW8Num16z1"/>
    <w:rsid w:val="00190083"/>
  </w:style>
  <w:style w:type="character" w:customStyle="1" w:styleId="WW8Num16z2">
    <w:name w:val="WW8Num16z2"/>
    <w:rsid w:val="00190083"/>
  </w:style>
  <w:style w:type="character" w:customStyle="1" w:styleId="WW8Num16z3">
    <w:name w:val="WW8Num16z3"/>
    <w:rsid w:val="00190083"/>
  </w:style>
  <w:style w:type="character" w:customStyle="1" w:styleId="WW8Num16z4">
    <w:name w:val="WW8Num16z4"/>
    <w:rsid w:val="00190083"/>
  </w:style>
  <w:style w:type="character" w:customStyle="1" w:styleId="WW8Num16z5">
    <w:name w:val="WW8Num16z5"/>
    <w:rsid w:val="00190083"/>
  </w:style>
  <w:style w:type="character" w:customStyle="1" w:styleId="WW8Num16z6">
    <w:name w:val="WW8Num16z6"/>
    <w:rsid w:val="00190083"/>
  </w:style>
  <w:style w:type="character" w:customStyle="1" w:styleId="WW8Num16z7">
    <w:name w:val="WW8Num16z7"/>
    <w:rsid w:val="00190083"/>
  </w:style>
  <w:style w:type="character" w:customStyle="1" w:styleId="WW8Num16z8">
    <w:name w:val="WW8Num16z8"/>
    <w:rsid w:val="00190083"/>
  </w:style>
  <w:style w:type="character" w:customStyle="1" w:styleId="WW-DefaultParagraphFont11111111">
    <w:name w:val="WW-Default Paragraph Font11111111"/>
    <w:rsid w:val="00190083"/>
  </w:style>
  <w:style w:type="character" w:customStyle="1" w:styleId="WW-DefaultParagraphFont111111111">
    <w:name w:val="WW-Default Paragraph Font111111111"/>
    <w:rsid w:val="00190083"/>
  </w:style>
  <w:style w:type="character" w:customStyle="1" w:styleId="WW-DefaultParagraphFont1111111111">
    <w:name w:val="WW-Default Paragraph Font1111111111"/>
    <w:rsid w:val="00190083"/>
  </w:style>
  <w:style w:type="character" w:customStyle="1" w:styleId="WW-DefaultParagraphFont11111111111">
    <w:name w:val="WW-Default Paragraph Font11111111111"/>
    <w:rsid w:val="00190083"/>
  </w:style>
  <w:style w:type="character" w:customStyle="1" w:styleId="WW-DefaultParagraphFont111111111111">
    <w:name w:val="WW-Default Paragraph Font111111111111"/>
    <w:rsid w:val="00190083"/>
  </w:style>
  <w:style w:type="character" w:customStyle="1" w:styleId="WW8Num17z0">
    <w:name w:val="WW8Num17z0"/>
    <w:rsid w:val="00190083"/>
  </w:style>
  <w:style w:type="character" w:customStyle="1" w:styleId="WW8Num17z1">
    <w:name w:val="WW8Num17z1"/>
    <w:rsid w:val="00190083"/>
  </w:style>
  <w:style w:type="character" w:customStyle="1" w:styleId="WW8Num17z2">
    <w:name w:val="WW8Num17z2"/>
    <w:rsid w:val="00190083"/>
  </w:style>
  <w:style w:type="character" w:customStyle="1" w:styleId="WW8Num17z3">
    <w:name w:val="WW8Num17z3"/>
    <w:rsid w:val="00190083"/>
  </w:style>
  <w:style w:type="character" w:customStyle="1" w:styleId="WW8Num17z4">
    <w:name w:val="WW8Num17z4"/>
    <w:rsid w:val="00190083"/>
  </w:style>
  <w:style w:type="character" w:customStyle="1" w:styleId="WW8Num17z5">
    <w:name w:val="WW8Num17z5"/>
    <w:rsid w:val="00190083"/>
  </w:style>
  <w:style w:type="character" w:customStyle="1" w:styleId="WW8Num17z6">
    <w:name w:val="WW8Num17z6"/>
    <w:rsid w:val="00190083"/>
  </w:style>
  <w:style w:type="character" w:customStyle="1" w:styleId="WW8Num17z7">
    <w:name w:val="WW8Num17z7"/>
    <w:rsid w:val="00190083"/>
  </w:style>
  <w:style w:type="character" w:customStyle="1" w:styleId="WW8Num17z8">
    <w:name w:val="WW8Num17z8"/>
    <w:rsid w:val="00190083"/>
  </w:style>
  <w:style w:type="character" w:customStyle="1" w:styleId="WW8Num18z0">
    <w:name w:val="WW8Num18z0"/>
    <w:rsid w:val="00190083"/>
  </w:style>
  <w:style w:type="character" w:customStyle="1" w:styleId="WW8Num18z1">
    <w:name w:val="WW8Num18z1"/>
    <w:rsid w:val="00190083"/>
  </w:style>
  <w:style w:type="character" w:customStyle="1" w:styleId="WW8Num18z2">
    <w:name w:val="WW8Num18z2"/>
    <w:rsid w:val="00190083"/>
  </w:style>
  <w:style w:type="character" w:customStyle="1" w:styleId="WW8Num18z3">
    <w:name w:val="WW8Num18z3"/>
    <w:rsid w:val="00190083"/>
  </w:style>
  <w:style w:type="character" w:customStyle="1" w:styleId="WW8Num18z4">
    <w:name w:val="WW8Num18z4"/>
    <w:rsid w:val="00190083"/>
  </w:style>
  <w:style w:type="character" w:customStyle="1" w:styleId="WW8Num18z5">
    <w:name w:val="WW8Num18z5"/>
    <w:rsid w:val="00190083"/>
  </w:style>
  <w:style w:type="character" w:customStyle="1" w:styleId="WW8Num18z6">
    <w:name w:val="WW8Num18z6"/>
    <w:rsid w:val="00190083"/>
  </w:style>
  <w:style w:type="character" w:customStyle="1" w:styleId="WW8Num18z7">
    <w:name w:val="WW8Num18z7"/>
    <w:rsid w:val="00190083"/>
  </w:style>
  <w:style w:type="character" w:customStyle="1" w:styleId="WW8Num18z8">
    <w:name w:val="WW8Num18z8"/>
    <w:rsid w:val="00190083"/>
  </w:style>
  <w:style w:type="character" w:customStyle="1" w:styleId="WW8Num3z1">
    <w:name w:val="WW8Num3z1"/>
    <w:rsid w:val="00190083"/>
  </w:style>
  <w:style w:type="character" w:customStyle="1" w:styleId="WW8Num3z2">
    <w:name w:val="WW8Num3z2"/>
    <w:rsid w:val="00190083"/>
  </w:style>
  <w:style w:type="character" w:customStyle="1" w:styleId="WW8Num3z3">
    <w:name w:val="WW8Num3z3"/>
    <w:rsid w:val="00190083"/>
  </w:style>
  <w:style w:type="character" w:customStyle="1" w:styleId="WW8Num3z4">
    <w:name w:val="WW8Num3z4"/>
    <w:rsid w:val="00190083"/>
    <w:rPr>
      <w:rFonts w:ascii="Arial" w:hAnsi="Arial" w:cs="Times New Roman"/>
      <w:b w:val="0"/>
      <w:i w:val="0"/>
      <w:sz w:val="20"/>
      <w:szCs w:val="20"/>
    </w:rPr>
  </w:style>
  <w:style w:type="character" w:customStyle="1" w:styleId="WW8Num3z5">
    <w:name w:val="WW8Num3z5"/>
    <w:rsid w:val="00190083"/>
  </w:style>
  <w:style w:type="character" w:customStyle="1" w:styleId="WW8Num3z6">
    <w:name w:val="WW8Num3z6"/>
    <w:rsid w:val="00190083"/>
  </w:style>
  <w:style w:type="character" w:customStyle="1" w:styleId="WW8Num3z7">
    <w:name w:val="WW8Num3z7"/>
    <w:rsid w:val="00190083"/>
  </w:style>
  <w:style w:type="character" w:customStyle="1" w:styleId="WW8Num3z8">
    <w:name w:val="WW8Num3z8"/>
    <w:rsid w:val="00190083"/>
  </w:style>
  <w:style w:type="character" w:customStyle="1" w:styleId="WW-DefaultParagraphFont1111111111111">
    <w:name w:val="WW-Default Paragraph Font1111111111111"/>
    <w:rsid w:val="00190083"/>
  </w:style>
  <w:style w:type="character" w:customStyle="1" w:styleId="WW-DefaultParagraphFont11111111111111">
    <w:name w:val="WW-Default Paragraph Font11111111111111"/>
    <w:rsid w:val="00190083"/>
  </w:style>
  <w:style w:type="character" w:customStyle="1" w:styleId="WW-DefaultParagraphFont111111111111111">
    <w:name w:val="WW-Default Paragraph Font111111111111111"/>
    <w:rsid w:val="00190083"/>
  </w:style>
  <w:style w:type="character" w:customStyle="1" w:styleId="WW-DefaultParagraphFont1111111111111111">
    <w:name w:val="WW-Default Paragraph Font1111111111111111"/>
    <w:rsid w:val="00190083"/>
  </w:style>
  <w:style w:type="character" w:customStyle="1" w:styleId="22">
    <w:name w:val="Προεπιλεγμένη γραμματοσειρά2"/>
    <w:rsid w:val="00190083"/>
  </w:style>
  <w:style w:type="character" w:customStyle="1" w:styleId="WW8Num19z0">
    <w:name w:val="WW8Num19z0"/>
    <w:rsid w:val="00190083"/>
    <w:rPr>
      <w:rFonts w:ascii="Calibri" w:hAnsi="Calibri" w:cs="Calibri"/>
    </w:rPr>
  </w:style>
  <w:style w:type="character" w:customStyle="1" w:styleId="WW8Num19z1">
    <w:name w:val="WW8Num19z1"/>
    <w:rsid w:val="00190083"/>
  </w:style>
  <w:style w:type="character" w:customStyle="1" w:styleId="WW8Num20z0">
    <w:name w:val="WW8Num20z0"/>
    <w:rsid w:val="00190083"/>
    <w:rPr>
      <w:rFonts w:ascii="Calibri" w:eastAsia="Calibri" w:hAnsi="Calibri" w:cs="Times New Roman"/>
    </w:rPr>
  </w:style>
  <w:style w:type="character" w:customStyle="1" w:styleId="WW8Num20z1">
    <w:name w:val="WW8Num20z1"/>
    <w:rsid w:val="00190083"/>
    <w:rPr>
      <w:rFonts w:ascii="Courier New" w:hAnsi="Courier New" w:cs="Courier New"/>
    </w:rPr>
  </w:style>
  <w:style w:type="character" w:customStyle="1" w:styleId="WW8Num20z2">
    <w:name w:val="WW8Num20z2"/>
    <w:rsid w:val="00190083"/>
    <w:rPr>
      <w:rFonts w:ascii="Wingdings" w:hAnsi="Wingdings" w:cs="Wingdings"/>
    </w:rPr>
  </w:style>
  <w:style w:type="character" w:customStyle="1" w:styleId="WW8Num20z3">
    <w:name w:val="WW8Num20z3"/>
    <w:rsid w:val="00190083"/>
    <w:rPr>
      <w:rFonts w:ascii="Symbol" w:hAnsi="Symbol" w:cs="Symbol"/>
    </w:rPr>
  </w:style>
  <w:style w:type="character" w:customStyle="1" w:styleId="WW-DefaultParagraphFont11111111111111111">
    <w:name w:val="WW-Default Paragraph Font11111111111111111"/>
    <w:rsid w:val="00190083"/>
  </w:style>
  <w:style w:type="character" w:customStyle="1" w:styleId="WW8Num19z2">
    <w:name w:val="WW8Num19z2"/>
    <w:rsid w:val="00190083"/>
  </w:style>
  <w:style w:type="character" w:customStyle="1" w:styleId="WW8Num19z3">
    <w:name w:val="WW8Num19z3"/>
    <w:rsid w:val="00190083"/>
  </w:style>
  <w:style w:type="character" w:customStyle="1" w:styleId="WW8Num19z4">
    <w:name w:val="WW8Num19z4"/>
    <w:rsid w:val="00190083"/>
  </w:style>
  <w:style w:type="character" w:customStyle="1" w:styleId="WW8Num19z5">
    <w:name w:val="WW8Num19z5"/>
    <w:rsid w:val="00190083"/>
  </w:style>
  <w:style w:type="character" w:customStyle="1" w:styleId="WW8Num19z6">
    <w:name w:val="WW8Num19z6"/>
    <w:rsid w:val="00190083"/>
  </w:style>
  <w:style w:type="character" w:customStyle="1" w:styleId="WW8Num19z7">
    <w:name w:val="WW8Num19z7"/>
    <w:rsid w:val="00190083"/>
  </w:style>
  <w:style w:type="character" w:customStyle="1" w:styleId="WW8Num19z8">
    <w:name w:val="WW8Num19z8"/>
    <w:rsid w:val="00190083"/>
  </w:style>
  <w:style w:type="character" w:customStyle="1" w:styleId="WW8Num20z4">
    <w:name w:val="WW8Num20z4"/>
    <w:rsid w:val="00190083"/>
  </w:style>
  <w:style w:type="character" w:customStyle="1" w:styleId="WW8Num20z5">
    <w:name w:val="WW8Num20z5"/>
    <w:rsid w:val="00190083"/>
  </w:style>
  <w:style w:type="character" w:customStyle="1" w:styleId="WW8Num20z6">
    <w:name w:val="WW8Num20z6"/>
    <w:rsid w:val="00190083"/>
  </w:style>
  <w:style w:type="character" w:customStyle="1" w:styleId="WW8Num20z7">
    <w:name w:val="WW8Num20z7"/>
    <w:rsid w:val="00190083"/>
  </w:style>
  <w:style w:type="character" w:customStyle="1" w:styleId="WW8Num20z8">
    <w:name w:val="WW8Num20z8"/>
    <w:rsid w:val="00190083"/>
  </w:style>
  <w:style w:type="character" w:customStyle="1" w:styleId="WW-DefaultParagraphFont111111111111111111">
    <w:name w:val="WW-Default Paragraph Font111111111111111111"/>
    <w:rsid w:val="00190083"/>
  </w:style>
  <w:style w:type="character" w:customStyle="1" w:styleId="WW-DefaultParagraphFont1111111111111111111">
    <w:name w:val="WW-Default Paragraph Font1111111111111111111"/>
    <w:rsid w:val="00190083"/>
  </w:style>
  <w:style w:type="character" w:customStyle="1" w:styleId="WW8Num21z0">
    <w:name w:val="WW8Num21z0"/>
    <w:rsid w:val="00190083"/>
    <w:rPr>
      <w:rFonts w:ascii="Calibri" w:eastAsia="Times New Roman" w:hAnsi="Calibri" w:cs="Calibri"/>
    </w:rPr>
  </w:style>
  <w:style w:type="character" w:customStyle="1" w:styleId="WW8Num21z1">
    <w:name w:val="WW8Num21z1"/>
    <w:rsid w:val="00190083"/>
    <w:rPr>
      <w:rFonts w:ascii="Courier New" w:hAnsi="Courier New" w:cs="Courier New"/>
    </w:rPr>
  </w:style>
  <w:style w:type="character" w:customStyle="1" w:styleId="WW8Num21z2">
    <w:name w:val="WW8Num21z2"/>
    <w:rsid w:val="00190083"/>
    <w:rPr>
      <w:rFonts w:ascii="Wingdings" w:hAnsi="Wingdings" w:cs="Wingdings"/>
    </w:rPr>
  </w:style>
  <w:style w:type="character" w:customStyle="1" w:styleId="WW8Num21z3">
    <w:name w:val="WW8Num21z3"/>
    <w:rsid w:val="00190083"/>
    <w:rPr>
      <w:rFonts w:ascii="Symbol" w:hAnsi="Symbol" w:cs="Symbol"/>
    </w:rPr>
  </w:style>
  <w:style w:type="character" w:customStyle="1" w:styleId="WW8Num22z0">
    <w:name w:val="WW8Num22z0"/>
    <w:rsid w:val="00190083"/>
    <w:rPr>
      <w:rFonts w:ascii="Symbol" w:hAnsi="Symbol" w:cs="Symbol"/>
    </w:rPr>
  </w:style>
  <w:style w:type="character" w:customStyle="1" w:styleId="WW8Num22z1">
    <w:name w:val="WW8Num22z1"/>
    <w:rsid w:val="00190083"/>
    <w:rPr>
      <w:rFonts w:ascii="Courier New" w:hAnsi="Courier New" w:cs="Courier New"/>
    </w:rPr>
  </w:style>
  <w:style w:type="character" w:customStyle="1" w:styleId="WW8Num22z2">
    <w:name w:val="WW8Num22z2"/>
    <w:rsid w:val="00190083"/>
    <w:rPr>
      <w:rFonts w:ascii="Wingdings" w:hAnsi="Wingdings" w:cs="Wingdings"/>
    </w:rPr>
  </w:style>
  <w:style w:type="character" w:customStyle="1" w:styleId="WW8Num23z0">
    <w:name w:val="WW8Num23z0"/>
    <w:rsid w:val="00190083"/>
    <w:rPr>
      <w:rFonts w:ascii="Calibri" w:eastAsia="Times New Roman" w:hAnsi="Calibri" w:cs="Calibri"/>
    </w:rPr>
  </w:style>
  <w:style w:type="character" w:customStyle="1" w:styleId="WW8Num23z1">
    <w:name w:val="WW8Num23z1"/>
    <w:rsid w:val="00190083"/>
    <w:rPr>
      <w:rFonts w:ascii="Courier New" w:hAnsi="Courier New" w:cs="Courier New"/>
    </w:rPr>
  </w:style>
  <w:style w:type="character" w:customStyle="1" w:styleId="WW8Num23z2">
    <w:name w:val="WW8Num23z2"/>
    <w:rsid w:val="00190083"/>
    <w:rPr>
      <w:rFonts w:ascii="Wingdings" w:hAnsi="Wingdings" w:cs="Wingdings"/>
    </w:rPr>
  </w:style>
  <w:style w:type="character" w:customStyle="1" w:styleId="WW8Num23z3">
    <w:name w:val="WW8Num23z3"/>
    <w:rsid w:val="00190083"/>
    <w:rPr>
      <w:rFonts w:ascii="Symbol" w:hAnsi="Symbol" w:cs="Symbol"/>
    </w:rPr>
  </w:style>
  <w:style w:type="character" w:customStyle="1" w:styleId="WW8Num24z0">
    <w:name w:val="WW8Num24z0"/>
    <w:rsid w:val="00190083"/>
    <w:rPr>
      <w:rFonts w:ascii="Symbol" w:hAnsi="Symbol" w:cs="Symbol"/>
      <w:strike/>
      <w:color w:val="0070C0"/>
      <w:position w:val="0"/>
      <w:sz w:val="24"/>
      <w:vertAlign w:val="baseline"/>
      <w:lang w:val="el-GR"/>
    </w:rPr>
  </w:style>
  <w:style w:type="character" w:customStyle="1" w:styleId="WW8Num24z1">
    <w:name w:val="WW8Num24z1"/>
    <w:rsid w:val="00190083"/>
    <w:rPr>
      <w:rFonts w:ascii="Courier New" w:hAnsi="Courier New" w:cs="Courier New"/>
    </w:rPr>
  </w:style>
  <w:style w:type="character" w:customStyle="1" w:styleId="WW8Num24z2">
    <w:name w:val="WW8Num24z2"/>
    <w:rsid w:val="00190083"/>
    <w:rPr>
      <w:rFonts w:ascii="Wingdings" w:hAnsi="Wingdings" w:cs="Wingdings"/>
    </w:rPr>
  </w:style>
  <w:style w:type="character" w:customStyle="1" w:styleId="WW8Num25z0">
    <w:name w:val="WW8Num25z0"/>
    <w:rsid w:val="00190083"/>
    <w:rPr>
      <w:rFonts w:ascii="Symbol" w:hAnsi="Symbol" w:cs="Symbol"/>
    </w:rPr>
  </w:style>
  <w:style w:type="character" w:customStyle="1" w:styleId="WW8Num25z1">
    <w:name w:val="WW8Num25z1"/>
    <w:rsid w:val="00190083"/>
    <w:rPr>
      <w:rFonts w:ascii="Courier New" w:hAnsi="Courier New" w:cs="Courier New"/>
    </w:rPr>
  </w:style>
  <w:style w:type="character" w:customStyle="1" w:styleId="WW8Num25z2">
    <w:name w:val="WW8Num25z2"/>
    <w:rsid w:val="00190083"/>
    <w:rPr>
      <w:rFonts w:ascii="Wingdings" w:hAnsi="Wingdings" w:cs="Wingdings"/>
    </w:rPr>
  </w:style>
  <w:style w:type="character" w:customStyle="1" w:styleId="WW8Num26z0">
    <w:name w:val="WW8Num26z0"/>
    <w:rsid w:val="00190083"/>
    <w:rPr>
      <w:rFonts w:ascii="Symbol" w:hAnsi="Symbol" w:cs="Symbol"/>
    </w:rPr>
  </w:style>
  <w:style w:type="character" w:customStyle="1" w:styleId="WW8Num26z1">
    <w:name w:val="WW8Num26z1"/>
    <w:rsid w:val="00190083"/>
    <w:rPr>
      <w:rFonts w:ascii="Courier New" w:hAnsi="Courier New" w:cs="Courier New"/>
    </w:rPr>
  </w:style>
  <w:style w:type="character" w:customStyle="1" w:styleId="WW8Num26z2">
    <w:name w:val="WW8Num26z2"/>
    <w:rsid w:val="00190083"/>
    <w:rPr>
      <w:rFonts w:ascii="Wingdings" w:hAnsi="Wingdings" w:cs="Wingdings"/>
    </w:rPr>
  </w:style>
  <w:style w:type="character" w:customStyle="1" w:styleId="WW8Num27z0">
    <w:name w:val="WW8Num27z0"/>
    <w:rsid w:val="00190083"/>
    <w:rPr>
      <w:rFonts w:ascii="Calibri" w:eastAsia="Times New Roman" w:hAnsi="Calibri" w:cs="Calibri"/>
    </w:rPr>
  </w:style>
  <w:style w:type="character" w:customStyle="1" w:styleId="WW8Num27z1">
    <w:name w:val="WW8Num27z1"/>
    <w:rsid w:val="00190083"/>
    <w:rPr>
      <w:rFonts w:ascii="Courier New" w:hAnsi="Courier New" w:cs="Courier New"/>
    </w:rPr>
  </w:style>
  <w:style w:type="character" w:customStyle="1" w:styleId="WW8Num27z2">
    <w:name w:val="WW8Num27z2"/>
    <w:rsid w:val="00190083"/>
    <w:rPr>
      <w:rFonts w:ascii="Wingdings" w:hAnsi="Wingdings" w:cs="Wingdings"/>
    </w:rPr>
  </w:style>
  <w:style w:type="character" w:customStyle="1" w:styleId="WW8Num27z3">
    <w:name w:val="WW8Num27z3"/>
    <w:rsid w:val="00190083"/>
    <w:rPr>
      <w:rFonts w:ascii="Symbol" w:hAnsi="Symbol" w:cs="Symbol"/>
    </w:rPr>
  </w:style>
  <w:style w:type="character" w:customStyle="1" w:styleId="WW8Num28z0">
    <w:name w:val="WW8Num28z0"/>
    <w:rsid w:val="00190083"/>
    <w:rPr>
      <w:rFonts w:ascii="Symbol" w:hAnsi="Symbol" w:cs="Symbol"/>
    </w:rPr>
  </w:style>
  <w:style w:type="character" w:customStyle="1" w:styleId="WW8Num28z1">
    <w:name w:val="WW8Num28z1"/>
    <w:rsid w:val="00190083"/>
    <w:rPr>
      <w:rFonts w:ascii="Courier New" w:hAnsi="Courier New" w:cs="Courier New"/>
    </w:rPr>
  </w:style>
  <w:style w:type="character" w:customStyle="1" w:styleId="WW8Num28z2">
    <w:name w:val="WW8Num28z2"/>
    <w:rsid w:val="00190083"/>
    <w:rPr>
      <w:rFonts w:ascii="Wingdings" w:hAnsi="Wingdings" w:cs="Wingdings"/>
    </w:rPr>
  </w:style>
  <w:style w:type="character" w:customStyle="1" w:styleId="WW8Num29z0">
    <w:name w:val="WW8Num29z0"/>
    <w:rsid w:val="00190083"/>
    <w:rPr>
      <w:rFonts w:ascii="Calibri" w:eastAsia="Times New Roman" w:hAnsi="Calibri" w:cs="Calibri"/>
    </w:rPr>
  </w:style>
  <w:style w:type="character" w:customStyle="1" w:styleId="WW8Num29z1">
    <w:name w:val="WW8Num29z1"/>
    <w:rsid w:val="00190083"/>
    <w:rPr>
      <w:rFonts w:ascii="Courier New" w:hAnsi="Courier New" w:cs="Courier New"/>
    </w:rPr>
  </w:style>
  <w:style w:type="character" w:customStyle="1" w:styleId="WW8Num29z2">
    <w:name w:val="WW8Num29z2"/>
    <w:rsid w:val="00190083"/>
    <w:rPr>
      <w:rFonts w:ascii="Wingdings" w:hAnsi="Wingdings" w:cs="Wingdings"/>
    </w:rPr>
  </w:style>
  <w:style w:type="character" w:customStyle="1" w:styleId="WW8Num29z3">
    <w:name w:val="WW8Num29z3"/>
    <w:rsid w:val="00190083"/>
    <w:rPr>
      <w:rFonts w:ascii="Symbol" w:hAnsi="Symbol" w:cs="Symbol"/>
    </w:rPr>
  </w:style>
  <w:style w:type="character" w:customStyle="1" w:styleId="WW8Num30z0">
    <w:name w:val="WW8Num30z0"/>
    <w:rsid w:val="00190083"/>
    <w:rPr>
      <w:rFonts w:ascii="Symbol" w:hAnsi="Symbol" w:cs="Symbol"/>
      <w:shd w:val="clear" w:color="auto" w:fill="FFFF00"/>
    </w:rPr>
  </w:style>
  <w:style w:type="character" w:customStyle="1" w:styleId="WW8Num30z1">
    <w:name w:val="WW8Num30z1"/>
    <w:rsid w:val="00190083"/>
    <w:rPr>
      <w:rFonts w:ascii="Courier New" w:hAnsi="Courier New" w:cs="Courier New"/>
    </w:rPr>
  </w:style>
  <w:style w:type="character" w:customStyle="1" w:styleId="WW8Num30z2">
    <w:name w:val="WW8Num30z2"/>
    <w:rsid w:val="00190083"/>
    <w:rPr>
      <w:rFonts w:ascii="Wingdings" w:hAnsi="Wingdings" w:cs="Wingdings"/>
    </w:rPr>
  </w:style>
  <w:style w:type="character" w:customStyle="1" w:styleId="WW8Num31z0">
    <w:name w:val="WW8Num31z0"/>
    <w:rsid w:val="00190083"/>
    <w:rPr>
      <w:rFonts w:cs="Times New Roman"/>
    </w:rPr>
  </w:style>
  <w:style w:type="character" w:customStyle="1" w:styleId="WW8Num32z0">
    <w:name w:val="WW8Num32z0"/>
    <w:rsid w:val="00190083"/>
  </w:style>
  <w:style w:type="character" w:customStyle="1" w:styleId="WW8Num32z1">
    <w:name w:val="WW8Num32z1"/>
    <w:rsid w:val="00190083"/>
  </w:style>
  <w:style w:type="character" w:customStyle="1" w:styleId="WW8Num32z2">
    <w:name w:val="WW8Num32z2"/>
    <w:rsid w:val="00190083"/>
  </w:style>
  <w:style w:type="character" w:customStyle="1" w:styleId="WW8Num32z3">
    <w:name w:val="WW8Num32z3"/>
    <w:rsid w:val="00190083"/>
  </w:style>
  <w:style w:type="character" w:customStyle="1" w:styleId="WW8Num32z4">
    <w:name w:val="WW8Num32z4"/>
    <w:rsid w:val="00190083"/>
  </w:style>
  <w:style w:type="character" w:customStyle="1" w:styleId="WW8Num32z5">
    <w:name w:val="WW8Num32z5"/>
    <w:rsid w:val="00190083"/>
  </w:style>
  <w:style w:type="character" w:customStyle="1" w:styleId="WW8Num32z6">
    <w:name w:val="WW8Num32z6"/>
    <w:rsid w:val="00190083"/>
  </w:style>
  <w:style w:type="character" w:customStyle="1" w:styleId="WW8Num32z7">
    <w:name w:val="WW8Num32z7"/>
    <w:rsid w:val="00190083"/>
  </w:style>
  <w:style w:type="character" w:customStyle="1" w:styleId="WW8Num32z8">
    <w:name w:val="WW8Num32z8"/>
    <w:rsid w:val="00190083"/>
  </w:style>
  <w:style w:type="character" w:customStyle="1" w:styleId="WW8Num33z0">
    <w:name w:val="WW8Num33z0"/>
    <w:rsid w:val="00190083"/>
    <w:rPr>
      <w:rFonts w:ascii="Symbol" w:eastAsia="Calibri" w:hAnsi="Symbol" w:cs="Symbol"/>
    </w:rPr>
  </w:style>
  <w:style w:type="character" w:customStyle="1" w:styleId="WW8Num33z1">
    <w:name w:val="WW8Num33z1"/>
    <w:rsid w:val="00190083"/>
    <w:rPr>
      <w:rFonts w:ascii="Courier New" w:hAnsi="Courier New" w:cs="Courier New"/>
    </w:rPr>
  </w:style>
  <w:style w:type="character" w:customStyle="1" w:styleId="WW8Num33z2">
    <w:name w:val="WW8Num33z2"/>
    <w:rsid w:val="00190083"/>
    <w:rPr>
      <w:rFonts w:ascii="Wingdings" w:hAnsi="Wingdings" w:cs="Wingdings"/>
    </w:rPr>
  </w:style>
  <w:style w:type="character" w:customStyle="1" w:styleId="WW8Num34z0">
    <w:name w:val="WW8Num34z0"/>
    <w:rsid w:val="00190083"/>
    <w:rPr>
      <w:rFonts w:ascii="Symbol" w:hAnsi="Symbol" w:cs="Symbol"/>
    </w:rPr>
  </w:style>
  <w:style w:type="character" w:customStyle="1" w:styleId="WW8Num34z1">
    <w:name w:val="WW8Num34z1"/>
    <w:rsid w:val="00190083"/>
    <w:rPr>
      <w:rFonts w:ascii="Courier New" w:hAnsi="Courier New" w:cs="Courier New"/>
    </w:rPr>
  </w:style>
  <w:style w:type="character" w:customStyle="1" w:styleId="WW8Num34z2">
    <w:name w:val="WW8Num34z2"/>
    <w:rsid w:val="00190083"/>
    <w:rPr>
      <w:rFonts w:ascii="Wingdings" w:hAnsi="Wingdings" w:cs="Wingdings"/>
    </w:rPr>
  </w:style>
  <w:style w:type="character" w:customStyle="1" w:styleId="WW8Num35z0">
    <w:name w:val="WW8Num35z0"/>
    <w:rsid w:val="00190083"/>
    <w:rPr>
      <w:rFonts w:ascii="Calibri" w:eastAsia="Times New Roman" w:hAnsi="Calibri" w:cs="Calibri"/>
    </w:rPr>
  </w:style>
  <w:style w:type="character" w:customStyle="1" w:styleId="WW8Num35z1">
    <w:name w:val="WW8Num35z1"/>
    <w:rsid w:val="00190083"/>
    <w:rPr>
      <w:rFonts w:ascii="Courier New" w:hAnsi="Courier New" w:cs="Courier New"/>
    </w:rPr>
  </w:style>
  <w:style w:type="character" w:customStyle="1" w:styleId="WW8Num35z2">
    <w:name w:val="WW8Num35z2"/>
    <w:rsid w:val="00190083"/>
    <w:rPr>
      <w:rFonts w:ascii="Wingdings" w:hAnsi="Wingdings" w:cs="Wingdings"/>
    </w:rPr>
  </w:style>
  <w:style w:type="character" w:customStyle="1" w:styleId="WW8Num35z3">
    <w:name w:val="WW8Num35z3"/>
    <w:rsid w:val="00190083"/>
    <w:rPr>
      <w:rFonts w:ascii="Symbol" w:hAnsi="Symbol" w:cs="Symbol"/>
    </w:rPr>
  </w:style>
  <w:style w:type="character" w:customStyle="1" w:styleId="WW8Num36z0">
    <w:name w:val="WW8Num36z0"/>
    <w:rsid w:val="00190083"/>
    <w:rPr>
      <w:lang w:val="el-GR"/>
    </w:rPr>
  </w:style>
  <w:style w:type="character" w:customStyle="1" w:styleId="WW8Num36z1">
    <w:name w:val="WW8Num36z1"/>
    <w:rsid w:val="00190083"/>
  </w:style>
  <w:style w:type="character" w:customStyle="1" w:styleId="WW8Num36z2">
    <w:name w:val="WW8Num36z2"/>
    <w:rsid w:val="00190083"/>
  </w:style>
  <w:style w:type="character" w:customStyle="1" w:styleId="WW8Num36z3">
    <w:name w:val="WW8Num36z3"/>
    <w:rsid w:val="00190083"/>
  </w:style>
  <w:style w:type="character" w:customStyle="1" w:styleId="WW8Num36z4">
    <w:name w:val="WW8Num36z4"/>
    <w:rsid w:val="00190083"/>
  </w:style>
  <w:style w:type="character" w:customStyle="1" w:styleId="WW8Num36z5">
    <w:name w:val="WW8Num36z5"/>
    <w:rsid w:val="00190083"/>
  </w:style>
  <w:style w:type="character" w:customStyle="1" w:styleId="WW8Num36z6">
    <w:name w:val="WW8Num36z6"/>
    <w:rsid w:val="00190083"/>
  </w:style>
  <w:style w:type="character" w:customStyle="1" w:styleId="WW8Num36z7">
    <w:name w:val="WW8Num36z7"/>
    <w:rsid w:val="00190083"/>
  </w:style>
  <w:style w:type="character" w:customStyle="1" w:styleId="WW8Num36z8">
    <w:name w:val="WW8Num36z8"/>
    <w:rsid w:val="00190083"/>
  </w:style>
  <w:style w:type="character" w:customStyle="1" w:styleId="WW8Num37z0">
    <w:name w:val="WW8Num37z0"/>
    <w:rsid w:val="00190083"/>
    <w:rPr>
      <w:rFonts w:ascii="Calibri" w:eastAsia="Times New Roman" w:hAnsi="Calibri" w:cs="Calibri"/>
    </w:rPr>
  </w:style>
  <w:style w:type="character" w:customStyle="1" w:styleId="WW8Num37z1">
    <w:name w:val="WW8Num37z1"/>
    <w:rsid w:val="00190083"/>
    <w:rPr>
      <w:rFonts w:ascii="Courier New" w:hAnsi="Courier New" w:cs="Courier New"/>
    </w:rPr>
  </w:style>
  <w:style w:type="character" w:customStyle="1" w:styleId="WW8Num37z2">
    <w:name w:val="WW8Num37z2"/>
    <w:rsid w:val="00190083"/>
    <w:rPr>
      <w:rFonts w:ascii="Wingdings" w:hAnsi="Wingdings" w:cs="Wingdings"/>
    </w:rPr>
  </w:style>
  <w:style w:type="character" w:customStyle="1" w:styleId="WW8Num37z3">
    <w:name w:val="WW8Num37z3"/>
    <w:rsid w:val="00190083"/>
    <w:rPr>
      <w:rFonts w:ascii="Symbol" w:hAnsi="Symbol" w:cs="Symbol"/>
    </w:rPr>
  </w:style>
  <w:style w:type="character" w:customStyle="1" w:styleId="WW8Num38z0">
    <w:name w:val="WW8Num38z0"/>
    <w:rsid w:val="00190083"/>
  </w:style>
  <w:style w:type="character" w:customStyle="1" w:styleId="WW8Num38z1">
    <w:name w:val="WW8Num38z1"/>
    <w:rsid w:val="00190083"/>
  </w:style>
  <w:style w:type="character" w:customStyle="1" w:styleId="WW8Num38z2">
    <w:name w:val="WW8Num38z2"/>
    <w:rsid w:val="00190083"/>
  </w:style>
  <w:style w:type="character" w:customStyle="1" w:styleId="WW8Num38z3">
    <w:name w:val="WW8Num38z3"/>
    <w:rsid w:val="00190083"/>
  </w:style>
  <w:style w:type="character" w:customStyle="1" w:styleId="WW8Num38z4">
    <w:name w:val="WW8Num38z4"/>
    <w:rsid w:val="00190083"/>
  </w:style>
  <w:style w:type="character" w:customStyle="1" w:styleId="WW8Num38z5">
    <w:name w:val="WW8Num38z5"/>
    <w:rsid w:val="00190083"/>
  </w:style>
  <w:style w:type="character" w:customStyle="1" w:styleId="WW8Num38z6">
    <w:name w:val="WW8Num38z6"/>
    <w:rsid w:val="00190083"/>
  </w:style>
  <w:style w:type="character" w:customStyle="1" w:styleId="WW8Num38z7">
    <w:name w:val="WW8Num38z7"/>
    <w:rsid w:val="00190083"/>
  </w:style>
  <w:style w:type="character" w:customStyle="1" w:styleId="WW8Num38z8">
    <w:name w:val="WW8Num38z8"/>
    <w:rsid w:val="00190083"/>
  </w:style>
  <w:style w:type="character" w:customStyle="1" w:styleId="WW-DefaultParagraphFont11111111111111111111">
    <w:name w:val="WW-Default Paragraph Font11111111111111111111"/>
    <w:rsid w:val="00190083"/>
  </w:style>
  <w:style w:type="character" w:customStyle="1" w:styleId="WW8Num4z1">
    <w:name w:val="WW8Num4z1"/>
    <w:rsid w:val="00190083"/>
    <w:rPr>
      <w:rFonts w:cs="Times New Roman"/>
    </w:rPr>
  </w:style>
  <w:style w:type="character" w:customStyle="1" w:styleId="WW8Num5z1">
    <w:name w:val="WW8Num5z1"/>
    <w:rsid w:val="00190083"/>
    <w:rPr>
      <w:rFonts w:cs="Times New Roman"/>
    </w:rPr>
  </w:style>
  <w:style w:type="character" w:customStyle="1" w:styleId="WW8Num29z4">
    <w:name w:val="WW8Num29z4"/>
    <w:rsid w:val="00190083"/>
  </w:style>
  <w:style w:type="character" w:customStyle="1" w:styleId="WW8Num29z5">
    <w:name w:val="WW8Num29z5"/>
    <w:rsid w:val="00190083"/>
  </w:style>
  <w:style w:type="character" w:customStyle="1" w:styleId="WW8Num29z6">
    <w:name w:val="WW8Num29z6"/>
    <w:rsid w:val="00190083"/>
  </w:style>
  <w:style w:type="character" w:customStyle="1" w:styleId="WW8Num29z7">
    <w:name w:val="WW8Num29z7"/>
    <w:rsid w:val="00190083"/>
  </w:style>
  <w:style w:type="character" w:customStyle="1" w:styleId="WW8Num29z8">
    <w:name w:val="WW8Num29z8"/>
    <w:rsid w:val="00190083"/>
  </w:style>
  <w:style w:type="character" w:customStyle="1" w:styleId="WW8Num30z3">
    <w:name w:val="WW8Num30z3"/>
    <w:rsid w:val="00190083"/>
    <w:rPr>
      <w:rFonts w:ascii="Symbol" w:hAnsi="Symbol" w:cs="Symbol"/>
    </w:rPr>
  </w:style>
  <w:style w:type="character" w:customStyle="1" w:styleId="WW8Num31z1">
    <w:name w:val="WW8Num31z1"/>
    <w:rsid w:val="00190083"/>
  </w:style>
  <w:style w:type="character" w:customStyle="1" w:styleId="WW8Num31z2">
    <w:name w:val="WW8Num31z2"/>
    <w:rsid w:val="00190083"/>
  </w:style>
  <w:style w:type="character" w:customStyle="1" w:styleId="WW8Num31z3">
    <w:name w:val="WW8Num31z3"/>
    <w:rsid w:val="00190083"/>
  </w:style>
  <w:style w:type="character" w:customStyle="1" w:styleId="WW8Num31z4">
    <w:name w:val="WW8Num31z4"/>
    <w:rsid w:val="00190083"/>
  </w:style>
  <w:style w:type="character" w:customStyle="1" w:styleId="WW8Num31z5">
    <w:name w:val="WW8Num31z5"/>
    <w:rsid w:val="00190083"/>
  </w:style>
  <w:style w:type="character" w:customStyle="1" w:styleId="WW8Num31z6">
    <w:name w:val="WW8Num31z6"/>
    <w:rsid w:val="00190083"/>
  </w:style>
  <w:style w:type="character" w:customStyle="1" w:styleId="WW8Num31z7">
    <w:name w:val="WW8Num31z7"/>
    <w:rsid w:val="00190083"/>
  </w:style>
  <w:style w:type="character" w:customStyle="1" w:styleId="WW8Num31z8">
    <w:name w:val="WW8Num31z8"/>
    <w:rsid w:val="00190083"/>
  </w:style>
  <w:style w:type="character" w:customStyle="1" w:styleId="WW8Num39z0">
    <w:name w:val="WW8Num39z0"/>
    <w:rsid w:val="00190083"/>
    <w:rPr>
      <w:rFonts w:ascii="Calibri" w:eastAsia="Times New Roman" w:hAnsi="Calibri" w:cs="Calibri"/>
    </w:rPr>
  </w:style>
  <w:style w:type="character" w:customStyle="1" w:styleId="WW8Num39z1">
    <w:name w:val="WW8Num39z1"/>
    <w:rsid w:val="00190083"/>
    <w:rPr>
      <w:rFonts w:ascii="Courier New" w:hAnsi="Courier New" w:cs="Courier New"/>
    </w:rPr>
  </w:style>
  <w:style w:type="character" w:customStyle="1" w:styleId="WW8Num39z2">
    <w:name w:val="WW8Num39z2"/>
    <w:rsid w:val="00190083"/>
    <w:rPr>
      <w:rFonts w:ascii="Wingdings" w:hAnsi="Wingdings" w:cs="Wingdings"/>
    </w:rPr>
  </w:style>
  <w:style w:type="character" w:customStyle="1" w:styleId="WW8Num39z3">
    <w:name w:val="WW8Num39z3"/>
    <w:rsid w:val="00190083"/>
    <w:rPr>
      <w:rFonts w:ascii="Symbol" w:hAnsi="Symbol" w:cs="Symbol"/>
    </w:rPr>
  </w:style>
  <w:style w:type="character" w:customStyle="1" w:styleId="WW8Num40z0">
    <w:name w:val="WW8Num40z0"/>
    <w:rsid w:val="00190083"/>
    <w:rPr>
      <w:rFonts w:ascii="Symbol" w:hAnsi="Symbol" w:cs="Symbol"/>
    </w:rPr>
  </w:style>
  <w:style w:type="character" w:customStyle="1" w:styleId="WW8Num40z1">
    <w:name w:val="WW8Num40z1"/>
    <w:rsid w:val="00190083"/>
    <w:rPr>
      <w:rFonts w:ascii="Courier New" w:hAnsi="Courier New" w:cs="Courier New"/>
    </w:rPr>
  </w:style>
  <w:style w:type="character" w:customStyle="1" w:styleId="WW8Num40z2">
    <w:name w:val="WW8Num40z2"/>
    <w:rsid w:val="00190083"/>
    <w:rPr>
      <w:rFonts w:ascii="Wingdings" w:hAnsi="Wingdings" w:cs="Wingdings"/>
    </w:rPr>
  </w:style>
  <w:style w:type="character" w:customStyle="1" w:styleId="WW8Num41z0">
    <w:name w:val="WW8Num41z0"/>
    <w:rsid w:val="00190083"/>
    <w:rPr>
      <w:rFonts w:ascii="Arial" w:hAnsi="Arial" w:cs="Times New Roman"/>
      <w:b/>
      <w:i w:val="0"/>
      <w:sz w:val="20"/>
      <w:szCs w:val="20"/>
    </w:rPr>
  </w:style>
  <w:style w:type="character" w:customStyle="1" w:styleId="WW8Num41z1">
    <w:name w:val="WW8Num41z1"/>
    <w:rsid w:val="00190083"/>
    <w:rPr>
      <w:rFonts w:cs="Times New Roman"/>
    </w:rPr>
  </w:style>
  <w:style w:type="character" w:customStyle="1" w:styleId="WW8Num41z2">
    <w:name w:val="WW8Num41z2"/>
    <w:rsid w:val="00190083"/>
    <w:rPr>
      <w:rFonts w:ascii="Arial" w:hAnsi="Arial" w:cs="Times New Roman"/>
      <w:b w:val="0"/>
      <w:i w:val="0"/>
    </w:rPr>
  </w:style>
  <w:style w:type="character" w:customStyle="1" w:styleId="WW8Num41z3">
    <w:name w:val="WW8Num41z3"/>
    <w:rsid w:val="00190083"/>
    <w:rPr>
      <w:rFonts w:ascii="Arial" w:hAnsi="Arial" w:cs="Times New Roman"/>
      <w:b w:val="0"/>
      <w:i w:val="0"/>
      <w:sz w:val="20"/>
      <w:szCs w:val="20"/>
    </w:rPr>
  </w:style>
  <w:style w:type="character" w:customStyle="1" w:styleId="DefaultParagraphFont1">
    <w:name w:val="Default Paragraph Font1"/>
    <w:rsid w:val="00190083"/>
  </w:style>
  <w:style w:type="character" w:customStyle="1" w:styleId="Heading1Char">
    <w:name w:val="Heading 1 Char"/>
    <w:rsid w:val="00190083"/>
    <w:rPr>
      <w:rFonts w:ascii="Arial" w:hAnsi="Arial" w:cs="Arial"/>
      <w:b/>
      <w:bCs/>
      <w:color w:val="333399"/>
      <w:sz w:val="28"/>
      <w:szCs w:val="32"/>
      <w:lang w:val="en-US"/>
    </w:rPr>
  </w:style>
  <w:style w:type="character" w:customStyle="1" w:styleId="Heading2Char">
    <w:name w:val="Heading 2 Char"/>
    <w:rsid w:val="00190083"/>
    <w:rPr>
      <w:rFonts w:ascii="Arial" w:hAnsi="Arial" w:cs="Arial"/>
      <w:b/>
      <w:color w:val="002060"/>
      <w:sz w:val="24"/>
      <w:szCs w:val="22"/>
      <w:lang w:val="en-GB"/>
    </w:rPr>
  </w:style>
  <w:style w:type="character" w:customStyle="1" w:styleId="Heading5Char">
    <w:name w:val="Heading 5 Char"/>
    <w:rsid w:val="00190083"/>
    <w:rPr>
      <w:rFonts w:ascii="Calibri" w:eastAsia="Times New Roman" w:hAnsi="Calibri" w:cs="Times New Roman"/>
      <w:b/>
      <w:bCs/>
      <w:i/>
      <w:iCs/>
      <w:sz w:val="26"/>
      <w:szCs w:val="26"/>
      <w:lang w:val="en-GB"/>
    </w:rPr>
  </w:style>
  <w:style w:type="character" w:customStyle="1" w:styleId="DateChar">
    <w:name w:val="Date Char"/>
    <w:rsid w:val="00190083"/>
    <w:rPr>
      <w:sz w:val="24"/>
      <w:szCs w:val="24"/>
      <w:lang w:val="en-GB"/>
    </w:rPr>
  </w:style>
  <w:style w:type="character" w:customStyle="1" w:styleId="FooterChar">
    <w:name w:val="Footer Char"/>
    <w:rsid w:val="00190083"/>
    <w:rPr>
      <w:rFonts w:eastAsia="MS Mincho" w:cs="Times New Roman"/>
      <w:sz w:val="24"/>
      <w:szCs w:val="24"/>
      <w:lang w:val="en-US" w:eastAsia="ja-JP"/>
    </w:rPr>
  </w:style>
  <w:style w:type="character" w:customStyle="1" w:styleId="HeaderChar">
    <w:name w:val="Header Char"/>
    <w:rsid w:val="00190083"/>
    <w:rPr>
      <w:rFonts w:cs="Times New Roman"/>
      <w:sz w:val="24"/>
      <w:szCs w:val="24"/>
      <w:lang w:val="en-GB"/>
    </w:rPr>
  </w:style>
  <w:style w:type="character" w:styleId="af2">
    <w:name w:val="page number"/>
    <w:rsid w:val="00190083"/>
    <w:rPr>
      <w:rFonts w:cs="Times New Roman"/>
    </w:rPr>
  </w:style>
  <w:style w:type="character" w:customStyle="1" w:styleId="BalloonTextChar">
    <w:name w:val="Balloon Text Char"/>
    <w:rsid w:val="00190083"/>
    <w:rPr>
      <w:rFonts w:ascii="Tahoma" w:hAnsi="Tahoma" w:cs="Tahoma"/>
      <w:sz w:val="16"/>
      <w:szCs w:val="16"/>
      <w:lang w:val="en-GB"/>
    </w:rPr>
  </w:style>
  <w:style w:type="character" w:customStyle="1" w:styleId="CommentTextChar">
    <w:name w:val="Comment Text Char"/>
    <w:rsid w:val="00190083"/>
    <w:rPr>
      <w:rFonts w:cs="Times New Roman"/>
      <w:lang w:val="en-GB"/>
    </w:rPr>
  </w:style>
  <w:style w:type="character" w:customStyle="1" w:styleId="CommentSubjectChar">
    <w:name w:val="Comment Subject Char"/>
    <w:rsid w:val="00190083"/>
    <w:rPr>
      <w:rFonts w:cs="Times New Roman"/>
      <w:b/>
      <w:bCs/>
      <w:lang w:val="en-GB"/>
    </w:rPr>
  </w:style>
  <w:style w:type="character" w:customStyle="1" w:styleId="BodyTextChar">
    <w:name w:val="Body Text Char"/>
    <w:rsid w:val="00190083"/>
    <w:rPr>
      <w:rFonts w:cs="Times New Roman"/>
      <w:sz w:val="24"/>
      <w:szCs w:val="24"/>
      <w:lang w:val="en-GB"/>
    </w:rPr>
  </w:style>
  <w:style w:type="character" w:styleId="af3">
    <w:name w:val="Placeholder Text"/>
    <w:rsid w:val="00190083"/>
    <w:rPr>
      <w:rFonts w:cs="Times New Roman"/>
      <w:color w:val="808080"/>
    </w:rPr>
  </w:style>
  <w:style w:type="character" w:customStyle="1" w:styleId="FootnoteTextChar">
    <w:name w:val="Footnote Text Char"/>
    <w:rsid w:val="00190083"/>
    <w:rPr>
      <w:rFonts w:ascii="Calibri" w:hAnsi="Calibri" w:cs="Times New Roman"/>
      <w:lang w:val="x-none"/>
    </w:rPr>
  </w:style>
  <w:style w:type="character" w:customStyle="1" w:styleId="Heading3Char">
    <w:name w:val="Heading 3 Char"/>
    <w:rsid w:val="00190083"/>
    <w:rPr>
      <w:rFonts w:ascii="Arial" w:hAnsi="Arial" w:cs="Arial"/>
      <w:b/>
      <w:bCs/>
      <w:sz w:val="22"/>
      <w:szCs w:val="26"/>
      <w:lang w:val="en-GB"/>
    </w:rPr>
  </w:style>
  <w:style w:type="character" w:customStyle="1" w:styleId="Heading4Char">
    <w:name w:val="Heading 4 Char"/>
    <w:rsid w:val="00190083"/>
    <w:rPr>
      <w:rFonts w:ascii="Arial" w:eastAsia="Times New Roman" w:hAnsi="Arial" w:cs="Times New Roman"/>
      <w:b/>
      <w:bCs/>
      <w:sz w:val="22"/>
      <w:szCs w:val="28"/>
      <w:lang w:val="en-GB"/>
    </w:rPr>
  </w:style>
  <w:style w:type="character" w:customStyle="1" w:styleId="DocTitleChar">
    <w:name w:val="Doc Title Char"/>
    <w:basedOn w:val="Heading1Char"/>
    <w:rsid w:val="00190083"/>
    <w:rPr>
      <w:rFonts w:ascii="Arial" w:hAnsi="Arial" w:cs="Arial"/>
      <w:b/>
      <w:bCs/>
      <w:color w:val="333399"/>
      <w:sz w:val="28"/>
      <w:szCs w:val="32"/>
      <w:lang w:val="en-US"/>
    </w:rPr>
  </w:style>
  <w:style w:type="character" w:customStyle="1" w:styleId="Style1Char">
    <w:name w:val="Style1 Char"/>
    <w:rsid w:val="00190083"/>
    <w:rPr>
      <w:rFonts w:ascii="Calibri" w:hAnsi="Calibri" w:cs="Calibri"/>
      <w:b/>
      <w:bCs/>
      <w:color w:val="333399"/>
      <w:sz w:val="40"/>
      <w:szCs w:val="40"/>
      <w:lang w:val="en-US"/>
    </w:rPr>
  </w:style>
  <w:style w:type="character" w:customStyle="1" w:styleId="ContentsChar">
    <w:name w:val="Contents Char"/>
    <w:rsid w:val="00190083"/>
    <w:rPr>
      <w:rFonts w:ascii="Calibri" w:hAnsi="Calibri" w:cs="Calibri"/>
      <w:b/>
      <w:bCs/>
      <w:color w:val="333399"/>
      <w:sz w:val="28"/>
      <w:szCs w:val="32"/>
      <w:lang w:val="en-US"/>
    </w:rPr>
  </w:style>
  <w:style w:type="character" w:customStyle="1" w:styleId="FootnoteReference2">
    <w:name w:val="Footnote Reference2"/>
    <w:rsid w:val="00190083"/>
    <w:rPr>
      <w:vertAlign w:val="superscript"/>
    </w:rPr>
  </w:style>
  <w:style w:type="character" w:customStyle="1" w:styleId="EndnoteReference1">
    <w:name w:val="Endnote Reference1"/>
    <w:rsid w:val="00190083"/>
    <w:rPr>
      <w:vertAlign w:val="superscript"/>
    </w:rPr>
  </w:style>
  <w:style w:type="character" w:customStyle="1" w:styleId="af4">
    <w:name w:val="Κουκκίδες"/>
    <w:rsid w:val="00190083"/>
    <w:rPr>
      <w:rFonts w:ascii="OpenSymbol" w:eastAsia="OpenSymbol" w:hAnsi="OpenSymbol" w:cs="OpenSymbol"/>
    </w:rPr>
  </w:style>
  <w:style w:type="character" w:styleId="af5">
    <w:name w:val="Strong"/>
    <w:qFormat/>
    <w:rsid w:val="00190083"/>
    <w:rPr>
      <w:b/>
      <w:bCs/>
    </w:rPr>
  </w:style>
  <w:style w:type="character" w:customStyle="1" w:styleId="14">
    <w:name w:val="Προεπιλεγμένη γραμματοσειρά1"/>
    <w:rsid w:val="00190083"/>
  </w:style>
  <w:style w:type="character" w:styleId="af6">
    <w:name w:val="Emphasis"/>
    <w:qFormat/>
    <w:rsid w:val="00190083"/>
    <w:rPr>
      <w:i/>
      <w:iCs/>
    </w:rPr>
  </w:style>
  <w:style w:type="character" w:customStyle="1" w:styleId="af7">
    <w:name w:val="Χαρακτήρες αρίθμησης"/>
    <w:rsid w:val="00190083"/>
  </w:style>
  <w:style w:type="character" w:customStyle="1" w:styleId="normalwithoutspacingChar">
    <w:name w:val="normal_without_spacing Char"/>
    <w:rsid w:val="00190083"/>
    <w:rPr>
      <w:rFonts w:ascii="Calibri" w:hAnsi="Calibri" w:cs="Calibri"/>
      <w:sz w:val="22"/>
      <w:szCs w:val="24"/>
    </w:rPr>
  </w:style>
  <w:style w:type="character" w:customStyle="1" w:styleId="FootnoteTextChar1">
    <w:name w:val="Footnote Text Char1"/>
    <w:uiPriority w:val="99"/>
    <w:rsid w:val="00190083"/>
    <w:rPr>
      <w:rFonts w:ascii="Calibri" w:hAnsi="Calibri" w:cs="Calibri"/>
      <w:lang w:val="en-IE" w:eastAsia="zh-CN"/>
    </w:rPr>
  </w:style>
  <w:style w:type="character" w:customStyle="1" w:styleId="foothangingChar">
    <w:name w:val="foot_hanging Char"/>
    <w:rsid w:val="00190083"/>
    <w:rPr>
      <w:rFonts w:ascii="Calibri" w:hAnsi="Calibri" w:cs="Calibri"/>
      <w:sz w:val="18"/>
      <w:szCs w:val="18"/>
      <w:lang w:val="en-IE" w:eastAsia="zh-CN"/>
    </w:rPr>
  </w:style>
  <w:style w:type="character" w:customStyle="1" w:styleId="HTMLPreformattedChar">
    <w:name w:val="HTML Preformatted Char"/>
    <w:rsid w:val="00190083"/>
    <w:rPr>
      <w:rFonts w:ascii="Courier New" w:hAnsi="Courier New" w:cs="Courier New"/>
    </w:rPr>
  </w:style>
  <w:style w:type="character" w:customStyle="1" w:styleId="apple-converted-space">
    <w:name w:val="apple-converted-space"/>
    <w:basedOn w:val="WW-DefaultParagraphFont11111111111111111111"/>
    <w:rsid w:val="00190083"/>
  </w:style>
  <w:style w:type="character" w:customStyle="1" w:styleId="BodyTextIndent3Char">
    <w:name w:val="Body Text Indent 3 Char"/>
    <w:rsid w:val="00190083"/>
    <w:rPr>
      <w:rFonts w:ascii="Calibri" w:hAnsi="Calibri" w:cs="Calibri"/>
      <w:sz w:val="16"/>
      <w:szCs w:val="16"/>
      <w:lang w:val="en-GB"/>
    </w:rPr>
  </w:style>
  <w:style w:type="character" w:customStyle="1" w:styleId="WW-FootnoteReference">
    <w:name w:val="WW-Footnote Reference"/>
    <w:rsid w:val="00190083"/>
    <w:rPr>
      <w:vertAlign w:val="superscript"/>
    </w:rPr>
  </w:style>
  <w:style w:type="character" w:customStyle="1" w:styleId="WW-EndnoteReference">
    <w:name w:val="WW-Endnote Reference"/>
    <w:rsid w:val="00190083"/>
    <w:rPr>
      <w:vertAlign w:val="superscript"/>
    </w:rPr>
  </w:style>
  <w:style w:type="character" w:customStyle="1" w:styleId="FootnoteReference1">
    <w:name w:val="Footnote Reference1"/>
    <w:rsid w:val="00190083"/>
    <w:rPr>
      <w:vertAlign w:val="superscript"/>
    </w:rPr>
  </w:style>
  <w:style w:type="character" w:customStyle="1" w:styleId="FootnoteTextChar2">
    <w:name w:val="Footnote Text Char2"/>
    <w:rsid w:val="00190083"/>
    <w:rPr>
      <w:rFonts w:ascii="Calibri" w:hAnsi="Calibri" w:cs="Calibri"/>
      <w:sz w:val="18"/>
      <w:lang w:val="en-IE" w:eastAsia="zh-CN"/>
    </w:rPr>
  </w:style>
  <w:style w:type="character" w:customStyle="1" w:styleId="foothangingChar1">
    <w:name w:val="foot_hanging Char1"/>
    <w:rsid w:val="00190083"/>
    <w:rPr>
      <w:rFonts w:ascii="Calibri" w:hAnsi="Calibri" w:cs="Calibri"/>
      <w:sz w:val="18"/>
      <w:szCs w:val="18"/>
      <w:lang w:val="en-IE" w:eastAsia="zh-CN"/>
    </w:rPr>
  </w:style>
  <w:style w:type="character" w:customStyle="1" w:styleId="footersChar">
    <w:name w:val="footers Char"/>
    <w:basedOn w:val="foothangingChar1"/>
    <w:rsid w:val="00190083"/>
    <w:rPr>
      <w:rFonts w:ascii="Calibri" w:hAnsi="Calibri" w:cs="Calibri"/>
      <w:sz w:val="18"/>
      <w:szCs w:val="18"/>
      <w:lang w:val="en-IE" w:eastAsia="zh-CN"/>
    </w:rPr>
  </w:style>
  <w:style w:type="character" w:customStyle="1" w:styleId="CommentTextChar1">
    <w:name w:val="Comment Text Char1"/>
    <w:rsid w:val="00190083"/>
    <w:rPr>
      <w:rFonts w:ascii="Calibri" w:hAnsi="Calibri" w:cs="Calibri"/>
      <w:lang w:val="en-GB" w:eastAsia="zh-CN"/>
    </w:rPr>
  </w:style>
  <w:style w:type="character" w:customStyle="1" w:styleId="HTMLPreformattedChar1">
    <w:name w:val="HTML Preformatted Char1"/>
    <w:rsid w:val="00190083"/>
    <w:rPr>
      <w:rFonts w:ascii="Courier New" w:hAnsi="Courier New" w:cs="Courier New"/>
      <w:lang w:eastAsia="zh-CN"/>
    </w:rPr>
  </w:style>
  <w:style w:type="character" w:customStyle="1" w:styleId="BodyText3Char">
    <w:name w:val="Body Text 3 Char"/>
    <w:rsid w:val="00190083"/>
    <w:rPr>
      <w:rFonts w:ascii="Calibri" w:hAnsi="Calibri" w:cs="Calibri"/>
      <w:sz w:val="16"/>
      <w:szCs w:val="16"/>
      <w:lang w:val="en-GB" w:eastAsia="zh-CN"/>
    </w:rPr>
  </w:style>
  <w:style w:type="character" w:customStyle="1" w:styleId="WW-FootnoteReference1">
    <w:name w:val="WW-Footnote Reference1"/>
    <w:rsid w:val="00190083"/>
    <w:rPr>
      <w:vertAlign w:val="superscript"/>
    </w:rPr>
  </w:style>
  <w:style w:type="character" w:customStyle="1" w:styleId="WW-EndnoteReference1">
    <w:name w:val="WW-Endnote Reference1"/>
    <w:rsid w:val="00190083"/>
    <w:rPr>
      <w:vertAlign w:val="superscript"/>
    </w:rPr>
  </w:style>
  <w:style w:type="character" w:customStyle="1" w:styleId="WW-FootnoteReference2">
    <w:name w:val="WW-Footnote Reference2"/>
    <w:rsid w:val="00190083"/>
    <w:rPr>
      <w:vertAlign w:val="superscript"/>
    </w:rPr>
  </w:style>
  <w:style w:type="character" w:customStyle="1" w:styleId="WW-EndnoteReference2">
    <w:name w:val="WW-Endnote Reference2"/>
    <w:rsid w:val="00190083"/>
    <w:rPr>
      <w:vertAlign w:val="superscript"/>
    </w:rPr>
  </w:style>
  <w:style w:type="character" w:customStyle="1" w:styleId="FootnoteTextChar3">
    <w:name w:val="Footnote Text Char3"/>
    <w:rsid w:val="00190083"/>
    <w:rPr>
      <w:rFonts w:ascii="Calibri" w:hAnsi="Calibri" w:cs="Calibri"/>
      <w:sz w:val="18"/>
      <w:lang w:val="en-IE" w:eastAsia="zh-CN"/>
    </w:rPr>
  </w:style>
  <w:style w:type="character" w:customStyle="1" w:styleId="foothangingChar2">
    <w:name w:val="foot_hanging Char2"/>
    <w:rsid w:val="00190083"/>
    <w:rPr>
      <w:rFonts w:ascii="Calibri" w:hAnsi="Calibri" w:cs="Calibri"/>
      <w:sz w:val="18"/>
      <w:szCs w:val="18"/>
      <w:lang w:val="en-IE" w:eastAsia="zh-CN"/>
    </w:rPr>
  </w:style>
  <w:style w:type="character" w:customStyle="1" w:styleId="footersChar1">
    <w:name w:val="footers Char1"/>
    <w:basedOn w:val="foothangingChar2"/>
    <w:rsid w:val="00190083"/>
    <w:rPr>
      <w:rFonts w:ascii="Calibri" w:hAnsi="Calibri" w:cs="Calibri"/>
      <w:sz w:val="18"/>
      <w:szCs w:val="18"/>
      <w:lang w:val="en-IE" w:eastAsia="zh-CN"/>
    </w:rPr>
  </w:style>
  <w:style w:type="character" w:customStyle="1" w:styleId="foootChar">
    <w:name w:val="fooot Char"/>
    <w:basedOn w:val="footersChar1"/>
    <w:rsid w:val="00190083"/>
    <w:rPr>
      <w:rFonts w:ascii="Calibri" w:hAnsi="Calibri" w:cs="Calibri"/>
      <w:sz w:val="18"/>
      <w:szCs w:val="18"/>
      <w:lang w:val="en-IE" w:eastAsia="zh-CN"/>
    </w:rPr>
  </w:style>
  <w:style w:type="character" w:customStyle="1" w:styleId="15">
    <w:name w:val="Παραπομπή υποσημείωσης1"/>
    <w:rsid w:val="00190083"/>
    <w:rPr>
      <w:vertAlign w:val="superscript"/>
    </w:rPr>
  </w:style>
  <w:style w:type="character" w:customStyle="1" w:styleId="16">
    <w:name w:val="Παραπομπή σχολίου1"/>
    <w:rsid w:val="00190083"/>
    <w:rPr>
      <w:sz w:val="16"/>
      <w:szCs w:val="16"/>
    </w:rPr>
  </w:style>
  <w:style w:type="character" w:customStyle="1" w:styleId="-HTMLChar">
    <w:name w:val="Προ-διαμορφωμένο HTML Char"/>
    <w:uiPriority w:val="99"/>
    <w:rsid w:val="00190083"/>
    <w:rPr>
      <w:rFonts w:ascii="Courier New" w:eastAsia="Times New Roman" w:hAnsi="Courier New" w:cs="Courier New"/>
    </w:rPr>
  </w:style>
  <w:style w:type="character" w:customStyle="1" w:styleId="WW-FootnoteReference3">
    <w:name w:val="WW-Footnote Reference3"/>
    <w:rsid w:val="00190083"/>
    <w:rPr>
      <w:vertAlign w:val="superscript"/>
    </w:rPr>
  </w:style>
  <w:style w:type="character" w:customStyle="1" w:styleId="WW-EndnoteReference3">
    <w:name w:val="WW-Endnote Reference3"/>
    <w:rsid w:val="00190083"/>
    <w:rPr>
      <w:vertAlign w:val="superscript"/>
    </w:rPr>
  </w:style>
  <w:style w:type="character" w:customStyle="1" w:styleId="WW-FootnoteReference4">
    <w:name w:val="WW-Footnote Reference4"/>
    <w:rsid w:val="00190083"/>
    <w:rPr>
      <w:vertAlign w:val="superscript"/>
    </w:rPr>
  </w:style>
  <w:style w:type="character" w:customStyle="1" w:styleId="WW-EndnoteReference4">
    <w:name w:val="WW-Endnote Reference4"/>
    <w:rsid w:val="00190083"/>
    <w:rPr>
      <w:vertAlign w:val="superscript"/>
    </w:rPr>
  </w:style>
  <w:style w:type="character" w:customStyle="1" w:styleId="WW-FootnoteReference5">
    <w:name w:val="WW-Footnote Reference5"/>
    <w:rsid w:val="00190083"/>
    <w:rPr>
      <w:vertAlign w:val="superscript"/>
    </w:rPr>
  </w:style>
  <w:style w:type="character" w:customStyle="1" w:styleId="WW-EndnoteReference5">
    <w:name w:val="WW-Endnote Reference5"/>
    <w:rsid w:val="00190083"/>
    <w:rPr>
      <w:vertAlign w:val="superscript"/>
    </w:rPr>
  </w:style>
  <w:style w:type="character" w:customStyle="1" w:styleId="WW-FootnoteReference6">
    <w:name w:val="WW-Footnote Reference6"/>
    <w:rsid w:val="00190083"/>
    <w:rPr>
      <w:vertAlign w:val="superscript"/>
    </w:rPr>
  </w:style>
  <w:style w:type="character" w:customStyle="1" w:styleId="WW-EndnoteReference6">
    <w:name w:val="WW-Endnote Reference6"/>
    <w:rsid w:val="00190083"/>
    <w:rPr>
      <w:vertAlign w:val="superscript"/>
    </w:rPr>
  </w:style>
  <w:style w:type="character" w:customStyle="1" w:styleId="WW-FootnoteReference7">
    <w:name w:val="WW-Footnote Reference7"/>
    <w:rsid w:val="00190083"/>
    <w:rPr>
      <w:vertAlign w:val="superscript"/>
    </w:rPr>
  </w:style>
  <w:style w:type="character" w:customStyle="1" w:styleId="WW-EndnoteReference7">
    <w:name w:val="WW-Endnote Reference7"/>
    <w:rsid w:val="00190083"/>
    <w:rPr>
      <w:vertAlign w:val="superscript"/>
    </w:rPr>
  </w:style>
  <w:style w:type="character" w:customStyle="1" w:styleId="WW-FootnoteReference8">
    <w:name w:val="WW-Footnote Reference8"/>
    <w:rsid w:val="00190083"/>
    <w:rPr>
      <w:vertAlign w:val="superscript"/>
    </w:rPr>
  </w:style>
  <w:style w:type="character" w:customStyle="1" w:styleId="WW-EndnoteReference8">
    <w:name w:val="WW-Endnote Reference8"/>
    <w:rsid w:val="00190083"/>
    <w:rPr>
      <w:vertAlign w:val="superscript"/>
    </w:rPr>
  </w:style>
  <w:style w:type="character" w:customStyle="1" w:styleId="WW-FootnoteReference9">
    <w:name w:val="WW-Footnote Reference9"/>
    <w:rsid w:val="00190083"/>
    <w:rPr>
      <w:vertAlign w:val="superscript"/>
    </w:rPr>
  </w:style>
  <w:style w:type="character" w:customStyle="1" w:styleId="WW-EndnoteReference9">
    <w:name w:val="WW-Endnote Reference9"/>
    <w:rsid w:val="00190083"/>
    <w:rPr>
      <w:vertAlign w:val="superscript"/>
    </w:rPr>
  </w:style>
  <w:style w:type="character" w:customStyle="1" w:styleId="WW-FootnoteReference10">
    <w:name w:val="WW-Footnote Reference10"/>
    <w:rsid w:val="00190083"/>
    <w:rPr>
      <w:vertAlign w:val="superscript"/>
    </w:rPr>
  </w:style>
  <w:style w:type="character" w:customStyle="1" w:styleId="WW-EndnoteReference10">
    <w:name w:val="WW-Endnote Reference10"/>
    <w:rsid w:val="00190083"/>
    <w:rPr>
      <w:vertAlign w:val="superscript"/>
    </w:rPr>
  </w:style>
  <w:style w:type="character" w:customStyle="1" w:styleId="WW-FootnoteReference11">
    <w:name w:val="WW-Footnote Reference11"/>
    <w:rsid w:val="00190083"/>
    <w:rPr>
      <w:vertAlign w:val="superscript"/>
    </w:rPr>
  </w:style>
  <w:style w:type="character" w:customStyle="1" w:styleId="WW-EndnoteReference11">
    <w:name w:val="WW-Endnote Reference11"/>
    <w:rsid w:val="00190083"/>
    <w:rPr>
      <w:vertAlign w:val="superscript"/>
    </w:rPr>
  </w:style>
  <w:style w:type="character" w:customStyle="1" w:styleId="WW-FootnoteReference12">
    <w:name w:val="WW-Footnote Reference12"/>
    <w:rsid w:val="00190083"/>
    <w:rPr>
      <w:vertAlign w:val="superscript"/>
    </w:rPr>
  </w:style>
  <w:style w:type="character" w:customStyle="1" w:styleId="WW-EndnoteReference12">
    <w:name w:val="WW-Endnote Reference12"/>
    <w:rsid w:val="00190083"/>
    <w:rPr>
      <w:vertAlign w:val="superscript"/>
    </w:rPr>
  </w:style>
  <w:style w:type="character" w:customStyle="1" w:styleId="WW-FootnoteReference13">
    <w:name w:val="WW-Footnote Reference13"/>
    <w:rsid w:val="00190083"/>
    <w:rPr>
      <w:vertAlign w:val="superscript"/>
    </w:rPr>
  </w:style>
  <w:style w:type="character" w:customStyle="1" w:styleId="WW-EndnoteReference13">
    <w:name w:val="WW-Endnote Reference13"/>
    <w:rsid w:val="00190083"/>
    <w:rPr>
      <w:vertAlign w:val="superscript"/>
    </w:rPr>
  </w:style>
  <w:style w:type="character" w:customStyle="1" w:styleId="FootnoteReference3">
    <w:name w:val="Footnote Reference3"/>
    <w:rsid w:val="00190083"/>
    <w:rPr>
      <w:vertAlign w:val="superscript"/>
    </w:rPr>
  </w:style>
  <w:style w:type="character" w:customStyle="1" w:styleId="EndnoteReference2">
    <w:name w:val="Endnote Reference2"/>
    <w:rsid w:val="00190083"/>
    <w:rPr>
      <w:vertAlign w:val="superscript"/>
    </w:rPr>
  </w:style>
  <w:style w:type="character" w:customStyle="1" w:styleId="23">
    <w:name w:val="Παραπομπή υποσημείωσης2"/>
    <w:rsid w:val="00190083"/>
    <w:rPr>
      <w:vertAlign w:val="superscript"/>
    </w:rPr>
  </w:style>
  <w:style w:type="character" w:customStyle="1" w:styleId="24">
    <w:name w:val="Παραπομπή σημείωσης τέλους2"/>
    <w:rsid w:val="00190083"/>
    <w:rPr>
      <w:vertAlign w:val="superscript"/>
    </w:rPr>
  </w:style>
  <w:style w:type="character" w:customStyle="1" w:styleId="WW-FootnoteReference14">
    <w:name w:val="WW-Footnote Reference14"/>
    <w:rsid w:val="00190083"/>
    <w:rPr>
      <w:vertAlign w:val="superscript"/>
    </w:rPr>
  </w:style>
  <w:style w:type="character" w:customStyle="1" w:styleId="WW-EndnoteReference14">
    <w:name w:val="WW-Endnote Reference14"/>
    <w:rsid w:val="00190083"/>
    <w:rPr>
      <w:vertAlign w:val="superscript"/>
    </w:rPr>
  </w:style>
  <w:style w:type="character" w:customStyle="1" w:styleId="WW-FootnoteReference15">
    <w:name w:val="WW-Footnote Reference15"/>
    <w:rsid w:val="00190083"/>
    <w:rPr>
      <w:vertAlign w:val="superscript"/>
    </w:rPr>
  </w:style>
  <w:style w:type="character" w:customStyle="1" w:styleId="WW-EndnoteReference15">
    <w:name w:val="WW-Endnote Reference15"/>
    <w:rsid w:val="00190083"/>
    <w:rPr>
      <w:vertAlign w:val="superscript"/>
    </w:rPr>
  </w:style>
  <w:style w:type="character" w:customStyle="1" w:styleId="WW-FootnoteReference16">
    <w:name w:val="WW-Footnote Reference16"/>
    <w:rsid w:val="00190083"/>
    <w:rPr>
      <w:vertAlign w:val="superscript"/>
    </w:rPr>
  </w:style>
  <w:style w:type="character" w:customStyle="1" w:styleId="WW-EndnoteReference16">
    <w:name w:val="WW-Endnote Reference16"/>
    <w:rsid w:val="00190083"/>
    <w:rPr>
      <w:vertAlign w:val="superscript"/>
    </w:rPr>
  </w:style>
  <w:style w:type="character" w:customStyle="1" w:styleId="WW-FootnoteReference17">
    <w:name w:val="WW-Footnote Reference17"/>
    <w:rsid w:val="00190083"/>
    <w:rPr>
      <w:vertAlign w:val="superscript"/>
    </w:rPr>
  </w:style>
  <w:style w:type="character" w:customStyle="1" w:styleId="WW-EndnoteReference17">
    <w:name w:val="WW-Endnote Reference17"/>
    <w:rsid w:val="00190083"/>
    <w:rPr>
      <w:vertAlign w:val="superscript"/>
    </w:rPr>
  </w:style>
  <w:style w:type="character" w:customStyle="1" w:styleId="31">
    <w:name w:val="Παραπομπή υποσημείωσης3"/>
    <w:rsid w:val="00190083"/>
    <w:rPr>
      <w:vertAlign w:val="superscript"/>
    </w:rPr>
  </w:style>
  <w:style w:type="character" w:customStyle="1" w:styleId="32">
    <w:name w:val="Παραπομπή σημείωσης τέλους3"/>
    <w:rsid w:val="00190083"/>
    <w:rPr>
      <w:vertAlign w:val="superscript"/>
    </w:rPr>
  </w:style>
  <w:style w:type="character" w:customStyle="1" w:styleId="WW-FootnoteReference18">
    <w:name w:val="WW-Footnote Reference18"/>
    <w:rsid w:val="00190083"/>
    <w:rPr>
      <w:vertAlign w:val="superscript"/>
    </w:rPr>
  </w:style>
  <w:style w:type="character" w:customStyle="1" w:styleId="WW-EndnoteReference18">
    <w:name w:val="WW-Endnote Reference18"/>
    <w:rsid w:val="00190083"/>
    <w:rPr>
      <w:vertAlign w:val="superscript"/>
    </w:rPr>
  </w:style>
  <w:style w:type="character" w:customStyle="1" w:styleId="WW-FootnoteReference19">
    <w:name w:val="WW-Footnote Reference19"/>
    <w:rsid w:val="00190083"/>
    <w:rPr>
      <w:vertAlign w:val="superscript"/>
    </w:rPr>
  </w:style>
  <w:style w:type="character" w:customStyle="1" w:styleId="WW-EndnoteReference19">
    <w:name w:val="WW-Endnote Reference19"/>
    <w:rsid w:val="00190083"/>
    <w:rPr>
      <w:vertAlign w:val="superscript"/>
    </w:rPr>
  </w:style>
  <w:style w:type="character" w:customStyle="1" w:styleId="WW-FootnoteReference20">
    <w:name w:val="WW-Footnote Reference20"/>
    <w:rsid w:val="00190083"/>
    <w:rPr>
      <w:vertAlign w:val="superscript"/>
    </w:rPr>
  </w:style>
  <w:style w:type="character" w:customStyle="1" w:styleId="WW-EndnoteReference20">
    <w:name w:val="WW-Endnote Reference20"/>
    <w:rsid w:val="00190083"/>
    <w:rPr>
      <w:vertAlign w:val="superscript"/>
    </w:rPr>
  </w:style>
  <w:style w:type="character" w:customStyle="1" w:styleId="af8">
    <w:name w:val="Σύνδεση ευρετηρίου"/>
    <w:rsid w:val="00190083"/>
  </w:style>
  <w:style w:type="paragraph" w:customStyle="1" w:styleId="af9">
    <w:name w:val="Επικεφαλίδα"/>
    <w:basedOn w:val="a"/>
    <w:next w:val="afa"/>
    <w:rsid w:val="00190083"/>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a">
    <w:name w:val="Body Text"/>
    <w:basedOn w:val="a"/>
    <w:link w:val="Char6"/>
    <w:rsid w:val="00190083"/>
    <w:pPr>
      <w:suppressAutoHyphens/>
      <w:spacing w:after="240" w:line="240" w:lineRule="auto"/>
      <w:jc w:val="both"/>
    </w:pPr>
    <w:rPr>
      <w:rFonts w:ascii="Calibri" w:eastAsia="Times New Roman" w:hAnsi="Calibri" w:cs="Calibri"/>
      <w:szCs w:val="24"/>
      <w:lang w:val="en-GB" w:eastAsia="zh-CN"/>
    </w:rPr>
  </w:style>
  <w:style w:type="character" w:customStyle="1" w:styleId="Char6">
    <w:name w:val="Σώμα κειμένου Char"/>
    <w:basedOn w:val="a0"/>
    <w:link w:val="afa"/>
    <w:rsid w:val="00190083"/>
    <w:rPr>
      <w:rFonts w:ascii="Calibri" w:eastAsia="Times New Roman" w:hAnsi="Calibri" w:cs="Calibri"/>
      <w:szCs w:val="24"/>
      <w:lang w:val="en-GB" w:eastAsia="zh-CN"/>
    </w:rPr>
  </w:style>
  <w:style w:type="paragraph" w:styleId="afb">
    <w:name w:val="List"/>
    <w:basedOn w:val="afa"/>
    <w:rsid w:val="00190083"/>
    <w:rPr>
      <w:rFonts w:cs="Mangal"/>
    </w:rPr>
  </w:style>
  <w:style w:type="paragraph" w:customStyle="1" w:styleId="Caption2">
    <w:name w:val="Caption2"/>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c">
    <w:name w:val="Ευρετήριο"/>
    <w:basedOn w:val="a"/>
    <w:rsid w:val="00190083"/>
    <w:pPr>
      <w:suppressLineNumbers/>
      <w:suppressAutoHyphens/>
      <w:spacing w:after="120" w:line="240" w:lineRule="auto"/>
      <w:jc w:val="both"/>
    </w:pPr>
    <w:rPr>
      <w:rFonts w:ascii="Calibri" w:eastAsia="Times New Roman" w:hAnsi="Calibri" w:cs="Mangal"/>
      <w:szCs w:val="24"/>
      <w:lang w:val="en-GB" w:eastAsia="zh-CN"/>
    </w:rPr>
  </w:style>
  <w:style w:type="paragraph" w:styleId="afd">
    <w:name w:val="caption"/>
    <w:basedOn w:val="a"/>
    <w:qFormat/>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3">
    <w:name w:val="Λεζάντα3"/>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5">
    <w:name w:val="Λεζάντα2"/>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7">
    <w:name w:val="Λεζάντα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190083"/>
    <w:pPr>
      <w:numPr>
        <w:numId w:val="8"/>
      </w:numPr>
      <w:suppressAutoHyphens/>
      <w:spacing w:after="100" w:line="240" w:lineRule="auto"/>
      <w:jc w:val="both"/>
    </w:pPr>
    <w:rPr>
      <w:rFonts w:ascii="Calibri" w:eastAsia="MS Mincho" w:hAnsi="Calibri" w:cs="Calibri"/>
      <w:szCs w:val="24"/>
      <w:lang w:eastAsia="ja-JP"/>
    </w:rPr>
  </w:style>
  <w:style w:type="paragraph" w:styleId="afe">
    <w:name w:val="Date"/>
    <w:basedOn w:val="a"/>
    <w:next w:val="a"/>
    <w:link w:val="Char7"/>
    <w:rsid w:val="00190083"/>
    <w:pPr>
      <w:suppressAutoHyphens/>
      <w:spacing w:after="100" w:line="240" w:lineRule="auto"/>
      <w:jc w:val="both"/>
    </w:pPr>
    <w:rPr>
      <w:rFonts w:ascii="Calibri" w:eastAsia="MS Mincho" w:hAnsi="Calibri" w:cs="Calibri"/>
      <w:szCs w:val="24"/>
      <w:lang w:eastAsia="ja-JP"/>
    </w:rPr>
  </w:style>
  <w:style w:type="character" w:customStyle="1" w:styleId="Char7">
    <w:name w:val="Ημερομηνία Char"/>
    <w:basedOn w:val="a0"/>
    <w:link w:val="afe"/>
    <w:rsid w:val="00190083"/>
    <w:rPr>
      <w:rFonts w:ascii="Calibri" w:eastAsia="MS Mincho" w:hAnsi="Calibri" w:cs="Calibri"/>
      <w:szCs w:val="24"/>
      <w:lang w:eastAsia="ja-JP"/>
    </w:rPr>
  </w:style>
  <w:style w:type="paragraph" w:customStyle="1" w:styleId="DocTitle">
    <w:name w:val="Doc Title"/>
    <w:basedOn w:val="1"/>
    <w:rsid w:val="00190083"/>
    <w:pPr>
      <w:keepLines w:val="0"/>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ascii="Arial" w:eastAsia="Times New Roman" w:hAnsi="Arial" w:cs="Arial"/>
      <w:b/>
      <w:bCs/>
      <w:color w:val="333399"/>
      <w:sz w:val="28"/>
      <w:lang w:eastAsia="zh-CN"/>
    </w:rPr>
  </w:style>
  <w:style w:type="paragraph" w:customStyle="1" w:styleId="inserttext">
    <w:name w:val="insert text"/>
    <w:basedOn w:val="a"/>
    <w:rsid w:val="00190083"/>
    <w:pPr>
      <w:suppressAutoHyphens/>
      <w:spacing w:after="100" w:line="240" w:lineRule="auto"/>
      <w:ind w:left="794"/>
      <w:jc w:val="both"/>
    </w:pPr>
    <w:rPr>
      <w:rFonts w:ascii="Calibri" w:eastAsia="MS Mincho" w:hAnsi="Calibri" w:cs="Calibri"/>
      <w:szCs w:val="24"/>
      <w:lang w:eastAsia="ja-JP"/>
    </w:rPr>
  </w:style>
  <w:style w:type="paragraph" w:styleId="aff">
    <w:name w:val="Revision"/>
    <w:rsid w:val="00190083"/>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190083"/>
    <w:pPr>
      <w:suppressAutoHyphens/>
      <w:spacing w:before="280" w:line="240" w:lineRule="auto"/>
      <w:jc w:val="both"/>
    </w:pPr>
    <w:rPr>
      <w:rFonts w:ascii="Arial Unicode MS" w:eastAsia="Arial Unicode MS" w:hAnsi="Arial Unicode MS" w:cs="Arial Unicode MS"/>
      <w:szCs w:val="24"/>
      <w:lang w:val="en-GB" w:eastAsia="zh-CN"/>
    </w:rPr>
  </w:style>
  <w:style w:type="paragraph" w:styleId="18">
    <w:name w:val="toc 1"/>
    <w:basedOn w:val="a"/>
    <w:next w:val="a"/>
    <w:uiPriority w:val="39"/>
    <w:rsid w:val="00190083"/>
    <w:pPr>
      <w:suppressAutoHyphens/>
      <w:spacing w:before="120" w:after="120" w:line="240" w:lineRule="auto"/>
    </w:pPr>
    <w:rPr>
      <w:rFonts w:ascii="Calibri" w:eastAsia="Times New Roman" w:hAnsi="Calibri" w:cs="Calibri"/>
      <w:b/>
      <w:bCs/>
      <w:caps/>
      <w:sz w:val="20"/>
      <w:szCs w:val="20"/>
      <w:lang w:val="en-GB" w:eastAsia="zh-CN"/>
    </w:rPr>
  </w:style>
  <w:style w:type="paragraph" w:styleId="26">
    <w:name w:val="toc 2"/>
    <w:basedOn w:val="a"/>
    <w:next w:val="a"/>
    <w:uiPriority w:val="39"/>
    <w:rsid w:val="00190083"/>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
    <w:next w:val="a"/>
    <w:uiPriority w:val="39"/>
    <w:rsid w:val="00190083"/>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
    <w:next w:val="a"/>
    <w:uiPriority w:val="39"/>
    <w:rsid w:val="00190083"/>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190083"/>
    <w:pPr>
      <w:suppressAutoHyphens/>
      <w:spacing w:after="0" w:line="240" w:lineRule="auto"/>
      <w:ind w:left="880"/>
    </w:pPr>
    <w:rPr>
      <w:rFonts w:ascii="Calibri" w:eastAsia="Times New Roman" w:hAnsi="Calibri" w:cs="Calibri"/>
      <w:sz w:val="18"/>
      <w:szCs w:val="18"/>
      <w:lang w:val="en-GB" w:eastAsia="zh-CN"/>
    </w:rPr>
  </w:style>
  <w:style w:type="paragraph" w:styleId="6">
    <w:name w:val="toc 6"/>
    <w:basedOn w:val="a"/>
    <w:next w:val="a"/>
    <w:rsid w:val="00190083"/>
    <w:pPr>
      <w:suppressAutoHyphens/>
      <w:spacing w:after="0" w:line="240" w:lineRule="auto"/>
      <w:ind w:left="1100"/>
    </w:pPr>
    <w:rPr>
      <w:rFonts w:ascii="Calibri" w:eastAsia="Times New Roman" w:hAnsi="Calibri" w:cs="Calibri"/>
      <w:sz w:val="18"/>
      <w:szCs w:val="18"/>
      <w:lang w:val="en-GB" w:eastAsia="zh-CN"/>
    </w:rPr>
  </w:style>
  <w:style w:type="paragraph" w:styleId="7">
    <w:name w:val="toc 7"/>
    <w:basedOn w:val="a"/>
    <w:next w:val="a"/>
    <w:rsid w:val="00190083"/>
    <w:pPr>
      <w:suppressAutoHyphens/>
      <w:spacing w:after="0" w:line="240" w:lineRule="auto"/>
      <w:ind w:left="1320"/>
    </w:pPr>
    <w:rPr>
      <w:rFonts w:ascii="Calibri" w:eastAsia="Times New Roman" w:hAnsi="Calibri" w:cs="Calibri"/>
      <w:sz w:val="18"/>
      <w:szCs w:val="18"/>
      <w:lang w:val="en-GB" w:eastAsia="zh-CN"/>
    </w:rPr>
  </w:style>
  <w:style w:type="paragraph" w:styleId="8">
    <w:name w:val="toc 8"/>
    <w:basedOn w:val="a"/>
    <w:next w:val="a"/>
    <w:rsid w:val="00190083"/>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rsid w:val="00190083"/>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190083"/>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190083"/>
    <w:pPr>
      <w:keepLines w:val="0"/>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ascii="Calibri" w:eastAsia="Times New Roman" w:hAnsi="Calibri" w:cs="Calibri"/>
      <w:b/>
      <w:bCs/>
      <w:color w:val="333399"/>
      <w:sz w:val="28"/>
      <w:lang w:val="el-GR" w:eastAsia="zh-CN"/>
    </w:rPr>
  </w:style>
  <w:style w:type="paragraph" w:customStyle="1" w:styleId="aff0">
    <w:name w:val="Προμορφοποιημένο κείμενο"/>
    <w:basedOn w:val="a"/>
    <w:rsid w:val="00190083"/>
    <w:pPr>
      <w:suppressAutoHyphens/>
      <w:spacing w:after="120" w:line="240" w:lineRule="auto"/>
      <w:jc w:val="both"/>
    </w:pPr>
    <w:rPr>
      <w:rFonts w:ascii="Calibri" w:eastAsia="Times New Roman" w:hAnsi="Calibri" w:cs="Calibri"/>
      <w:szCs w:val="24"/>
      <w:lang w:val="en-GB" w:eastAsia="zh-CN"/>
    </w:rPr>
  </w:style>
  <w:style w:type="paragraph" w:styleId="aff1">
    <w:name w:val="Body Text Indent"/>
    <w:basedOn w:val="a"/>
    <w:link w:val="Char8"/>
    <w:rsid w:val="00190083"/>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8">
    <w:name w:val="Σώμα κείμενου με εσοχή Char"/>
    <w:basedOn w:val="a0"/>
    <w:link w:val="aff1"/>
    <w:rsid w:val="00190083"/>
    <w:rPr>
      <w:rFonts w:ascii="Arial" w:eastAsia="Times New Roman" w:hAnsi="Arial" w:cs="Arial"/>
      <w:szCs w:val="24"/>
      <w:lang w:val="en-GB" w:eastAsia="zh-CN"/>
    </w:rPr>
  </w:style>
  <w:style w:type="paragraph" w:customStyle="1" w:styleId="foothanging">
    <w:name w:val="foot_hanging"/>
    <w:basedOn w:val="a8"/>
    <w:rsid w:val="00190083"/>
    <w:pPr>
      <w:suppressAutoHyphens/>
      <w:ind w:left="426" w:hanging="426"/>
      <w:jc w:val="both"/>
    </w:pPr>
    <w:rPr>
      <w:rFonts w:ascii="Calibri" w:eastAsia="Times New Roman" w:hAnsi="Calibri" w:cs="Calibri"/>
      <w:sz w:val="18"/>
      <w:szCs w:val="18"/>
      <w:lang w:val="en-IE" w:eastAsia="zh-CN"/>
    </w:rPr>
  </w:style>
  <w:style w:type="paragraph" w:styleId="-HTML">
    <w:name w:val="HTML Preformatted"/>
    <w:basedOn w:val="a"/>
    <w:link w:val="-HTMLChar1"/>
    <w:uiPriority w:val="99"/>
    <w:rsid w:val="00190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zh-CN"/>
    </w:rPr>
  </w:style>
  <w:style w:type="character" w:customStyle="1" w:styleId="-HTMLChar1">
    <w:name w:val="Προ-διαμορφωμένο HTML Char1"/>
    <w:basedOn w:val="a0"/>
    <w:link w:val="-HTML"/>
    <w:uiPriority w:val="99"/>
    <w:rsid w:val="00190083"/>
    <w:rPr>
      <w:rFonts w:ascii="Courier New" w:eastAsia="Times New Roman" w:hAnsi="Courier New" w:cs="Courier New"/>
      <w:sz w:val="20"/>
      <w:szCs w:val="20"/>
      <w:lang w:val="el-GR" w:eastAsia="zh-CN"/>
    </w:rPr>
  </w:style>
  <w:style w:type="paragraph" w:customStyle="1" w:styleId="LO-normal">
    <w:name w:val="LO-normal"/>
    <w:rsid w:val="00190083"/>
    <w:pPr>
      <w:suppressAutoHyphens/>
      <w:spacing w:after="0"/>
    </w:pPr>
    <w:rPr>
      <w:rFonts w:ascii="Arial" w:eastAsia="Arial" w:hAnsi="Arial" w:cs="Arial"/>
      <w:color w:val="000000"/>
      <w:lang w:val="el-GR" w:eastAsia="zh-CN"/>
    </w:rPr>
  </w:style>
  <w:style w:type="paragraph" w:styleId="35">
    <w:name w:val="Body Text Indent 3"/>
    <w:basedOn w:val="a"/>
    <w:link w:val="3Char0"/>
    <w:rsid w:val="00190083"/>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190083"/>
    <w:rPr>
      <w:rFonts w:ascii="Calibri" w:eastAsia="Times New Roman" w:hAnsi="Calibri" w:cs="Times New Roman"/>
      <w:sz w:val="16"/>
      <w:szCs w:val="16"/>
      <w:lang w:val="en-GB" w:eastAsia="zh-CN"/>
    </w:rPr>
  </w:style>
  <w:style w:type="paragraph" w:styleId="aff2">
    <w:name w:val="No Spacing"/>
    <w:qFormat/>
    <w:rsid w:val="00190083"/>
    <w:pPr>
      <w:suppressAutoHyphens/>
      <w:spacing w:after="0" w:line="240" w:lineRule="auto"/>
      <w:jc w:val="both"/>
    </w:pPr>
    <w:rPr>
      <w:rFonts w:ascii="Calibri" w:eastAsia="Times New Roman" w:hAnsi="Calibri" w:cs="Calibri"/>
      <w:szCs w:val="24"/>
      <w:lang w:val="en-GB" w:eastAsia="zh-CN"/>
    </w:rPr>
  </w:style>
  <w:style w:type="paragraph" w:customStyle="1" w:styleId="aff3">
    <w:name w:val="Περιεχόμενα πίνακα"/>
    <w:basedOn w:val="a"/>
    <w:rsid w:val="00190083"/>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4">
    <w:name w:val="Επικεφαλίδα πίνακα"/>
    <w:basedOn w:val="aff3"/>
    <w:rsid w:val="00190083"/>
    <w:pPr>
      <w:jc w:val="center"/>
    </w:pPr>
    <w:rPr>
      <w:b/>
      <w:bCs/>
    </w:rPr>
  </w:style>
  <w:style w:type="paragraph" w:customStyle="1" w:styleId="footers">
    <w:name w:val="footers"/>
    <w:basedOn w:val="foothanging"/>
    <w:rsid w:val="00190083"/>
  </w:style>
  <w:style w:type="paragraph" w:customStyle="1" w:styleId="Standard">
    <w:name w:val="Standard"/>
    <w:rsid w:val="00190083"/>
    <w:pPr>
      <w:widowControl w:val="0"/>
      <w:suppressAutoHyphens/>
      <w:spacing w:after="0" w:line="240" w:lineRule="auto"/>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rsid w:val="00190083"/>
    <w:pPr>
      <w:spacing w:after="120"/>
    </w:pPr>
  </w:style>
  <w:style w:type="paragraph" w:customStyle="1" w:styleId="Footnote">
    <w:name w:val="Footnote"/>
    <w:basedOn w:val="Standard"/>
    <w:rsid w:val="00190083"/>
    <w:pPr>
      <w:suppressLineNumbers/>
      <w:ind w:left="283" w:hanging="283"/>
    </w:pPr>
    <w:rPr>
      <w:sz w:val="20"/>
      <w:szCs w:val="20"/>
    </w:rPr>
  </w:style>
  <w:style w:type="paragraph" w:styleId="36">
    <w:name w:val="Body Text 3"/>
    <w:basedOn w:val="a"/>
    <w:link w:val="3Char1"/>
    <w:rsid w:val="00190083"/>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190083"/>
    <w:rPr>
      <w:rFonts w:ascii="Calibri" w:eastAsia="Times New Roman" w:hAnsi="Calibri" w:cs="Calibri"/>
      <w:sz w:val="16"/>
      <w:szCs w:val="16"/>
      <w:lang w:val="en-GB" w:eastAsia="zh-CN"/>
    </w:rPr>
  </w:style>
  <w:style w:type="paragraph" w:customStyle="1" w:styleId="fooot">
    <w:name w:val="fooot"/>
    <w:basedOn w:val="footers"/>
    <w:rsid w:val="00190083"/>
  </w:style>
  <w:style w:type="paragraph" w:customStyle="1" w:styleId="19">
    <w:name w:val="Κείμενο πλαισίου1"/>
    <w:basedOn w:val="a"/>
    <w:rsid w:val="00190083"/>
    <w:pPr>
      <w:suppressAutoHyphens/>
      <w:spacing w:after="0" w:line="240" w:lineRule="auto"/>
      <w:jc w:val="both"/>
    </w:pPr>
    <w:rPr>
      <w:rFonts w:ascii="Tahoma" w:eastAsia="Times New Roman" w:hAnsi="Tahoma" w:cs="Tahoma"/>
      <w:sz w:val="16"/>
      <w:szCs w:val="16"/>
      <w:lang w:val="en-GB" w:eastAsia="zh-CN"/>
    </w:rPr>
  </w:style>
  <w:style w:type="paragraph" w:customStyle="1" w:styleId="1a">
    <w:name w:val="Κείμενο σχολίου1"/>
    <w:basedOn w:val="a"/>
    <w:rsid w:val="00190083"/>
    <w:pPr>
      <w:suppressAutoHyphens/>
      <w:spacing w:after="120" w:line="240" w:lineRule="auto"/>
      <w:jc w:val="both"/>
    </w:pPr>
    <w:rPr>
      <w:rFonts w:ascii="Calibri" w:eastAsia="Times New Roman" w:hAnsi="Calibri" w:cs="Calibri"/>
      <w:sz w:val="20"/>
      <w:szCs w:val="20"/>
      <w:lang w:val="en-GB" w:eastAsia="zh-CN"/>
    </w:rPr>
  </w:style>
  <w:style w:type="paragraph" w:customStyle="1" w:styleId="1b">
    <w:name w:val="Θέμα σχολίου1"/>
    <w:basedOn w:val="1a"/>
    <w:next w:val="1a"/>
    <w:rsid w:val="00190083"/>
    <w:rPr>
      <w:b/>
      <w:bCs/>
    </w:rPr>
  </w:style>
  <w:style w:type="paragraph" w:customStyle="1" w:styleId="-HTML1">
    <w:name w:val="Προ-διαμορφωμένο HTML1"/>
    <w:basedOn w:val="a"/>
    <w:rsid w:val="00190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1c">
    <w:name w:val="Αναθεώρηση1"/>
    <w:rsid w:val="00190083"/>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190083"/>
    <w:pPr>
      <w:numPr>
        <w:numId w:val="7"/>
      </w:numPr>
      <w:spacing w:after="0" w:line="360" w:lineRule="auto"/>
      <w:jc w:val="both"/>
    </w:pPr>
    <w:rPr>
      <w:rFonts w:ascii="Trebuchet MS" w:eastAsia="Times New Roman" w:hAnsi="Trebuchet MS" w:cs="Times New Roman"/>
      <w:szCs w:val="20"/>
      <w:lang w:eastAsia="zh-CN"/>
    </w:rPr>
  </w:style>
  <w:style w:type="paragraph" w:customStyle="1" w:styleId="100">
    <w:name w:val="Περιεχόμενα 10"/>
    <w:basedOn w:val="afc"/>
    <w:rsid w:val="00190083"/>
    <w:pPr>
      <w:tabs>
        <w:tab w:val="right" w:leader="dot" w:pos="7091"/>
      </w:tabs>
      <w:ind w:left="2547"/>
    </w:pPr>
  </w:style>
  <w:style w:type="paragraph" w:customStyle="1" w:styleId="aff5">
    <w:name w:val="Οριζόντια γραμμή"/>
    <w:basedOn w:val="a"/>
    <w:next w:val="afa"/>
    <w:rsid w:val="00190083"/>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210">
    <w:name w:val="Σώμα κείμενου 21"/>
    <w:basedOn w:val="a"/>
    <w:rsid w:val="00190083"/>
    <w:pPr>
      <w:suppressAutoHyphens/>
      <w:overflowPunct w:val="0"/>
      <w:autoSpaceDE w:val="0"/>
      <w:spacing w:after="0" w:line="240" w:lineRule="auto"/>
      <w:jc w:val="both"/>
      <w:textAlignment w:val="baseline"/>
    </w:pPr>
    <w:rPr>
      <w:rFonts w:ascii="Arial" w:eastAsia="Times New Roman" w:hAnsi="Arial" w:cs="Arial"/>
      <w:szCs w:val="20"/>
      <w:lang w:val="el-GR" w:eastAsia="zh-CN"/>
    </w:rPr>
  </w:style>
  <w:style w:type="paragraph" w:customStyle="1" w:styleId="para-1">
    <w:name w:val="para-1"/>
    <w:basedOn w:val="a"/>
    <w:rsid w:val="00190083"/>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val="el-GR" w:eastAsia="zh-CN"/>
    </w:rPr>
  </w:style>
  <w:style w:type="character" w:customStyle="1" w:styleId="42">
    <w:name w:val="Παραπομπή σημείωσης τέλους4"/>
    <w:rsid w:val="001900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8DA"/>
  </w:style>
  <w:style w:type="paragraph" w:styleId="1">
    <w:name w:val="heading 1"/>
    <w:basedOn w:val="a"/>
    <w:next w:val="a"/>
    <w:link w:val="1Char"/>
    <w:qFormat/>
    <w:rsid w:val="00704E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Char"/>
    <w:unhideWhenUsed/>
    <w:qFormat/>
    <w:rsid w:val="002737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190083"/>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190083"/>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190083"/>
    <w:pPr>
      <w:numPr>
        <w:ilvl w:val="4"/>
        <w:numId w:val="6"/>
      </w:numPr>
      <w:suppressAutoHyphens/>
      <w:spacing w:before="200" w:line="280" w:lineRule="exact"/>
      <w:jc w:val="both"/>
      <w:outlineLvl w:val="4"/>
    </w:pPr>
    <w:rPr>
      <w:rFonts w:ascii="Lucida Sans" w:eastAsia="Times New Roman" w:hAnsi="Lucida Sans" w:cs="Lucida Sans"/>
      <w:b/>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04E81"/>
    <w:rPr>
      <w:rFonts w:asciiTheme="majorHAnsi" w:eastAsiaTheme="majorEastAsia" w:hAnsiTheme="majorHAnsi" w:cstheme="majorBidi"/>
      <w:color w:val="365F91" w:themeColor="accent1" w:themeShade="BF"/>
      <w:sz w:val="32"/>
      <w:szCs w:val="32"/>
    </w:rPr>
  </w:style>
  <w:style w:type="paragraph" w:customStyle="1" w:styleId="BodyText7">
    <w:name w:val="Body Text 7"/>
    <w:rsid w:val="00912414"/>
    <w:pPr>
      <w:numPr>
        <w:numId w:val="1"/>
      </w:numPr>
      <w:spacing w:before="120" w:after="120" w:line="240" w:lineRule="auto"/>
      <w:jc w:val="both"/>
    </w:pPr>
    <w:rPr>
      <w:rFonts w:ascii="Arial" w:eastAsia="Times New Roman" w:hAnsi="Arial" w:cs="Times New Roman"/>
      <w:szCs w:val="20"/>
      <w:lang w:val="el-GR"/>
    </w:rPr>
  </w:style>
  <w:style w:type="character" w:styleId="-">
    <w:name w:val="Hyperlink"/>
    <w:uiPriority w:val="99"/>
    <w:rsid w:val="00912414"/>
    <w:rPr>
      <w:color w:val="0000FF"/>
      <w:u w:val="single"/>
    </w:rPr>
  </w:style>
  <w:style w:type="paragraph" w:styleId="a3">
    <w:name w:val="Balloon Text"/>
    <w:basedOn w:val="a"/>
    <w:link w:val="Char"/>
    <w:unhideWhenUsed/>
    <w:rsid w:val="00907995"/>
    <w:pPr>
      <w:spacing w:after="0" w:line="240" w:lineRule="auto"/>
    </w:pPr>
    <w:rPr>
      <w:rFonts w:ascii="Tahoma" w:hAnsi="Tahoma" w:cs="Tahoma"/>
      <w:sz w:val="16"/>
      <w:szCs w:val="16"/>
    </w:rPr>
  </w:style>
  <w:style w:type="character" w:customStyle="1" w:styleId="Char">
    <w:name w:val="Κείμενο πλαισίου Char"/>
    <w:basedOn w:val="a0"/>
    <w:link w:val="a3"/>
    <w:rsid w:val="00907995"/>
    <w:rPr>
      <w:rFonts w:ascii="Tahoma" w:hAnsi="Tahoma" w:cs="Tahoma"/>
      <w:sz w:val="16"/>
      <w:szCs w:val="16"/>
    </w:rPr>
  </w:style>
  <w:style w:type="paragraph" w:styleId="a4">
    <w:name w:val="header"/>
    <w:basedOn w:val="a"/>
    <w:link w:val="Char0"/>
    <w:uiPriority w:val="99"/>
    <w:unhideWhenUsed/>
    <w:rsid w:val="00F9161F"/>
    <w:pPr>
      <w:tabs>
        <w:tab w:val="center" w:pos="4680"/>
        <w:tab w:val="right" w:pos="9360"/>
      </w:tabs>
      <w:spacing w:after="0" w:line="240" w:lineRule="auto"/>
    </w:pPr>
  </w:style>
  <w:style w:type="character" w:customStyle="1" w:styleId="Char0">
    <w:name w:val="Κεφαλίδα Char"/>
    <w:basedOn w:val="a0"/>
    <w:link w:val="a4"/>
    <w:uiPriority w:val="99"/>
    <w:rsid w:val="00F9161F"/>
  </w:style>
  <w:style w:type="paragraph" w:styleId="a5">
    <w:name w:val="footer"/>
    <w:basedOn w:val="a"/>
    <w:link w:val="Char1"/>
    <w:uiPriority w:val="99"/>
    <w:unhideWhenUsed/>
    <w:rsid w:val="00F9161F"/>
    <w:pPr>
      <w:tabs>
        <w:tab w:val="center" w:pos="4680"/>
        <w:tab w:val="right" w:pos="9360"/>
      </w:tabs>
      <w:spacing w:after="0" w:line="240" w:lineRule="auto"/>
    </w:pPr>
  </w:style>
  <w:style w:type="character" w:customStyle="1" w:styleId="Char1">
    <w:name w:val="Υποσέλιδο Char"/>
    <w:basedOn w:val="a0"/>
    <w:link w:val="a5"/>
    <w:uiPriority w:val="99"/>
    <w:rsid w:val="00F9161F"/>
  </w:style>
  <w:style w:type="paragraph" w:styleId="a6">
    <w:name w:val="List Paragraph"/>
    <w:basedOn w:val="a"/>
    <w:uiPriority w:val="34"/>
    <w:qFormat/>
    <w:rsid w:val="00627ED0"/>
    <w:pPr>
      <w:spacing w:after="160" w:line="259" w:lineRule="auto"/>
      <w:ind w:left="720"/>
      <w:contextualSpacing/>
    </w:pPr>
    <w:rPr>
      <w:lang w:val="en-GB"/>
    </w:rPr>
  </w:style>
  <w:style w:type="table" w:styleId="a7">
    <w:name w:val="Table Grid"/>
    <w:basedOn w:val="a1"/>
    <w:uiPriority w:val="59"/>
    <w:rsid w:val="00C96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Char2"/>
    <w:uiPriority w:val="99"/>
    <w:unhideWhenUsed/>
    <w:rsid w:val="00B51FC5"/>
    <w:pPr>
      <w:spacing w:after="0" w:line="240" w:lineRule="auto"/>
    </w:pPr>
    <w:rPr>
      <w:sz w:val="20"/>
      <w:szCs w:val="20"/>
    </w:rPr>
  </w:style>
  <w:style w:type="character" w:customStyle="1" w:styleId="Char2">
    <w:name w:val="Κείμενο υποσημείωσης Char"/>
    <w:basedOn w:val="a0"/>
    <w:link w:val="a8"/>
    <w:uiPriority w:val="99"/>
    <w:rsid w:val="00B51FC5"/>
    <w:rPr>
      <w:sz w:val="20"/>
      <w:szCs w:val="20"/>
    </w:rPr>
  </w:style>
  <w:style w:type="character" w:styleId="a9">
    <w:name w:val="footnote reference"/>
    <w:basedOn w:val="a0"/>
    <w:unhideWhenUsed/>
    <w:rsid w:val="00B51FC5"/>
    <w:rPr>
      <w:vertAlign w:val="superscript"/>
    </w:rPr>
  </w:style>
  <w:style w:type="paragraph" w:customStyle="1" w:styleId="Default">
    <w:name w:val="Default"/>
    <w:rsid w:val="0075390F"/>
    <w:pPr>
      <w:autoSpaceDE w:val="0"/>
      <w:autoSpaceDN w:val="0"/>
      <w:adjustRightInd w:val="0"/>
      <w:spacing w:after="0" w:line="240" w:lineRule="auto"/>
    </w:pPr>
    <w:rPr>
      <w:rFonts w:ascii="Calibri" w:hAnsi="Calibri" w:cs="Calibri"/>
      <w:color w:val="000000"/>
      <w:sz w:val="24"/>
      <w:szCs w:val="24"/>
    </w:rPr>
  </w:style>
  <w:style w:type="character" w:customStyle="1" w:styleId="aa">
    <w:name w:val="Χαρακτήρες υποσημείωσης"/>
    <w:rsid w:val="00704E81"/>
    <w:rPr>
      <w:rFonts w:cs="Times New Roman"/>
      <w:vertAlign w:val="superscript"/>
    </w:rPr>
  </w:style>
  <w:style w:type="character" w:styleId="ab">
    <w:name w:val="endnote reference"/>
    <w:rsid w:val="00704E81"/>
    <w:rPr>
      <w:vertAlign w:val="superscript"/>
    </w:rPr>
  </w:style>
  <w:style w:type="paragraph" w:styleId="ac">
    <w:name w:val="endnote text"/>
    <w:basedOn w:val="a"/>
    <w:link w:val="Char3"/>
    <w:rsid w:val="00704E81"/>
    <w:pPr>
      <w:suppressAutoHyphens/>
      <w:spacing w:after="120" w:line="240" w:lineRule="auto"/>
      <w:jc w:val="both"/>
    </w:pPr>
    <w:rPr>
      <w:rFonts w:ascii="Calibri" w:eastAsia="Times New Roman" w:hAnsi="Calibri" w:cs="Times New Roman"/>
      <w:sz w:val="20"/>
      <w:szCs w:val="20"/>
      <w:lang w:val="en-GB" w:eastAsia="zh-CN"/>
    </w:rPr>
  </w:style>
  <w:style w:type="character" w:customStyle="1" w:styleId="Char3">
    <w:name w:val="Κείμενο σημείωσης τέλους Char"/>
    <w:link w:val="ac"/>
    <w:rsid w:val="00704E81"/>
    <w:rPr>
      <w:rFonts w:ascii="Calibri" w:eastAsia="Times New Roman" w:hAnsi="Calibri" w:cs="Times New Roman"/>
      <w:sz w:val="20"/>
      <w:szCs w:val="20"/>
      <w:lang w:val="en-GB" w:eastAsia="zh-CN"/>
    </w:rPr>
  </w:style>
  <w:style w:type="character" w:customStyle="1" w:styleId="EndnoteTextChar">
    <w:name w:val="Endnote Text Char"/>
    <w:basedOn w:val="a0"/>
    <w:rsid w:val="00704E81"/>
    <w:rPr>
      <w:sz w:val="20"/>
      <w:szCs w:val="20"/>
    </w:rPr>
  </w:style>
  <w:style w:type="character" w:customStyle="1" w:styleId="DeltaViewInsertion">
    <w:name w:val="DeltaView Insertion"/>
    <w:rsid w:val="00704E81"/>
    <w:rPr>
      <w:b/>
      <w:i/>
      <w:spacing w:val="0"/>
      <w:lang w:val="el-GR"/>
    </w:rPr>
  </w:style>
  <w:style w:type="character" w:customStyle="1" w:styleId="NormalBoldChar">
    <w:name w:val="NormalBold Char"/>
    <w:rsid w:val="00704E81"/>
    <w:rPr>
      <w:rFonts w:ascii="Times New Roman" w:eastAsia="Times New Roman" w:hAnsi="Times New Roman" w:cs="Times New Roman"/>
      <w:b/>
      <w:sz w:val="24"/>
      <w:lang w:val="el-GR"/>
    </w:rPr>
  </w:style>
  <w:style w:type="paragraph" w:customStyle="1" w:styleId="ChapterTitle">
    <w:name w:val="ChapterTitle"/>
    <w:basedOn w:val="a"/>
    <w:next w:val="a"/>
    <w:rsid w:val="00704E81"/>
    <w:pPr>
      <w:keepNext/>
      <w:suppressAutoHyphens/>
      <w:spacing w:before="120" w:after="360"/>
      <w:jc w:val="center"/>
    </w:pPr>
    <w:rPr>
      <w:rFonts w:ascii="Calibri" w:eastAsia="Times New Roman" w:hAnsi="Calibri" w:cs="Calibri"/>
      <w:b/>
      <w:kern w:val="1"/>
      <w:lang w:val="el-GR" w:eastAsia="zh-CN"/>
    </w:rPr>
  </w:style>
  <w:style w:type="paragraph" w:customStyle="1" w:styleId="SectionTitle">
    <w:name w:val="SectionTitle"/>
    <w:basedOn w:val="a"/>
    <w:next w:val="1"/>
    <w:rsid w:val="00704E81"/>
    <w:pPr>
      <w:keepNext/>
      <w:suppressAutoHyphens/>
      <w:spacing w:before="120" w:after="360"/>
      <w:ind w:firstLine="397"/>
      <w:jc w:val="center"/>
    </w:pPr>
    <w:rPr>
      <w:rFonts w:ascii="Calibri" w:eastAsia="Times New Roman" w:hAnsi="Calibri" w:cs="Calibri"/>
      <w:b/>
      <w:smallCaps/>
      <w:kern w:val="1"/>
      <w:sz w:val="28"/>
      <w:lang w:val="el-GR" w:eastAsia="zh-CN"/>
    </w:rPr>
  </w:style>
  <w:style w:type="character" w:styleId="ad">
    <w:name w:val="annotation reference"/>
    <w:basedOn w:val="a0"/>
    <w:unhideWhenUsed/>
    <w:rsid w:val="00903A3A"/>
    <w:rPr>
      <w:sz w:val="16"/>
      <w:szCs w:val="16"/>
    </w:rPr>
  </w:style>
  <w:style w:type="paragraph" w:styleId="ae">
    <w:name w:val="annotation text"/>
    <w:basedOn w:val="a"/>
    <w:link w:val="Char4"/>
    <w:unhideWhenUsed/>
    <w:rsid w:val="00903A3A"/>
    <w:pPr>
      <w:spacing w:line="240" w:lineRule="auto"/>
    </w:pPr>
    <w:rPr>
      <w:sz w:val="20"/>
      <w:szCs w:val="20"/>
    </w:rPr>
  </w:style>
  <w:style w:type="character" w:customStyle="1" w:styleId="Char4">
    <w:name w:val="Κείμενο σχολίου Char"/>
    <w:basedOn w:val="a0"/>
    <w:link w:val="ae"/>
    <w:rsid w:val="00903A3A"/>
    <w:rPr>
      <w:sz w:val="20"/>
      <w:szCs w:val="20"/>
    </w:rPr>
  </w:style>
  <w:style w:type="paragraph" w:styleId="af">
    <w:name w:val="annotation subject"/>
    <w:basedOn w:val="ae"/>
    <w:next w:val="ae"/>
    <w:link w:val="Char5"/>
    <w:unhideWhenUsed/>
    <w:rsid w:val="00903A3A"/>
    <w:rPr>
      <w:b/>
      <w:bCs/>
    </w:rPr>
  </w:style>
  <w:style w:type="character" w:customStyle="1" w:styleId="Char5">
    <w:name w:val="Θέμα σχολίου Char"/>
    <w:basedOn w:val="Char4"/>
    <w:link w:val="af"/>
    <w:rsid w:val="00903A3A"/>
    <w:rPr>
      <w:b/>
      <w:bCs/>
      <w:sz w:val="20"/>
      <w:szCs w:val="20"/>
    </w:rPr>
  </w:style>
  <w:style w:type="table" w:customStyle="1" w:styleId="PlainTable1">
    <w:name w:val="Plain Table 1"/>
    <w:basedOn w:val="a1"/>
    <w:uiPriority w:val="41"/>
    <w:rsid w:val="006C03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1"/>
    <w:uiPriority w:val="45"/>
    <w:rsid w:val="006C03B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0">
    <w:name w:val="FollowedHyperlink"/>
    <w:basedOn w:val="a0"/>
    <w:unhideWhenUsed/>
    <w:rsid w:val="00C57291"/>
    <w:rPr>
      <w:color w:val="954F72"/>
      <w:u w:val="single"/>
    </w:rPr>
  </w:style>
  <w:style w:type="paragraph" w:customStyle="1" w:styleId="font5">
    <w:name w:val="font5"/>
    <w:basedOn w:val="a"/>
    <w:rsid w:val="00C57291"/>
    <w:pPr>
      <w:spacing w:before="100" w:beforeAutospacing="1" w:after="100" w:afterAutospacing="1" w:line="240" w:lineRule="auto"/>
    </w:pPr>
    <w:rPr>
      <w:rFonts w:ascii="Calibri" w:eastAsia="Times New Roman" w:hAnsi="Calibri" w:cs="Calibri"/>
      <w:b/>
      <w:bCs/>
      <w:color w:val="000000"/>
    </w:rPr>
  </w:style>
  <w:style w:type="paragraph" w:customStyle="1" w:styleId="font6">
    <w:name w:val="font6"/>
    <w:basedOn w:val="a"/>
    <w:rsid w:val="00C57291"/>
    <w:pPr>
      <w:spacing w:before="100" w:beforeAutospacing="1" w:after="100" w:afterAutospacing="1" w:line="240" w:lineRule="auto"/>
    </w:pPr>
    <w:rPr>
      <w:rFonts w:ascii="Calibri" w:eastAsia="Times New Roman" w:hAnsi="Calibri" w:cs="Calibri"/>
      <w:b/>
      <w:bCs/>
      <w:color w:val="000000"/>
      <w:u w:val="single"/>
    </w:rPr>
  </w:style>
  <w:style w:type="paragraph" w:customStyle="1" w:styleId="font7">
    <w:name w:val="font7"/>
    <w:basedOn w:val="a"/>
    <w:rsid w:val="00C57291"/>
    <w:pPr>
      <w:spacing w:before="100" w:beforeAutospacing="1" w:after="100" w:afterAutospacing="1" w:line="240" w:lineRule="auto"/>
    </w:pPr>
    <w:rPr>
      <w:rFonts w:ascii="Calibri" w:eastAsia="Times New Roman" w:hAnsi="Calibri" w:cs="Calibri"/>
      <w:i/>
      <w:iCs/>
      <w:color w:val="000000"/>
    </w:rPr>
  </w:style>
  <w:style w:type="paragraph" w:customStyle="1" w:styleId="xl65">
    <w:name w:val="xl65"/>
    <w:basedOn w:val="a"/>
    <w:rsid w:val="00C57291"/>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a"/>
    <w:rsid w:val="00C5729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
    <w:rsid w:val="00C5729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a"/>
    <w:rsid w:val="00C5729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
    <w:rsid w:val="00C5729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C572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C572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C572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C572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
    <w:rsid w:val="00C57291"/>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79">
    <w:name w:val="xl79"/>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C57291"/>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C5729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C5729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
    <w:rsid w:val="00C5729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C57291"/>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C57291"/>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C57291"/>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C5729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C5729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C57291"/>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C57291"/>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C57291"/>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C572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C5729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C572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C572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C57291"/>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00">
    <w:name w:val="xl100"/>
    <w:basedOn w:val="a"/>
    <w:rsid w:val="00C5729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rsid w:val="00C5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C5729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a"/>
    <w:rsid w:val="00C5729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
    <w:rsid w:val="00C5729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C5729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rsid w:val="00C572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rsid w:val="00C5729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3">
    <w:name w:val="xl113"/>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a"/>
    <w:rsid w:val="00C5729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116">
    <w:name w:val="xl116"/>
    <w:basedOn w:val="a"/>
    <w:rsid w:val="00C5729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a"/>
    <w:rsid w:val="00C5729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9">
    <w:name w:val="xl119"/>
    <w:basedOn w:val="a"/>
    <w:rsid w:val="00C5729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C5729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
    <w:rsid w:val="00C57291"/>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2">
    <w:name w:val="xl122"/>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3">
    <w:name w:val="xl123"/>
    <w:basedOn w:val="a"/>
    <w:rsid w:val="00C57291"/>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4">
    <w:name w:val="xl124"/>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5">
    <w:name w:val="xl125"/>
    <w:basedOn w:val="a"/>
    <w:rsid w:val="00C57291"/>
    <w:pPr>
      <w:pBdr>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6">
    <w:name w:val="xl126"/>
    <w:basedOn w:val="a"/>
    <w:rsid w:val="00C57291"/>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7">
    <w:name w:val="xl127"/>
    <w:basedOn w:val="a"/>
    <w:rsid w:val="00C57291"/>
    <w:pPr>
      <w:shd w:val="clear" w:color="000000" w:fill="FFFFFF"/>
      <w:spacing w:before="100" w:beforeAutospacing="1" w:after="100" w:afterAutospacing="1" w:line="240" w:lineRule="auto"/>
    </w:pPr>
    <w:rPr>
      <w:rFonts w:ascii="Times New Roman" w:eastAsia="Times New Roman" w:hAnsi="Times New Roman" w:cs="Times New Roman"/>
      <w:sz w:val="23"/>
      <w:szCs w:val="23"/>
    </w:rPr>
  </w:style>
  <w:style w:type="paragraph" w:customStyle="1" w:styleId="xl128">
    <w:name w:val="xl128"/>
    <w:basedOn w:val="a"/>
    <w:rsid w:val="00C57291"/>
    <w:pPr>
      <w:pBdr>
        <w:top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9">
    <w:name w:val="xl129"/>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30">
    <w:name w:val="xl130"/>
    <w:basedOn w:val="a"/>
    <w:rsid w:val="00C5729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C5729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2">
    <w:name w:val="xl132"/>
    <w:basedOn w:val="a"/>
    <w:rsid w:val="00C5729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3">
    <w:name w:val="xl133"/>
    <w:basedOn w:val="a"/>
    <w:rsid w:val="00C5729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2Char">
    <w:name w:val="Επικεφαλίδα 2 Char"/>
    <w:basedOn w:val="a0"/>
    <w:link w:val="20"/>
    <w:rsid w:val="0027370D"/>
    <w:rPr>
      <w:rFonts w:asciiTheme="majorHAnsi" w:eastAsiaTheme="majorEastAsia" w:hAnsiTheme="majorHAnsi" w:cstheme="majorBidi"/>
      <w:b/>
      <w:bCs/>
      <w:color w:val="4F81BD" w:themeColor="accent1"/>
      <w:sz w:val="26"/>
      <w:szCs w:val="26"/>
    </w:rPr>
  </w:style>
  <w:style w:type="table" w:customStyle="1" w:styleId="10">
    <w:name w:val="Πλέγμα πίνακα1"/>
    <w:basedOn w:val="a1"/>
    <w:next w:val="a7"/>
    <w:uiPriority w:val="59"/>
    <w:rsid w:val="00016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Χωρίς λίστα1"/>
    <w:next w:val="a2"/>
    <w:uiPriority w:val="99"/>
    <w:semiHidden/>
    <w:unhideWhenUsed/>
    <w:rsid w:val="005E32FD"/>
  </w:style>
  <w:style w:type="table" w:customStyle="1" w:styleId="21">
    <w:name w:val="Πλέγμα πίνακα2"/>
    <w:basedOn w:val="a1"/>
    <w:next w:val="a7"/>
    <w:uiPriority w:val="59"/>
    <w:rsid w:val="005E3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Παράγραφος λίστας1"/>
    <w:basedOn w:val="a"/>
    <w:rsid w:val="005E32FD"/>
    <w:pPr>
      <w:ind w:left="720"/>
      <w:contextualSpacing/>
    </w:pPr>
    <w:rPr>
      <w:rFonts w:ascii="Calibri" w:eastAsia="Times New Roman" w:hAnsi="Calibri" w:cs="Times New Roman"/>
      <w:lang w:val="el-GR"/>
    </w:rPr>
  </w:style>
  <w:style w:type="character" w:customStyle="1" w:styleId="af0">
    <w:name w:val="Σύμβολο υποσημείωσης"/>
    <w:rsid w:val="005E32FD"/>
    <w:rPr>
      <w:vertAlign w:val="superscript"/>
    </w:rPr>
  </w:style>
  <w:style w:type="character" w:customStyle="1" w:styleId="af1">
    <w:name w:val="Χαρακτήρες σημείωσης τέλους"/>
    <w:rsid w:val="005E32FD"/>
    <w:rPr>
      <w:vertAlign w:val="superscript"/>
    </w:rPr>
  </w:style>
  <w:style w:type="character" w:customStyle="1" w:styleId="13">
    <w:name w:val="Παραπομπή σημείωσης τέλους1"/>
    <w:rsid w:val="005E32FD"/>
    <w:rPr>
      <w:vertAlign w:val="superscript"/>
    </w:rPr>
  </w:style>
  <w:style w:type="paragraph" w:customStyle="1" w:styleId="normalwithoutspacing">
    <w:name w:val="normal_without_spacing"/>
    <w:basedOn w:val="a"/>
    <w:rsid w:val="00190083"/>
    <w:pPr>
      <w:suppressAutoHyphens/>
      <w:spacing w:after="60" w:line="240" w:lineRule="auto"/>
      <w:jc w:val="both"/>
    </w:pPr>
    <w:rPr>
      <w:rFonts w:ascii="Calibri" w:eastAsia="Times New Roman" w:hAnsi="Calibri" w:cs="Calibri"/>
      <w:szCs w:val="24"/>
      <w:lang w:val="el-GR" w:eastAsia="zh-CN"/>
    </w:rPr>
  </w:style>
  <w:style w:type="character" w:customStyle="1" w:styleId="3Char">
    <w:name w:val="Επικεφαλίδα 3 Char"/>
    <w:basedOn w:val="a0"/>
    <w:link w:val="3"/>
    <w:rsid w:val="00190083"/>
    <w:rPr>
      <w:rFonts w:ascii="Arial" w:eastAsia="Times New Roman" w:hAnsi="Arial" w:cs="Times New Roman"/>
      <w:b/>
      <w:bCs/>
      <w:szCs w:val="26"/>
      <w:lang w:val="en-GB" w:eastAsia="zh-CN"/>
    </w:rPr>
  </w:style>
  <w:style w:type="character" w:customStyle="1" w:styleId="4Char">
    <w:name w:val="Επικεφαλίδα 4 Char"/>
    <w:basedOn w:val="a0"/>
    <w:link w:val="4"/>
    <w:rsid w:val="00190083"/>
    <w:rPr>
      <w:rFonts w:ascii="Arial" w:eastAsia="Times New Roman" w:hAnsi="Arial" w:cs="Times New Roman"/>
      <w:b/>
      <w:bCs/>
      <w:szCs w:val="28"/>
      <w:lang w:val="en-GB" w:eastAsia="zh-CN"/>
    </w:rPr>
  </w:style>
  <w:style w:type="character" w:customStyle="1" w:styleId="5Char">
    <w:name w:val="Επικεφαλίδα 5 Char"/>
    <w:basedOn w:val="a0"/>
    <w:link w:val="5"/>
    <w:rsid w:val="00190083"/>
    <w:rPr>
      <w:rFonts w:ascii="Lucida Sans" w:eastAsia="Times New Roman" w:hAnsi="Lucida Sans" w:cs="Lucida Sans"/>
      <w:b/>
      <w:szCs w:val="20"/>
      <w:lang w:eastAsia="zh-CN"/>
    </w:rPr>
  </w:style>
  <w:style w:type="character" w:customStyle="1" w:styleId="WW8Num1z0">
    <w:name w:val="WW8Num1z0"/>
    <w:rsid w:val="00190083"/>
  </w:style>
  <w:style w:type="character" w:customStyle="1" w:styleId="WW8Num1z1">
    <w:name w:val="WW8Num1z1"/>
    <w:rsid w:val="00190083"/>
  </w:style>
  <w:style w:type="character" w:customStyle="1" w:styleId="WW8Num1z2">
    <w:name w:val="WW8Num1z2"/>
    <w:rsid w:val="00190083"/>
  </w:style>
  <w:style w:type="character" w:customStyle="1" w:styleId="WW8Num1z3">
    <w:name w:val="WW8Num1z3"/>
    <w:rsid w:val="00190083"/>
  </w:style>
  <w:style w:type="character" w:customStyle="1" w:styleId="WW8Num1z4">
    <w:name w:val="WW8Num1z4"/>
    <w:rsid w:val="00190083"/>
    <w:rPr>
      <w:rFonts w:ascii="Arial" w:hAnsi="Arial" w:cs="Times New Roman"/>
      <w:b w:val="0"/>
      <w:i w:val="0"/>
      <w:sz w:val="20"/>
      <w:szCs w:val="20"/>
    </w:rPr>
  </w:style>
  <w:style w:type="character" w:customStyle="1" w:styleId="WW8Num1z5">
    <w:name w:val="WW8Num1z5"/>
    <w:rsid w:val="00190083"/>
  </w:style>
  <w:style w:type="character" w:customStyle="1" w:styleId="WW8Num1z6">
    <w:name w:val="WW8Num1z6"/>
    <w:rsid w:val="00190083"/>
  </w:style>
  <w:style w:type="character" w:customStyle="1" w:styleId="WW8Num1z7">
    <w:name w:val="WW8Num1z7"/>
    <w:rsid w:val="00190083"/>
  </w:style>
  <w:style w:type="character" w:customStyle="1" w:styleId="WW8Num1z8">
    <w:name w:val="WW8Num1z8"/>
    <w:rsid w:val="00190083"/>
  </w:style>
  <w:style w:type="character" w:customStyle="1" w:styleId="WW8Num2z0">
    <w:name w:val="WW8Num2z0"/>
    <w:rsid w:val="00190083"/>
    <w:rPr>
      <w:rFonts w:ascii="Symbol" w:hAnsi="Symbol" w:cs="Symbol"/>
      <w:lang w:val="el-GR"/>
    </w:rPr>
  </w:style>
  <w:style w:type="character" w:customStyle="1" w:styleId="WW8Num3z0">
    <w:name w:val="WW8Num3z0"/>
    <w:rsid w:val="00190083"/>
    <w:rPr>
      <w:lang w:val="el-GR"/>
    </w:rPr>
  </w:style>
  <w:style w:type="character" w:customStyle="1" w:styleId="WW8Num4z0">
    <w:name w:val="WW8Num4z0"/>
    <w:rsid w:val="00190083"/>
    <w:rPr>
      <w:rFonts w:ascii="Webdings" w:hAnsi="Webdings" w:cs="Webdings"/>
      <w:color w:val="333399"/>
      <w:sz w:val="16"/>
    </w:rPr>
  </w:style>
  <w:style w:type="character" w:customStyle="1" w:styleId="WW8Num5z0">
    <w:name w:val="WW8Num5z0"/>
    <w:rsid w:val="00190083"/>
    <w:rPr>
      <w:highlight w:val="yellow"/>
      <w:lang w:val="el-GR"/>
    </w:rPr>
  </w:style>
  <w:style w:type="character" w:customStyle="1" w:styleId="WW8Num6z0">
    <w:name w:val="WW8Num6z0"/>
    <w:rsid w:val="00190083"/>
    <w:rPr>
      <w:b/>
      <w:bCs/>
      <w:szCs w:val="22"/>
      <w:lang w:val="el-GR"/>
    </w:rPr>
  </w:style>
  <w:style w:type="character" w:customStyle="1" w:styleId="WW8Num6z1">
    <w:name w:val="WW8Num6z1"/>
    <w:rsid w:val="00190083"/>
  </w:style>
  <w:style w:type="character" w:customStyle="1" w:styleId="WW8Num6z2">
    <w:name w:val="WW8Num6z2"/>
    <w:rsid w:val="00190083"/>
  </w:style>
  <w:style w:type="character" w:customStyle="1" w:styleId="WW8Num6z3">
    <w:name w:val="WW8Num6z3"/>
    <w:rsid w:val="00190083"/>
  </w:style>
  <w:style w:type="character" w:customStyle="1" w:styleId="WW8Num6z4">
    <w:name w:val="WW8Num6z4"/>
    <w:rsid w:val="00190083"/>
  </w:style>
  <w:style w:type="character" w:customStyle="1" w:styleId="WW8Num6z5">
    <w:name w:val="WW8Num6z5"/>
    <w:rsid w:val="00190083"/>
  </w:style>
  <w:style w:type="character" w:customStyle="1" w:styleId="WW8Num6z6">
    <w:name w:val="WW8Num6z6"/>
    <w:rsid w:val="00190083"/>
  </w:style>
  <w:style w:type="character" w:customStyle="1" w:styleId="WW8Num6z7">
    <w:name w:val="WW8Num6z7"/>
    <w:rsid w:val="00190083"/>
  </w:style>
  <w:style w:type="character" w:customStyle="1" w:styleId="WW8Num6z8">
    <w:name w:val="WW8Num6z8"/>
    <w:rsid w:val="00190083"/>
  </w:style>
  <w:style w:type="character" w:customStyle="1" w:styleId="WW8Num7z0">
    <w:name w:val="WW8Num7z0"/>
    <w:rsid w:val="00190083"/>
    <w:rPr>
      <w:b/>
      <w:bCs/>
      <w:szCs w:val="22"/>
      <w:lang w:val="el-GR"/>
    </w:rPr>
  </w:style>
  <w:style w:type="character" w:customStyle="1" w:styleId="WW8Num7z1">
    <w:name w:val="WW8Num7z1"/>
    <w:rsid w:val="00190083"/>
    <w:rPr>
      <w:rFonts w:eastAsia="Calibri"/>
      <w:lang w:val="el-GR"/>
    </w:rPr>
  </w:style>
  <w:style w:type="character" w:customStyle="1" w:styleId="WW8Num7z2">
    <w:name w:val="WW8Num7z2"/>
    <w:rsid w:val="00190083"/>
  </w:style>
  <w:style w:type="character" w:customStyle="1" w:styleId="WW8Num7z3">
    <w:name w:val="WW8Num7z3"/>
    <w:rsid w:val="00190083"/>
  </w:style>
  <w:style w:type="character" w:customStyle="1" w:styleId="WW8Num7z4">
    <w:name w:val="WW8Num7z4"/>
    <w:rsid w:val="00190083"/>
  </w:style>
  <w:style w:type="character" w:customStyle="1" w:styleId="WW8Num7z5">
    <w:name w:val="WW8Num7z5"/>
    <w:rsid w:val="00190083"/>
  </w:style>
  <w:style w:type="character" w:customStyle="1" w:styleId="WW8Num7z6">
    <w:name w:val="WW8Num7z6"/>
    <w:rsid w:val="00190083"/>
  </w:style>
  <w:style w:type="character" w:customStyle="1" w:styleId="WW8Num7z7">
    <w:name w:val="WW8Num7z7"/>
    <w:rsid w:val="00190083"/>
  </w:style>
  <w:style w:type="character" w:customStyle="1" w:styleId="WW8Num7z8">
    <w:name w:val="WW8Num7z8"/>
    <w:rsid w:val="00190083"/>
  </w:style>
  <w:style w:type="character" w:customStyle="1" w:styleId="WW8Num8z0">
    <w:name w:val="WW8Num8z0"/>
    <w:rsid w:val="00190083"/>
    <w:rPr>
      <w:rFonts w:ascii="Symbol" w:hAnsi="Symbol" w:cs="OpenSymbol"/>
      <w:color w:val="5B9BD5"/>
    </w:rPr>
  </w:style>
  <w:style w:type="character" w:customStyle="1" w:styleId="WW8Num9z0">
    <w:name w:val="WW8Num9z0"/>
    <w:rsid w:val="00190083"/>
    <w:rPr>
      <w:rFonts w:ascii="Angsana New" w:hAnsi="Angsana New" w:cs="Angsana New"/>
      <w:color w:val="000000"/>
      <w:kern w:val="1"/>
      <w:szCs w:val="22"/>
      <w:shd w:val="clear" w:color="auto" w:fill="FFFFFF"/>
      <w:lang w:val="el-GR"/>
    </w:rPr>
  </w:style>
  <w:style w:type="character" w:customStyle="1" w:styleId="WW8Num10z0">
    <w:name w:val="WW8Num10z0"/>
    <w:rsid w:val="00190083"/>
    <w:rPr>
      <w:rFonts w:ascii="Symbol" w:hAnsi="Symbol" w:cs="Symbol"/>
      <w:kern w:val="1"/>
      <w:shd w:val="clear" w:color="auto" w:fill="C0C0C0"/>
      <w:lang w:val="el-GR"/>
    </w:rPr>
  </w:style>
  <w:style w:type="character" w:customStyle="1" w:styleId="WW8Num10z1">
    <w:name w:val="WW8Num10z1"/>
    <w:rsid w:val="00190083"/>
  </w:style>
  <w:style w:type="character" w:customStyle="1" w:styleId="WW8Num10z2">
    <w:name w:val="WW8Num10z2"/>
    <w:rsid w:val="00190083"/>
  </w:style>
  <w:style w:type="character" w:customStyle="1" w:styleId="WW8Num10z3">
    <w:name w:val="WW8Num10z3"/>
    <w:rsid w:val="00190083"/>
  </w:style>
  <w:style w:type="character" w:customStyle="1" w:styleId="WW8Num10z4">
    <w:name w:val="WW8Num10z4"/>
    <w:rsid w:val="00190083"/>
  </w:style>
  <w:style w:type="character" w:customStyle="1" w:styleId="WW8Num10z5">
    <w:name w:val="WW8Num10z5"/>
    <w:rsid w:val="00190083"/>
  </w:style>
  <w:style w:type="character" w:customStyle="1" w:styleId="WW8Num10z6">
    <w:name w:val="WW8Num10z6"/>
    <w:rsid w:val="00190083"/>
  </w:style>
  <w:style w:type="character" w:customStyle="1" w:styleId="WW8Num10z7">
    <w:name w:val="WW8Num10z7"/>
    <w:rsid w:val="00190083"/>
  </w:style>
  <w:style w:type="character" w:customStyle="1" w:styleId="WW8Num10z8">
    <w:name w:val="WW8Num10z8"/>
    <w:rsid w:val="00190083"/>
  </w:style>
  <w:style w:type="character" w:customStyle="1" w:styleId="WW8Num11z0">
    <w:name w:val="WW8Num11z0"/>
    <w:rsid w:val="00190083"/>
    <w:rPr>
      <w:rFonts w:ascii="Symbol" w:hAnsi="Symbol" w:cs="Symbol" w:hint="default"/>
      <w:lang w:val="el-GR"/>
    </w:rPr>
  </w:style>
  <w:style w:type="character" w:customStyle="1" w:styleId="WW8Num11z1">
    <w:name w:val="WW8Num11z1"/>
    <w:rsid w:val="00190083"/>
    <w:rPr>
      <w:rFonts w:ascii="Courier New" w:hAnsi="Courier New" w:cs="Courier New" w:hint="default"/>
    </w:rPr>
  </w:style>
  <w:style w:type="character" w:customStyle="1" w:styleId="WW8Num11z2">
    <w:name w:val="WW8Num11z2"/>
    <w:rsid w:val="00190083"/>
    <w:rPr>
      <w:rFonts w:ascii="Wingdings" w:hAnsi="Wingdings" w:cs="Wingdings" w:hint="default"/>
    </w:rPr>
  </w:style>
  <w:style w:type="character" w:customStyle="1" w:styleId="DefaultParagraphFont3">
    <w:name w:val="Default Paragraph Font3"/>
    <w:rsid w:val="00190083"/>
  </w:style>
  <w:style w:type="character" w:customStyle="1" w:styleId="WW-DefaultParagraphFont">
    <w:name w:val="WW-Default Paragraph Font"/>
    <w:rsid w:val="00190083"/>
  </w:style>
  <w:style w:type="character" w:customStyle="1" w:styleId="WW8Num8z1">
    <w:name w:val="WW8Num8z1"/>
    <w:rsid w:val="00190083"/>
    <w:rPr>
      <w:rFonts w:eastAsia="Calibri"/>
      <w:lang w:val="el-GR"/>
    </w:rPr>
  </w:style>
  <w:style w:type="character" w:customStyle="1" w:styleId="WW8Num8z2">
    <w:name w:val="WW8Num8z2"/>
    <w:rsid w:val="00190083"/>
  </w:style>
  <w:style w:type="character" w:customStyle="1" w:styleId="WW8Num8z3">
    <w:name w:val="WW8Num8z3"/>
    <w:rsid w:val="00190083"/>
  </w:style>
  <w:style w:type="character" w:customStyle="1" w:styleId="WW8Num8z4">
    <w:name w:val="WW8Num8z4"/>
    <w:rsid w:val="00190083"/>
  </w:style>
  <w:style w:type="character" w:customStyle="1" w:styleId="WW8Num8z5">
    <w:name w:val="WW8Num8z5"/>
    <w:rsid w:val="00190083"/>
  </w:style>
  <w:style w:type="character" w:customStyle="1" w:styleId="WW8Num8z6">
    <w:name w:val="WW8Num8z6"/>
    <w:rsid w:val="00190083"/>
  </w:style>
  <w:style w:type="character" w:customStyle="1" w:styleId="WW8Num8z7">
    <w:name w:val="WW8Num8z7"/>
    <w:rsid w:val="00190083"/>
  </w:style>
  <w:style w:type="character" w:customStyle="1" w:styleId="WW8Num8z8">
    <w:name w:val="WW8Num8z8"/>
    <w:rsid w:val="00190083"/>
  </w:style>
  <w:style w:type="character" w:customStyle="1" w:styleId="WW8Num11z3">
    <w:name w:val="WW8Num11z3"/>
    <w:rsid w:val="00190083"/>
  </w:style>
  <w:style w:type="character" w:customStyle="1" w:styleId="WW8Num11z4">
    <w:name w:val="WW8Num11z4"/>
    <w:rsid w:val="00190083"/>
  </w:style>
  <w:style w:type="character" w:customStyle="1" w:styleId="WW8Num11z5">
    <w:name w:val="WW8Num11z5"/>
    <w:rsid w:val="00190083"/>
  </w:style>
  <w:style w:type="character" w:customStyle="1" w:styleId="WW8Num11z6">
    <w:name w:val="WW8Num11z6"/>
    <w:rsid w:val="00190083"/>
  </w:style>
  <w:style w:type="character" w:customStyle="1" w:styleId="WW8Num11z7">
    <w:name w:val="WW8Num11z7"/>
    <w:rsid w:val="00190083"/>
  </w:style>
  <w:style w:type="character" w:customStyle="1" w:styleId="WW8Num11z8">
    <w:name w:val="WW8Num11z8"/>
    <w:rsid w:val="00190083"/>
  </w:style>
  <w:style w:type="character" w:customStyle="1" w:styleId="WW-DefaultParagraphFont1">
    <w:name w:val="WW-Default Paragraph Font1"/>
    <w:rsid w:val="00190083"/>
  </w:style>
  <w:style w:type="character" w:customStyle="1" w:styleId="40">
    <w:name w:val="Προεπιλεγμένη γραμματοσειρά4"/>
    <w:rsid w:val="00190083"/>
  </w:style>
  <w:style w:type="character" w:customStyle="1" w:styleId="WW8Num2z1">
    <w:name w:val="WW8Num2z1"/>
    <w:rsid w:val="00190083"/>
  </w:style>
  <w:style w:type="character" w:customStyle="1" w:styleId="WW8Num2z2">
    <w:name w:val="WW8Num2z2"/>
    <w:rsid w:val="00190083"/>
  </w:style>
  <w:style w:type="character" w:customStyle="1" w:styleId="WW8Num2z3">
    <w:name w:val="WW8Num2z3"/>
    <w:rsid w:val="00190083"/>
  </w:style>
  <w:style w:type="character" w:customStyle="1" w:styleId="WW8Num2z4">
    <w:name w:val="WW8Num2z4"/>
    <w:rsid w:val="00190083"/>
    <w:rPr>
      <w:rFonts w:ascii="Arial" w:hAnsi="Arial" w:cs="Times New Roman"/>
      <w:b w:val="0"/>
      <w:i w:val="0"/>
      <w:sz w:val="20"/>
      <w:szCs w:val="20"/>
    </w:rPr>
  </w:style>
  <w:style w:type="character" w:customStyle="1" w:styleId="WW8Num2z5">
    <w:name w:val="WW8Num2z5"/>
    <w:rsid w:val="00190083"/>
  </w:style>
  <w:style w:type="character" w:customStyle="1" w:styleId="WW8Num2z6">
    <w:name w:val="WW8Num2z6"/>
    <w:rsid w:val="00190083"/>
  </w:style>
  <w:style w:type="character" w:customStyle="1" w:styleId="WW8Num2z7">
    <w:name w:val="WW8Num2z7"/>
    <w:rsid w:val="00190083"/>
  </w:style>
  <w:style w:type="character" w:customStyle="1" w:styleId="WW8Num2z8">
    <w:name w:val="WW8Num2z8"/>
    <w:rsid w:val="00190083"/>
  </w:style>
  <w:style w:type="character" w:customStyle="1" w:styleId="WW8Num9z1">
    <w:name w:val="WW8Num9z1"/>
    <w:rsid w:val="00190083"/>
    <w:rPr>
      <w:rFonts w:eastAsia="Calibri"/>
      <w:lang w:val="el-GR"/>
    </w:rPr>
  </w:style>
  <w:style w:type="character" w:customStyle="1" w:styleId="WW8Num9z2">
    <w:name w:val="WW8Num9z2"/>
    <w:rsid w:val="00190083"/>
  </w:style>
  <w:style w:type="character" w:customStyle="1" w:styleId="WW8Num9z3">
    <w:name w:val="WW8Num9z3"/>
    <w:rsid w:val="00190083"/>
  </w:style>
  <w:style w:type="character" w:customStyle="1" w:styleId="WW8Num9z4">
    <w:name w:val="WW8Num9z4"/>
    <w:rsid w:val="00190083"/>
  </w:style>
  <w:style w:type="character" w:customStyle="1" w:styleId="WW8Num9z5">
    <w:name w:val="WW8Num9z5"/>
    <w:rsid w:val="00190083"/>
  </w:style>
  <w:style w:type="character" w:customStyle="1" w:styleId="WW8Num9z6">
    <w:name w:val="WW8Num9z6"/>
    <w:rsid w:val="00190083"/>
  </w:style>
  <w:style w:type="character" w:customStyle="1" w:styleId="WW8Num9z7">
    <w:name w:val="WW8Num9z7"/>
    <w:rsid w:val="00190083"/>
  </w:style>
  <w:style w:type="character" w:customStyle="1" w:styleId="WW8Num9z8">
    <w:name w:val="WW8Num9z8"/>
    <w:rsid w:val="00190083"/>
  </w:style>
  <w:style w:type="character" w:customStyle="1" w:styleId="WW-DefaultParagraphFont11">
    <w:name w:val="WW-Default Paragraph Font11"/>
    <w:rsid w:val="00190083"/>
  </w:style>
  <w:style w:type="character" w:customStyle="1" w:styleId="WW8Num12z0">
    <w:name w:val="WW8Num12z0"/>
    <w:rsid w:val="00190083"/>
    <w:rPr>
      <w:rFonts w:ascii="Symbol" w:hAnsi="Symbol" w:cs="Symbol"/>
    </w:rPr>
  </w:style>
  <w:style w:type="character" w:customStyle="1" w:styleId="WW8Num12z1">
    <w:name w:val="WW8Num12z1"/>
    <w:rsid w:val="00190083"/>
    <w:rPr>
      <w:rFonts w:ascii="Courier New" w:hAnsi="Courier New" w:cs="Courier New"/>
    </w:rPr>
  </w:style>
  <w:style w:type="character" w:customStyle="1" w:styleId="WW8Num12z2">
    <w:name w:val="WW8Num12z2"/>
    <w:rsid w:val="00190083"/>
    <w:rPr>
      <w:rFonts w:ascii="Wingdings" w:hAnsi="Wingdings" w:cs="Wingdings"/>
    </w:rPr>
  </w:style>
  <w:style w:type="character" w:customStyle="1" w:styleId="WW-DefaultParagraphFont111">
    <w:name w:val="WW-Default Paragraph Font111"/>
    <w:rsid w:val="00190083"/>
  </w:style>
  <w:style w:type="character" w:customStyle="1" w:styleId="WW-DefaultParagraphFont1111">
    <w:name w:val="WW-Default Paragraph Font1111"/>
    <w:rsid w:val="00190083"/>
  </w:style>
  <w:style w:type="character" w:customStyle="1" w:styleId="WW-DefaultParagraphFont11111">
    <w:name w:val="WW-Default Paragraph Font11111"/>
    <w:rsid w:val="00190083"/>
  </w:style>
  <w:style w:type="character" w:customStyle="1" w:styleId="30">
    <w:name w:val="Προεπιλεγμένη γραμματοσειρά3"/>
    <w:rsid w:val="00190083"/>
  </w:style>
  <w:style w:type="character" w:customStyle="1" w:styleId="WW-DefaultParagraphFont111111">
    <w:name w:val="WW-Default Paragraph Font111111"/>
    <w:rsid w:val="00190083"/>
  </w:style>
  <w:style w:type="character" w:customStyle="1" w:styleId="DefaultParagraphFont2">
    <w:name w:val="Default Paragraph Font2"/>
    <w:rsid w:val="00190083"/>
  </w:style>
  <w:style w:type="character" w:customStyle="1" w:styleId="WW8Num12z3">
    <w:name w:val="WW8Num12z3"/>
    <w:rsid w:val="00190083"/>
  </w:style>
  <w:style w:type="character" w:customStyle="1" w:styleId="WW8Num12z4">
    <w:name w:val="WW8Num12z4"/>
    <w:rsid w:val="00190083"/>
  </w:style>
  <w:style w:type="character" w:customStyle="1" w:styleId="WW8Num12z5">
    <w:name w:val="WW8Num12z5"/>
    <w:rsid w:val="00190083"/>
  </w:style>
  <w:style w:type="character" w:customStyle="1" w:styleId="WW8Num12z6">
    <w:name w:val="WW8Num12z6"/>
    <w:rsid w:val="00190083"/>
  </w:style>
  <w:style w:type="character" w:customStyle="1" w:styleId="WW8Num12z7">
    <w:name w:val="WW8Num12z7"/>
    <w:rsid w:val="00190083"/>
  </w:style>
  <w:style w:type="character" w:customStyle="1" w:styleId="WW8Num12z8">
    <w:name w:val="WW8Num12z8"/>
    <w:rsid w:val="00190083"/>
  </w:style>
  <w:style w:type="character" w:customStyle="1" w:styleId="WW8Num13z0">
    <w:name w:val="WW8Num13z0"/>
    <w:rsid w:val="00190083"/>
    <w:rPr>
      <w:rFonts w:ascii="Symbol" w:hAnsi="Symbol" w:cs="OpenSymbol"/>
    </w:rPr>
  </w:style>
  <w:style w:type="character" w:customStyle="1" w:styleId="WW-DefaultParagraphFont1111111">
    <w:name w:val="WW-Default Paragraph Font1111111"/>
    <w:rsid w:val="00190083"/>
  </w:style>
  <w:style w:type="character" w:customStyle="1" w:styleId="WW8Num13z1">
    <w:name w:val="WW8Num13z1"/>
    <w:rsid w:val="00190083"/>
    <w:rPr>
      <w:rFonts w:eastAsia="Calibri"/>
      <w:lang w:val="el-GR"/>
    </w:rPr>
  </w:style>
  <w:style w:type="character" w:customStyle="1" w:styleId="WW8Num13z2">
    <w:name w:val="WW8Num13z2"/>
    <w:rsid w:val="00190083"/>
  </w:style>
  <w:style w:type="character" w:customStyle="1" w:styleId="WW8Num13z3">
    <w:name w:val="WW8Num13z3"/>
    <w:rsid w:val="00190083"/>
  </w:style>
  <w:style w:type="character" w:customStyle="1" w:styleId="WW8Num13z4">
    <w:name w:val="WW8Num13z4"/>
    <w:rsid w:val="00190083"/>
  </w:style>
  <w:style w:type="character" w:customStyle="1" w:styleId="WW8Num13z5">
    <w:name w:val="WW8Num13z5"/>
    <w:rsid w:val="00190083"/>
  </w:style>
  <w:style w:type="character" w:customStyle="1" w:styleId="WW8Num13z6">
    <w:name w:val="WW8Num13z6"/>
    <w:rsid w:val="00190083"/>
  </w:style>
  <w:style w:type="character" w:customStyle="1" w:styleId="WW8Num13z7">
    <w:name w:val="WW8Num13z7"/>
    <w:rsid w:val="00190083"/>
  </w:style>
  <w:style w:type="character" w:customStyle="1" w:styleId="WW8Num13z8">
    <w:name w:val="WW8Num13z8"/>
    <w:rsid w:val="00190083"/>
  </w:style>
  <w:style w:type="character" w:customStyle="1" w:styleId="WW8Num14z0">
    <w:name w:val="WW8Num14z0"/>
    <w:rsid w:val="00190083"/>
    <w:rPr>
      <w:rFonts w:ascii="Symbol" w:hAnsi="Symbol" w:cs="OpenSymbol"/>
    </w:rPr>
  </w:style>
  <w:style w:type="character" w:customStyle="1" w:styleId="WW8Num14z1">
    <w:name w:val="WW8Num14z1"/>
    <w:rsid w:val="00190083"/>
  </w:style>
  <w:style w:type="character" w:customStyle="1" w:styleId="WW8Num14z2">
    <w:name w:val="WW8Num14z2"/>
    <w:rsid w:val="00190083"/>
  </w:style>
  <w:style w:type="character" w:customStyle="1" w:styleId="WW8Num14z3">
    <w:name w:val="WW8Num14z3"/>
    <w:rsid w:val="00190083"/>
  </w:style>
  <w:style w:type="character" w:customStyle="1" w:styleId="WW8Num14z4">
    <w:name w:val="WW8Num14z4"/>
    <w:rsid w:val="00190083"/>
  </w:style>
  <w:style w:type="character" w:customStyle="1" w:styleId="WW8Num14z5">
    <w:name w:val="WW8Num14z5"/>
    <w:rsid w:val="00190083"/>
  </w:style>
  <w:style w:type="character" w:customStyle="1" w:styleId="WW8Num14z6">
    <w:name w:val="WW8Num14z6"/>
    <w:rsid w:val="00190083"/>
  </w:style>
  <w:style w:type="character" w:customStyle="1" w:styleId="WW8Num14z7">
    <w:name w:val="WW8Num14z7"/>
    <w:rsid w:val="00190083"/>
  </w:style>
  <w:style w:type="character" w:customStyle="1" w:styleId="WW8Num14z8">
    <w:name w:val="WW8Num14z8"/>
    <w:rsid w:val="00190083"/>
  </w:style>
  <w:style w:type="character" w:customStyle="1" w:styleId="WW8Num15z0">
    <w:name w:val="WW8Num15z0"/>
    <w:rsid w:val="00190083"/>
  </w:style>
  <w:style w:type="character" w:customStyle="1" w:styleId="WW8Num15z1">
    <w:name w:val="WW8Num15z1"/>
    <w:rsid w:val="00190083"/>
  </w:style>
  <w:style w:type="character" w:customStyle="1" w:styleId="WW8Num15z2">
    <w:name w:val="WW8Num15z2"/>
    <w:rsid w:val="00190083"/>
  </w:style>
  <w:style w:type="character" w:customStyle="1" w:styleId="WW8Num15z3">
    <w:name w:val="WW8Num15z3"/>
    <w:rsid w:val="00190083"/>
  </w:style>
  <w:style w:type="character" w:customStyle="1" w:styleId="WW8Num15z4">
    <w:name w:val="WW8Num15z4"/>
    <w:rsid w:val="00190083"/>
  </w:style>
  <w:style w:type="character" w:customStyle="1" w:styleId="WW8Num15z5">
    <w:name w:val="WW8Num15z5"/>
    <w:rsid w:val="00190083"/>
  </w:style>
  <w:style w:type="character" w:customStyle="1" w:styleId="WW8Num15z6">
    <w:name w:val="WW8Num15z6"/>
    <w:rsid w:val="00190083"/>
  </w:style>
  <w:style w:type="character" w:customStyle="1" w:styleId="WW8Num15z7">
    <w:name w:val="WW8Num15z7"/>
    <w:rsid w:val="00190083"/>
  </w:style>
  <w:style w:type="character" w:customStyle="1" w:styleId="WW8Num15z8">
    <w:name w:val="WW8Num15z8"/>
    <w:rsid w:val="00190083"/>
  </w:style>
  <w:style w:type="character" w:customStyle="1" w:styleId="WW8Num16z0">
    <w:name w:val="WW8Num16z0"/>
    <w:rsid w:val="00190083"/>
  </w:style>
  <w:style w:type="character" w:customStyle="1" w:styleId="WW8Num16z1">
    <w:name w:val="WW8Num16z1"/>
    <w:rsid w:val="00190083"/>
  </w:style>
  <w:style w:type="character" w:customStyle="1" w:styleId="WW8Num16z2">
    <w:name w:val="WW8Num16z2"/>
    <w:rsid w:val="00190083"/>
  </w:style>
  <w:style w:type="character" w:customStyle="1" w:styleId="WW8Num16z3">
    <w:name w:val="WW8Num16z3"/>
    <w:rsid w:val="00190083"/>
  </w:style>
  <w:style w:type="character" w:customStyle="1" w:styleId="WW8Num16z4">
    <w:name w:val="WW8Num16z4"/>
    <w:rsid w:val="00190083"/>
  </w:style>
  <w:style w:type="character" w:customStyle="1" w:styleId="WW8Num16z5">
    <w:name w:val="WW8Num16z5"/>
    <w:rsid w:val="00190083"/>
  </w:style>
  <w:style w:type="character" w:customStyle="1" w:styleId="WW8Num16z6">
    <w:name w:val="WW8Num16z6"/>
    <w:rsid w:val="00190083"/>
  </w:style>
  <w:style w:type="character" w:customStyle="1" w:styleId="WW8Num16z7">
    <w:name w:val="WW8Num16z7"/>
    <w:rsid w:val="00190083"/>
  </w:style>
  <w:style w:type="character" w:customStyle="1" w:styleId="WW8Num16z8">
    <w:name w:val="WW8Num16z8"/>
    <w:rsid w:val="00190083"/>
  </w:style>
  <w:style w:type="character" w:customStyle="1" w:styleId="WW-DefaultParagraphFont11111111">
    <w:name w:val="WW-Default Paragraph Font11111111"/>
    <w:rsid w:val="00190083"/>
  </w:style>
  <w:style w:type="character" w:customStyle="1" w:styleId="WW-DefaultParagraphFont111111111">
    <w:name w:val="WW-Default Paragraph Font111111111"/>
    <w:rsid w:val="00190083"/>
  </w:style>
  <w:style w:type="character" w:customStyle="1" w:styleId="WW-DefaultParagraphFont1111111111">
    <w:name w:val="WW-Default Paragraph Font1111111111"/>
    <w:rsid w:val="00190083"/>
  </w:style>
  <w:style w:type="character" w:customStyle="1" w:styleId="WW-DefaultParagraphFont11111111111">
    <w:name w:val="WW-Default Paragraph Font11111111111"/>
    <w:rsid w:val="00190083"/>
  </w:style>
  <w:style w:type="character" w:customStyle="1" w:styleId="WW-DefaultParagraphFont111111111111">
    <w:name w:val="WW-Default Paragraph Font111111111111"/>
    <w:rsid w:val="00190083"/>
  </w:style>
  <w:style w:type="character" w:customStyle="1" w:styleId="WW8Num17z0">
    <w:name w:val="WW8Num17z0"/>
    <w:rsid w:val="00190083"/>
  </w:style>
  <w:style w:type="character" w:customStyle="1" w:styleId="WW8Num17z1">
    <w:name w:val="WW8Num17z1"/>
    <w:rsid w:val="00190083"/>
  </w:style>
  <w:style w:type="character" w:customStyle="1" w:styleId="WW8Num17z2">
    <w:name w:val="WW8Num17z2"/>
    <w:rsid w:val="00190083"/>
  </w:style>
  <w:style w:type="character" w:customStyle="1" w:styleId="WW8Num17z3">
    <w:name w:val="WW8Num17z3"/>
    <w:rsid w:val="00190083"/>
  </w:style>
  <w:style w:type="character" w:customStyle="1" w:styleId="WW8Num17z4">
    <w:name w:val="WW8Num17z4"/>
    <w:rsid w:val="00190083"/>
  </w:style>
  <w:style w:type="character" w:customStyle="1" w:styleId="WW8Num17z5">
    <w:name w:val="WW8Num17z5"/>
    <w:rsid w:val="00190083"/>
  </w:style>
  <w:style w:type="character" w:customStyle="1" w:styleId="WW8Num17z6">
    <w:name w:val="WW8Num17z6"/>
    <w:rsid w:val="00190083"/>
  </w:style>
  <w:style w:type="character" w:customStyle="1" w:styleId="WW8Num17z7">
    <w:name w:val="WW8Num17z7"/>
    <w:rsid w:val="00190083"/>
  </w:style>
  <w:style w:type="character" w:customStyle="1" w:styleId="WW8Num17z8">
    <w:name w:val="WW8Num17z8"/>
    <w:rsid w:val="00190083"/>
  </w:style>
  <w:style w:type="character" w:customStyle="1" w:styleId="WW8Num18z0">
    <w:name w:val="WW8Num18z0"/>
    <w:rsid w:val="00190083"/>
  </w:style>
  <w:style w:type="character" w:customStyle="1" w:styleId="WW8Num18z1">
    <w:name w:val="WW8Num18z1"/>
    <w:rsid w:val="00190083"/>
  </w:style>
  <w:style w:type="character" w:customStyle="1" w:styleId="WW8Num18z2">
    <w:name w:val="WW8Num18z2"/>
    <w:rsid w:val="00190083"/>
  </w:style>
  <w:style w:type="character" w:customStyle="1" w:styleId="WW8Num18z3">
    <w:name w:val="WW8Num18z3"/>
    <w:rsid w:val="00190083"/>
  </w:style>
  <w:style w:type="character" w:customStyle="1" w:styleId="WW8Num18z4">
    <w:name w:val="WW8Num18z4"/>
    <w:rsid w:val="00190083"/>
  </w:style>
  <w:style w:type="character" w:customStyle="1" w:styleId="WW8Num18z5">
    <w:name w:val="WW8Num18z5"/>
    <w:rsid w:val="00190083"/>
  </w:style>
  <w:style w:type="character" w:customStyle="1" w:styleId="WW8Num18z6">
    <w:name w:val="WW8Num18z6"/>
    <w:rsid w:val="00190083"/>
  </w:style>
  <w:style w:type="character" w:customStyle="1" w:styleId="WW8Num18z7">
    <w:name w:val="WW8Num18z7"/>
    <w:rsid w:val="00190083"/>
  </w:style>
  <w:style w:type="character" w:customStyle="1" w:styleId="WW8Num18z8">
    <w:name w:val="WW8Num18z8"/>
    <w:rsid w:val="00190083"/>
  </w:style>
  <w:style w:type="character" w:customStyle="1" w:styleId="WW8Num3z1">
    <w:name w:val="WW8Num3z1"/>
    <w:rsid w:val="00190083"/>
  </w:style>
  <w:style w:type="character" w:customStyle="1" w:styleId="WW8Num3z2">
    <w:name w:val="WW8Num3z2"/>
    <w:rsid w:val="00190083"/>
  </w:style>
  <w:style w:type="character" w:customStyle="1" w:styleId="WW8Num3z3">
    <w:name w:val="WW8Num3z3"/>
    <w:rsid w:val="00190083"/>
  </w:style>
  <w:style w:type="character" w:customStyle="1" w:styleId="WW8Num3z4">
    <w:name w:val="WW8Num3z4"/>
    <w:rsid w:val="00190083"/>
    <w:rPr>
      <w:rFonts w:ascii="Arial" w:hAnsi="Arial" w:cs="Times New Roman"/>
      <w:b w:val="0"/>
      <w:i w:val="0"/>
      <w:sz w:val="20"/>
      <w:szCs w:val="20"/>
    </w:rPr>
  </w:style>
  <w:style w:type="character" w:customStyle="1" w:styleId="WW8Num3z5">
    <w:name w:val="WW8Num3z5"/>
    <w:rsid w:val="00190083"/>
  </w:style>
  <w:style w:type="character" w:customStyle="1" w:styleId="WW8Num3z6">
    <w:name w:val="WW8Num3z6"/>
    <w:rsid w:val="00190083"/>
  </w:style>
  <w:style w:type="character" w:customStyle="1" w:styleId="WW8Num3z7">
    <w:name w:val="WW8Num3z7"/>
    <w:rsid w:val="00190083"/>
  </w:style>
  <w:style w:type="character" w:customStyle="1" w:styleId="WW8Num3z8">
    <w:name w:val="WW8Num3z8"/>
    <w:rsid w:val="00190083"/>
  </w:style>
  <w:style w:type="character" w:customStyle="1" w:styleId="WW-DefaultParagraphFont1111111111111">
    <w:name w:val="WW-Default Paragraph Font1111111111111"/>
    <w:rsid w:val="00190083"/>
  </w:style>
  <w:style w:type="character" w:customStyle="1" w:styleId="WW-DefaultParagraphFont11111111111111">
    <w:name w:val="WW-Default Paragraph Font11111111111111"/>
    <w:rsid w:val="00190083"/>
  </w:style>
  <w:style w:type="character" w:customStyle="1" w:styleId="WW-DefaultParagraphFont111111111111111">
    <w:name w:val="WW-Default Paragraph Font111111111111111"/>
    <w:rsid w:val="00190083"/>
  </w:style>
  <w:style w:type="character" w:customStyle="1" w:styleId="WW-DefaultParagraphFont1111111111111111">
    <w:name w:val="WW-Default Paragraph Font1111111111111111"/>
    <w:rsid w:val="00190083"/>
  </w:style>
  <w:style w:type="character" w:customStyle="1" w:styleId="22">
    <w:name w:val="Προεπιλεγμένη γραμματοσειρά2"/>
    <w:rsid w:val="00190083"/>
  </w:style>
  <w:style w:type="character" w:customStyle="1" w:styleId="WW8Num19z0">
    <w:name w:val="WW8Num19z0"/>
    <w:rsid w:val="00190083"/>
    <w:rPr>
      <w:rFonts w:ascii="Calibri" w:hAnsi="Calibri" w:cs="Calibri"/>
    </w:rPr>
  </w:style>
  <w:style w:type="character" w:customStyle="1" w:styleId="WW8Num19z1">
    <w:name w:val="WW8Num19z1"/>
    <w:rsid w:val="00190083"/>
  </w:style>
  <w:style w:type="character" w:customStyle="1" w:styleId="WW8Num20z0">
    <w:name w:val="WW8Num20z0"/>
    <w:rsid w:val="00190083"/>
    <w:rPr>
      <w:rFonts w:ascii="Calibri" w:eastAsia="Calibri" w:hAnsi="Calibri" w:cs="Times New Roman"/>
    </w:rPr>
  </w:style>
  <w:style w:type="character" w:customStyle="1" w:styleId="WW8Num20z1">
    <w:name w:val="WW8Num20z1"/>
    <w:rsid w:val="00190083"/>
    <w:rPr>
      <w:rFonts w:ascii="Courier New" w:hAnsi="Courier New" w:cs="Courier New"/>
    </w:rPr>
  </w:style>
  <w:style w:type="character" w:customStyle="1" w:styleId="WW8Num20z2">
    <w:name w:val="WW8Num20z2"/>
    <w:rsid w:val="00190083"/>
    <w:rPr>
      <w:rFonts w:ascii="Wingdings" w:hAnsi="Wingdings" w:cs="Wingdings"/>
    </w:rPr>
  </w:style>
  <w:style w:type="character" w:customStyle="1" w:styleId="WW8Num20z3">
    <w:name w:val="WW8Num20z3"/>
    <w:rsid w:val="00190083"/>
    <w:rPr>
      <w:rFonts w:ascii="Symbol" w:hAnsi="Symbol" w:cs="Symbol"/>
    </w:rPr>
  </w:style>
  <w:style w:type="character" w:customStyle="1" w:styleId="WW-DefaultParagraphFont11111111111111111">
    <w:name w:val="WW-Default Paragraph Font11111111111111111"/>
    <w:rsid w:val="00190083"/>
  </w:style>
  <w:style w:type="character" w:customStyle="1" w:styleId="WW8Num19z2">
    <w:name w:val="WW8Num19z2"/>
    <w:rsid w:val="00190083"/>
  </w:style>
  <w:style w:type="character" w:customStyle="1" w:styleId="WW8Num19z3">
    <w:name w:val="WW8Num19z3"/>
    <w:rsid w:val="00190083"/>
  </w:style>
  <w:style w:type="character" w:customStyle="1" w:styleId="WW8Num19z4">
    <w:name w:val="WW8Num19z4"/>
    <w:rsid w:val="00190083"/>
  </w:style>
  <w:style w:type="character" w:customStyle="1" w:styleId="WW8Num19z5">
    <w:name w:val="WW8Num19z5"/>
    <w:rsid w:val="00190083"/>
  </w:style>
  <w:style w:type="character" w:customStyle="1" w:styleId="WW8Num19z6">
    <w:name w:val="WW8Num19z6"/>
    <w:rsid w:val="00190083"/>
  </w:style>
  <w:style w:type="character" w:customStyle="1" w:styleId="WW8Num19z7">
    <w:name w:val="WW8Num19z7"/>
    <w:rsid w:val="00190083"/>
  </w:style>
  <w:style w:type="character" w:customStyle="1" w:styleId="WW8Num19z8">
    <w:name w:val="WW8Num19z8"/>
    <w:rsid w:val="00190083"/>
  </w:style>
  <w:style w:type="character" w:customStyle="1" w:styleId="WW8Num20z4">
    <w:name w:val="WW8Num20z4"/>
    <w:rsid w:val="00190083"/>
  </w:style>
  <w:style w:type="character" w:customStyle="1" w:styleId="WW8Num20z5">
    <w:name w:val="WW8Num20z5"/>
    <w:rsid w:val="00190083"/>
  </w:style>
  <w:style w:type="character" w:customStyle="1" w:styleId="WW8Num20z6">
    <w:name w:val="WW8Num20z6"/>
    <w:rsid w:val="00190083"/>
  </w:style>
  <w:style w:type="character" w:customStyle="1" w:styleId="WW8Num20z7">
    <w:name w:val="WW8Num20z7"/>
    <w:rsid w:val="00190083"/>
  </w:style>
  <w:style w:type="character" w:customStyle="1" w:styleId="WW8Num20z8">
    <w:name w:val="WW8Num20z8"/>
    <w:rsid w:val="00190083"/>
  </w:style>
  <w:style w:type="character" w:customStyle="1" w:styleId="WW-DefaultParagraphFont111111111111111111">
    <w:name w:val="WW-Default Paragraph Font111111111111111111"/>
    <w:rsid w:val="00190083"/>
  </w:style>
  <w:style w:type="character" w:customStyle="1" w:styleId="WW-DefaultParagraphFont1111111111111111111">
    <w:name w:val="WW-Default Paragraph Font1111111111111111111"/>
    <w:rsid w:val="00190083"/>
  </w:style>
  <w:style w:type="character" w:customStyle="1" w:styleId="WW8Num21z0">
    <w:name w:val="WW8Num21z0"/>
    <w:rsid w:val="00190083"/>
    <w:rPr>
      <w:rFonts w:ascii="Calibri" w:eastAsia="Times New Roman" w:hAnsi="Calibri" w:cs="Calibri"/>
    </w:rPr>
  </w:style>
  <w:style w:type="character" w:customStyle="1" w:styleId="WW8Num21z1">
    <w:name w:val="WW8Num21z1"/>
    <w:rsid w:val="00190083"/>
    <w:rPr>
      <w:rFonts w:ascii="Courier New" w:hAnsi="Courier New" w:cs="Courier New"/>
    </w:rPr>
  </w:style>
  <w:style w:type="character" w:customStyle="1" w:styleId="WW8Num21z2">
    <w:name w:val="WW8Num21z2"/>
    <w:rsid w:val="00190083"/>
    <w:rPr>
      <w:rFonts w:ascii="Wingdings" w:hAnsi="Wingdings" w:cs="Wingdings"/>
    </w:rPr>
  </w:style>
  <w:style w:type="character" w:customStyle="1" w:styleId="WW8Num21z3">
    <w:name w:val="WW8Num21z3"/>
    <w:rsid w:val="00190083"/>
    <w:rPr>
      <w:rFonts w:ascii="Symbol" w:hAnsi="Symbol" w:cs="Symbol"/>
    </w:rPr>
  </w:style>
  <w:style w:type="character" w:customStyle="1" w:styleId="WW8Num22z0">
    <w:name w:val="WW8Num22z0"/>
    <w:rsid w:val="00190083"/>
    <w:rPr>
      <w:rFonts w:ascii="Symbol" w:hAnsi="Symbol" w:cs="Symbol"/>
    </w:rPr>
  </w:style>
  <w:style w:type="character" w:customStyle="1" w:styleId="WW8Num22z1">
    <w:name w:val="WW8Num22z1"/>
    <w:rsid w:val="00190083"/>
    <w:rPr>
      <w:rFonts w:ascii="Courier New" w:hAnsi="Courier New" w:cs="Courier New"/>
    </w:rPr>
  </w:style>
  <w:style w:type="character" w:customStyle="1" w:styleId="WW8Num22z2">
    <w:name w:val="WW8Num22z2"/>
    <w:rsid w:val="00190083"/>
    <w:rPr>
      <w:rFonts w:ascii="Wingdings" w:hAnsi="Wingdings" w:cs="Wingdings"/>
    </w:rPr>
  </w:style>
  <w:style w:type="character" w:customStyle="1" w:styleId="WW8Num23z0">
    <w:name w:val="WW8Num23z0"/>
    <w:rsid w:val="00190083"/>
    <w:rPr>
      <w:rFonts w:ascii="Calibri" w:eastAsia="Times New Roman" w:hAnsi="Calibri" w:cs="Calibri"/>
    </w:rPr>
  </w:style>
  <w:style w:type="character" w:customStyle="1" w:styleId="WW8Num23z1">
    <w:name w:val="WW8Num23z1"/>
    <w:rsid w:val="00190083"/>
    <w:rPr>
      <w:rFonts w:ascii="Courier New" w:hAnsi="Courier New" w:cs="Courier New"/>
    </w:rPr>
  </w:style>
  <w:style w:type="character" w:customStyle="1" w:styleId="WW8Num23z2">
    <w:name w:val="WW8Num23z2"/>
    <w:rsid w:val="00190083"/>
    <w:rPr>
      <w:rFonts w:ascii="Wingdings" w:hAnsi="Wingdings" w:cs="Wingdings"/>
    </w:rPr>
  </w:style>
  <w:style w:type="character" w:customStyle="1" w:styleId="WW8Num23z3">
    <w:name w:val="WW8Num23z3"/>
    <w:rsid w:val="00190083"/>
    <w:rPr>
      <w:rFonts w:ascii="Symbol" w:hAnsi="Symbol" w:cs="Symbol"/>
    </w:rPr>
  </w:style>
  <w:style w:type="character" w:customStyle="1" w:styleId="WW8Num24z0">
    <w:name w:val="WW8Num24z0"/>
    <w:rsid w:val="00190083"/>
    <w:rPr>
      <w:rFonts w:ascii="Symbol" w:hAnsi="Symbol" w:cs="Symbol"/>
      <w:strike/>
      <w:color w:val="0070C0"/>
      <w:position w:val="0"/>
      <w:sz w:val="24"/>
      <w:vertAlign w:val="baseline"/>
      <w:lang w:val="el-GR"/>
    </w:rPr>
  </w:style>
  <w:style w:type="character" w:customStyle="1" w:styleId="WW8Num24z1">
    <w:name w:val="WW8Num24z1"/>
    <w:rsid w:val="00190083"/>
    <w:rPr>
      <w:rFonts w:ascii="Courier New" w:hAnsi="Courier New" w:cs="Courier New"/>
    </w:rPr>
  </w:style>
  <w:style w:type="character" w:customStyle="1" w:styleId="WW8Num24z2">
    <w:name w:val="WW8Num24z2"/>
    <w:rsid w:val="00190083"/>
    <w:rPr>
      <w:rFonts w:ascii="Wingdings" w:hAnsi="Wingdings" w:cs="Wingdings"/>
    </w:rPr>
  </w:style>
  <w:style w:type="character" w:customStyle="1" w:styleId="WW8Num25z0">
    <w:name w:val="WW8Num25z0"/>
    <w:rsid w:val="00190083"/>
    <w:rPr>
      <w:rFonts w:ascii="Symbol" w:hAnsi="Symbol" w:cs="Symbol"/>
    </w:rPr>
  </w:style>
  <w:style w:type="character" w:customStyle="1" w:styleId="WW8Num25z1">
    <w:name w:val="WW8Num25z1"/>
    <w:rsid w:val="00190083"/>
    <w:rPr>
      <w:rFonts w:ascii="Courier New" w:hAnsi="Courier New" w:cs="Courier New"/>
    </w:rPr>
  </w:style>
  <w:style w:type="character" w:customStyle="1" w:styleId="WW8Num25z2">
    <w:name w:val="WW8Num25z2"/>
    <w:rsid w:val="00190083"/>
    <w:rPr>
      <w:rFonts w:ascii="Wingdings" w:hAnsi="Wingdings" w:cs="Wingdings"/>
    </w:rPr>
  </w:style>
  <w:style w:type="character" w:customStyle="1" w:styleId="WW8Num26z0">
    <w:name w:val="WW8Num26z0"/>
    <w:rsid w:val="00190083"/>
    <w:rPr>
      <w:rFonts w:ascii="Symbol" w:hAnsi="Symbol" w:cs="Symbol"/>
    </w:rPr>
  </w:style>
  <w:style w:type="character" w:customStyle="1" w:styleId="WW8Num26z1">
    <w:name w:val="WW8Num26z1"/>
    <w:rsid w:val="00190083"/>
    <w:rPr>
      <w:rFonts w:ascii="Courier New" w:hAnsi="Courier New" w:cs="Courier New"/>
    </w:rPr>
  </w:style>
  <w:style w:type="character" w:customStyle="1" w:styleId="WW8Num26z2">
    <w:name w:val="WW8Num26z2"/>
    <w:rsid w:val="00190083"/>
    <w:rPr>
      <w:rFonts w:ascii="Wingdings" w:hAnsi="Wingdings" w:cs="Wingdings"/>
    </w:rPr>
  </w:style>
  <w:style w:type="character" w:customStyle="1" w:styleId="WW8Num27z0">
    <w:name w:val="WW8Num27z0"/>
    <w:rsid w:val="00190083"/>
    <w:rPr>
      <w:rFonts w:ascii="Calibri" w:eastAsia="Times New Roman" w:hAnsi="Calibri" w:cs="Calibri"/>
    </w:rPr>
  </w:style>
  <w:style w:type="character" w:customStyle="1" w:styleId="WW8Num27z1">
    <w:name w:val="WW8Num27z1"/>
    <w:rsid w:val="00190083"/>
    <w:rPr>
      <w:rFonts w:ascii="Courier New" w:hAnsi="Courier New" w:cs="Courier New"/>
    </w:rPr>
  </w:style>
  <w:style w:type="character" w:customStyle="1" w:styleId="WW8Num27z2">
    <w:name w:val="WW8Num27z2"/>
    <w:rsid w:val="00190083"/>
    <w:rPr>
      <w:rFonts w:ascii="Wingdings" w:hAnsi="Wingdings" w:cs="Wingdings"/>
    </w:rPr>
  </w:style>
  <w:style w:type="character" w:customStyle="1" w:styleId="WW8Num27z3">
    <w:name w:val="WW8Num27z3"/>
    <w:rsid w:val="00190083"/>
    <w:rPr>
      <w:rFonts w:ascii="Symbol" w:hAnsi="Symbol" w:cs="Symbol"/>
    </w:rPr>
  </w:style>
  <w:style w:type="character" w:customStyle="1" w:styleId="WW8Num28z0">
    <w:name w:val="WW8Num28z0"/>
    <w:rsid w:val="00190083"/>
    <w:rPr>
      <w:rFonts w:ascii="Symbol" w:hAnsi="Symbol" w:cs="Symbol"/>
    </w:rPr>
  </w:style>
  <w:style w:type="character" w:customStyle="1" w:styleId="WW8Num28z1">
    <w:name w:val="WW8Num28z1"/>
    <w:rsid w:val="00190083"/>
    <w:rPr>
      <w:rFonts w:ascii="Courier New" w:hAnsi="Courier New" w:cs="Courier New"/>
    </w:rPr>
  </w:style>
  <w:style w:type="character" w:customStyle="1" w:styleId="WW8Num28z2">
    <w:name w:val="WW8Num28z2"/>
    <w:rsid w:val="00190083"/>
    <w:rPr>
      <w:rFonts w:ascii="Wingdings" w:hAnsi="Wingdings" w:cs="Wingdings"/>
    </w:rPr>
  </w:style>
  <w:style w:type="character" w:customStyle="1" w:styleId="WW8Num29z0">
    <w:name w:val="WW8Num29z0"/>
    <w:rsid w:val="00190083"/>
    <w:rPr>
      <w:rFonts w:ascii="Calibri" w:eastAsia="Times New Roman" w:hAnsi="Calibri" w:cs="Calibri"/>
    </w:rPr>
  </w:style>
  <w:style w:type="character" w:customStyle="1" w:styleId="WW8Num29z1">
    <w:name w:val="WW8Num29z1"/>
    <w:rsid w:val="00190083"/>
    <w:rPr>
      <w:rFonts w:ascii="Courier New" w:hAnsi="Courier New" w:cs="Courier New"/>
    </w:rPr>
  </w:style>
  <w:style w:type="character" w:customStyle="1" w:styleId="WW8Num29z2">
    <w:name w:val="WW8Num29z2"/>
    <w:rsid w:val="00190083"/>
    <w:rPr>
      <w:rFonts w:ascii="Wingdings" w:hAnsi="Wingdings" w:cs="Wingdings"/>
    </w:rPr>
  </w:style>
  <w:style w:type="character" w:customStyle="1" w:styleId="WW8Num29z3">
    <w:name w:val="WW8Num29z3"/>
    <w:rsid w:val="00190083"/>
    <w:rPr>
      <w:rFonts w:ascii="Symbol" w:hAnsi="Symbol" w:cs="Symbol"/>
    </w:rPr>
  </w:style>
  <w:style w:type="character" w:customStyle="1" w:styleId="WW8Num30z0">
    <w:name w:val="WW8Num30z0"/>
    <w:rsid w:val="00190083"/>
    <w:rPr>
      <w:rFonts w:ascii="Symbol" w:hAnsi="Symbol" w:cs="Symbol"/>
      <w:shd w:val="clear" w:color="auto" w:fill="FFFF00"/>
    </w:rPr>
  </w:style>
  <w:style w:type="character" w:customStyle="1" w:styleId="WW8Num30z1">
    <w:name w:val="WW8Num30z1"/>
    <w:rsid w:val="00190083"/>
    <w:rPr>
      <w:rFonts w:ascii="Courier New" w:hAnsi="Courier New" w:cs="Courier New"/>
    </w:rPr>
  </w:style>
  <w:style w:type="character" w:customStyle="1" w:styleId="WW8Num30z2">
    <w:name w:val="WW8Num30z2"/>
    <w:rsid w:val="00190083"/>
    <w:rPr>
      <w:rFonts w:ascii="Wingdings" w:hAnsi="Wingdings" w:cs="Wingdings"/>
    </w:rPr>
  </w:style>
  <w:style w:type="character" w:customStyle="1" w:styleId="WW8Num31z0">
    <w:name w:val="WW8Num31z0"/>
    <w:rsid w:val="00190083"/>
    <w:rPr>
      <w:rFonts w:cs="Times New Roman"/>
    </w:rPr>
  </w:style>
  <w:style w:type="character" w:customStyle="1" w:styleId="WW8Num32z0">
    <w:name w:val="WW8Num32z0"/>
    <w:rsid w:val="00190083"/>
  </w:style>
  <w:style w:type="character" w:customStyle="1" w:styleId="WW8Num32z1">
    <w:name w:val="WW8Num32z1"/>
    <w:rsid w:val="00190083"/>
  </w:style>
  <w:style w:type="character" w:customStyle="1" w:styleId="WW8Num32z2">
    <w:name w:val="WW8Num32z2"/>
    <w:rsid w:val="00190083"/>
  </w:style>
  <w:style w:type="character" w:customStyle="1" w:styleId="WW8Num32z3">
    <w:name w:val="WW8Num32z3"/>
    <w:rsid w:val="00190083"/>
  </w:style>
  <w:style w:type="character" w:customStyle="1" w:styleId="WW8Num32z4">
    <w:name w:val="WW8Num32z4"/>
    <w:rsid w:val="00190083"/>
  </w:style>
  <w:style w:type="character" w:customStyle="1" w:styleId="WW8Num32z5">
    <w:name w:val="WW8Num32z5"/>
    <w:rsid w:val="00190083"/>
  </w:style>
  <w:style w:type="character" w:customStyle="1" w:styleId="WW8Num32z6">
    <w:name w:val="WW8Num32z6"/>
    <w:rsid w:val="00190083"/>
  </w:style>
  <w:style w:type="character" w:customStyle="1" w:styleId="WW8Num32z7">
    <w:name w:val="WW8Num32z7"/>
    <w:rsid w:val="00190083"/>
  </w:style>
  <w:style w:type="character" w:customStyle="1" w:styleId="WW8Num32z8">
    <w:name w:val="WW8Num32z8"/>
    <w:rsid w:val="00190083"/>
  </w:style>
  <w:style w:type="character" w:customStyle="1" w:styleId="WW8Num33z0">
    <w:name w:val="WW8Num33z0"/>
    <w:rsid w:val="00190083"/>
    <w:rPr>
      <w:rFonts w:ascii="Symbol" w:eastAsia="Calibri" w:hAnsi="Symbol" w:cs="Symbol"/>
    </w:rPr>
  </w:style>
  <w:style w:type="character" w:customStyle="1" w:styleId="WW8Num33z1">
    <w:name w:val="WW8Num33z1"/>
    <w:rsid w:val="00190083"/>
    <w:rPr>
      <w:rFonts w:ascii="Courier New" w:hAnsi="Courier New" w:cs="Courier New"/>
    </w:rPr>
  </w:style>
  <w:style w:type="character" w:customStyle="1" w:styleId="WW8Num33z2">
    <w:name w:val="WW8Num33z2"/>
    <w:rsid w:val="00190083"/>
    <w:rPr>
      <w:rFonts w:ascii="Wingdings" w:hAnsi="Wingdings" w:cs="Wingdings"/>
    </w:rPr>
  </w:style>
  <w:style w:type="character" w:customStyle="1" w:styleId="WW8Num34z0">
    <w:name w:val="WW8Num34z0"/>
    <w:rsid w:val="00190083"/>
    <w:rPr>
      <w:rFonts w:ascii="Symbol" w:hAnsi="Symbol" w:cs="Symbol"/>
    </w:rPr>
  </w:style>
  <w:style w:type="character" w:customStyle="1" w:styleId="WW8Num34z1">
    <w:name w:val="WW8Num34z1"/>
    <w:rsid w:val="00190083"/>
    <w:rPr>
      <w:rFonts w:ascii="Courier New" w:hAnsi="Courier New" w:cs="Courier New"/>
    </w:rPr>
  </w:style>
  <w:style w:type="character" w:customStyle="1" w:styleId="WW8Num34z2">
    <w:name w:val="WW8Num34z2"/>
    <w:rsid w:val="00190083"/>
    <w:rPr>
      <w:rFonts w:ascii="Wingdings" w:hAnsi="Wingdings" w:cs="Wingdings"/>
    </w:rPr>
  </w:style>
  <w:style w:type="character" w:customStyle="1" w:styleId="WW8Num35z0">
    <w:name w:val="WW8Num35z0"/>
    <w:rsid w:val="00190083"/>
    <w:rPr>
      <w:rFonts w:ascii="Calibri" w:eastAsia="Times New Roman" w:hAnsi="Calibri" w:cs="Calibri"/>
    </w:rPr>
  </w:style>
  <w:style w:type="character" w:customStyle="1" w:styleId="WW8Num35z1">
    <w:name w:val="WW8Num35z1"/>
    <w:rsid w:val="00190083"/>
    <w:rPr>
      <w:rFonts w:ascii="Courier New" w:hAnsi="Courier New" w:cs="Courier New"/>
    </w:rPr>
  </w:style>
  <w:style w:type="character" w:customStyle="1" w:styleId="WW8Num35z2">
    <w:name w:val="WW8Num35z2"/>
    <w:rsid w:val="00190083"/>
    <w:rPr>
      <w:rFonts w:ascii="Wingdings" w:hAnsi="Wingdings" w:cs="Wingdings"/>
    </w:rPr>
  </w:style>
  <w:style w:type="character" w:customStyle="1" w:styleId="WW8Num35z3">
    <w:name w:val="WW8Num35z3"/>
    <w:rsid w:val="00190083"/>
    <w:rPr>
      <w:rFonts w:ascii="Symbol" w:hAnsi="Symbol" w:cs="Symbol"/>
    </w:rPr>
  </w:style>
  <w:style w:type="character" w:customStyle="1" w:styleId="WW8Num36z0">
    <w:name w:val="WW8Num36z0"/>
    <w:rsid w:val="00190083"/>
    <w:rPr>
      <w:lang w:val="el-GR"/>
    </w:rPr>
  </w:style>
  <w:style w:type="character" w:customStyle="1" w:styleId="WW8Num36z1">
    <w:name w:val="WW8Num36z1"/>
    <w:rsid w:val="00190083"/>
  </w:style>
  <w:style w:type="character" w:customStyle="1" w:styleId="WW8Num36z2">
    <w:name w:val="WW8Num36z2"/>
    <w:rsid w:val="00190083"/>
  </w:style>
  <w:style w:type="character" w:customStyle="1" w:styleId="WW8Num36z3">
    <w:name w:val="WW8Num36z3"/>
    <w:rsid w:val="00190083"/>
  </w:style>
  <w:style w:type="character" w:customStyle="1" w:styleId="WW8Num36z4">
    <w:name w:val="WW8Num36z4"/>
    <w:rsid w:val="00190083"/>
  </w:style>
  <w:style w:type="character" w:customStyle="1" w:styleId="WW8Num36z5">
    <w:name w:val="WW8Num36z5"/>
    <w:rsid w:val="00190083"/>
  </w:style>
  <w:style w:type="character" w:customStyle="1" w:styleId="WW8Num36z6">
    <w:name w:val="WW8Num36z6"/>
    <w:rsid w:val="00190083"/>
  </w:style>
  <w:style w:type="character" w:customStyle="1" w:styleId="WW8Num36z7">
    <w:name w:val="WW8Num36z7"/>
    <w:rsid w:val="00190083"/>
  </w:style>
  <w:style w:type="character" w:customStyle="1" w:styleId="WW8Num36z8">
    <w:name w:val="WW8Num36z8"/>
    <w:rsid w:val="00190083"/>
  </w:style>
  <w:style w:type="character" w:customStyle="1" w:styleId="WW8Num37z0">
    <w:name w:val="WW8Num37z0"/>
    <w:rsid w:val="00190083"/>
    <w:rPr>
      <w:rFonts w:ascii="Calibri" w:eastAsia="Times New Roman" w:hAnsi="Calibri" w:cs="Calibri"/>
    </w:rPr>
  </w:style>
  <w:style w:type="character" w:customStyle="1" w:styleId="WW8Num37z1">
    <w:name w:val="WW8Num37z1"/>
    <w:rsid w:val="00190083"/>
    <w:rPr>
      <w:rFonts w:ascii="Courier New" w:hAnsi="Courier New" w:cs="Courier New"/>
    </w:rPr>
  </w:style>
  <w:style w:type="character" w:customStyle="1" w:styleId="WW8Num37z2">
    <w:name w:val="WW8Num37z2"/>
    <w:rsid w:val="00190083"/>
    <w:rPr>
      <w:rFonts w:ascii="Wingdings" w:hAnsi="Wingdings" w:cs="Wingdings"/>
    </w:rPr>
  </w:style>
  <w:style w:type="character" w:customStyle="1" w:styleId="WW8Num37z3">
    <w:name w:val="WW8Num37z3"/>
    <w:rsid w:val="00190083"/>
    <w:rPr>
      <w:rFonts w:ascii="Symbol" w:hAnsi="Symbol" w:cs="Symbol"/>
    </w:rPr>
  </w:style>
  <w:style w:type="character" w:customStyle="1" w:styleId="WW8Num38z0">
    <w:name w:val="WW8Num38z0"/>
    <w:rsid w:val="00190083"/>
  </w:style>
  <w:style w:type="character" w:customStyle="1" w:styleId="WW8Num38z1">
    <w:name w:val="WW8Num38z1"/>
    <w:rsid w:val="00190083"/>
  </w:style>
  <w:style w:type="character" w:customStyle="1" w:styleId="WW8Num38z2">
    <w:name w:val="WW8Num38z2"/>
    <w:rsid w:val="00190083"/>
  </w:style>
  <w:style w:type="character" w:customStyle="1" w:styleId="WW8Num38z3">
    <w:name w:val="WW8Num38z3"/>
    <w:rsid w:val="00190083"/>
  </w:style>
  <w:style w:type="character" w:customStyle="1" w:styleId="WW8Num38z4">
    <w:name w:val="WW8Num38z4"/>
    <w:rsid w:val="00190083"/>
  </w:style>
  <w:style w:type="character" w:customStyle="1" w:styleId="WW8Num38z5">
    <w:name w:val="WW8Num38z5"/>
    <w:rsid w:val="00190083"/>
  </w:style>
  <w:style w:type="character" w:customStyle="1" w:styleId="WW8Num38z6">
    <w:name w:val="WW8Num38z6"/>
    <w:rsid w:val="00190083"/>
  </w:style>
  <w:style w:type="character" w:customStyle="1" w:styleId="WW8Num38z7">
    <w:name w:val="WW8Num38z7"/>
    <w:rsid w:val="00190083"/>
  </w:style>
  <w:style w:type="character" w:customStyle="1" w:styleId="WW8Num38z8">
    <w:name w:val="WW8Num38z8"/>
    <w:rsid w:val="00190083"/>
  </w:style>
  <w:style w:type="character" w:customStyle="1" w:styleId="WW-DefaultParagraphFont11111111111111111111">
    <w:name w:val="WW-Default Paragraph Font11111111111111111111"/>
    <w:rsid w:val="00190083"/>
  </w:style>
  <w:style w:type="character" w:customStyle="1" w:styleId="WW8Num4z1">
    <w:name w:val="WW8Num4z1"/>
    <w:rsid w:val="00190083"/>
    <w:rPr>
      <w:rFonts w:cs="Times New Roman"/>
    </w:rPr>
  </w:style>
  <w:style w:type="character" w:customStyle="1" w:styleId="WW8Num5z1">
    <w:name w:val="WW8Num5z1"/>
    <w:rsid w:val="00190083"/>
    <w:rPr>
      <w:rFonts w:cs="Times New Roman"/>
    </w:rPr>
  </w:style>
  <w:style w:type="character" w:customStyle="1" w:styleId="WW8Num29z4">
    <w:name w:val="WW8Num29z4"/>
    <w:rsid w:val="00190083"/>
  </w:style>
  <w:style w:type="character" w:customStyle="1" w:styleId="WW8Num29z5">
    <w:name w:val="WW8Num29z5"/>
    <w:rsid w:val="00190083"/>
  </w:style>
  <w:style w:type="character" w:customStyle="1" w:styleId="WW8Num29z6">
    <w:name w:val="WW8Num29z6"/>
    <w:rsid w:val="00190083"/>
  </w:style>
  <w:style w:type="character" w:customStyle="1" w:styleId="WW8Num29z7">
    <w:name w:val="WW8Num29z7"/>
    <w:rsid w:val="00190083"/>
  </w:style>
  <w:style w:type="character" w:customStyle="1" w:styleId="WW8Num29z8">
    <w:name w:val="WW8Num29z8"/>
    <w:rsid w:val="00190083"/>
  </w:style>
  <w:style w:type="character" w:customStyle="1" w:styleId="WW8Num30z3">
    <w:name w:val="WW8Num30z3"/>
    <w:rsid w:val="00190083"/>
    <w:rPr>
      <w:rFonts w:ascii="Symbol" w:hAnsi="Symbol" w:cs="Symbol"/>
    </w:rPr>
  </w:style>
  <w:style w:type="character" w:customStyle="1" w:styleId="WW8Num31z1">
    <w:name w:val="WW8Num31z1"/>
    <w:rsid w:val="00190083"/>
  </w:style>
  <w:style w:type="character" w:customStyle="1" w:styleId="WW8Num31z2">
    <w:name w:val="WW8Num31z2"/>
    <w:rsid w:val="00190083"/>
  </w:style>
  <w:style w:type="character" w:customStyle="1" w:styleId="WW8Num31z3">
    <w:name w:val="WW8Num31z3"/>
    <w:rsid w:val="00190083"/>
  </w:style>
  <w:style w:type="character" w:customStyle="1" w:styleId="WW8Num31z4">
    <w:name w:val="WW8Num31z4"/>
    <w:rsid w:val="00190083"/>
  </w:style>
  <w:style w:type="character" w:customStyle="1" w:styleId="WW8Num31z5">
    <w:name w:val="WW8Num31z5"/>
    <w:rsid w:val="00190083"/>
  </w:style>
  <w:style w:type="character" w:customStyle="1" w:styleId="WW8Num31z6">
    <w:name w:val="WW8Num31z6"/>
    <w:rsid w:val="00190083"/>
  </w:style>
  <w:style w:type="character" w:customStyle="1" w:styleId="WW8Num31z7">
    <w:name w:val="WW8Num31z7"/>
    <w:rsid w:val="00190083"/>
  </w:style>
  <w:style w:type="character" w:customStyle="1" w:styleId="WW8Num31z8">
    <w:name w:val="WW8Num31z8"/>
    <w:rsid w:val="00190083"/>
  </w:style>
  <w:style w:type="character" w:customStyle="1" w:styleId="WW8Num39z0">
    <w:name w:val="WW8Num39z0"/>
    <w:rsid w:val="00190083"/>
    <w:rPr>
      <w:rFonts w:ascii="Calibri" w:eastAsia="Times New Roman" w:hAnsi="Calibri" w:cs="Calibri"/>
    </w:rPr>
  </w:style>
  <w:style w:type="character" w:customStyle="1" w:styleId="WW8Num39z1">
    <w:name w:val="WW8Num39z1"/>
    <w:rsid w:val="00190083"/>
    <w:rPr>
      <w:rFonts w:ascii="Courier New" w:hAnsi="Courier New" w:cs="Courier New"/>
    </w:rPr>
  </w:style>
  <w:style w:type="character" w:customStyle="1" w:styleId="WW8Num39z2">
    <w:name w:val="WW8Num39z2"/>
    <w:rsid w:val="00190083"/>
    <w:rPr>
      <w:rFonts w:ascii="Wingdings" w:hAnsi="Wingdings" w:cs="Wingdings"/>
    </w:rPr>
  </w:style>
  <w:style w:type="character" w:customStyle="1" w:styleId="WW8Num39z3">
    <w:name w:val="WW8Num39z3"/>
    <w:rsid w:val="00190083"/>
    <w:rPr>
      <w:rFonts w:ascii="Symbol" w:hAnsi="Symbol" w:cs="Symbol"/>
    </w:rPr>
  </w:style>
  <w:style w:type="character" w:customStyle="1" w:styleId="WW8Num40z0">
    <w:name w:val="WW8Num40z0"/>
    <w:rsid w:val="00190083"/>
    <w:rPr>
      <w:rFonts w:ascii="Symbol" w:hAnsi="Symbol" w:cs="Symbol"/>
    </w:rPr>
  </w:style>
  <w:style w:type="character" w:customStyle="1" w:styleId="WW8Num40z1">
    <w:name w:val="WW8Num40z1"/>
    <w:rsid w:val="00190083"/>
    <w:rPr>
      <w:rFonts w:ascii="Courier New" w:hAnsi="Courier New" w:cs="Courier New"/>
    </w:rPr>
  </w:style>
  <w:style w:type="character" w:customStyle="1" w:styleId="WW8Num40z2">
    <w:name w:val="WW8Num40z2"/>
    <w:rsid w:val="00190083"/>
    <w:rPr>
      <w:rFonts w:ascii="Wingdings" w:hAnsi="Wingdings" w:cs="Wingdings"/>
    </w:rPr>
  </w:style>
  <w:style w:type="character" w:customStyle="1" w:styleId="WW8Num41z0">
    <w:name w:val="WW8Num41z0"/>
    <w:rsid w:val="00190083"/>
    <w:rPr>
      <w:rFonts w:ascii="Arial" w:hAnsi="Arial" w:cs="Times New Roman"/>
      <w:b/>
      <w:i w:val="0"/>
      <w:sz w:val="20"/>
      <w:szCs w:val="20"/>
    </w:rPr>
  </w:style>
  <w:style w:type="character" w:customStyle="1" w:styleId="WW8Num41z1">
    <w:name w:val="WW8Num41z1"/>
    <w:rsid w:val="00190083"/>
    <w:rPr>
      <w:rFonts w:cs="Times New Roman"/>
    </w:rPr>
  </w:style>
  <w:style w:type="character" w:customStyle="1" w:styleId="WW8Num41z2">
    <w:name w:val="WW8Num41z2"/>
    <w:rsid w:val="00190083"/>
    <w:rPr>
      <w:rFonts w:ascii="Arial" w:hAnsi="Arial" w:cs="Times New Roman"/>
      <w:b w:val="0"/>
      <w:i w:val="0"/>
    </w:rPr>
  </w:style>
  <w:style w:type="character" w:customStyle="1" w:styleId="WW8Num41z3">
    <w:name w:val="WW8Num41z3"/>
    <w:rsid w:val="00190083"/>
    <w:rPr>
      <w:rFonts w:ascii="Arial" w:hAnsi="Arial" w:cs="Times New Roman"/>
      <w:b w:val="0"/>
      <w:i w:val="0"/>
      <w:sz w:val="20"/>
      <w:szCs w:val="20"/>
    </w:rPr>
  </w:style>
  <w:style w:type="character" w:customStyle="1" w:styleId="DefaultParagraphFont1">
    <w:name w:val="Default Paragraph Font1"/>
    <w:rsid w:val="00190083"/>
  </w:style>
  <w:style w:type="character" w:customStyle="1" w:styleId="Heading1Char">
    <w:name w:val="Heading 1 Char"/>
    <w:rsid w:val="00190083"/>
    <w:rPr>
      <w:rFonts w:ascii="Arial" w:hAnsi="Arial" w:cs="Arial"/>
      <w:b/>
      <w:bCs/>
      <w:color w:val="333399"/>
      <w:sz w:val="28"/>
      <w:szCs w:val="32"/>
      <w:lang w:val="en-US"/>
    </w:rPr>
  </w:style>
  <w:style w:type="character" w:customStyle="1" w:styleId="Heading2Char">
    <w:name w:val="Heading 2 Char"/>
    <w:rsid w:val="00190083"/>
    <w:rPr>
      <w:rFonts w:ascii="Arial" w:hAnsi="Arial" w:cs="Arial"/>
      <w:b/>
      <w:color w:val="002060"/>
      <w:sz w:val="24"/>
      <w:szCs w:val="22"/>
      <w:lang w:val="en-GB"/>
    </w:rPr>
  </w:style>
  <w:style w:type="character" w:customStyle="1" w:styleId="Heading5Char">
    <w:name w:val="Heading 5 Char"/>
    <w:rsid w:val="00190083"/>
    <w:rPr>
      <w:rFonts w:ascii="Calibri" w:eastAsia="Times New Roman" w:hAnsi="Calibri" w:cs="Times New Roman"/>
      <w:b/>
      <w:bCs/>
      <w:i/>
      <w:iCs/>
      <w:sz w:val="26"/>
      <w:szCs w:val="26"/>
      <w:lang w:val="en-GB"/>
    </w:rPr>
  </w:style>
  <w:style w:type="character" w:customStyle="1" w:styleId="DateChar">
    <w:name w:val="Date Char"/>
    <w:rsid w:val="00190083"/>
    <w:rPr>
      <w:sz w:val="24"/>
      <w:szCs w:val="24"/>
      <w:lang w:val="en-GB"/>
    </w:rPr>
  </w:style>
  <w:style w:type="character" w:customStyle="1" w:styleId="FooterChar">
    <w:name w:val="Footer Char"/>
    <w:rsid w:val="00190083"/>
    <w:rPr>
      <w:rFonts w:eastAsia="MS Mincho" w:cs="Times New Roman"/>
      <w:sz w:val="24"/>
      <w:szCs w:val="24"/>
      <w:lang w:val="en-US" w:eastAsia="ja-JP"/>
    </w:rPr>
  </w:style>
  <w:style w:type="character" w:customStyle="1" w:styleId="HeaderChar">
    <w:name w:val="Header Char"/>
    <w:rsid w:val="00190083"/>
    <w:rPr>
      <w:rFonts w:cs="Times New Roman"/>
      <w:sz w:val="24"/>
      <w:szCs w:val="24"/>
      <w:lang w:val="en-GB"/>
    </w:rPr>
  </w:style>
  <w:style w:type="character" w:styleId="af2">
    <w:name w:val="page number"/>
    <w:rsid w:val="00190083"/>
    <w:rPr>
      <w:rFonts w:cs="Times New Roman"/>
    </w:rPr>
  </w:style>
  <w:style w:type="character" w:customStyle="1" w:styleId="BalloonTextChar">
    <w:name w:val="Balloon Text Char"/>
    <w:rsid w:val="00190083"/>
    <w:rPr>
      <w:rFonts w:ascii="Tahoma" w:hAnsi="Tahoma" w:cs="Tahoma"/>
      <w:sz w:val="16"/>
      <w:szCs w:val="16"/>
      <w:lang w:val="en-GB"/>
    </w:rPr>
  </w:style>
  <w:style w:type="character" w:customStyle="1" w:styleId="CommentTextChar">
    <w:name w:val="Comment Text Char"/>
    <w:rsid w:val="00190083"/>
    <w:rPr>
      <w:rFonts w:cs="Times New Roman"/>
      <w:lang w:val="en-GB"/>
    </w:rPr>
  </w:style>
  <w:style w:type="character" w:customStyle="1" w:styleId="CommentSubjectChar">
    <w:name w:val="Comment Subject Char"/>
    <w:rsid w:val="00190083"/>
    <w:rPr>
      <w:rFonts w:cs="Times New Roman"/>
      <w:b/>
      <w:bCs/>
      <w:lang w:val="en-GB"/>
    </w:rPr>
  </w:style>
  <w:style w:type="character" w:customStyle="1" w:styleId="BodyTextChar">
    <w:name w:val="Body Text Char"/>
    <w:rsid w:val="00190083"/>
    <w:rPr>
      <w:rFonts w:cs="Times New Roman"/>
      <w:sz w:val="24"/>
      <w:szCs w:val="24"/>
      <w:lang w:val="en-GB"/>
    </w:rPr>
  </w:style>
  <w:style w:type="character" w:styleId="af3">
    <w:name w:val="Placeholder Text"/>
    <w:rsid w:val="00190083"/>
    <w:rPr>
      <w:rFonts w:cs="Times New Roman"/>
      <w:color w:val="808080"/>
    </w:rPr>
  </w:style>
  <w:style w:type="character" w:customStyle="1" w:styleId="FootnoteTextChar">
    <w:name w:val="Footnote Text Char"/>
    <w:rsid w:val="00190083"/>
    <w:rPr>
      <w:rFonts w:ascii="Calibri" w:hAnsi="Calibri" w:cs="Times New Roman"/>
      <w:lang w:val="x-none"/>
    </w:rPr>
  </w:style>
  <w:style w:type="character" w:customStyle="1" w:styleId="Heading3Char">
    <w:name w:val="Heading 3 Char"/>
    <w:rsid w:val="00190083"/>
    <w:rPr>
      <w:rFonts w:ascii="Arial" w:hAnsi="Arial" w:cs="Arial"/>
      <w:b/>
      <w:bCs/>
      <w:sz w:val="22"/>
      <w:szCs w:val="26"/>
      <w:lang w:val="en-GB"/>
    </w:rPr>
  </w:style>
  <w:style w:type="character" w:customStyle="1" w:styleId="Heading4Char">
    <w:name w:val="Heading 4 Char"/>
    <w:rsid w:val="00190083"/>
    <w:rPr>
      <w:rFonts w:ascii="Arial" w:eastAsia="Times New Roman" w:hAnsi="Arial" w:cs="Times New Roman"/>
      <w:b/>
      <w:bCs/>
      <w:sz w:val="22"/>
      <w:szCs w:val="28"/>
      <w:lang w:val="en-GB"/>
    </w:rPr>
  </w:style>
  <w:style w:type="character" w:customStyle="1" w:styleId="DocTitleChar">
    <w:name w:val="Doc Title Char"/>
    <w:basedOn w:val="Heading1Char"/>
    <w:rsid w:val="00190083"/>
    <w:rPr>
      <w:rFonts w:ascii="Arial" w:hAnsi="Arial" w:cs="Arial"/>
      <w:b/>
      <w:bCs/>
      <w:color w:val="333399"/>
      <w:sz w:val="28"/>
      <w:szCs w:val="32"/>
      <w:lang w:val="en-US"/>
    </w:rPr>
  </w:style>
  <w:style w:type="character" w:customStyle="1" w:styleId="Style1Char">
    <w:name w:val="Style1 Char"/>
    <w:rsid w:val="00190083"/>
    <w:rPr>
      <w:rFonts w:ascii="Calibri" w:hAnsi="Calibri" w:cs="Calibri"/>
      <w:b/>
      <w:bCs/>
      <w:color w:val="333399"/>
      <w:sz w:val="40"/>
      <w:szCs w:val="40"/>
      <w:lang w:val="en-US"/>
    </w:rPr>
  </w:style>
  <w:style w:type="character" w:customStyle="1" w:styleId="ContentsChar">
    <w:name w:val="Contents Char"/>
    <w:rsid w:val="00190083"/>
    <w:rPr>
      <w:rFonts w:ascii="Calibri" w:hAnsi="Calibri" w:cs="Calibri"/>
      <w:b/>
      <w:bCs/>
      <w:color w:val="333399"/>
      <w:sz w:val="28"/>
      <w:szCs w:val="32"/>
      <w:lang w:val="en-US"/>
    </w:rPr>
  </w:style>
  <w:style w:type="character" w:customStyle="1" w:styleId="FootnoteReference2">
    <w:name w:val="Footnote Reference2"/>
    <w:rsid w:val="00190083"/>
    <w:rPr>
      <w:vertAlign w:val="superscript"/>
    </w:rPr>
  </w:style>
  <w:style w:type="character" w:customStyle="1" w:styleId="EndnoteReference1">
    <w:name w:val="Endnote Reference1"/>
    <w:rsid w:val="00190083"/>
    <w:rPr>
      <w:vertAlign w:val="superscript"/>
    </w:rPr>
  </w:style>
  <w:style w:type="character" w:customStyle="1" w:styleId="af4">
    <w:name w:val="Κουκκίδες"/>
    <w:rsid w:val="00190083"/>
    <w:rPr>
      <w:rFonts w:ascii="OpenSymbol" w:eastAsia="OpenSymbol" w:hAnsi="OpenSymbol" w:cs="OpenSymbol"/>
    </w:rPr>
  </w:style>
  <w:style w:type="character" w:styleId="af5">
    <w:name w:val="Strong"/>
    <w:qFormat/>
    <w:rsid w:val="00190083"/>
    <w:rPr>
      <w:b/>
      <w:bCs/>
    </w:rPr>
  </w:style>
  <w:style w:type="character" w:customStyle="1" w:styleId="14">
    <w:name w:val="Προεπιλεγμένη γραμματοσειρά1"/>
    <w:rsid w:val="00190083"/>
  </w:style>
  <w:style w:type="character" w:styleId="af6">
    <w:name w:val="Emphasis"/>
    <w:qFormat/>
    <w:rsid w:val="00190083"/>
    <w:rPr>
      <w:i/>
      <w:iCs/>
    </w:rPr>
  </w:style>
  <w:style w:type="character" w:customStyle="1" w:styleId="af7">
    <w:name w:val="Χαρακτήρες αρίθμησης"/>
    <w:rsid w:val="00190083"/>
  </w:style>
  <w:style w:type="character" w:customStyle="1" w:styleId="normalwithoutspacingChar">
    <w:name w:val="normal_without_spacing Char"/>
    <w:rsid w:val="00190083"/>
    <w:rPr>
      <w:rFonts w:ascii="Calibri" w:hAnsi="Calibri" w:cs="Calibri"/>
      <w:sz w:val="22"/>
      <w:szCs w:val="24"/>
    </w:rPr>
  </w:style>
  <w:style w:type="character" w:customStyle="1" w:styleId="FootnoteTextChar1">
    <w:name w:val="Footnote Text Char1"/>
    <w:uiPriority w:val="99"/>
    <w:rsid w:val="00190083"/>
    <w:rPr>
      <w:rFonts w:ascii="Calibri" w:hAnsi="Calibri" w:cs="Calibri"/>
      <w:lang w:val="en-IE" w:eastAsia="zh-CN"/>
    </w:rPr>
  </w:style>
  <w:style w:type="character" w:customStyle="1" w:styleId="foothangingChar">
    <w:name w:val="foot_hanging Char"/>
    <w:rsid w:val="00190083"/>
    <w:rPr>
      <w:rFonts w:ascii="Calibri" w:hAnsi="Calibri" w:cs="Calibri"/>
      <w:sz w:val="18"/>
      <w:szCs w:val="18"/>
      <w:lang w:val="en-IE" w:eastAsia="zh-CN"/>
    </w:rPr>
  </w:style>
  <w:style w:type="character" w:customStyle="1" w:styleId="HTMLPreformattedChar">
    <w:name w:val="HTML Preformatted Char"/>
    <w:rsid w:val="00190083"/>
    <w:rPr>
      <w:rFonts w:ascii="Courier New" w:hAnsi="Courier New" w:cs="Courier New"/>
    </w:rPr>
  </w:style>
  <w:style w:type="character" w:customStyle="1" w:styleId="apple-converted-space">
    <w:name w:val="apple-converted-space"/>
    <w:basedOn w:val="WW-DefaultParagraphFont11111111111111111111"/>
    <w:rsid w:val="00190083"/>
  </w:style>
  <w:style w:type="character" w:customStyle="1" w:styleId="BodyTextIndent3Char">
    <w:name w:val="Body Text Indent 3 Char"/>
    <w:rsid w:val="00190083"/>
    <w:rPr>
      <w:rFonts w:ascii="Calibri" w:hAnsi="Calibri" w:cs="Calibri"/>
      <w:sz w:val="16"/>
      <w:szCs w:val="16"/>
      <w:lang w:val="en-GB"/>
    </w:rPr>
  </w:style>
  <w:style w:type="character" w:customStyle="1" w:styleId="WW-FootnoteReference">
    <w:name w:val="WW-Footnote Reference"/>
    <w:rsid w:val="00190083"/>
    <w:rPr>
      <w:vertAlign w:val="superscript"/>
    </w:rPr>
  </w:style>
  <w:style w:type="character" w:customStyle="1" w:styleId="WW-EndnoteReference">
    <w:name w:val="WW-Endnote Reference"/>
    <w:rsid w:val="00190083"/>
    <w:rPr>
      <w:vertAlign w:val="superscript"/>
    </w:rPr>
  </w:style>
  <w:style w:type="character" w:customStyle="1" w:styleId="FootnoteReference1">
    <w:name w:val="Footnote Reference1"/>
    <w:rsid w:val="00190083"/>
    <w:rPr>
      <w:vertAlign w:val="superscript"/>
    </w:rPr>
  </w:style>
  <w:style w:type="character" w:customStyle="1" w:styleId="FootnoteTextChar2">
    <w:name w:val="Footnote Text Char2"/>
    <w:rsid w:val="00190083"/>
    <w:rPr>
      <w:rFonts w:ascii="Calibri" w:hAnsi="Calibri" w:cs="Calibri"/>
      <w:sz w:val="18"/>
      <w:lang w:val="en-IE" w:eastAsia="zh-CN"/>
    </w:rPr>
  </w:style>
  <w:style w:type="character" w:customStyle="1" w:styleId="foothangingChar1">
    <w:name w:val="foot_hanging Char1"/>
    <w:rsid w:val="00190083"/>
    <w:rPr>
      <w:rFonts w:ascii="Calibri" w:hAnsi="Calibri" w:cs="Calibri"/>
      <w:sz w:val="18"/>
      <w:szCs w:val="18"/>
      <w:lang w:val="en-IE" w:eastAsia="zh-CN"/>
    </w:rPr>
  </w:style>
  <w:style w:type="character" w:customStyle="1" w:styleId="footersChar">
    <w:name w:val="footers Char"/>
    <w:basedOn w:val="foothangingChar1"/>
    <w:rsid w:val="00190083"/>
    <w:rPr>
      <w:rFonts w:ascii="Calibri" w:hAnsi="Calibri" w:cs="Calibri"/>
      <w:sz w:val="18"/>
      <w:szCs w:val="18"/>
      <w:lang w:val="en-IE" w:eastAsia="zh-CN"/>
    </w:rPr>
  </w:style>
  <w:style w:type="character" w:customStyle="1" w:styleId="CommentTextChar1">
    <w:name w:val="Comment Text Char1"/>
    <w:rsid w:val="00190083"/>
    <w:rPr>
      <w:rFonts w:ascii="Calibri" w:hAnsi="Calibri" w:cs="Calibri"/>
      <w:lang w:val="en-GB" w:eastAsia="zh-CN"/>
    </w:rPr>
  </w:style>
  <w:style w:type="character" w:customStyle="1" w:styleId="HTMLPreformattedChar1">
    <w:name w:val="HTML Preformatted Char1"/>
    <w:rsid w:val="00190083"/>
    <w:rPr>
      <w:rFonts w:ascii="Courier New" w:hAnsi="Courier New" w:cs="Courier New"/>
      <w:lang w:eastAsia="zh-CN"/>
    </w:rPr>
  </w:style>
  <w:style w:type="character" w:customStyle="1" w:styleId="BodyText3Char">
    <w:name w:val="Body Text 3 Char"/>
    <w:rsid w:val="00190083"/>
    <w:rPr>
      <w:rFonts w:ascii="Calibri" w:hAnsi="Calibri" w:cs="Calibri"/>
      <w:sz w:val="16"/>
      <w:szCs w:val="16"/>
      <w:lang w:val="en-GB" w:eastAsia="zh-CN"/>
    </w:rPr>
  </w:style>
  <w:style w:type="character" w:customStyle="1" w:styleId="WW-FootnoteReference1">
    <w:name w:val="WW-Footnote Reference1"/>
    <w:rsid w:val="00190083"/>
    <w:rPr>
      <w:vertAlign w:val="superscript"/>
    </w:rPr>
  </w:style>
  <w:style w:type="character" w:customStyle="1" w:styleId="WW-EndnoteReference1">
    <w:name w:val="WW-Endnote Reference1"/>
    <w:rsid w:val="00190083"/>
    <w:rPr>
      <w:vertAlign w:val="superscript"/>
    </w:rPr>
  </w:style>
  <w:style w:type="character" w:customStyle="1" w:styleId="WW-FootnoteReference2">
    <w:name w:val="WW-Footnote Reference2"/>
    <w:rsid w:val="00190083"/>
    <w:rPr>
      <w:vertAlign w:val="superscript"/>
    </w:rPr>
  </w:style>
  <w:style w:type="character" w:customStyle="1" w:styleId="WW-EndnoteReference2">
    <w:name w:val="WW-Endnote Reference2"/>
    <w:rsid w:val="00190083"/>
    <w:rPr>
      <w:vertAlign w:val="superscript"/>
    </w:rPr>
  </w:style>
  <w:style w:type="character" w:customStyle="1" w:styleId="FootnoteTextChar3">
    <w:name w:val="Footnote Text Char3"/>
    <w:rsid w:val="00190083"/>
    <w:rPr>
      <w:rFonts w:ascii="Calibri" w:hAnsi="Calibri" w:cs="Calibri"/>
      <w:sz w:val="18"/>
      <w:lang w:val="en-IE" w:eastAsia="zh-CN"/>
    </w:rPr>
  </w:style>
  <w:style w:type="character" w:customStyle="1" w:styleId="foothangingChar2">
    <w:name w:val="foot_hanging Char2"/>
    <w:rsid w:val="00190083"/>
    <w:rPr>
      <w:rFonts w:ascii="Calibri" w:hAnsi="Calibri" w:cs="Calibri"/>
      <w:sz w:val="18"/>
      <w:szCs w:val="18"/>
      <w:lang w:val="en-IE" w:eastAsia="zh-CN"/>
    </w:rPr>
  </w:style>
  <w:style w:type="character" w:customStyle="1" w:styleId="footersChar1">
    <w:name w:val="footers Char1"/>
    <w:basedOn w:val="foothangingChar2"/>
    <w:rsid w:val="00190083"/>
    <w:rPr>
      <w:rFonts w:ascii="Calibri" w:hAnsi="Calibri" w:cs="Calibri"/>
      <w:sz w:val="18"/>
      <w:szCs w:val="18"/>
      <w:lang w:val="en-IE" w:eastAsia="zh-CN"/>
    </w:rPr>
  </w:style>
  <w:style w:type="character" w:customStyle="1" w:styleId="foootChar">
    <w:name w:val="fooot Char"/>
    <w:basedOn w:val="footersChar1"/>
    <w:rsid w:val="00190083"/>
    <w:rPr>
      <w:rFonts w:ascii="Calibri" w:hAnsi="Calibri" w:cs="Calibri"/>
      <w:sz w:val="18"/>
      <w:szCs w:val="18"/>
      <w:lang w:val="en-IE" w:eastAsia="zh-CN"/>
    </w:rPr>
  </w:style>
  <w:style w:type="character" w:customStyle="1" w:styleId="15">
    <w:name w:val="Παραπομπή υποσημείωσης1"/>
    <w:rsid w:val="00190083"/>
    <w:rPr>
      <w:vertAlign w:val="superscript"/>
    </w:rPr>
  </w:style>
  <w:style w:type="character" w:customStyle="1" w:styleId="16">
    <w:name w:val="Παραπομπή σχολίου1"/>
    <w:rsid w:val="00190083"/>
    <w:rPr>
      <w:sz w:val="16"/>
      <w:szCs w:val="16"/>
    </w:rPr>
  </w:style>
  <w:style w:type="character" w:customStyle="1" w:styleId="-HTMLChar">
    <w:name w:val="Προ-διαμορφωμένο HTML Char"/>
    <w:uiPriority w:val="99"/>
    <w:rsid w:val="00190083"/>
    <w:rPr>
      <w:rFonts w:ascii="Courier New" w:eastAsia="Times New Roman" w:hAnsi="Courier New" w:cs="Courier New"/>
    </w:rPr>
  </w:style>
  <w:style w:type="character" w:customStyle="1" w:styleId="WW-FootnoteReference3">
    <w:name w:val="WW-Footnote Reference3"/>
    <w:rsid w:val="00190083"/>
    <w:rPr>
      <w:vertAlign w:val="superscript"/>
    </w:rPr>
  </w:style>
  <w:style w:type="character" w:customStyle="1" w:styleId="WW-EndnoteReference3">
    <w:name w:val="WW-Endnote Reference3"/>
    <w:rsid w:val="00190083"/>
    <w:rPr>
      <w:vertAlign w:val="superscript"/>
    </w:rPr>
  </w:style>
  <w:style w:type="character" w:customStyle="1" w:styleId="WW-FootnoteReference4">
    <w:name w:val="WW-Footnote Reference4"/>
    <w:rsid w:val="00190083"/>
    <w:rPr>
      <w:vertAlign w:val="superscript"/>
    </w:rPr>
  </w:style>
  <w:style w:type="character" w:customStyle="1" w:styleId="WW-EndnoteReference4">
    <w:name w:val="WW-Endnote Reference4"/>
    <w:rsid w:val="00190083"/>
    <w:rPr>
      <w:vertAlign w:val="superscript"/>
    </w:rPr>
  </w:style>
  <w:style w:type="character" w:customStyle="1" w:styleId="WW-FootnoteReference5">
    <w:name w:val="WW-Footnote Reference5"/>
    <w:rsid w:val="00190083"/>
    <w:rPr>
      <w:vertAlign w:val="superscript"/>
    </w:rPr>
  </w:style>
  <w:style w:type="character" w:customStyle="1" w:styleId="WW-EndnoteReference5">
    <w:name w:val="WW-Endnote Reference5"/>
    <w:rsid w:val="00190083"/>
    <w:rPr>
      <w:vertAlign w:val="superscript"/>
    </w:rPr>
  </w:style>
  <w:style w:type="character" w:customStyle="1" w:styleId="WW-FootnoteReference6">
    <w:name w:val="WW-Footnote Reference6"/>
    <w:rsid w:val="00190083"/>
    <w:rPr>
      <w:vertAlign w:val="superscript"/>
    </w:rPr>
  </w:style>
  <w:style w:type="character" w:customStyle="1" w:styleId="WW-EndnoteReference6">
    <w:name w:val="WW-Endnote Reference6"/>
    <w:rsid w:val="00190083"/>
    <w:rPr>
      <w:vertAlign w:val="superscript"/>
    </w:rPr>
  </w:style>
  <w:style w:type="character" w:customStyle="1" w:styleId="WW-FootnoteReference7">
    <w:name w:val="WW-Footnote Reference7"/>
    <w:rsid w:val="00190083"/>
    <w:rPr>
      <w:vertAlign w:val="superscript"/>
    </w:rPr>
  </w:style>
  <w:style w:type="character" w:customStyle="1" w:styleId="WW-EndnoteReference7">
    <w:name w:val="WW-Endnote Reference7"/>
    <w:rsid w:val="00190083"/>
    <w:rPr>
      <w:vertAlign w:val="superscript"/>
    </w:rPr>
  </w:style>
  <w:style w:type="character" w:customStyle="1" w:styleId="WW-FootnoteReference8">
    <w:name w:val="WW-Footnote Reference8"/>
    <w:rsid w:val="00190083"/>
    <w:rPr>
      <w:vertAlign w:val="superscript"/>
    </w:rPr>
  </w:style>
  <w:style w:type="character" w:customStyle="1" w:styleId="WW-EndnoteReference8">
    <w:name w:val="WW-Endnote Reference8"/>
    <w:rsid w:val="00190083"/>
    <w:rPr>
      <w:vertAlign w:val="superscript"/>
    </w:rPr>
  </w:style>
  <w:style w:type="character" w:customStyle="1" w:styleId="WW-FootnoteReference9">
    <w:name w:val="WW-Footnote Reference9"/>
    <w:rsid w:val="00190083"/>
    <w:rPr>
      <w:vertAlign w:val="superscript"/>
    </w:rPr>
  </w:style>
  <w:style w:type="character" w:customStyle="1" w:styleId="WW-EndnoteReference9">
    <w:name w:val="WW-Endnote Reference9"/>
    <w:rsid w:val="00190083"/>
    <w:rPr>
      <w:vertAlign w:val="superscript"/>
    </w:rPr>
  </w:style>
  <w:style w:type="character" w:customStyle="1" w:styleId="WW-FootnoteReference10">
    <w:name w:val="WW-Footnote Reference10"/>
    <w:rsid w:val="00190083"/>
    <w:rPr>
      <w:vertAlign w:val="superscript"/>
    </w:rPr>
  </w:style>
  <w:style w:type="character" w:customStyle="1" w:styleId="WW-EndnoteReference10">
    <w:name w:val="WW-Endnote Reference10"/>
    <w:rsid w:val="00190083"/>
    <w:rPr>
      <w:vertAlign w:val="superscript"/>
    </w:rPr>
  </w:style>
  <w:style w:type="character" w:customStyle="1" w:styleId="WW-FootnoteReference11">
    <w:name w:val="WW-Footnote Reference11"/>
    <w:rsid w:val="00190083"/>
    <w:rPr>
      <w:vertAlign w:val="superscript"/>
    </w:rPr>
  </w:style>
  <w:style w:type="character" w:customStyle="1" w:styleId="WW-EndnoteReference11">
    <w:name w:val="WW-Endnote Reference11"/>
    <w:rsid w:val="00190083"/>
    <w:rPr>
      <w:vertAlign w:val="superscript"/>
    </w:rPr>
  </w:style>
  <w:style w:type="character" w:customStyle="1" w:styleId="WW-FootnoteReference12">
    <w:name w:val="WW-Footnote Reference12"/>
    <w:rsid w:val="00190083"/>
    <w:rPr>
      <w:vertAlign w:val="superscript"/>
    </w:rPr>
  </w:style>
  <w:style w:type="character" w:customStyle="1" w:styleId="WW-EndnoteReference12">
    <w:name w:val="WW-Endnote Reference12"/>
    <w:rsid w:val="00190083"/>
    <w:rPr>
      <w:vertAlign w:val="superscript"/>
    </w:rPr>
  </w:style>
  <w:style w:type="character" w:customStyle="1" w:styleId="WW-FootnoteReference13">
    <w:name w:val="WW-Footnote Reference13"/>
    <w:rsid w:val="00190083"/>
    <w:rPr>
      <w:vertAlign w:val="superscript"/>
    </w:rPr>
  </w:style>
  <w:style w:type="character" w:customStyle="1" w:styleId="WW-EndnoteReference13">
    <w:name w:val="WW-Endnote Reference13"/>
    <w:rsid w:val="00190083"/>
    <w:rPr>
      <w:vertAlign w:val="superscript"/>
    </w:rPr>
  </w:style>
  <w:style w:type="character" w:customStyle="1" w:styleId="FootnoteReference3">
    <w:name w:val="Footnote Reference3"/>
    <w:rsid w:val="00190083"/>
    <w:rPr>
      <w:vertAlign w:val="superscript"/>
    </w:rPr>
  </w:style>
  <w:style w:type="character" w:customStyle="1" w:styleId="EndnoteReference2">
    <w:name w:val="Endnote Reference2"/>
    <w:rsid w:val="00190083"/>
    <w:rPr>
      <w:vertAlign w:val="superscript"/>
    </w:rPr>
  </w:style>
  <w:style w:type="character" w:customStyle="1" w:styleId="23">
    <w:name w:val="Παραπομπή υποσημείωσης2"/>
    <w:rsid w:val="00190083"/>
    <w:rPr>
      <w:vertAlign w:val="superscript"/>
    </w:rPr>
  </w:style>
  <w:style w:type="character" w:customStyle="1" w:styleId="24">
    <w:name w:val="Παραπομπή σημείωσης τέλους2"/>
    <w:rsid w:val="00190083"/>
    <w:rPr>
      <w:vertAlign w:val="superscript"/>
    </w:rPr>
  </w:style>
  <w:style w:type="character" w:customStyle="1" w:styleId="WW-FootnoteReference14">
    <w:name w:val="WW-Footnote Reference14"/>
    <w:rsid w:val="00190083"/>
    <w:rPr>
      <w:vertAlign w:val="superscript"/>
    </w:rPr>
  </w:style>
  <w:style w:type="character" w:customStyle="1" w:styleId="WW-EndnoteReference14">
    <w:name w:val="WW-Endnote Reference14"/>
    <w:rsid w:val="00190083"/>
    <w:rPr>
      <w:vertAlign w:val="superscript"/>
    </w:rPr>
  </w:style>
  <w:style w:type="character" w:customStyle="1" w:styleId="WW-FootnoteReference15">
    <w:name w:val="WW-Footnote Reference15"/>
    <w:rsid w:val="00190083"/>
    <w:rPr>
      <w:vertAlign w:val="superscript"/>
    </w:rPr>
  </w:style>
  <w:style w:type="character" w:customStyle="1" w:styleId="WW-EndnoteReference15">
    <w:name w:val="WW-Endnote Reference15"/>
    <w:rsid w:val="00190083"/>
    <w:rPr>
      <w:vertAlign w:val="superscript"/>
    </w:rPr>
  </w:style>
  <w:style w:type="character" w:customStyle="1" w:styleId="WW-FootnoteReference16">
    <w:name w:val="WW-Footnote Reference16"/>
    <w:rsid w:val="00190083"/>
    <w:rPr>
      <w:vertAlign w:val="superscript"/>
    </w:rPr>
  </w:style>
  <w:style w:type="character" w:customStyle="1" w:styleId="WW-EndnoteReference16">
    <w:name w:val="WW-Endnote Reference16"/>
    <w:rsid w:val="00190083"/>
    <w:rPr>
      <w:vertAlign w:val="superscript"/>
    </w:rPr>
  </w:style>
  <w:style w:type="character" w:customStyle="1" w:styleId="WW-FootnoteReference17">
    <w:name w:val="WW-Footnote Reference17"/>
    <w:rsid w:val="00190083"/>
    <w:rPr>
      <w:vertAlign w:val="superscript"/>
    </w:rPr>
  </w:style>
  <w:style w:type="character" w:customStyle="1" w:styleId="WW-EndnoteReference17">
    <w:name w:val="WW-Endnote Reference17"/>
    <w:rsid w:val="00190083"/>
    <w:rPr>
      <w:vertAlign w:val="superscript"/>
    </w:rPr>
  </w:style>
  <w:style w:type="character" w:customStyle="1" w:styleId="31">
    <w:name w:val="Παραπομπή υποσημείωσης3"/>
    <w:rsid w:val="00190083"/>
    <w:rPr>
      <w:vertAlign w:val="superscript"/>
    </w:rPr>
  </w:style>
  <w:style w:type="character" w:customStyle="1" w:styleId="32">
    <w:name w:val="Παραπομπή σημείωσης τέλους3"/>
    <w:rsid w:val="00190083"/>
    <w:rPr>
      <w:vertAlign w:val="superscript"/>
    </w:rPr>
  </w:style>
  <w:style w:type="character" w:customStyle="1" w:styleId="WW-FootnoteReference18">
    <w:name w:val="WW-Footnote Reference18"/>
    <w:rsid w:val="00190083"/>
    <w:rPr>
      <w:vertAlign w:val="superscript"/>
    </w:rPr>
  </w:style>
  <w:style w:type="character" w:customStyle="1" w:styleId="WW-EndnoteReference18">
    <w:name w:val="WW-Endnote Reference18"/>
    <w:rsid w:val="00190083"/>
    <w:rPr>
      <w:vertAlign w:val="superscript"/>
    </w:rPr>
  </w:style>
  <w:style w:type="character" w:customStyle="1" w:styleId="WW-FootnoteReference19">
    <w:name w:val="WW-Footnote Reference19"/>
    <w:rsid w:val="00190083"/>
    <w:rPr>
      <w:vertAlign w:val="superscript"/>
    </w:rPr>
  </w:style>
  <w:style w:type="character" w:customStyle="1" w:styleId="WW-EndnoteReference19">
    <w:name w:val="WW-Endnote Reference19"/>
    <w:rsid w:val="00190083"/>
    <w:rPr>
      <w:vertAlign w:val="superscript"/>
    </w:rPr>
  </w:style>
  <w:style w:type="character" w:customStyle="1" w:styleId="WW-FootnoteReference20">
    <w:name w:val="WW-Footnote Reference20"/>
    <w:rsid w:val="00190083"/>
    <w:rPr>
      <w:vertAlign w:val="superscript"/>
    </w:rPr>
  </w:style>
  <w:style w:type="character" w:customStyle="1" w:styleId="WW-EndnoteReference20">
    <w:name w:val="WW-Endnote Reference20"/>
    <w:rsid w:val="00190083"/>
    <w:rPr>
      <w:vertAlign w:val="superscript"/>
    </w:rPr>
  </w:style>
  <w:style w:type="character" w:customStyle="1" w:styleId="af8">
    <w:name w:val="Σύνδεση ευρετηρίου"/>
    <w:rsid w:val="00190083"/>
  </w:style>
  <w:style w:type="paragraph" w:customStyle="1" w:styleId="af9">
    <w:name w:val="Επικεφαλίδα"/>
    <w:basedOn w:val="a"/>
    <w:next w:val="afa"/>
    <w:rsid w:val="00190083"/>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a">
    <w:name w:val="Body Text"/>
    <w:basedOn w:val="a"/>
    <w:link w:val="Char6"/>
    <w:rsid w:val="00190083"/>
    <w:pPr>
      <w:suppressAutoHyphens/>
      <w:spacing w:after="240" w:line="240" w:lineRule="auto"/>
      <w:jc w:val="both"/>
    </w:pPr>
    <w:rPr>
      <w:rFonts w:ascii="Calibri" w:eastAsia="Times New Roman" w:hAnsi="Calibri" w:cs="Calibri"/>
      <w:szCs w:val="24"/>
      <w:lang w:val="en-GB" w:eastAsia="zh-CN"/>
    </w:rPr>
  </w:style>
  <w:style w:type="character" w:customStyle="1" w:styleId="Char6">
    <w:name w:val="Σώμα κειμένου Char"/>
    <w:basedOn w:val="a0"/>
    <w:link w:val="afa"/>
    <w:rsid w:val="00190083"/>
    <w:rPr>
      <w:rFonts w:ascii="Calibri" w:eastAsia="Times New Roman" w:hAnsi="Calibri" w:cs="Calibri"/>
      <w:szCs w:val="24"/>
      <w:lang w:val="en-GB" w:eastAsia="zh-CN"/>
    </w:rPr>
  </w:style>
  <w:style w:type="paragraph" w:styleId="afb">
    <w:name w:val="List"/>
    <w:basedOn w:val="afa"/>
    <w:rsid w:val="00190083"/>
    <w:rPr>
      <w:rFonts w:cs="Mangal"/>
    </w:rPr>
  </w:style>
  <w:style w:type="paragraph" w:customStyle="1" w:styleId="Caption2">
    <w:name w:val="Caption2"/>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c">
    <w:name w:val="Ευρετήριο"/>
    <w:basedOn w:val="a"/>
    <w:rsid w:val="00190083"/>
    <w:pPr>
      <w:suppressLineNumbers/>
      <w:suppressAutoHyphens/>
      <w:spacing w:after="120" w:line="240" w:lineRule="auto"/>
      <w:jc w:val="both"/>
    </w:pPr>
    <w:rPr>
      <w:rFonts w:ascii="Calibri" w:eastAsia="Times New Roman" w:hAnsi="Calibri" w:cs="Mangal"/>
      <w:szCs w:val="24"/>
      <w:lang w:val="en-GB" w:eastAsia="zh-CN"/>
    </w:rPr>
  </w:style>
  <w:style w:type="paragraph" w:styleId="afd">
    <w:name w:val="caption"/>
    <w:basedOn w:val="a"/>
    <w:qFormat/>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3">
    <w:name w:val="Λεζάντα3"/>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5">
    <w:name w:val="Λεζάντα2"/>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7">
    <w:name w:val="Λεζάντα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190083"/>
    <w:pPr>
      <w:numPr>
        <w:numId w:val="8"/>
      </w:numPr>
      <w:suppressAutoHyphens/>
      <w:spacing w:after="100" w:line="240" w:lineRule="auto"/>
      <w:jc w:val="both"/>
    </w:pPr>
    <w:rPr>
      <w:rFonts w:ascii="Calibri" w:eastAsia="MS Mincho" w:hAnsi="Calibri" w:cs="Calibri"/>
      <w:szCs w:val="24"/>
      <w:lang w:eastAsia="ja-JP"/>
    </w:rPr>
  </w:style>
  <w:style w:type="paragraph" w:styleId="afe">
    <w:name w:val="Date"/>
    <w:basedOn w:val="a"/>
    <w:next w:val="a"/>
    <w:link w:val="Char7"/>
    <w:rsid w:val="00190083"/>
    <w:pPr>
      <w:suppressAutoHyphens/>
      <w:spacing w:after="100" w:line="240" w:lineRule="auto"/>
      <w:jc w:val="both"/>
    </w:pPr>
    <w:rPr>
      <w:rFonts w:ascii="Calibri" w:eastAsia="MS Mincho" w:hAnsi="Calibri" w:cs="Calibri"/>
      <w:szCs w:val="24"/>
      <w:lang w:eastAsia="ja-JP"/>
    </w:rPr>
  </w:style>
  <w:style w:type="character" w:customStyle="1" w:styleId="Char7">
    <w:name w:val="Ημερομηνία Char"/>
    <w:basedOn w:val="a0"/>
    <w:link w:val="afe"/>
    <w:rsid w:val="00190083"/>
    <w:rPr>
      <w:rFonts w:ascii="Calibri" w:eastAsia="MS Mincho" w:hAnsi="Calibri" w:cs="Calibri"/>
      <w:szCs w:val="24"/>
      <w:lang w:eastAsia="ja-JP"/>
    </w:rPr>
  </w:style>
  <w:style w:type="paragraph" w:customStyle="1" w:styleId="DocTitle">
    <w:name w:val="Doc Title"/>
    <w:basedOn w:val="1"/>
    <w:rsid w:val="00190083"/>
    <w:pPr>
      <w:keepLines w:val="0"/>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ascii="Arial" w:eastAsia="Times New Roman" w:hAnsi="Arial" w:cs="Arial"/>
      <w:b/>
      <w:bCs/>
      <w:color w:val="333399"/>
      <w:sz w:val="28"/>
      <w:lang w:eastAsia="zh-CN"/>
    </w:rPr>
  </w:style>
  <w:style w:type="paragraph" w:customStyle="1" w:styleId="inserttext">
    <w:name w:val="insert text"/>
    <w:basedOn w:val="a"/>
    <w:rsid w:val="00190083"/>
    <w:pPr>
      <w:suppressAutoHyphens/>
      <w:spacing w:after="100" w:line="240" w:lineRule="auto"/>
      <w:ind w:left="794"/>
      <w:jc w:val="both"/>
    </w:pPr>
    <w:rPr>
      <w:rFonts w:ascii="Calibri" w:eastAsia="MS Mincho" w:hAnsi="Calibri" w:cs="Calibri"/>
      <w:szCs w:val="24"/>
      <w:lang w:eastAsia="ja-JP"/>
    </w:rPr>
  </w:style>
  <w:style w:type="paragraph" w:styleId="aff">
    <w:name w:val="Revision"/>
    <w:rsid w:val="00190083"/>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190083"/>
    <w:pPr>
      <w:suppressAutoHyphens/>
      <w:spacing w:before="280" w:line="240" w:lineRule="auto"/>
      <w:jc w:val="both"/>
    </w:pPr>
    <w:rPr>
      <w:rFonts w:ascii="Arial Unicode MS" w:eastAsia="Arial Unicode MS" w:hAnsi="Arial Unicode MS" w:cs="Arial Unicode MS"/>
      <w:szCs w:val="24"/>
      <w:lang w:val="en-GB" w:eastAsia="zh-CN"/>
    </w:rPr>
  </w:style>
  <w:style w:type="paragraph" w:styleId="18">
    <w:name w:val="toc 1"/>
    <w:basedOn w:val="a"/>
    <w:next w:val="a"/>
    <w:uiPriority w:val="39"/>
    <w:rsid w:val="00190083"/>
    <w:pPr>
      <w:suppressAutoHyphens/>
      <w:spacing w:before="120" w:after="120" w:line="240" w:lineRule="auto"/>
    </w:pPr>
    <w:rPr>
      <w:rFonts w:ascii="Calibri" w:eastAsia="Times New Roman" w:hAnsi="Calibri" w:cs="Calibri"/>
      <w:b/>
      <w:bCs/>
      <w:caps/>
      <w:sz w:val="20"/>
      <w:szCs w:val="20"/>
      <w:lang w:val="en-GB" w:eastAsia="zh-CN"/>
    </w:rPr>
  </w:style>
  <w:style w:type="paragraph" w:styleId="26">
    <w:name w:val="toc 2"/>
    <w:basedOn w:val="a"/>
    <w:next w:val="a"/>
    <w:uiPriority w:val="39"/>
    <w:rsid w:val="00190083"/>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
    <w:next w:val="a"/>
    <w:uiPriority w:val="39"/>
    <w:rsid w:val="00190083"/>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
    <w:next w:val="a"/>
    <w:uiPriority w:val="39"/>
    <w:rsid w:val="00190083"/>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190083"/>
    <w:pPr>
      <w:suppressAutoHyphens/>
      <w:spacing w:after="0" w:line="240" w:lineRule="auto"/>
      <w:ind w:left="880"/>
    </w:pPr>
    <w:rPr>
      <w:rFonts w:ascii="Calibri" w:eastAsia="Times New Roman" w:hAnsi="Calibri" w:cs="Calibri"/>
      <w:sz w:val="18"/>
      <w:szCs w:val="18"/>
      <w:lang w:val="en-GB" w:eastAsia="zh-CN"/>
    </w:rPr>
  </w:style>
  <w:style w:type="paragraph" w:styleId="6">
    <w:name w:val="toc 6"/>
    <w:basedOn w:val="a"/>
    <w:next w:val="a"/>
    <w:rsid w:val="00190083"/>
    <w:pPr>
      <w:suppressAutoHyphens/>
      <w:spacing w:after="0" w:line="240" w:lineRule="auto"/>
      <w:ind w:left="1100"/>
    </w:pPr>
    <w:rPr>
      <w:rFonts w:ascii="Calibri" w:eastAsia="Times New Roman" w:hAnsi="Calibri" w:cs="Calibri"/>
      <w:sz w:val="18"/>
      <w:szCs w:val="18"/>
      <w:lang w:val="en-GB" w:eastAsia="zh-CN"/>
    </w:rPr>
  </w:style>
  <w:style w:type="paragraph" w:styleId="7">
    <w:name w:val="toc 7"/>
    <w:basedOn w:val="a"/>
    <w:next w:val="a"/>
    <w:rsid w:val="00190083"/>
    <w:pPr>
      <w:suppressAutoHyphens/>
      <w:spacing w:after="0" w:line="240" w:lineRule="auto"/>
      <w:ind w:left="1320"/>
    </w:pPr>
    <w:rPr>
      <w:rFonts w:ascii="Calibri" w:eastAsia="Times New Roman" w:hAnsi="Calibri" w:cs="Calibri"/>
      <w:sz w:val="18"/>
      <w:szCs w:val="18"/>
      <w:lang w:val="en-GB" w:eastAsia="zh-CN"/>
    </w:rPr>
  </w:style>
  <w:style w:type="paragraph" w:styleId="8">
    <w:name w:val="toc 8"/>
    <w:basedOn w:val="a"/>
    <w:next w:val="a"/>
    <w:rsid w:val="00190083"/>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rsid w:val="00190083"/>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190083"/>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190083"/>
    <w:pPr>
      <w:keepLines w:val="0"/>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ascii="Calibri" w:eastAsia="Times New Roman" w:hAnsi="Calibri" w:cs="Calibri"/>
      <w:b/>
      <w:bCs/>
      <w:color w:val="333399"/>
      <w:sz w:val="28"/>
      <w:lang w:val="el-GR" w:eastAsia="zh-CN"/>
    </w:rPr>
  </w:style>
  <w:style w:type="paragraph" w:customStyle="1" w:styleId="aff0">
    <w:name w:val="Προμορφοποιημένο κείμενο"/>
    <w:basedOn w:val="a"/>
    <w:rsid w:val="00190083"/>
    <w:pPr>
      <w:suppressAutoHyphens/>
      <w:spacing w:after="120" w:line="240" w:lineRule="auto"/>
      <w:jc w:val="both"/>
    </w:pPr>
    <w:rPr>
      <w:rFonts w:ascii="Calibri" w:eastAsia="Times New Roman" w:hAnsi="Calibri" w:cs="Calibri"/>
      <w:szCs w:val="24"/>
      <w:lang w:val="en-GB" w:eastAsia="zh-CN"/>
    </w:rPr>
  </w:style>
  <w:style w:type="paragraph" w:styleId="aff1">
    <w:name w:val="Body Text Indent"/>
    <w:basedOn w:val="a"/>
    <w:link w:val="Char8"/>
    <w:rsid w:val="00190083"/>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8">
    <w:name w:val="Σώμα κείμενου με εσοχή Char"/>
    <w:basedOn w:val="a0"/>
    <w:link w:val="aff1"/>
    <w:rsid w:val="00190083"/>
    <w:rPr>
      <w:rFonts w:ascii="Arial" w:eastAsia="Times New Roman" w:hAnsi="Arial" w:cs="Arial"/>
      <w:szCs w:val="24"/>
      <w:lang w:val="en-GB" w:eastAsia="zh-CN"/>
    </w:rPr>
  </w:style>
  <w:style w:type="paragraph" w:customStyle="1" w:styleId="foothanging">
    <w:name w:val="foot_hanging"/>
    <w:basedOn w:val="a8"/>
    <w:rsid w:val="00190083"/>
    <w:pPr>
      <w:suppressAutoHyphens/>
      <w:ind w:left="426" w:hanging="426"/>
      <w:jc w:val="both"/>
    </w:pPr>
    <w:rPr>
      <w:rFonts w:ascii="Calibri" w:eastAsia="Times New Roman" w:hAnsi="Calibri" w:cs="Calibri"/>
      <w:sz w:val="18"/>
      <w:szCs w:val="18"/>
      <w:lang w:val="en-IE" w:eastAsia="zh-CN"/>
    </w:rPr>
  </w:style>
  <w:style w:type="paragraph" w:styleId="-HTML">
    <w:name w:val="HTML Preformatted"/>
    <w:basedOn w:val="a"/>
    <w:link w:val="-HTMLChar1"/>
    <w:uiPriority w:val="99"/>
    <w:rsid w:val="00190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zh-CN"/>
    </w:rPr>
  </w:style>
  <w:style w:type="character" w:customStyle="1" w:styleId="-HTMLChar1">
    <w:name w:val="Προ-διαμορφωμένο HTML Char1"/>
    <w:basedOn w:val="a0"/>
    <w:link w:val="-HTML"/>
    <w:uiPriority w:val="99"/>
    <w:rsid w:val="00190083"/>
    <w:rPr>
      <w:rFonts w:ascii="Courier New" w:eastAsia="Times New Roman" w:hAnsi="Courier New" w:cs="Courier New"/>
      <w:sz w:val="20"/>
      <w:szCs w:val="20"/>
      <w:lang w:val="el-GR" w:eastAsia="zh-CN"/>
    </w:rPr>
  </w:style>
  <w:style w:type="paragraph" w:customStyle="1" w:styleId="LO-normal">
    <w:name w:val="LO-normal"/>
    <w:rsid w:val="00190083"/>
    <w:pPr>
      <w:suppressAutoHyphens/>
      <w:spacing w:after="0"/>
    </w:pPr>
    <w:rPr>
      <w:rFonts w:ascii="Arial" w:eastAsia="Arial" w:hAnsi="Arial" w:cs="Arial"/>
      <w:color w:val="000000"/>
      <w:lang w:val="el-GR" w:eastAsia="zh-CN"/>
    </w:rPr>
  </w:style>
  <w:style w:type="paragraph" w:styleId="35">
    <w:name w:val="Body Text Indent 3"/>
    <w:basedOn w:val="a"/>
    <w:link w:val="3Char0"/>
    <w:rsid w:val="00190083"/>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190083"/>
    <w:rPr>
      <w:rFonts w:ascii="Calibri" w:eastAsia="Times New Roman" w:hAnsi="Calibri" w:cs="Times New Roman"/>
      <w:sz w:val="16"/>
      <w:szCs w:val="16"/>
      <w:lang w:val="en-GB" w:eastAsia="zh-CN"/>
    </w:rPr>
  </w:style>
  <w:style w:type="paragraph" w:styleId="aff2">
    <w:name w:val="No Spacing"/>
    <w:qFormat/>
    <w:rsid w:val="00190083"/>
    <w:pPr>
      <w:suppressAutoHyphens/>
      <w:spacing w:after="0" w:line="240" w:lineRule="auto"/>
      <w:jc w:val="both"/>
    </w:pPr>
    <w:rPr>
      <w:rFonts w:ascii="Calibri" w:eastAsia="Times New Roman" w:hAnsi="Calibri" w:cs="Calibri"/>
      <w:szCs w:val="24"/>
      <w:lang w:val="en-GB" w:eastAsia="zh-CN"/>
    </w:rPr>
  </w:style>
  <w:style w:type="paragraph" w:customStyle="1" w:styleId="aff3">
    <w:name w:val="Περιεχόμενα πίνακα"/>
    <w:basedOn w:val="a"/>
    <w:rsid w:val="00190083"/>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4">
    <w:name w:val="Επικεφαλίδα πίνακα"/>
    <w:basedOn w:val="aff3"/>
    <w:rsid w:val="00190083"/>
    <w:pPr>
      <w:jc w:val="center"/>
    </w:pPr>
    <w:rPr>
      <w:b/>
      <w:bCs/>
    </w:rPr>
  </w:style>
  <w:style w:type="paragraph" w:customStyle="1" w:styleId="footers">
    <w:name w:val="footers"/>
    <w:basedOn w:val="foothanging"/>
    <w:rsid w:val="00190083"/>
  </w:style>
  <w:style w:type="paragraph" w:customStyle="1" w:styleId="Standard">
    <w:name w:val="Standard"/>
    <w:rsid w:val="00190083"/>
    <w:pPr>
      <w:widowControl w:val="0"/>
      <w:suppressAutoHyphens/>
      <w:spacing w:after="0" w:line="240" w:lineRule="auto"/>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rsid w:val="00190083"/>
    <w:pPr>
      <w:spacing w:after="120"/>
    </w:pPr>
  </w:style>
  <w:style w:type="paragraph" w:customStyle="1" w:styleId="Footnote">
    <w:name w:val="Footnote"/>
    <w:basedOn w:val="Standard"/>
    <w:rsid w:val="00190083"/>
    <w:pPr>
      <w:suppressLineNumbers/>
      <w:ind w:left="283" w:hanging="283"/>
    </w:pPr>
    <w:rPr>
      <w:sz w:val="20"/>
      <w:szCs w:val="20"/>
    </w:rPr>
  </w:style>
  <w:style w:type="paragraph" w:styleId="36">
    <w:name w:val="Body Text 3"/>
    <w:basedOn w:val="a"/>
    <w:link w:val="3Char1"/>
    <w:rsid w:val="00190083"/>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190083"/>
    <w:rPr>
      <w:rFonts w:ascii="Calibri" w:eastAsia="Times New Roman" w:hAnsi="Calibri" w:cs="Calibri"/>
      <w:sz w:val="16"/>
      <w:szCs w:val="16"/>
      <w:lang w:val="en-GB" w:eastAsia="zh-CN"/>
    </w:rPr>
  </w:style>
  <w:style w:type="paragraph" w:customStyle="1" w:styleId="fooot">
    <w:name w:val="fooot"/>
    <w:basedOn w:val="footers"/>
    <w:rsid w:val="00190083"/>
  </w:style>
  <w:style w:type="paragraph" w:customStyle="1" w:styleId="19">
    <w:name w:val="Κείμενο πλαισίου1"/>
    <w:basedOn w:val="a"/>
    <w:rsid w:val="00190083"/>
    <w:pPr>
      <w:suppressAutoHyphens/>
      <w:spacing w:after="0" w:line="240" w:lineRule="auto"/>
      <w:jc w:val="both"/>
    </w:pPr>
    <w:rPr>
      <w:rFonts w:ascii="Tahoma" w:eastAsia="Times New Roman" w:hAnsi="Tahoma" w:cs="Tahoma"/>
      <w:sz w:val="16"/>
      <w:szCs w:val="16"/>
      <w:lang w:val="en-GB" w:eastAsia="zh-CN"/>
    </w:rPr>
  </w:style>
  <w:style w:type="paragraph" w:customStyle="1" w:styleId="1a">
    <w:name w:val="Κείμενο σχολίου1"/>
    <w:basedOn w:val="a"/>
    <w:rsid w:val="00190083"/>
    <w:pPr>
      <w:suppressAutoHyphens/>
      <w:spacing w:after="120" w:line="240" w:lineRule="auto"/>
      <w:jc w:val="both"/>
    </w:pPr>
    <w:rPr>
      <w:rFonts w:ascii="Calibri" w:eastAsia="Times New Roman" w:hAnsi="Calibri" w:cs="Calibri"/>
      <w:sz w:val="20"/>
      <w:szCs w:val="20"/>
      <w:lang w:val="en-GB" w:eastAsia="zh-CN"/>
    </w:rPr>
  </w:style>
  <w:style w:type="paragraph" w:customStyle="1" w:styleId="1b">
    <w:name w:val="Θέμα σχολίου1"/>
    <w:basedOn w:val="1a"/>
    <w:next w:val="1a"/>
    <w:rsid w:val="00190083"/>
    <w:rPr>
      <w:b/>
      <w:bCs/>
    </w:rPr>
  </w:style>
  <w:style w:type="paragraph" w:customStyle="1" w:styleId="-HTML1">
    <w:name w:val="Προ-διαμορφωμένο HTML1"/>
    <w:basedOn w:val="a"/>
    <w:rsid w:val="00190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1c">
    <w:name w:val="Αναθεώρηση1"/>
    <w:rsid w:val="00190083"/>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190083"/>
    <w:pPr>
      <w:numPr>
        <w:numId w:val="7"/>
      </w:numPr>
      <w:spacing w:after="0" w:line="360" w:lineRule="auto"/>
      <w:jc w:val="both"/>
    </w:pPr>
    <w:rPr>
      <w:rFonts w:ascii="Trebuchet MS" w:eastAsia="Times New Roman" w:hAnsi="Trebuchet MS" w:cs="Times New Roman"/>
      <w:szCs w:val="20"/>
      <w:lang w:eastAsia="zh-CN"/>
    </w:rPr>
  </w:style>
  <w:style w:type="paragraph" w:customStyle="1" w:styleId="100">
    <w:name w:val="Περιεχόμενα 10"/>
    <w:basedOn w:val="afc"/>
    <w:rsid w:val="00190083"/>
    <w:pPr>
      <w:tabs>
        <w:tab w:val="right" w:leader="dot" w:pos="7091"/>
      </w:tabs>
      <w:ind w:left="2547"/>
    </w:pPr>
  </w:style>
  <w:style w:type="paragraph" w:customStyle="1" w:styleId="aff5">
    <w:name w:val="Οριζόντια γραμμή"/>
    <w:basedOn w:val="a"/>
    <w:next w:val="afa"/>
    <w:rsid w:val="00190083"/>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210">
    <w:name w:val="Σώμα κείμενου 21"/>
    <w:basedOn w:val="a"/>
    <w:rsid w:val="00190083"/>
    <w:pPr>
      <w:suppressAutoHyphens/>
      <w:overflowPunct w:val="0"/>
      <w:autoSpaceDE w:val="0"/>
      <w:spacing w:after="0" w:line="240" w:lineRule="auto"/>
      <w:jc w:val="both"/>
      <w:textAlignment w:val="baseline"/>
    </w:pPr>
    <w:rPr>
      <w:rFonts w:ascii="Arial" w:eastAsia="Times New Roman" w:hAnsi="Arial" w:cs="Arial"/>
      <w:szCs w:val="20"/>
      <w:lang w:val="el-GR" w:eastAsia="zh-CN"/>
    </w:rPr>
  </w:style>
  <w:style w:type="paragraph" w:customStyle="1" w:styleId="para-1">
    <w:name w:val="para-1"/>
    <w:basedOn w:val="a"/>
    <w:rsid w:val="00190083"/>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val="el-GR" w:eastAsia="zh-CN"/>
    </w:rPr>
  </w:style>
  <w:style w:type="character" w:customStyle="1" w:styleId="42">
    <w:name w:val="Παραπομπή σημείωσης τέλους4"/>
    <w:rsid w:val="001900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8633">
      <w:bodyDiv w:val="1"/>
      <w:marLeft w:val="0"/>
      <w:marRight w:val="0"/>
      <w:marTop w:val="0"/>
      <w:marBottom w:val="0"/>
      <w:divBdr>
        <w:top w:val="none" w:sz="0" w:space="0" w:color="auto"/>
        <w:left w:val="none" w:sz="0" w:space="0" w:color="auto"/>
        <w:bottom w:val="none" w:sz="0" w:space="0" w:color="auto"/>
        <w:right w:val="none" w:sz="0" w:space="0" w:color="auto"/>
      </w:divBdr>
    </w:div>
    <w:div w:id="186911272">
      <w:bodyDiv w:val="1"/>
      <w:marLeft w:val="0"/>
      <w:marRight w:val="0"/>
      <w:marTop w:val="0"/>
      <w:marBottom w:val="0"/>
      <w:divBdr>
        <w:top w:val="none" w:sz="0" w:space="0" w:color="auto"/>
        <w:left w:val="none" w:sz="0" w:space="0" w:color="auto"/>
        <w:bottom w:val="none" w:sz="0" w:space="0" w:color="auto"/>
        <w:right w:val="none" w:sz="0" w:space="0" w:color="auto"/>
      </w:divBdr>
    </w:div>
    <w:div w:id="201597969">
      <w:bodyDiv w:val="1"/>
      <w:marLeft w:val="0"/>
      <w:marRight w:val="0"/>
      <w:marTop w:val="0"/>
      <w:marBottom w:val="0"/>
      <w:divBdr>
        <w:top w:val="none" w:sz="0" w:space="0" w:color="auto"/>
        <w:left w:val="none" w:sz="0" w:space="0" w:color="auto"/>
        <w:bottom w:val="none" w:sz="0" w:space="0" w:color="auto"/>
        <w:right w:val="none" w:sz="0" w:space="0" w:color="auto"/>
      </w:divBdr>
    </w:div>
    <w:div w:id="221871680">
      <w:bodyDiv w:val="1"/>
      <w:marLeft w:val="0"/>
      <w:marRight w:val="0"/>
      <w:marTop w:val="0"/>
      <w:marBottom w:val="0"/>
      <w:divBdr>
        <w:top w:val="none" w:sz="0" w:space="0" w:color="auto"/>
        <w:left w:val="none" w:sz="0" w:space="0" w:color="auto"/>
        <w:bottom w:val="none" w:sz="0" w:space="0" w:color="auto"/>
        <w:right w:val="none" w:sz="0" w:space="0" w:color="auto"/>
      </w:divBdr>
    </w:div>
    <w:div w:id="244269674">
      <w:bodyDiv w:val="1"/>
      <w:marLeft w:val="0"/>
      <w:marRight w:val="0"/>
      <w:marTop w:val="0"/>
      <w:marBottom w:val="0"/>
      <w:divBdr>
        <w:top w:val="none" w:sz="0" w:space="0" w:color="auto"/>
        <w:left w:val="none" w:sz="0" w:space="0" w:color="auto"/>
        <w:bottom w:val="none" w:sz="0" w:space="0" w:color="auto"/>
        <w:right w:val="none" w:sz="0" w:space="0" w:color="auto"/>
      </w:divBdr>
      <w:divsChild>
        <w:div w:id="439228605">
          <w:marLeft w:val="547"/>
          <w:marRight w:val="0"/>
          <w:marTop w:val="106"/>
          <w:marBottom w:val="0"/>
          <w:divBdr>
            <w:top w:val="none" w:sz="0" w:space="0" w:color="auto"/>
            <w:left w:val="none" w:sz="0" w:space="0" w:color="auto"/>
            <w:bottom w:val="none" w:sz="0" w:space="0" w:color="auto"/>
            <w:right w:val="none" w:sz="0" w:space="0" w:color="auto"/>
          </w:divBdr>
        </w:div>
      </w:divsChild>
    </w:div>
    <w:div w:id="246153728">
      <w:bodyDiv w:val="1"/>
      <w:marLeft w:val="0"/>
      <w:marRight w:val="0"/>
      <w:marTop w:val="0"/>
      <w:marBottom w:val="0"/>
      <w:divBdr>
        <w:top w:val="none" w:sz="0" w:space="0" w:color="auto"/>
        <w:left w:val="none" w:sz="0" w:space="0" w:color="auto"/>
        <w:bottom w:val="none" w:sz="0" w:space="0" w:color="auto"/>
        <w:right w:val="none" w:sz="0" w:space="0" w:color="auto"/>
      </w:divBdr>
    </w:div>
    <w:div w:id="300765980">
      <w:bodyDiv w:val="1"/>
      <w:marLeft w:val="0"/>
      <w:marRight w:val="0"/>
      <w:marTop w:val="0"/>
      <w:marBottom w:val="0"/>
      <w:divBdr>
        <w:top w:val="none" w:sz="0" w:space="0" w:color="auto"/>
        <w:left w:val="none" w:sz="0" w:space="0" w:color="auto"/>
        <w:bottom w:val="none" w:sz="0" w:space="0" w:color="auto"/>
        <w:right w:val="none" w:sz="0" w:space="0" w:color="auto"/>
      </w:divBdr>
    </w:div>
    <w:div w:id="502359436">
      <w:bodyDiv w:val="1"/>
      <w:marLeft w:val="0"/>
      <w:marRight w:val="0"/>
      <w:marTop w:val="0"/>
      <w:marBottom w:val="0"/>
      <w:divBdr>
        <w:top w:val="none" w:sz="0" w:space="0" w:color="auto"/>
        <w:left w:val="none" w:sz="0" w:space="0" w:color="auto"/>
        <w:bottom w:val="none" w:sz="0" w:space="0" w:color="auto"/>
        <w:right w:val="none" w:sz="0" w:space="0" w:color="auto"/>
      </w:divBdr>
    </w:div>
    <w:div w:id="542835758">
      <w:bodyDiv w:val="1"/>
      <w:marLeft w:val="0"/>
      <w:marRight w:val="0"/>
      <w:marTop w:val="0"/>
      <w:marBottom w:val="0"/>
      <w:divBdr>
        <w:top w:val="none" w:sz="0" w:space="0" w:color="auto"/>
        <w:left w:val="none" w:sz="0" w:space="0" w:color="auto"/>
        <w:bottom w:val="none" w:sz="0" w:space="0" w:color="auto"/>
        <w:right w:val="none" w:sz="0" w:space="0" w:color="auto"/>
      </w:divBdr>
    </w:div>
    <w:div w:id="571163929">
      <w:bodyDiv w:val="1"/>
      <w:marLeft w:val="0"/>
      <w:marRight w:val="0"/>
      <w:marTop w:val="0"/>
      <w:marBottom w:val="0"/>
      <w:divBdr>
        <w:top w:val="none" w:sz="0" w:space="0" w:color="auto"/>
        <w:left w:val="none" w:sz="0" w:space="0" w:color="auto"/>
        <w:bottom w:val="none" w:sz="0" w:space="0" w:color="auto"/>
        <w:right w:val="none" w:sz="0" w:space="0" w:color="auto"/>
      </w:divBdr>
    </w:div>
    <w:div w:id="644362361">
      <w:bodyDiv w:val="1"/>
      <w:marLeft w:val="0"/>
      <w:marRight w:val="0"/>
      <w:marTop w:val="0"/>
      <w:marBottom w:val="0"/>
      <w:divBdr>
        <w:top w:val="none" w:sz="0" w:space="0" w:color="auto"/>
        <w:left w:val="none" w:sz="0" w:space="0" w:color="auto"/>
        <w:bottom w:val="none" w:sz="0" w:space="0" w:color="auto"/>
        <w:right w:val="none" w:sz="0" w:space="0" w:color="auto"/>
      </w:divBdr>
    </w:div>
    <w:div w:id="652762298">
      <w:bodyDiv w:val="1"/>
      <w:marLeft w:val="0"/>
      <w:marRight w:val="0"/>
      <w:marTop w:val="0"/>
      <w:marBottom w:val="0"/>
      <w:divBdr>
        <w:top w:val="none" w:sz="0" w:space="0" w:color="auto"/>
        <w:left w:val="none" w:sz="0" w:space="0" w:color="auto"/>
        <w:bottom w:val="none" w:sz="0" w:space="0" w:color="auto"/>
        <w:right w:val="none" w:sz="0" w:space="0" w:color="auto"/>
      </w:divBdr>
    </w:div>
    <w:div w:id="805045601">
      <w:bodyDiv w:val="1"/>
      <w:marLeft w:val="0"/>
      <w:marRight w:val="0"/>
      <w:marTop w:val="0"/>
      <w:marBottom w:val="0"/>
      <w:divBdr>
        <w:top w:val="none" w:sz="0" w:space="0" w:color="auto"/>
        <w:left w:val="none" w:sz="0" w:space="0" w:color="auto"/>
        <w:bottom w:val="none" w:sz="0" w:space="0" w:color="auto"/>
        <w:right w:val="none" w:sz="0" w:space="0" w:color="auto"/>
      </w:divBdr>
    </w:div>
    <w:div w:id="893812321">
      <w:bodyDiv w:val="1"/>
      <w:marLeft w:val="0"/>
      <w:marRight w:val="0"/>
      <w:marTop w:val="0"/>
      <w:marBottom w:val="0"/>
      <w:divBdr>
        <w:top w:val="none" w:sz="0" w:space="0" w:color="auto"/>
        <w:left w:val="none" w:sz="0" w:space="0" w:color="auto"/>
        <w:bottom w:val="none" w:sz="0" w:space="0" w:color="auto"/>
        <w:right w:val="none" w:sz="0" w:space="0" w:color="auto"/>
      </w:divBdr>
    </w:div>
    <w:div w:id="953712014">
      <w:bodyDiv w:val="1"/>
      <w:marLeft w:val="0"/>
      <w:marRight w:val="0"/>
      <w:marTop w:val="0"/>
      <w:marBottom w:val="0"/>
      <w:divBdr>
        <w:top w:val="none" w:sz="0" w:space="0" w:color="auto"/>
        <w:left w:val="none" w:sz="0" w:space="0" w:color="auto"/>
        <w:bottom w:val="none" w:sz="0" w:space="0" w:color="auto"/>
        <w:right w:val="none" w:sz="0" w:space="0" w:color="auto"/>
      </w:divBdr>
    </w:div>
    <w:div w:id="1041058101">
      <w:bodyDiv w:val="1"/>
      <w:marLeft w:val="0"/>
      <w:marRight w:val="0"/>
      <w:marTop w:val="0"/>
      <w:marBottom w:val="0"/>
      <w:divBdr>
        <w:top w:val="none" w:sz="0" w:space="0" w:color="auto"/>
        <w:left w:val="none" w:sz="0" w:space="0" w:color="auto"/>
        <w:bottom w:val="none" w:sz="0" w:space="0" w:color="auto"/>
        <w:right w:val="none" w:sz="0" w:space="0" w:color="auto"/>
      </w:divBdr>
    </w:div>
    <w:div w:id="1085150449">
      <w:bodyDiv w:val="1"/>
      <w:marLeft w:val="0"/>
      <w:marRight w:val="0"/>
      <w:marTop w:val="0"/>
      <w:marBottom w:val="0"/>
      <w:divBdr>
        <w:top w:val="none" w:sz="0" w:space="0" w:color="auto"/>
        <w:left w:val="none" w:sz="0" w:space="0" w:color="auto"/>
        <w:bottom w:val="none" w:sz="0" w:space="0" w:color="auto"/>
        <w:right w:val="none" w:sz="0" w:space="0" w:color="auto"/>
      </w:divBdr>
    </w:div>
    <w:div w:id="1111240513">
      <w:bodyDiv w:val="1"/>
      <w:marLeft w:val="0"/>
      <w:marRight w:val="0"/>
      <w:marTop w:val="0"/>
      <w:marBottom w:val="0"/>
      <w:divBdr>
        <w:top w:val="none" w:sz="0" w:space="0" w:color="auto"/>
        <w:left w:val="none" w:sz="0" w:space="0" w:color="auto"/>
        <w:bottom w:val="none" w:sz="0" w:space="0" w:color="auto"/>
        <w:right w:val="none" w:sz="0" w:space="0" w:color="auto"/>
      </w:divBdr>
    </w:div>
    <w:div w:id="1111709792">
      <w:bodyDiv w:val="1"/>
      <w:marLeft w:val="0"/>
      <w:marRight w:val="0"/>
      <w:marTop w:val="0"/>
      <w:marBottom w:val="0"/>
      <w:divBdr>
        <w:top w:val="none" w:sz="0" w:space="0" w:color="auto"/>
        <w:left w:val="none" w:sz="0" w:space="0" w:color="auto"/>
        <w:bottom w:val="none" w:sz="0" w:space="0" w:color="auto"/>
        <w:right w:val="none" w:sz="0" w:space="0" w:color="auto"/>
      </w:divBdr>
    </w:div>
    <w:div w:id="1167283020">
      <w:bodyDiv w:val="1"/>
      <w:marLeft w:val="0"/>
      <w:marRight w:val="0"/>
      <w:marTop w:val="0"/>
      <w:marBottom w:val="0"/>
      <w:divBdr>
        <w:top w:val="none" w:sz="0" w:space="0" w:color="auto"/>
        <w:left w:val="none" w:sz="0" w:space="0" w:color="auto"/>
        <w:bottom w:val="none" w:sz="0" w:space="0" w:color="auto"/>
        <w:right w:val="none" w:sz="0" w:space="0" w:color="auto"/>
      </w:divBdr>
    </w:div>
    <w:div w:id="1354459258">
      <w:bodyDiv w:val="1"/>
      <w:marLeft w:val="0"/>
      <w:marRight w:val="0"/>
      <w:marTop w:val="0"/>
      <w:marBottom w:val="0"/>
      <w:divBdr>
        <w:top w:val="none" w:sz="0" w:space="0" w:color="auto"/>
        <w:left w:val="none" w:sz="0" w:space="0" w:color="auto"/>
        <w:bottom w:val="none" w:sz="0" w:space="0" w:color="auto"/>
        <w:right w:val="none" w:sz="0" w:space="0" w:color="auto"/>
      </w:divBdr>
    </w:div>
    <w:div w:id="1357388652">
      <w:bodyDiv w:val="1"/>
      <w:marLeft w:val="0"/>
      <w:marRight w:val="0"/>
      <w:marTop w:val="0"/>
      <w:marBottom w:val="0"/>
      <w:divBdr>
        <w:top w:val="none" w:sz="0" w:space="0" w:color="auto"/>
        <w:left w:val="none" w:sz="0" w:space="0" w:color="auto"/>
        <w:bottom w:val="none" w:sz="0" w:space="0" w:color="auto"/>
        <w:right w:val="none" w:sz="0" w:space="0" w:color="auto"/>
      </w:divBdr>
    </w:div>
    <w:div w:id="1394935207">
      <w:bodyDiv w:val="1"/>
      <w:marLeft w:val="0"/>
      <w:marRight w:val="0"/>
      <w:marTop w:val="0"/>
      <w:marBottom w:val="0"/>
      <w:divBdr>
        <w:top w:val="none" w:sz="0" w:space="0" w:color="auto"/>
        <w:left w:val="none" w:sz="0" w:space="0" w:color="auto"/>
        <w:bottom w:val="none" w:sz="0" w:space="0" w:color="auto"/>
        <w:right w:val="none" w:sz="0" w:space="0" w:color="auto"/>
      </w:divBdr>
    </w:div>
    <w:div w:id="1411778030">
      <w:bodyDiv w:val="1"/>
      <w:marLeft w:val="0"/>
      <w:marRight w:val="0"/>
      <w:marTop w:val="0"/>
      <w:marBottom w:val="0"/>
      <w:divBdr>
        <w:top w:val="none" w:sz="0" w:space="0" w:color="auto"/>
        <w:left w:val="none" w:sz="0" w:space="0" w:color="auto"/>
        <w:bottom w:val="none" w:sz="0" w:space="0" w:color="auto"/>
        <w:right w:val="none" w:sz="0" w:space="0" w:color="auto"/>
      </w:divBdr>
    </w:div>
    <w:div w:id="1504474874">
      <w:bodyDiv w:val="1"/>
      <w:marLeft w:val="0"/>
      <w:marRight w:val="0"/>
      <w:marTop w:val="0"/>
      <w:marBottom w:val="0"/>
      <w:divBdr>
        <w:top w:val="none" w:sz="0" w:space="0" w:color="auto"/>
        <w:left w:val="none" w:sz="0" w:space="0" w:color="auto"/>
        <w:bottom w:val="none" w:sz="0" w:space="0" w:color="auto"/>
        <w:right w:val="none" w:sz="0" w:space="0" w:color="auto"/>
      </w:divBdr>
    </w:div>
    <w:div w:id="1508596677">
      <w:bodyDiv w:val="1"/>
      <w:marLeft w:val="0"/>
      <w:marRight w:val="0"/>
      <w:marTop w:val="0"/>
      <w:marBottom w:val="0"/>
      <w:divBdr>
        <w:top w:val="none" w:sz="0" w:space="0" w:color="auto"/>
        <w:left w:val="none" w:sz="0" w:space="0" w:color="auto"/>
        <w:bottom w:val="none" w:sz="0" w:space="0" w:color="auto"/>
        <w:right w:val="none" w:sz="0" w:space="0" w:color="auto"/>
      </w:divBdr>
    </w:div>
    <w:div w:id="1523201646">
      <w:bodyDiv w:val="1"/>
      <w:marLeft w:val="0"/>
      <w:marRight w:val="0"/>
      <w:marTop w:val="0"/>
      <w:marBottom w:val="0"/>
      <w:divBdr>
        <w:top w:val="none" w:sz="0" w:space="0" w:color="auto"/>
        <w:left w:val="none" w:sz="0" w:space="0" w:color="auto"/>
        <w:bottom w:val="none" w:sz="0" w:space="0" w:color="auto"/>
        <w:right w:val="none" w:sz="0" w:space="0" w:color="auto"/>
      </w:divBdr>
    </w:div>
    <w:div w:id="1608736622">
      <w:bodyDiv w:val="1"/>
      <w:marLeft w:val="0"/>
      <w:marRight w:val="0"/>
      <w:marTop w:val="0"/>
      <w:marBottom w:val="0"/>
      <w:divBdr>
        <w:top w:val="none" w:sz="0" w:space="0" w:color="auto"/>
        <w:left w:val="none" w:sz="0" w:space="0" w:color="auto"/>
        <w:bottom w:val="none" w:sz="0" w:space="0" w:color="auto"/>
        <w:right w:val="none" w:sz="0" w:space="0" w:color="auto"/>
      </w:divBdr>
    </w:div>
    <w:div w:id="1688755142">
      <w:bodyDiv w:val="1"/>
      <w:marLeft w:val="0"/>
      <w:marRight w:val="0"/>
      <w:marTop w:val="0"/>
      <w:marBottom w:val="0"/>
      <w:divBdr>
        <w:top w:val="none" w:sz="0" w:space="0" w:color="auto"/>
        <w:left w:val="none" w:sz="0" w:space="0" w:color="auto"/>
        <w:bottom w:val="none" w:sz="0" w:space="0" w:color="auto"/>
        <w:right w:val="none" w:sz="0" w:space="0" w:color="auto"/>
      </w:divBdr>
    </w:div>
    <w:div w:id="1697120304">
      <w:bodyDiv w:val="1"/>
      <w:marLeft w:val="0"/>
      <w:marRight w:val="0"/>
      <w:marTop w:val="0"/>
      <w:marBottom w:val="0"/>
      <w:divBdr>
        <w:top w:val="none" w:sz="0" w:space="0" w:color="auto"/>
        <w:left w:val="none" w:sz="0" w:space="0" w:color="auto"/>
        <w:bottom w:val="none" w:sz="0" w:space="0" w:color="auto"/>
        <w:right w:val="none" w:sz="0" w:space="0" w:color="auto"/>
      </w:divBdr>
    </w:div>
    <w:div w:id="1806770452">
      <w:bodyDiv w:val="1"/>
      <w:marLeft w:val="0"/>
      <w:marRight w:val="0"/>
      <w:marTop w:val="0"/>
      <w:marBottom w:val="0"/>
      <w:divBdr>
        <w:top w:val="none" w:sz="0" w:space="0" w:color="auto"/>
        <w:left w:val="none" w:sz="0" w:space="0" w:color="auto"/>
        <w:bottom w:val="none" w:sz="0" w:space="0" w:color="auto"/>
        <w:right w:val="none" w:sz="0" w:space="0" w:color="auto"/>
      </w:divBdr>
    </w:div>
    <w:div w:id="1948274899">
      <w:bodyDiv w:val="1"/>
      <w:marLeft w:val="0"/>
      <w:marRight w:val="0"/>
      <w:marTop w:val="0"/>
      <w:marBottom w:val="0"/>
      <w:divBdr>
        <w:top w:val="none" w:sz="0" w:space="0" w:color="auto"/>
        <w:left w:val="none" w:sz="0" w:space="0" w:color="auto"/>
        <w:bottom w:val="none" w:sz="0" w:space="0" w:color="auto"/>
        <w:right w:val="none" w:sz="0" w:space="0" w:color="auto"/>
      </w:divBdr>
    </w:div>
    <w:div w:id="210502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E9ADD-BBD1-4A8C-B6B2-708F479B0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1362</TotalTime>
  <Pages>1</Pages>
  <Words>180</Words>
  <Characters>1028</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Chrysoula</dc:creator>
  <cp:lastModifiedBy>Chrysoula</cp:lastModifiedBy>
  <cp:revision>97</cp:revision>
  <cp:lastPrinted>2020-09-14T09:12:00Z</cp:lastPrinted>
  <dcterms:created xsi:type="dcterms:W3CDTF">2020-06-17T07:48:00Z</dcterms:created>
  <dcterms:modified xsi:type="dcterms:W3CDTF">2020-12-03T13:51:00Z</dcterms:modified>
</cp:coreProperties>
</file>