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1EA28" w14:textId="77777777" w:rsidR="007825A0" w:rsidRDefault="007825A0" w:rsidP="00C70D1F">
      <w:pPr>
        <w:spacing w:after="0" w:line="240" w:lineRule="auto"/>
        <w:jc w:val="center"/>
        <w:rPr>
          <w:rFonts w:cstheme="minorHAnsi"/>
          <w:b/>
          <w:color w:val="000000" w:themeColor="text1"/>
          <w:sz w:val="24"/>
          <w:szCs w:val="20"/>
        </w:rPr>
      </w:pPr>
    </w:p>
    <w:p w14:paraId="4F1C05B7" w14:textId="77777777" w:rsidR="007825A0" w:rsidRDefault="007825A0" w:rsidP="007825A0">
      <w:pPr>
        <w:spacing w:after="0" w:line="240" w:lineRule="auto"/>
        <w:jc w:val="center"/>
        <w:rPr>
          <w:rFonts w:cstheme="minorHAnsi"/>
          <w:b/>
          <w:lang w:val="el-GR"/>
        </w:rPr>
      </w:pPr>
      <w:r w:rsidRPr="00C561EB">
        <w:rPr>
          <w:rFonts w:cstheme="minorHAnsi"/>
          <w:b/>
          <w:lang w:val="el-GR"/>
        </w:rPr>
        <w:t>ΠΡΟΣ ΟΡΓΑΝΙΣΜΟ ΑΝΑΠΤΥΞΗΣ ΚΡΗΤΗ ΑΕ</w:t>
      </w:r>
    </w:p>
    <w:p w14:paraId="0114106E" w14:textId="77777777" w:rsidR="007825A0" w:rsidRPr="00C561EB" w:rsidRDefault="007825A0" w:rsidP="007825A0">
      <w:pPr>
        <w:spacing w:after="0" w:line="240" w:lineRule="auto"/>
        <w:jc w:val="center"/>
        <w:rPr>
          <w:rFonts w:cstheme="minorHAnsi"/>
          <w:b/>
          <w:lang w:val="el-GR"/>
        </w:rPr>
      </w:pPr>
      <w:r w:rsidRPr="00C561EB">
        <w:rPr>
          <w:rFonts w:cstheme="minorHAnsi"/>
          <w:b/>
          <w:bCs/>
          <w:lang w:val="el-GR" w:eastAsia="el-GR"/>
        </w:rPr>
        <w:lastRenderedPageBreak/>
        <w:t>ΠΡΟΣΦΟΡΑ ΓΙΑ ΤΟΝ ΔΙΑΓΩΝΙΣΜΟ 40/2020</w:t>
      </w:r>
    </w:p>
    <w:p w14:paraId="79C7025B" w14:textId="5F5F5194" w:rsidR="007825A0" w:rsidRPr="00C561EB" w:rsidRDefault="007825A0" w:rsidP="007825A0">
      <w:pPr>
        <w:autoSpaceDE w:val="0"/>
        <w:autoSpaceDN w:val="0"/>
        <w:adjustRightInd w:val="0"/>
        <w:spacing w:after="0" w:line="240" w:lineRule="auto"/>
        <w:jc w:val="center"/>
        <w:rPr>
          <w:rFonts w:cstheme="minorHAnsi"/>
          <w:b/>
          <w:bCs/>
          <w:lang w:val="el-GR" w:eastAsia="el-GR"/>
        </w:rPr>
      </w:pPr>
      <w:r w:rsidRPr="00C561EB">
        <w:rPr>
          <w:rFonts w:cstheme="minorHAnsi"/>
          <w:b/>
          <w:bCs/>
          <w:spacing w:val="26"/>
          <w:lang w:val="el-GR" w:eastAsia="el-GR"/>
        </w:rPr>
        <w:t>ΤΜΗΜΑ</w:t>
      </w:r>
      <w:r>
        <w:rPr>
          <w:rFonts w:cstheme="minorHAnsi"/>
          <w:b/>
          <w:bCs/>
          <w:spacing w:val="26"/>
          <w:lang w:val="el-GR" w:eastAsia="el-GR"/>
        </w:rPr>
        <w:t xml:space="preserve"> 3’</w:t>
      </w:r>
      <w:r w:rsidRPr="00C561EB">
        <w:rPr>
          <w:rFonts w:cstheme="minorHAnsi"/>
          <w:b/>
          <w:bCs/>
          <w:spacing w:val="26"/>
          <w:lang w:val="el-GR" w:eastAsia="el-GR"/>
        </w:rPr>
        <w:t xml:space="preserve"> Ν </w:t>
      </w:r>
      <w:r>
        <w:rPr>
          <w:rFonts w:cstheme="minorHAnsi"/>
          <w:b/>
          <w:bCs/>
          <w:spacing w:val="26"/>
          <w:lang w:val="el-GR" w:eastAsia="el-GR"/>
        </w:rPr>
        <w:t>ΗΡΑΚΛΕΙΟ ΚΕΝΤΡΟ</w:t>
      </w:r>
    </w:p>
    <w:p w14:paraId="62B25851" w14:textId="77777777" w:rsidR="007825A0" w:rsidRPr="00C561EB" w:rsidRDefault="007825A0" w:rsidP="007825A0">
      <w:pPr>
        <w:autoSpaceDE w:val="0"/>
        <w:autoSpaceDN w:val="0"/>
        <w:adjustRightInd w:val="0"/>
        <w:spacing w:after="0"/>
        <w:jc w:val="center"/>
        <w:rPr>
          <w:rFonts w:cstheme="minorHAnsi"/>
          <w:b/>
          <w:lang w:val="el-GR" w:eastAsia="el-GR"/>
        </w:rPr>
      </w:pPr>
    </w:p>
    <w:p w14:paraId="6EF2F902" w14:textId="77777777" w:rsidR="007825A0" w:rsidRDefault="007825A0" w:rsidP="007825A0">
      <w:pPr>
        <w:autoSpaceDE w:val="0"/>
        <w:autoSpaceDN w:val="0"/>
        <w:adjustRightInd w:val="0"/>
        <w:spacing w:after="0"/>
        <w:ind w:left="720"/>
        <w:rPr>
          <w:lang w:val="el-GR" w:eastAsia="el-GR"/>
        </w:rPr>
      </w:pPr>
      <w:r>
        <w:rPr>
          <w:lang w:val="el-GR" w:eastAsia="el-GR"/>
        </w:rPr>
        <w:t>Επωνυμία:………………………………..</w:t>
      </w:r>
    </w:p>
    <w:p w14:paraId="7A47BCE8" w14:textId="77777777" w:rsidR="007825A0" w:rsidRDefault="007825A0" w:rsidP="007825A0">
      <w:pPr>
        <w:autoSpaceDE w:val="0"/>
        <w:autoSpaceDN w:val="0"/>
        <w:adjustRightInd w:val="0"/>
        <w:spacing w:after="0"/>
        <w:ind w:left="720"/>
        <w:rPr>
          <w:lang w:val="el-GR" w:eastAsia="el-GR"/>
        </w:rPr>
      </w:pPr>
      <w:r>
        <w:rPr>
          <w:lang w:val="el-GR" w:eastAsia="el-GR"/>
        </w:rPr>
        <w:t>ΑΦΜ: ………………………………….……</w:t>
      </w:r>
    </w:p>
    <w:p w14:paraId="2D2701CD" w14:textId="77777777" w:rsidR="007825A0" w:rsidRDefault="007825A0" w:rsidP="007825A0">
      <w:pPr>
        <w:autoSpaceDE w:val="0"/>
        <w:autoSpaceDN w:val="0"/>
        <w:adjustRightInd w:val="0"/>
        <w:spacing w:after="0"/>
        <w:ind w:left="720"/>
        <w:rPr>
          <w:lang w:val="el-GR" w:eastAsia="el-GR"/>
        </w:rPr>
      </w:pPr>
      <w:r>
        <w:rPr>
          <w:lang w:val="el-GR" w:eastAsia="el-GR"/>
        </w:rPr>
        <w:t>Δ ΟΥ:…………………………………………</w:t>
      </w:r>
    </w:p>
    <w:p w14:paraId="4C7CD024" w14:textId="77777777" w:rsidR="007825A0" w:rsidRDefault="007825A0" w:rsidP="007825A0">
      <w:pPr>
        <w:autoSpaceDE w:val="0"/>
        <w:autoSpaceDN w:val="0"/>
        <w:adjustRightInd w:val="0"/>
        <w:spacing w:after="0"/>
        <w:ind w:left="720"/>
        <w:rPr>
          <w:lang w:val="el-GR" w:eastAsia="el-GR"/>
        </w:rPr>
      </w:pPr>
      <w:r>
        <w:rPr>
          <w:lang w:val="el-GR" w:eastAsia="el-GR"/>
        </w:rPr>
        <w:t>Διευθ:……………………………………….</w:t>
      </w:r>
    </w:p>
    <w:p w14:paraId="6B49D788" w14:textId="77777777" w:rsidR="007825A0" w:rsidRDefault="007825A0" w:rsidP="007825A0">
      <w:pPr>
        <w:autoSpaceDE w:val="0"/>
        <w:autoSpaceDN w:val="0"/>
        <w:adjustRightInd w:val="0"/>
        <w:spacing w:after="0"/>
        <w:ind w:left="720"/>
        <w:rPr>
          <w:lang w:val="el-GR" w:eastAsia="el-GR"/>
        </w:rPr>
      </w:pPr>
      <w:proofErr w:type="spellStart"/>
      <w:r>
        <w:rPr>
          <w:lang w:val="el-GR" w:eastAsia="el-GR"/>
        </w:rPr>
        <w:t>Τηλ</w:t>
      </w:r>
      <w:proofErr w:type="spellEnd"/>
      <w:r>
        <w:rPr>
          <w:lang w:val="el-GR" w:eastAsia="el-GR"/>
        </w:rPr>
        <w:t>……………………………………………</w:t>
      </w:r>
    </w:p>
    <w:p w14:paraId="0ADE702D" w14:textId="77777777" w:rsidR="007825A0" w:rsidRPr="00EB7673" w:rsidRDefault="007825A0" w:rsidP="007825A0">
      <w:pPr>
        <w:autoSpaceDE w:val="0"/>
        <w:autoSpaceDN w:val="0"/>
        <w:adjustRightInd w:val="0"/>
        <w:spacing w:after="0"/>
        <w:ind w:left="720"/>
        <w:rPr>
          <w:lang w:val="el-GR" w:eastAsia="el-GR"/>
        </w:rPr>
      </w:pPr>
      <w:r>
        <w:rPr>
          <w:lang w:eastAsia="el-GR"/>
        </w:rPr>
        <w:t>Email</w:t>
      </w:r>
      <w:proofErr w:type="gramStart"/>
      <w:r>
        <w:rPr>
          <w:lang w:val="el-GR" w:eastAsia="el-GR"/>
        </w:rPr>
        <w:t>:  ………………………………………</w:t>
      </w:r>
      <w:proofErr w:type="gramEnd"/>
    </w:p>
    <w:p w14:paraId="128213E4" w14:textId="77777777" w:rsidR="007825A0" w:rsidRPr="00EB7673" w:rsidRDefault="007825A0" w:rsidP="007825A0">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7825A0" w:rsidRPr="00BB361A" w14:paraId="32296D05" w14:textId="77777777" w:rsidTr="009F4EF9">
        <w:trPr>
          <w:trHeight w:val="574"/>
          <w:jc w:val="center"/>
        </w:trPr>
        <w:tc>
          <w:tcPr>
            <w:tcW w:w="3322" w:type="dxa"/>
            <w:shd w:val="clear" w:color="auto" w:fill="D9D9D9" w:themeFill="background1" w:themeFillShade="D9"/>
            <w:vAlign w:val="center"/>
          </w:tcPr>
          <w:p w14:paraId="2341C562" w14:textId="77777777" w:rsidR="007825A0" w:rsidRPr="00533723" w:rsidRDefault="007825A0" w:rsidP="009F4EF9">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14:paraId="2D3DF2E1" w14:textId="77777777" w:rsidR="007825A0" w:rsidRPr="00533723" w:rsidRDefault="007825A0" w:rsidP="009F4EF9">
            <w:pPr>
              <w:spacing w:before="120"/>
              <w:jc w:val="center"/>
              <w:rPr>
                <w:rFonts w:cstheme="minorHAnsi"/>
                <w:b/>
                <w:lang w:val="el-GR"/>
              </w:rPr>
            </w:pPr>
            <w:r w:rsidRPr="00533723">
              <w:rPr>
                <w:rFonts w:cstheme="minorHAnsi"/>
                <w:b/>
                <w:lang w:val="el-GR"/>
              </w:rPr>
              <w:t>Προϋπολογισμός</w:t>
            </w:r>
          </w:p>
          <w:p w14:paraId="3C9B7702" w14:textId="77777777" w:rsidR="007825A0" w:rsidRPr="00533723" w:rsidRDefault="007825A0" w:rsidP="009F4EF9">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14:paraId="33315654" w14:textId="77777777" w:rsidR="007825A0" w:rsidRPr="00533723" w:rsidRDefault="007825A0" w:rsidP="009F4EF9">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14:paraId="06C99CC0" w14:textId="77777777" w:rsidR="007825A0" w:rsidRPr="00533723" w:rsidRDefault="007825A0" w:rsidP="009F4EF9">
            <w:pPr>
              <w:spacing w:before="120"/>
              <w:jc w:val="center"/>
              <w:rPr>
                <w:rFonts w:cstheme="minorHAnsi"/>
                <w:b/>
                <w:lang w:val="el-GR"/>
              </w:rPr>
            </w:pPr>
            <w:r w:rsidRPr="00533723">
              <w:rPr>
                <w:rFonts w:cstheme="minorHAnsi"/>
                <w:b/>
                <w:lang w:val="el-GR"/>
              </w:rPr>
              <w:t>Οικονομική προσφορά</w:t>
            </w:r>
          </w:p>
          <w:p w14:paraId="7F8F291E" w14:textId="77777777" w:rsidR="007825A0" w:rsidRPr="00533723" w:rsidRDefault="007825A0" w:rsidP="009F4EF9">
            <w:pPr>
              <w:spacing w:before="120"/>
              <w:jc w:val="center"/>
              <w:rPr>
                <w:rFonts w:cstheme="minorHAnsi"/>
                <w:b/>
                <w:lang w:val="el-GR"/>
              </w:rPr>
            </w:pPr>
            <w:r w:rsidRPr="00533723">
              <w:rPr>
                <w:rFonts w:cstheme="minorHAnsi"/>
                <w:b/>
                <w:lang w:val="el-GR"/>
              </w:rPr>
              <w:t>(ευρώ προ ΦΠΑ))</w:t>
            </w:r>
          </w:p>
        </w:tc>
      </w:tr>
      <w:tr w:rsidR="007825A0" w:rsidRPr="005212FD" w14:paraId="7E65D2F0" w14:textId="77777777" w:rsidTr="009F4EF9">
        <w:trPr>
          <w:trHeight w:val="1677"/>
          <w:jc w:val="center"/>
        </w:trPr>
        <w:tc>
          <w:tcPr>
            <w:tcW w:w="3322" w:type="dxa"/>
            <w:shd w:val="clear" w:color="auto" w:fill="auto"/>
          </w:tcPr>
          <w:p w14:paraId="7A481BB9" w14:textId="31747D79" w:rsidR="007825A0" w:rsidRPr="00533723" w:rsidRDefault="007825A0" w:rsidP="009F4EF9">
            <w:pPr>
              <w:spacing w:before="120"/>
              <w:rPr>
                <w:rFonts w:cstheme="minorHAnsi"/>
                <w:lang w:val="el-GR"/>
              </w:rPr>
            </w:pPr>
            <w:r w:rsidRPr="00533723">
              <w:rPr>
                <w:rFonts w:cstheme="minorHAnsi"/>
                <w:b/>
                <w:bCs/>
                <w:lang w:val="el-GR"/>
              </w:rPr>
              <w:t>Προμήθεια καυσίμων για τα οχήματα και τις κτιριακές εγκαταστάσεις του Ο.Α.Κ.</w:t>
            </w:r>
            <w:r>
              <w:rPr>
                <w:rFonts w:cstheme="minorHAnsi"/>
                <w:b/>
                <w:bCs/>
                <w:lang w:val="el-GR"/>
              </w:rPr>
              <w:t xml:space="preserve"> Α.Ε. για το έτος 2021 - ΤΜΗΜΑ 3</w:t>
            </w:r>
            <w:r w:rsidRPr="00533723">
              <w:rPr>
                <w:rFonts w:cstheme="minorHAnsi"/>
                <w:b/>
                <w:bCs/>
                <w:lang w:val="el-GR"/>
              </w:rPr>
              <w:t xml:space="preserve">’: </w:t>
            </w:r>
            <w:r w:rsidRPr="00C561EB">
              <w:rPr>
                <w:rFonts w:cstheme="minorHAnsi"/>
                <w:b/>
                <w:bCs/>
                <w:spacing w:val="26"/>
                <w:lang w:val="el-GR" w:eastAsia="el-GR"/>
              </w:rPr>
              <w:t xml:space="preserve">Ν </w:t>
            </w:r>
            <w:r>
              <w:rPr>
                <w:rFonts w:cstheme="minorHAnsi"/>
                <w:b/>
                <w:bCs/>
                <w:spacing w:val="26"/>
                <w:lang w:val="el-GR" w:eastAsia="el-GR"/>
              </w:rPr>
              <w:t>ΗΡΑΚΛΕΙΟ ΚΕΝΤΡΟ</w:t>
            </w:r>
            <w:r w:rsidRPr="00533723">
              <w:rPr>
                <w:rFonts w:cstheme="minorHAnsi"/>
                <w:b/>
                <w:bCs/>
                <w:lang w:val="el-GR"/>
              </w:rPr>
              <w:t xml:space="preserve"> – Α’ ΔΙΜΗΝΟ 2021</w:t>
            </w:r>
          </w:p>
        </w:tc>
        <w:tc>
          <w:tcPr>
            <w:tcW w:w="2168" w:type="dxa"/>
            <w:gridSpan w:val="2"/>
            <w:shd w:val="clear" w:color="auto" w:fill="auto"/>
            <w:vAlign w:val="center"/>
          </w:tcPr>
          <w:p w14:paraId="3B5C9047" w14:textId="438B624B" w:rsidR="007825A0" w:rsidRPr="00533723" w:rsidRDefault="007825A0" w:rsidP="009F4EF9">
            <w:pPr>
              <w:spacing w:before="120"/>
              <w:jc w:val="center"/>
              <w:rPr>
                <w:rFonts w:cstheme="minorHAnsi"/>
                <w:b/>
                <w:lang w:val="el-GR"/>
              </w:rPr>
            </w:pPr>
            <w:r>
              <w:rPr>
                <w:rFonts w:cstheme="minorHAnsi"/>
                <w:b/>
                <w:lang w:val="el-GR"/>
              </w:rPr>
              <w:t>4.100,00</w:t>
            </w:r>
          </w:p>
        </w:tc>
        <w:tc>
          <w:tcPr>
            <w:tcW w:w="2820" w:type="dxa"/>
            <w:shd w:val="clear" w:color="auto" w:fill="auto"/>
            <w:vAlign w:val="center"/>
          </w:tcPr>
          <w:p w14:paraId="6917C83C" w14:textId="77777777" w:rsidR="007825A0" w:rsidRPr="00533723" w:rsidRDefault="007825A0" w:rsidP="009F4EF9">
            <w:pPr>
              <w:spacing w:before="120"/>
              <w:jc w:val="center"/>
              <w:rPr>
                <w:rFonts w:cstheme="minorHAnsi"/>
                <w:b/>
                <w:lang w:val="el-GR"/>
              </w:rPr>
            </w:pPr>
          </w:p>
        </w:tc>
        <w:tc>
          <w:tcPr>
            <w:tcW w:w="3012" w:type="dxa"/>
            <w:shd w:val="clear" w:color="auto" w:fill="auto"/>
          </w:tcPr>
          <w:p w14:paraId="50699AD6" w14:textId="77777777" w:rsidR="007825A0" w:rsidRPr="00533723" w:rsidRDefault="007825A0" w:rsidP="009F4EF9">
            <w:pPr>
              <w:spacing w:before="120"/>
              <w:rPr>
                <w:rFonts w:cstheme="minorHAnsi"/>
                <w:b/>
                <w:lang w:val="el-GR"/>
              </w:rPr>
            </w:pPr>
          </w:p>
        </w:tc>
      </w:tr>
      <w:tr w:rsidR="007825A0" w:rsidRPr="005212FD" w14:paraId="2CC17AB8" w14:textId="77777777" w:rsidTr="009F4EF9">
        <w:trPr>
          <w:trHeight w:hRule="exact" w:val="533"/>
          <w:jc w:val="center"/>
        </w:trPr>
        <w:tc>
          <w:tcPr>
            <w:tcW w:w="8310" w:type="dxa"/>
            <w:gridSpan w:val="4"/>
            <w:shd w:val="clear" w:color="auto" w:fill="auto"/>
            <w:vAlign w:val="center"/>
          </w:tcPr>
          <w:p w14:paraId="235A412B" w14:textId="77777777" w:rsidR="007825A0" w:rsidRPr="007825A0" w:rsidRDefault="007825A0" w:rsidP="009F4EF9">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14:paraId="5882CB63" w14:textId="77777777" w:rsidR="007825A0" w:rsidRPr="00533723" w:rsidRDefault="007825A0" w:rsidP="009F4EF9">
            <w:pPr>
              <w:spacing w:before="120"/>
              <w:rPr>
                <w:rFonts w:cstheme="minorHAnsi"/>
                <w:b/>
                <w:lang w:val="el-GR"/>
              </w:rPr>
            </w:pPr>
          </w:p>
        </w:tc>
      </w:tr>
      <w:tr w:rsidR="007825A0" w:rsidRPr="005212FD" w14:paraId="5CB525DD" w14:textId="77777777" w:rsidTr="009F4EF9">
        <w:trPr>
          <w:trHeight w:hRule="exact" w:val="712"/>
          <w:jc w:val="center"/>
        </w:trPr>
        <w:tc>
          <w:tcPr>
            <w:tcW w:w="3794" w:type="dxa"/>
            <w:gridSpan w:val="2"/>
            <w:shd w:val="clear" w:color="auto" w:fill="auto"/>
            <w:vAlign w:val="center"/>
          </w:tcPr>
          <w:p w14:paraId="158DB1F3" w14:textId="77777777" w:rsidR="007825A0" w:rsidRPr="007825A0" w:rsidRDefault="007825A0" w:rsidP="009F4EF9">
            <w:pPr>
              <w:spacing w:before="120"/>
              <w:rPr>
                <w:rFonts w:cstheme="minorHAnsi"/>
              </w:rPr>
            </w:pPr>
            <w:r w:rsidRPr="00533723">
              <w:rPr>
                <w:rFonts w:cstheme="minorHAnsi"/>
                <w:lang w:val="el-GR"/>
              </w:rPr>
              <w:t xml:space="preserve">ΣΥΝΟΛΟ ΟΙΚΟΝΟΜΙΚΗΣ ΠΡΟΣΦΟΡΑΣ                 </w:t>
            </w:r>
            <w:r>
              <w:rPr>
                <w:rFonts w:cstheme="minorHAnsi"/>
                <w:lang w:val="el-GR"/>
              </w:rPr>
              <w:t xml:space="preserve">                     ΟΛΟΓΡΑΦΩΣ </w:t>
            </w:r>
          </w:p>
        </w:tc>
        <w:tc>
          <w:tcPr>
            <w:tcW w:w="7528" w:type="dxa"/>
            <w:gridSpan w:val="3"/>
            <w:shd w:val="clear" w:color="auto" w:fill="auto"/>
            <w:vAlign w:val="center"/>
          </w:tcPr>
          <w:p w14:paraId="77F0673A" w14:textId="77777777" w:rsidR="007825A0" w:rsidRPr="00533723" w:rsidRDefault="007825A0" w:rsidP="009F4EF9">
            <w:pPr>
              <w:spacing w:before="120"/>
              <w:rPr>
                <w:rFonts w:cstheme="minorHAnsi"/>
                <w:b/>
                <w:lang w:val="el-GR"/>
              </w:rPr>
            </w:pPr>
            <w:r w:rsidRPr="00533723">
              <w:rPr>
                <w:rFonts w:cstheme="minorHAnsi"/>
                <w:b/>
                <w:lang w:val="el-GR"/>
              </w:rPr>
              <w:t xml:space="preserve"> </w:t>
            </w:r>
          </w:p>
        </w:tc>
      </w:tr>
      <w:tr w:rsidR="007825A0" w:rsidRPr="00C57636" w14:paraId="4DEDFCD0" w14:textId="77777777" w:rsidTr="009F4EF9">
        <w:trPr>
          <w:trHeight w:hRule="exact" w:val="397"/>
          <w:jc w:val="center"/>
        </w:trPr>
        <w:tc>
          <w:tcPr>
            <w:tcW w:w="8310" w:type="dxa"/>
            <w:gridSpan w:val="4"/>
            <w:shd w:val="clear" w:color="auto" w:fill="auto"/>
            <w:vAlign w:val="center"/>
          </w:tcPr>
          <w:p w14:paraId="2C7A6AA0" w14:textId="77777777" w:rsidR="007825A0" w:rsidRPr="00533723" w:rsidRDefault="007825A0" w:rsidP="009F4EF9">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14:paraId="6F593FB5" w14:textId="77777777" w:rsidR="007825A0" w:rsidRPr="00533723" w:rsidRDefault="007825A0" w:rsidP="009F4EF9">
            <w:pPr>
              <w:spacing w:before="120"/>
              <w:rPr>
                <w:rFonts w:cstheme="minorHAnsi"/>
                <w:b/>
                <w:lang w:val="el-GR"/>
              </w:rPr>
            </w:pPr>
          </w:p>
        </w:tc>
      </w:tr>
      <w:tr w:rsidR="007825A0" w:rsidRPr="00C57636" w14:paraId="19E66BA7" w14:textId="77777777" w:rsidTr="009F4EF9">
        <w:trPr>
          <w:trHeight w:hRule="exact" w:val="397"/>
          <w:jc w:val="center"/>
        </w:trPr>
        <w:tc>
          <w:tcPr>
            <w:tcW w:w="3794" w:type="dxa"/>
            <w:gridSpan w:val="2"/>
            <w:shd w:val="clear" w:color="auto" w:fill="auto"/>
            <w:vAlign w:val="center"/>
          </w:tcPr>
          <w:p w14:paraId="3E088D5B" w14:textId="77777777" w:rsidR="007825A0" w:rsidRPr="00533723" w:rsidRDefault="007825A0" w:rsidP="009F4EF9">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14:paraId="6923B512" w14:textId="77777777" w:rsidR="007825A0" w:rsidRPr="00533723" w:rsidRDefault="007825A0" w:rsidP="009F4EF9">
            <w:pPr>
              <w:spacing w:before="120"/>
              <w:rPr>
                <w:rFonts w:cstheme="minorHAnsi"/>
                <w:b/>
                <w:lang w:val="el-GR"/>
              </w:rPr>
            </w:pPr>
          </w:p>
        </w:tc>
      </w:tr>
      <w:tr w:rsidR="007825A0" w:rsidRPr="00BB361A" w14:paraId="4B821869" w14:textId="77777777" w:rsidTr="009F4EF9">
        <w:trPr>
          <w:trHeight w:hRule="exact" w:val="509"/>
          <w:jc w:val="center"/>
        </w:trPr>
        <w:tc>
          <w:tcPr>
            <w:tcW w:w="8310" w:type="dxa"/>
            <w:gridSpan w:val="4"/>
            <w:shd w:val="clear" w:color="auto" w:fill="auto"/>
            <w:vAlign w:val="center"/>
          </w:tcPr>
          <w:p w14:paraId="37BC9FAA" w14:textId="77777777" w:rsidR="007825A0" w:rsidRPr="00533723" w:rsidRDefault="007825A0" w:rsidP="009F4EF9">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14:paraId="5A4606DC" w14:textId="77777777" w:rsidR="007825A0" w:rsidRPr="00533723" w:rsidRDefault="007825A0" w:rsidP="009F4EF9">
            <w:pPr>
              <w:spacing w:before="120"/>
              <w:rPr>
                <w:rFonts w:cstheme="minorHAnsi"/>
                <w:b/>
                <w:lang w:val="el-GR"/>
              </w:rPr>
            </w:pPr>
          </w:p>
        </w:tc>
      </w:tr>
      <w:tr w:rsidR="007825A0" w:rsidRPr="00BB361A" w14:paraId="0E53A51F" w14:textId="77777777" w:rsidTr="009F4EF9">
        <w:trPr>
          <w:trHeight w:hRule="exact" w:val="702"/>
          <w:jc w:val="center"/>
        </w:trPr>
        <w:tc>
          <w:tcPr>
            <w:tcW w:w="3794" w:type="dxa"/>
            <w:gridSpan w:val="2"/>
            <w:shd w:val="clear" w:color="auto" w:fill="auto"/>
            <w:vAlign w:val="center"/>
          </w:tcPr>
          <w:p w14:paraId="58EF62F6" w14:textId="77777777" w:rsidR="007825A0" w:rsidRPr="00533723" w:rsidRDefault="007825A0" w:rsidP="009F4EF9">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14:paraId="72B46A01" w14:textId="77777777" w:rsidR="007825A0" w:rsidRPr="00533723" w:rsidRDefault="007825A0" w:rsidP="009F4EF9">
            <w:pPr>
              <w:spacing w:before="120"/>
              <w:rPr>
                <w:rFonts w:cstheme="minorHAnsi"/>
                <w:b/>
                <w:lang w:val="el-GR"/>
              </w:rPr>
            </w:pPr>
          </w:p>
        </w:tc>
      </w:tr>
    </w:tbl>
    <w:p w14:paraId="39F25A5F" w14:textId="77777777" w:rsidR="007825A0" w:rsidRDefault="007825A0" w:rsidP="007825A0">
      <w:pPr>
        <w:autoSpaceDE w:val="0"/>
        <w:autoSpaceDN w:val="0"/>
        <w:adjustRightInd w:val="0"/>
        <w:spacing w:after="0"/>
        <w:rPr>
          <w:b/>
          <w:sz w:val="20"/>
          <w:lang w:val="el-GR" w:eastAsia="el-GR"/>
        </w:rPr>
      </w:pPr>
    </w:p>
    <w:p w14:paraId="2181CCA0" w14:textId="77777777" w:rsidR="007825A0" w:rsidRPr="00C57636" w:rsidRDefault="007825A0" w:rsidP="007825A0">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Χανίων / Ρεθύμνου / Ηρακλείου.              </w:t>
      </w:r>
    </w:p>
    <w:p w14:paraId="0B93CF00" w14:textId="77777777" w:rsidR="007825A0" w:rsidRPr="00426676" w:rsidRDefault="007825A0" w:rsidP="007825A0">
      <w:pPr>
        <w:spacing w:after="0" w:line="240" w:lineRule="auto"/>
        <w:jc w:val="center"/>
        <w:rPr>
          <w:rFonts w:cstheme="minorHAnsi"/>
          <w:b/>
          <w:color w:val="000000" w:themeColor="text1"/>
          <w:sz w:val="24"/>
          <w:szCs w:val="20"/>
          <w:lang w:val="el-GR"/>
        </w:rPr>
      </w:pPr>
    </w:p>
    <w:p w14:paraId="4078E14E" w14:textId="77777777" w:rsidR="007825A0" w:rsidRDefault="007825A0" w:rsidP="007825A0">
      <w:pPr>
        <w:spacing w:after="0" w:line="240" w:lineRule="auto"/>
        <w:jc w:val="center"/>
        <w:rPr>
          <w:rFonts w:cstheme="minorHAnsi"/>
          <w:b/>
          <w:color w:val="000000" w:themeColor="text1"/>
          <w:sz w:val="24"/>
          <w:szCs w:val="20"/>
          <w:lang w:val="el-GR"/>
        </w:rPr>
      </w:pPr>
    </w:p>
    <w:p w14:paraId="786850EA" w14:textId="77777777" w:rsidR="007825A0" w:rsidRDefault="007825A0" w:rsidP="007825A0">
      <w:pPr>
        <w:spacing w:after="0" w:line="240" w:lineRule="auto"/>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p w14:paraId="54F50A35" w14:textId="77777777" w:rsidR="007825A0" w:rsidRDefault="007825A0" w:rsidP="007825A0">
      <w:pPr>
        <w:spacing w:after="0" w:line="240" w:lineRule="auto"/>
        <w:jc w:val="center"/>
        <w:rPr>
          <w:rFonts w:cstheme="minorHAnsi"/>
          <w:b/>
          <w:color w:val="000000" w:themeColor="text1"/>
          <w:sz w:val="24"/>
          <w:szCs w:val="20"/>
          <w:lang w:val="el-GR"/>
        </w:rPr>
      </w:pPr>
    </w:p>
    <w:p w14:paraId="0F20F75F" w14:textId="77777777" w:rsidR="007825A0" w:rsidRPr="007825A0" w:rsidRDefault="007825A0" w:rsidP="00C70D1F">
      <w:pPr>
        <w:spacing w:after="0" w:line="240" w:lineRule="auto"/>
        <w:jc w:val="center"/>
        <w:rPr>
          <w:rFonts w:cstheme="minorHAnsi"/>
          <w:b/>
          <w:color w:val="000000" w:themeColor="text1"/>
          <w:sz w:val="24"/>
          <w:szCs w:val="20"/>
          <w:lang w:val="el-GR"/>
        </w:rPr>
      </w:pPr>
    </w:p>
    <w:p w14:paraId="742B3826" w14:textId="77777777" w:rsidR="007825A0" w:rsidRPr="007825A0" w:rsidRDefault="007825A0" w:rsidP="00BB361A">
      <w:pPr>
        <w:spacing w:after="0" w:line="240" w:lineRule="auto"/>
        <w:rPr>
          <w:rFonts w:cstheme="minorHAnsi"/>
          <w:b/>
          <w:color w:val="000000" w:themeColor="text1"/>
          <w:sz w:val="24"/>
          <w:szCs w:val="20"/>
          <w:lang w:val="el-GR"/>
        </w:rPr>
      </w:pPr>
      <w:bookmarkStart w:id="0" w:name="_GoBack"/>
      <w:bookmarkEnd w:id="0"/>
    </w:p>
    <w:sectPr w:rsidR="007825A0" w:rsidRPr="007825A0" w:rsidSect="00190083">
      <w:pgSz w:w="12240" w:h="15840" w:code="1"/>
      <w:pgMar w:top="1134" w:right="425" w:bottom="1418" w:left="709"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30D6" w14:textId="77777777" w:rsidR="001B76F8" w:rsidRDefault="001B76F8" w:rsidP="00F9161F">
      <w:pPr>
        <w:spacing w:after="0" w:line="240" w:lineRule="auto"/>
      </w:pPr>
      <w:r>
        <w:separator/>
      </w:r>
    </w:p>
  </w:endnote>
  <w:endnote w:type="continuationSeparator" w:id="0">
    <w:p w14:paraId="616B1C0B" w14:textId="77777777" w:rsidR="001B76F8" w:rsidRDefault="001B76F8" w:rsidP="00F9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B53" w14:textId="77777777" w:rsidR="001B76F8" w:rsidRDefault="001B76F8" w:rsidP="00F9161F">
      <w:pPr>
        <w:spacing w:after="0" w:line="240" w:lineRule="auto"/>
      </w:pPr>
      <w:r>
        <w:separator/>
      </w:r>
    </w:p>
  </w:footnote>
  <w:footnote w:type="continuationSeparator" w:id="0">
    <w:p w14:paraId="7EF77913" w14:textId="77777777" w:rsidR="001B76F8" w:rsidRDefault="001B76F8"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6"/>
  </w:num>
  <w:num w:numId="5">
    <w:abstractNumId w:val="13"/>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40F"/>
    <w:rsid w:val="00016C89"/>
    <w:rsid w:val="00031F93"/>
    <w:rsid w:val="000348EC"/>
    <w:rsid w:val="00041251"/>
    <w:rsid w:val="00041BC9"/>
    <w:rsid w:val="000428F4"/>
    <w:rsid w:val="00043ECB"/>
    <w:rsid w:val="000537E8"/>
    <w:rsid w:val="0006700B"/>
    <w:rsid w:val="00075E1E"/>
    <w:rsid w:val="00076A4F"/>
    <w:rsid w:val="000775A5"/>
    <w:rsid w:val="0008040C"/>
    <w:rsid w:val="0008560B"/>
    <w:rsid w:val="00093DFC"/>
    <w:rsid w:val="000943D6"/>
    <w:rsid w:val="00094941"/>
    <w:rsid w:val="000A792B"/>
    <w:rsid w:val="000B1D8D"/>
    <w:rsid w:val="000B2CFD"/>
    <w:rsid w:val="000B3E0E"/>
    <w:rsid w:val="000C29BF"/>
    <w:rsid w:val="000D2C8C"/>
    <w:rsid w:val="000D2E63"/>
    <w:rsid w:val="000E5F21"/>
    <w:rsid w:val="000F3A51"/>
    <w:rsid w:val="000F56FC"/>
    <w:rsid w:val="000F6A85"/>
    <w:rsid w:val="00102AC5"/>
    <w:rsid w:val="001040D0"/>
    <w:rsid w:val="00105981"/>
    <w:rsid w:val="0011197D"/>
    <w:rsid w:val="001151A8"/>
    <w:rsid w:val="00120724"/>
    <w:rsid w:val="00124CA6"/>
    <w:rsid w:val="00135840"/>
    <w:rsid w:val="00137396"/>
    <w:rsid w:val="001373CC"/>
    <w:rsid w:val="001428A6"/>
    <w:rsid w:val="0014313E"/>
    <w:rsid w:val="00147638"/>
    <w:rsid w:val="00147ABB"/>
    <w:rsid w:val="00152369"/>
    <w:rsid w:val="00156C1B"/>
    <w:rsid w:val="00162120"/>
    <w:rsid w:val="00170808"/>
    <w:rsid w:val="00174789"/>
    <w:rsid w:val="00175044"/>
    <w:rsid w:val="00185EC3"/>
    <w:rsid w:val="00190083"/>
    <w:rsid w:val="00195DF6"/>
    <w:rsid w:val="001A14CD"/>
    <w:rsid w:val="001B76F8"/>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05F2C"/>
    <w:rsid w:val="00216A06"/>
    <w:rsid w:val="00220896"/>
    <w:rsid w:val="00221F3C"/>
    <w:rsid w:val="0022401C"/>
    <w:rsid w:val="002264A5"/>
    <w:rsid w:val="002264BA"/>
    <w:rsid w:val="00231C43"/>
    <w:rsid w:val="00231CC7"/>
    <w:rsid w:val="002337D7"/>
    <w:rsid w:val="00234FFF"/>
    <w:rsid w:val="002418CB"/>
    <w:rsid w:val="00242855"/>
    <w:rsid w:val="0024358E"/>
    <w:rsid w:val="00243EDC"/>
    <w:rsid w:val="00247031"/>
    <w:rsid w:val="002549D6"/>
    <w:rsid w:val="00257B5C"/>
    <w:rsid w:val="00263D11"/>
    <w:rsid w:val="00264B1E"/>
    <w:rsid w:val="0026783D"/>
    <w:rsid w:val="0027370D"/>
    <w:rsid w:val="002766F1"/>
    <w:rsid w:val="002801F7"/>
    <w:rsid w:val="0028332C"/>
    <w:rsid w:val="00291C65"/>
    <w:rsid w:val="00291E91"/>
    <w:rsid w:val="00297E05"/>
    <w:rsid w:val="002A1FD1"/>
    <w:rsid w:val="002A6D54"/>
    <w:rsid w:val="002A7A09"/>
    <w:rsid w:val="002B4054"/>
    <w:rsid w:val="002C4699"/>
    <w:rsid w:val="002C6682"/>
    <w:rsid w:val="002D011E"/>
    <w:rsid w:val="002E3AFE"/>
    <w:rsid w:val="002F7829"/>
    <w:rsid w:val="00301E54"/>
    <w:rsid w:val="00323697"/>
    <w:rsid w:val="00340925"/>
    <w:rsid w:val="003435EE"/>
    <w:rsid w:val="00350292"/>
    <w:rsid w:val="0035355C"/>
    <w:rsid w:val="003579B0"/>
    <w:rsid w:val="00360336"/>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65F6"/>
    <w:rsid w:val="003E7FDA"/>
    <w:rsid w:val="00413CD8"/>
    <w:rsid w:val="004174BE"/>
    <w:rsid w:val="00426676"/>
    <w:rsid w:val="0043083E"/>
    <w:rsid w:val="00432106"/>
    <w:rsid w:val="0043224F"/>
    <w:rsid w:val="004325E3"/>
    <w:rsid w:val="004422F6"/>
    <w:rsid w:val="004437FA"/>
    <w:rsid w:val="004477D4"/>
    <w:rsid w:val="00454EA9"/>
    <w:rsid w:val="00454F7D"/>
    <w:rsid w:val="00462315"/>
    <w:rsid w:val="00462394"/>
    <w:rsid w:val="004630AF"/>
    <w:rsid w:val="00471446"/>
    <w:rsid w:val="00472F19"/>
    <w:rsid w:val="00476761"/>
    <w:rsid w:val="00481055"/>
    <w:rsid w:val="004819A7"/>
    <w:rsid w:val="00490161"/>
    <w:rsid w:val="00490F11"/>
    <w:rsid w:val="0049320A"/>
    <w:rsid w:val="00497C28"/>
    <w:rsid w:val="004A431E"/>
    <w:rsid w:val="004A46BC"/>
    <w:rsid w:val="004B3352"/>
    <w:rsid w:val="004B63BD"/>
    <w:rsid w:val="004C6187"/>
    <w:rsid w:val="004E35B3"/>
    <w:rsid w:val="004E4F4F"/>
    <w:rsid w:val="004E6B73"/>
    <w:rsid w:val="004F23B1"/>
    <w:rsid w:val="004F2562"/>
    <w:rsid w:val="004F5A69"/>
    <w:rsid w:val="004F5EFE"/>
    <w:rsid w:val="00502C10"/>
    <w:rsid w:val="00514666"/>
    <w:rsid w:val="00514DB1"/>
    <w:rsid w:val="005212FD"/>
    <w:rsid w:val="00521986"/>
    <w:rsid w:val="00532DC6"/>
    <w:rsid w:val="00533723"/>
    <w:rsid w:val="00544E0E"/>
    <w:rsid w:val="00556962"/>
    <w:rsid w:val="00560498"/>
    <w:rsid w:val="00562E87"/>
    <w:rsid w:val="0056382F"/>
    <w:rsid w:val="00566447"/>
    <w:rsid w:val="0056681C"/>
    <w:rsid w:val="005672D1"/>
    <w:rsid w:val="00570DD5"/>
    <w:rsid w:val="0057283B"/>
    <w:rsid w:val="005728D3"/>
    <w:rsid w:val="00572F50"/>
    <w:rsid w:val="00576105"/>
    <w:rsid w:val="00577088"/>
    <w:rsid w:val="005A1EC1"/>
    <w:rsid w:val="005A40DB"/>
    <w:rsid w:val="005B06CC"/>
    <w:rsid w:val="005B642E"/>
    <w:rsid w:val="005B68DF"/>
    <w:rsid w:val="005C1F5C"/>
    <w:rsid w:val="005D162B"/>
    <w:rsid w:val="005D3EB7"/>
    <w:rsid w:val="005E0982"/>
    <w:rsid w:val="005E32FD"/>
    <w:rsid w:val="005E51D2"/>
    <w:rsid w:val="005E7D3A"/>
    <w:rsid w:val="006026E1"/>
    <w:rsid w:val="006130DA"/>
    <w:rsid w:val="00616B8C"/>
    <w:rsid w:val="006244AC"/>
    <w:rsid w:val="00627ED0"/>
    <w:rsid w:val="0063574C"/>
    <w:rsid w:val="00657072"/>
    <w:rsid w:val="006573B5"/>
    <w:rsid w:val="00676F26"/>
    <w:rsid w:val="006825A9"/>
    <w:rsid w:val="006845BB"/>
    <w:rsid w:val="00690CF1"/>
    <w:rsid w:val="006A00F2"/>
    <w:rsid w:val="006A25A8"/>
    <w:rsid w:val="006A6A25"/>
    <w:rsid w:val="006A7229"/>
    <w:rsid w:val="006B2D5A"/>
    <w:rsid w:val="006B311A"/>
    <w:rsid w:val="006B3A95"/>
    <w:rsid w:val="006B689C"/>
    <w:rsid w:val="006C03B2"/>
    <w:rsid w:val="006C4046"/>
    <w:rsid w:val="006D2E63"/>
    <w:rsid w:val="006D5331"/>
    <w:rsid w:val="006E0CE8"/>
    <w:rsid w:val="006E4910"/>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825A0"/>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5371"/>
    <w:rsid w:val="00830388"/>
    <w:rsid w:val="008348DA"/>
    <w:rsid w:val="008361ED"/>
    <w:rsid w:val="00841335"/>
    <w:rsid w:val="008522AD"/>
    <w:rsid w:val="00853ADB"/>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D2F95"/>
    <w:rsid w:val="008E1635"/>
    <w:rsid w:val="008E347D"/>
    <w:rsid w:val="008E455A"/>
    <w:rsid w:val="008E643C"/>
    <w:rsid w:val="008F1066"/>
    <w:rsid w:val="008F3B63"/>
    <w:rsid w:val="008F417C"/>
    <w:rsid w:val="008F4E89"/>
    <w:rsid w:val="00903A3A"/>
    <w:rsid w:val="00906EC3"/>
    <w:rsid w:val="00907995"/>
    <w:rsid w:val="00912414"/>
    <w:rsid w:val="009174F4"/>
    <w:rsid w:val="00917663"/>
    <w:rsid w:val="00917906"/>
    <w:rsid w:val="00917F20"/>
    <w:rsid w:val="00923696"/>
    <w:rsid w:val="00924C7F"/>
    <w:rsid w:val="00932DF2"/>
    <w:rsid w:val="00936B33"/>
    <w:rsid w:val="00944AC6"/>
    <w:rsid w:val="00944DC4"/>
    <w:rsid w:val="00945050"/>
    <w:rsid w:val="00947B76"/>
    <w:rsid w:val="009505D3"/>
    <w:rsid w:val="009573F4"/>
    <w:rsid w:val="009579AA"/>
    <w:rsid w:val="009615E2"/>
    <w:rsid w:val="00967AE5"/>
    <w:rsid w:val="00972142"/>
    <w:rsid w:val="00976A24"/>
    <w:rsid w:val="00980312"/>
    <w:rsid w:val="00981C21"/>
    <w:rsid w:val="00985DFF"/>
    <w:rsid w:val="009902C4"/>
    <w:rsid w:val="009943AD"/>
    <w:rsid w:val="009A110E"/>
    <w:rsid w:val="009B3968"/>
    <w:rsid w:val="009C53EA"/>
    <w:rsid w:val="009D1C4B"/>
    <w:rsid w:val="009D3507"/>
    <w:rsid w:val="009F0514"/>
    <w:rsid w:val="009F2A47"/>
    <w:rsid w:val="00A1066A"/>
    <w:rsid w:val="00A1101C"/>
    <w:rsid w:val="00A33675"/>
    <w:rsid w:val="00A360DD"/>
    <w:rsid w:val="00A41AED"/>
    <w:rsid w:val="00A42D56"/>
    <w:rsid w:val="00A4706D"/>
    <w:rsid w:val="00A4717C"/>
    <w:rsid w:val="00A51025"/>
    <w:rsid w:val="00A51810"/>
    <w:rsid w:val="00A574D4"/>
    <w:rsid w:val="00A60EF8"/>
    <w:rsid w:val="00A644AD"/>
    <w:rsid w:val="00A75246"/>
    <w:rsid w:val="00A82928"/>
    <w:rsid w:val="00A83A0D"/>
    <w:rsid w:val="00A86C8E"/>
    <w:rsid w:val="00A927CD"/>
    <w:rsid w:val="00A95B53"/>
    <w:rsid w:val="00AA48C2"/>
    <w:rsid w:val="00AB68EC"/>
    <w:rsid w:val="00AB7DA6"/>
    <w:rsid w:val="00AC0F6A"/>
    <w:rsid w:val="00AC1DA3"/>
    <w:rsid w:val="00AC3DE6"/>
    <w:rsid w:val="00AC4126"/>
    <w:rsid w:val="00AD4508"/>
    <w:rsid w:val="00AD7756"/>
    <w:rsid w:val="00AD7C0F"/>
    <w:rsid w:val="00AE4C02"/>
    <w:rsid w:val="00B03399"/>
    <w:rsid w:val="00B045B7"/>
    <w:rsid w:val="00B11F47"/>
    <w:rsid w:val="00B2237C"/>
    <w:rsid w:val="00B252CE"/>
    <w:rsid w:val="00B361F6"/>
    <w:rsid w:val="00B40204"/>
    <w:rsid w:val="00B43BF5"/>
    <w:rsid w:val="00B460C1"/>
    <w:rsid w:val="00B47464"/>
    <w:rsid w:val="00B51FC5"/>
    <w:rsid w:val="00B554E9"/>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17B8"/>
    <w:rsid w:val="00BB361A"/>
    <w:rsid w:val="00BB368A"/>
    <w:rsid w:val="00BC4A92"/>
    <w:rsid w:val="00BC538A"/>
    <w:rsid w:val="00BD02C9"/>
    <w:rsid w:val="00BE4DA6"/>
    <w:rsid w:val="00BF1062"/>
    <w:rsid w:val="00C12B07"/>
    <w:rsid w:val="00C1659B"/>
    <w:rsid w:val="00C232B3"/>
    <w:rsid w:val="00C43783"/>
    <w:rsid w:val="00C44D8A"/>
    <w:rsid w:val="00C561EB"/>
    <w:rsid w:val="00C57291"/>
    <w:rsid w:val="00C70D1F"/>
    <w:rsid w:val="00C72FB2"/>
    <w:rsid w:val="00C7322B"/>
    <w:rsid w:val="00C80995"/>
    <w:rsid w:val="00C81DE4"/>
    <w:rsid w:val="00C85B42"/>
    <w:rsid w:val="00C92C54"/>
    <w:rsid w:val="00C96D48"/>
    <w:rsid w:val="00CA6092"/>
    <w:rsid w:val="00CB3ADC"/>
    <w:rsid w:val="00CD2934"/>
    <w:rsid w:val="00CE3152"/>
    <w:rsid w:val="00CF3F73"/>
    <w:rsid w:val="00D01AF4"/>
    <w:rsid w:val="00D13DC2"/>
    <w:rsid w:val="00D2137E"/>
    <w:rsid w:val="00D2418C"/>
    <w:rsid w:val="00D24213"/>
    <w:rsid w:val="00D271FC"/>
    <w:rsid w:val="00D27862"/>
    <w:rsid w:val="00D4515B"/>
    <w:rsid w:val="00D4568D"/>
    <w:rsid w:val="00D54598"/>
    <w:rsid w:val="00D7149C"/>
    <w:rsid w:val="00D76265"/>
    <w:rsid w:val="00D76B96"/>
    <w:rsid w:val="00D826D5"/>
    <w:rsid w:val="00D82783"/>
    <w:rsid w:val="00D94589"/>
    <w:rsid w:val="00D95C3F"/>
    <w:rsid w:val="00DA1078"/>
    <w:rsid w:val="00DA519D"/>
    <w:rsid w:val="00DA5475"/>
    <w:rsid w:val="00DD0408"/>
    <w:rsid w:val="00DD2164"/>
    <w:rsid w:val="00DD58F0"/>
    <w:rsid w:val="00DE07A4"/>
    <w:rsid w:val="00DE34B9"/>
    <w:rsid w:val="00DE77A6"/>
    <w:rsid w:val="00DE7B22"/>
    <w:rsid w:val="00DF3975"/>
    <w:rsid w:val="00E0464F"/>
    <w:rsid w:val="00E07438"/>
    <w:rsid w:val="00E10754"/>
    <w:rsid w:val="00E23F0E"/>
    <w:rsid w:val="00E25836"/>
    <w:rsid w:val="00E25C99"/>
    <w:rsid w:val="00E30A26"/>
    <w:rsid w:val="00E33F8C"/>
    <w:rsid w:val="00E526B9"/>
    <w:rsid w:val="00E53037"/>
    <w:rsid w:val="00E614D4"/>
    <w:rsid w:val="00E6267B"/>
    <w:rsid w:val="00E62738"/>
    <w:rsid w:val="00E65AF6"/>
    <w:rsid w:val="00E66359"/>
    <w:rsid w:val="00E701E1"/>
    <w:rsid w:val="00E751BD"/>
    <w:rsid w:val="00E91FAA"/>
    <w:rsid w:val="00E937AE"/>
    <w:rsid w:val="00EA0DDB"/>
    <w:rsid w:val="00EA0E28"/>
    <w:rsid w:val="00EA1CA2"/>
    <w:rsid w:val="00EA648C"/>
    <w:rsid w:val="00EA6DD3"/>
    <w:rsid w:val="00EB4A86"/>
    <w:rsid w:val="00EC1369"/>
    <w:rsid w:val="00ED53E2"/>
    <w:rsid w:val="00ED7EB6"/>
    <w:rsid w:val="00EE5F72"/>
    <w:rsid w:val="00EE60C0"/>
    <w:rsid w:val="00EF1910"/>
    <w:rsid w:val="00EF2752"/>
    <w:rsid w:val="00EF5DFD"/>
    <w:rsid w:val="00F04B2A"/>
    <w:rsid w:val="00F079E8"/>
    <w:rsid w:val="00F3179E"/>
    <w:rsid w:val="00F3205D"/>
    <w:rsid w:val="00F32794"/>
    <w:rsid w:val="00F42EC9"/>
    <w:rsid w:val="00F43510"/>
    <w:rsid w:val="00F4361B"/>
    <w:rsid w:val="00F463D2"/>
    <w:rsid w:val="00F531C2"/>
    <w:rsid w:val="00F54DF4"/>
    <w:rsid w:val="00F565BE"/>
    <w:rsid w:val="00F60D1C"/>
    <w:rsid w:val="00F61EC7"/>
    <w:rsid w:val="00F63C6F"/>
    <w:rsid w:val="00F64DAD"/>
    <w:rsid w:val="00F64F19"/>
    <w:rsid w:val="00F664E8"/>
    <w:rsid w:val="00F70360"/>
    <w:rsid w:val="00F71458"/>
    <w:rsid w:val="00F758A0"/>
    <w:rsid w:val="00F87628"/>
    <w:rsid w:val="00F9161F"/>
    <w:rsid w:val="00F92E4F"/>
    <w:rsid w:val="00F93405"/>
    <w:rsid w:val="00F94F70"/>
    <w:rsid w:val="00FA1272"/>
    <w:rsid w:val="00FB0804"/>
    <w:rsid w:val="00FB23F6"/>
    <w:rsid w:val="00FB4308"/>
    <w:rsid w:val="00FB6441"/>
    <w:rsid w:val="00FC7E07"/>
    <w:rsid w:val="00FD0A18"/>
    <w:rsid w:val="00FD2697"/>
    <w:rsid w:val="00FD34F2"/>
    <w:rsid w:val="00FE7467"/>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652762298">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89381232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11709792">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411778030">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688755142">
      <w:bodyDiv w:val="1"/>
      <w:marLeft w:val="0"/>
      <w:marRight w:val="0"/>
      <w:marTop w:val="0"/>
      <w:marBottom w:val="0"/>
      <w:divBdr>
        <w:top w:val="none" w:sz="0" w:space="0" w:color="auto"/>
        <w:left w:val="none" w:sz="0" w:space="0" w:color="auto"/>
        <w:bottom w:val="none" w:sz="0" w:space="0" w:color="auto"/>
        <w:right w:val="none" w:sz="0" w:space="0" w:color="auto"/>
      </w:divBdr>
    </w:div>
    <w:div w:id="1697120304">
      <w:bodyDiv w:val="1"/>
      <w:marLeft w:val="0"/>
      <w:marRight w:val="0"/>
      <w:marTop w:val="0"/>
      <w:marBottom w:val="0"/>
      <w:divBdr>
        <w:top w:val="none" w:sz="0" w:space="0" w:color="auto"/>
        <w:left w:val="none" w:sz="0" w:space="0" w:color="auto"/>
        <w:bottom w:val="none" w:sz="0" w:space="0" w:color="auto"/>
        <w:right w:val="none" w:sz="0" w:space="0" w:color="auto"/>
      </w:divBdr>
    </w:div>
    <w:div w:id="180677045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5430-9615-4DDE-911B-9607509E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1</Pages>
  <Words>182</Words>
  <Characters>1041</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97</cp:revision>
  <cp:lastPrinted>2020-09-14T09:12:00Z</cp:lastPrinted>
  <dcterms:created xsi:type="dcterms:W3CDTF">2020-06-17T07:48:00Z</dcterms:created>
  <dcterms:modified xsi:type="dcterms:W3CDTF">2020-12-03T13:51:00Z</dcterms:modified>
</cp:coreProperties>
</file>