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AA0B" w14:textId="77777777" w:rsidR="00602EE5" w:rsidRPr="00602EE5" w:rsidRDefault="00602EE5" w:rsidP="00602EE5">
      <w:pPr>
        <w:rPr>
          <w:lang w:val="el-GR"/>
        </w:rPr>
      </w:pPr>
    </w:p>
    <w:p w14:paraId="3DEDEB0E" w14:textId="77777777" w:rsidR="00624B34" w:rsidRPr="000055A9" w:rsidRDefault="00624B34" w:rsidP="000055A9">
      <w:pPr>
        <w:spacing w:after="0" w:line="240" w:lineRule="auto"/>
        <w:rPr>
          <w:lang w:val="el-GR"/>
        </w:rPr>
      </w:pPr>
      <w:bookmarkStart w:id="0" w:name="_GoBack"/>
      <w:bookmarkEnd w:id="0"/>
    </w:p>
    <w:p w14:paraId="50C1ADC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3134D71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32CED8A" w14:textId="5DB98C6C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ΟΙΚΟΝΟΜΙΚΗ ΠΡΟΣΦΟΡΑ 41/2020 ΟΑΚ Α.Ε.</w:t>
      </w:r>
    </w:p>
    <w:p w14:paraId="7DA1B2F4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3F5B231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2:  ΣΤΕΡΕΟ ΘΕΙΙΚΟ ΑΡΓΙΛΙΟ</w:t>
      </w:r>
    </w:p>
    <w:p w14:paraId="265E0B24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00DE1922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6376D18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60519112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3437411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46C9229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proofErr w:type="spellStart"/>
      <w:r w:rsidRPr="00602EE5">
        <w:rPr>
          <w:lang w:val="el-GR"/>
        </w:rPr>
        <w:t>Τηλ</w:t>
      </w:r>
      <w:proofErr w:type="spellEnd"/>
      <w:r w:rsidRPr="00602EE5">
        <w:rPr>
          <w:lang w:val="el-GR"/>
        </w:rPr>
        <w:t>……………………………………………</w:t>
      </w:r>
    </w:p>
    <w:p w14:paraId="2D40D1C6" w14:textId="77777777" w:rsidR="00602EE5" w:rsidRPr="00602EE5" w:rsidRDefault="00602EE5" w:rsidP="00330775">
      <w:pPr>
        <w:spacing w:after="0" w:line="240" w:lineRule="auto"/>
      </w:pPr>
      <w:r w:rsidRPr="00602EE5">
        <w:t>Email</w:t>
      </w:r>
      <w:proofErr w:type="gramStart"/>
      <w:r w:rsidRPr="00602EE5">
        <w:t>:  ……………………………………</w:t>
      </w:r>
      <w:proofErr w:type="gramEnd"/>
      <w:r w:rsidRPr="00602EE5">
        <w:t xml:space="preserve">  </w:t>
      </w:r>
    </w:p>
    <w:p w14:paraId="2ABC6762" w14:textId="77777777" w:rsidR="00602EE5" w:rsidRPr="00602EE5" w:rsidRDefault="00602EE5" w:rsidP="00330775">
      <w:pPr>
        <w:spacing w:after="0" w:line="240" w:lineRule="auto"/>
      </w:pPr>
    </w:p>
    <w:p w14:paraId="18D6D4E6" w14:textId="77777777" w:rsidR="00602EE5" w:rsidRPr="00602EE5" w:rsidRDefault="00602EE5" w:rsidP="00330775">
      <w:pPr>
        <w:spacing w:after="0" w:line="240" w:lineRule="auto"/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44"/>
        <w:gridCol w:w="1655"/>
        <w:gridCol w:w="1005"/>
        <w:gridCol w:w="1354"/>
        <w:gridCol w:w="1856"/>
      </w:tblGrid>
      <w:tr w:rsidR="00602EE5" w:rsidRPr="00602EE5" w14:paraId="19FB6472" w14:textId="77777777" w:rsidTr="00602EE5">
        <w:trPr>
          <w:trHeight w:val="505"/>
          <w:jc w:val="center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04B23B2C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ΠΡΟΜΗΘΕΙΑ</w:t>
            </w:r>
          </w:p>
        </w:tc>
        <w:tc>
          <w:tcPr>
            <w:tcW w:w="7114" w:type="dxa"/>
            <w:gridSpan w:val="5"/>
            <w:shd w:val="clear" w:color="auto" w:fill="D9D9D9"/>
            <w:vAlign w:val="center"/>
          </w:tcPr>
          <w:p w14:paraId="4494C2A1" w14:textId="77777777" w:rsidR="00602EE5" w:rsidRPr="00602EE5" w:rsidRDefault="00602EE5" w:rsidP="00330775">
            <w:pPr>
              <w:spacing w:after="0" w:line="240" w:lineRule="auto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5F9B801C" w14:textId="77777777" w:rsidTr="00602EE5">
        <w:trPr>
          <w:trHeight w:val="937"/>
          <w:jc w:val="center"/>
        </w:trPr>
        <w:tc>
          <w:tcPr>
            <w:tcW w:w="2551" w:type="dxa"/>
            <w:vMerge/>
            <w:shd w:val="clear" w:color="auto" w:fill="D9D9D9"/>
            <w:vAlign w:val="center"/>
          </w:tcPr>
          <w:p w14:paraId="5C49279A" w14:textId="77777777" w:rsidR="00602EE5" w:rsidRPr="00602EE5" w:rsidRDefault="00602EE5" w:rsidP="00330775">
            <w:pPr>
              <w:spacing w:after="0" w:line="240" w:lineRule="auto"/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7D813601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ΠΟΣΟΤΗΤΑ</w:t>
            </w:r>
          </w:p>
          <w:p w14:paraId="6101B641" w14:textId="77777777" w:rsidR="00602EE5" w:rsidRPr="00602EE5" w:rsidRDefault="00602EE5" w:rsidP="00330775">
            <w:pPr>
              <w:spacing w:after="0" w:line="240" w:lineRule="auto"/>
            </w:pPr>
            <w:r w:rsidRPr="00602EE5">
              <w:t>(ΜΜ: kg)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19B9B90D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ΤΙΜΗ / ΜΜ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04FCEE9C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ΣΥΝΟΛΟ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765A83B3" w14:textId="77777777" w:rsidR="00602EE5" w:rsidRPr="00602EE5" w:rsidRDefault="00602EE5" w:rsidP="00330775">
            <w:pPr>
              <w:spacing w:after="0" w:line="240" w:lineRule="auto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πτωσης*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097B709A" w14:textId="77777777" w:rsidR="00602EE5" w:rsidRPr="00602EE5" w:rsidRDefault="00602EE5" w:rsidP="00330775">
            <w:pPr>
              <w:spacing w:after="0" w:line="240" w:lineRule="auto"/>
            </w:pPr>
            <w:r w:rsidRPr="00602EE5">
              <w:t>ΟΙΚΟΝΟΜΙΚΗ ΠΡΟΣΦΟΡΑ</w:t>
            </w:r>
          </w:p>
        </w:tc>
      </w:tr>
      <w:tr w:rsidR="00602EE5" w:rsidRPr="00602EE5" w14:paraId="37495F96" w14:textId="77777777" w:rsidTr="00602EE5">
        <w:trPr>
          <w:trHeight w:val="890"/>
          <w:jc w:val="center"/>
        </w:trPr>
        <w:tc>
          <w:tcPr>
            <w:tcW w:w="2551" w:type="dxa"/>
            <w:vAlign w:val="center"/>
          </w:tcPr>
          <w:p w14:paraId="6B8EACE7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ΣΤΕΡΕΟ ΘΕΙΙΚΟ ΑΡΓΙΛΙΟ</w:t>
            </w:r>
          </w:p>
        </w:tc>
        <w:tc>
          <w:tcPr>
            <w:tcW w:w="1244" w:type="dxa"/>
            <w:vAlign w:val="center"/>
          </w:tcPr>
          <w:p w14:paraId="5B8C07FC" w14:textId="77777777" w:rsidR="00602EE5" w:rsidRPr="00602EE5" w:rsidRDefault="00602EE5" w:rsidP="00330775">
            <w:pPr>
              <w:spacing w:after="0" w:line="240" w:lineRule="auto"/>
            </w:pPr>
            <w:r w:rsidRPr="00602EE5">
              <w:t>23.000</w:t>
            </w:r>
          </w:p>
        </w:tc>
        <w:tc>
          <w:tcPr>
            <w:tcW w:w="1655" w:type="dxa"/>
            <w:vAlign w:val="center"/>
          </w:tcPr>
          <w:p w14:paraId="261B484F" w14:textId="77777777" w:rsidR="00602EE5" w:rsidRPr="00602EE5" w:rsidRDefault="00602EE5" w:rsidP="00330775">
            <w:pPr>
              <w:spacing w:after="0" w:line="240" w:lineRule="auto"/>
            </w:pPr>
            <w:r w:rsidRPr="00602EE5">
              <w:t>0,31</w:t>
            </w:r>
          </w:p>
        </w:tc>
        <w:tc>
          <w:tcPr>
            <w:tcW w:w="1005" w:type="dxa"/>
            <w:vAlign w:val="center"/>
          </w:tcPr>
          <w:p w14:paraId="7FB1B88A" w14:textId="77777777" w:rsidR="00602EE5" w:rsidRPr="00602EE5" w:rsidRDefault="00602EE5" w:rsidP="00330775">
            <w:pPr>
              <w:spacing w:after="0" w:line="240" w:lineRule="auto"/>
            </w:pPr>
            <w:r w:rsidRPr="00602EE5">
              <w:t>7.130,00</w:t>
            </w:r>
          </w:p>
        </w:tc>
        <w:tc>
          <w:tcPr>
            <w:tcW w:w="1354" w:type="dxa"/>
            <w:vAlign w:val="center"/>
          </w:tcPr>
          <w:p w14:paraId="60018F06" w14:textId="77777777" w:rsidR="00602EE5" w:rsidRPr="00602EE5" w:rsidRDefault="00602EE5" w:rsidP="00330775">
            <w:pPr>
              <w:spacing w:after="0" w:line="240" w:lineRule="auto"/>
            </w:pPr>
          </w:p>
        </w:tc>
        <w:tc>
          <w:tcPr>
            <w:tcW w:w="1856" w:type="dxa"/>
            <w:vAlign w:val="center"/>
          </w:tcPr>
          <w:p w14:paraId="36D8D3FD" w14:textId="77777777" w:rsidR="00602EE5" w:rsidRPr="00602EE5" w:rsidRDefault="00602EE5" w:rsidP="00330775">
            <w:pPr>
              <w:spacing w:after="0" w:line="240" w:lineRule="auto"/>
            </w:pPr>
          </w:p>
        </w:tc>
      </w:tr>
      <w:tr w:rsidR="00602EE5" w:rsidRPr="00602EE5" w14:paraId="56D7A323" w14:textId="77777777" w:rsidTr="00602EE5">
        <w:trPr>
          <w:trHeight w:val="311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4E4CCB2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ΣΥΝΟΛΟ</w:t>
            </w:r>
          </w:p>
        </w:tc>
        <w:tc>
          <w:tcPr>
            <w:tcW w:w="1856" w:type="dxa"/>
            <w:vAlign w:val="center"/>
          </w:tcPr>
          <w:p w14:paraId="288D7BEB" w14:textId="77777777" w:rsidR="00602EE5" w:rsidRPr="00602EE5" w:rsidRDefault="00602EE5" w:rsidP="00330775">
            <w:pPr>
              <w:spacing w:after="0" w:line="240" w:lineRule="auto"/>
            </w:pPr>
          </w:p>
        </w:tc>
      </w:tr>
      <w:tr w:rsidR="00602EE5" w:rsidRPr="00602EE5" w14:paraId="0B669DFC" w14:textId="77777777" w:rsidTr="00602EE5">
        <w:trPr>
          <w:trHeight w:val="345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299A5B78" w14:textId="77777777" w:rsidR="00602EE5" w:rsidRPr="00602EE5" w:rsidRDefault="00602EE5" w:rsidP="00330775">
            <w:pPr>
              <w:spacing w:after="0" w:line="240" w:lineRule="auto"/>
            </w:pPr>
            <w:r w:rsidRPr="00602EE5">
              <w:t>ΦΠΑ 24%</w:t>
            </w:r>
          </w:p>
        </w:tc>
        <w:tc>
          <w:tcPr>
            <w:tcW w:w="1856" w:type="dxa"/>
            <w:vAlign w:val="center"/>
          </w:tcPr>
          <w:p w14:paraId="21B3D7B2" w14:textId="77777777" w:rsidR="00602EE5" w:rsidRPr="00602EE5" w:rsidRDefault="00602EE5" w:rsidP="00330775">
            <w:pPr>
              <w:spacing w:after="0" w:line="240" w:lineRule="auto"/>
            </w:pPr>
          </w:p>
        </w:tc>
      </w:tr>
      <w:tr w:rsidR="00602EE5" w:rsidRPr="00602EE5" w14:paraId="4BAB7197" w14:textId="77777777" w:rsidTr="00602EE5">
        <w:trPr>
          <w:trHeight w:val="266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7AC7899C" w14:textId="77777777" w:rsidR="00602EE5" w:rsidRPr="00602EE5" w:rsidRDefault="00602EE5" w:rsidP="00330775">
            <w:pPr>
              <w:spacing w:after="0" w:line="240" w:lineRule="auto"/>
            </w:pPr>
            <w:r w:rsidRPr="00602EE5">
              <w:t xml:space="preserve">ΣΥΝΟΛΟ </w:t>
            </w:r>
            <w:proofErr w:type="spellStart"/>
            <w:r w:rsidRPr="00602EE5">
              <w:t>με</w:t>
            </w:r>
            <w:proofErr w:type="spellEnd"/>
            <w:r w:rsidRPr="00602EE5">
              <w:t xml:space="preserve"> ΦΠΑ</w:t>
            </w:r>
          </w:p>
        </w:tc>
        <w:tc>
          <w:tcPr>
            <w:tcW w:w="1856" w:type="dxa"/>
            <w:vAlign w:val="center"/>
          </w:tcPr>
          <w:p w14:paraId="53F7274C" w14:textId="77777777" w:rsidR="00602EE5" w:rsidRPr="00602EE5" w:rsidRDefault="00602EE5" w:rsidP="00330775">
            <w:pPr>
              <w:spacing w:after="0" w:line="240" w:lineRule="auto"/>
            </w:pPr>
          </w:p>
        </w:tc>
      </w:tr>
    </w:tbl>
    <w:p w14:paraId="0B3185AD" w14:textId="77777777" w:rsidR="00602EE5" w:rsidRPr="00602EE5" w:rsidRDefault="00602EE5" w:rsidP="00330775">
      <w:pPr>
        <w:spacing w:after="0" w:line="240" w:lineRule="auto"/>
      </w:pPr>
    </w:p>
    <w:p w14:paraId="05E1ECD5" w14:textId="77777777" w:rsidR="00602EE5" w:rsidRPr="00602EE5" w:rsidRDefault="00602EE5" w:rsidP="00330775">
      <w:pPr>
        <w:spacing w:after="0" w:line="240" w:lineRule="auto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47475695" w14:textId="77777777" w:rsidR="00602EE5" w:rsidRPr="00602EE5" w:rsidRDefault="00602EE5" w:rsidP="00330775">
      <w:pPr>
        <w:spacing w:after="0" w:line="240" w:lineRule="auto"/>
        <w:rPr>
          <w:lang w:val="el-GR"/>
        </w:rPr>
      </w:pPr>
    </w:p>
    <w:p w14:paraId="16D17C9B" w14:textId="77777777" w:rsidR="00602EE5" w:rsidRPr="00602EE5" w:rsidRDefault="00602EE5" w:rsidP="00330775">
      <w:pPr>
        <w:spacing w:after="0" w:line="240" w:lineRule="auto"/>
        <w:rPr>
          <w:lang w:val="el-GR"/>
        </w:rPr>
      </w:pPr>
    </w:p>
    <w:p w14:paraId="7DA5FE0D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64103E5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E33A48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7E3BDFF3" w14:textId="77777777" w:rsidR="00602EE5" w:rsidRPr="00602EE5" w:rsidRDefault="00602EE5" w:rsidP="00330775">
      <w:pPr>
        <w:jc w:val="center"/>
        <w:rPr>
          <w:lang w:val="el-GR"/>
        </w:rPr>
      </w:pPr>
    </w:p>
    <w:p w14:paraId="5A0B78B8" w14:textId="77777777" w:rsidR="00602EE5" w:rsidRPr="00602EE5" w:rsidRDefault="00602EE5" w:rsidP="00330775">
      <w:pPr>
        <w:jc w:val="center"/>
        <w:rPr>
          <w:lang w:val="el-GR"/>
        </w:rPr>
      </w:pPr>
    </w:p>
    <w:p w14:paraId="05230609" w14:textId="77777777" w:rsidR="00602EE5" w:rsidRPr="00602EE5" w:rsidRDefault="00602EE5" w:rsidP="00330775">
      <w:pPr>
        <w:jc w:val="center"/>
        <w:rPr>
          <w:lang w:val="el-GR"/>
        </w:rPr>
      </w:pPr>
    </w:p>
    <w:p w14:paraId="2BAB3CEB" w14:textId="77777777" w:rsidR="00602EE5" w:rsidRPr="00602EE5" w:rsidRDefault="00602EE5" w:rsidP="00602EE5">
      <w:pPr>
        <w:rPr>
          <w:lang w:val="el-GR"/>
        </w:rPr>
      </w:pPr>
    </w:p>
    <w:p w14:paraId="634CDF4E" w14:textId="77777777" w:rsidR="00602EE5" w:rsidRPr="00602EE5" w:rsidRDefault="00602EE5" w:rsidP="00602EE5">
      <w:pPr>
        <w:rPr>
          <w:lang w:val="el-GR"/>
        </w:rPr>
      </w:pPr>
    </w:p>
    <w:p w14:paraId="171FAEAC" w14:textId="77777777" w:rsidR="00602EE5" w:rsidRDefault="00602EE5" w:rsidP="00602EE5">
      <w:pPr>
        <w:rPr>
          <w:lang w:val="el-GR"/>
        </w:rPr>
      </w:pPr>
    </w:p>
    <w:sectPr w:rsidR="00602EE5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055A9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4B34"/>
    <w:rsid w:val="00627ED0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297-66FD-4A2C-8A4F-0E7CCFE0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103</cp:revision>
  <cp:lastPrinted>2020-09-14T09:12:00Z</cp:lastPrinted>
  <dcterms:created xsi:type="dcterms:W3CDTF">2020-06-17T07:48:00Z</dcterms:created>
  <dcterms:modified xsi:type="dcterms:W3CDTF">2020-12-04T08:29:00Z</dcterms:modified>
</cp:coreProperties>
</file>