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0F15A" w14:textId="77777777" w:rsidR="00330775" w:rsidRPr="00602EE5" w:rsidRDefault="00330775" w:rsidP="00CB1DEA">
      <w:pPr>
        <w:rPr>
          <w:lang w:val="el-GR"/>
        </w:rPr>
      </w:pPr>
    </w:p>
    <w:p w14:paraId="357CAF36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ΠΡΟΣ: ΟΡΓΑΝΙΣΜΟ ΑΝΑΠΤΥΞΗΣ ΚΡΗΤΗΣ Α.Ε.</w:t>
      </w:r>
    </w:p>
    <w:p w14:paraId="0B5A8356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2A6D301E" w14:textId="1FC1B344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 xml:space="preserve">ΟΙΚΟΝΟΜΙΚΗ ΠΡΟΣΦΟΡΑ </w:t>
      </w:r>
      <w:bookmarkStart w:id="0" w:name="_GoBack"/>
      <w:bookmarkEnd w:id="0"/>
      <w:r w:rsidRPr="00602EE5">
        <w:rPr>
          <w:lang w:val="el-GR"/>
        </w:rPr>
        <w:t>41/2020 ΟΑΚ Α.Ε.</w:t>
      </w:r>
    </w:p>
    <w:p w14:paraId="39DBB961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ΠΡΟΜΗΘΕΙΑ ΧΗΜΙΚΩΝ ΥΛΙΚΩΝ ΓΙΑ ΤΗΝ ΛΕΙΤΟΥΡΓΕΙΑ ΤΗΣ ΕΕΝ ΑΠΟΣΕΛΕΜΗ ΓΙΑ ΤΟ ΕΤΟΣ 2021 Α  ΔΙΜΗΝΟ 2021</w:t>
      </w:r>
    </w:p>
    <w:p w14:paraId="3D6386D8" w14:textId="60720BE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ΤΜΗΜΑ 3:  ΧΛΩΡΙΟΥΧΟ ΠΟΛΥΑΡΓΙΛΙΟ/ΧΛΩΡΙΟΥΧΟ ΘΕΙΙΚΟ ΠΟΛΥΑΡΓΙΛΙΟ</w:t>
      </w:r>
    </w:p>
    <w:p w14:paraId="2E38E6AF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57F695B9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Επωνυμία:………………………………..</w:t>
      </w:r>
    </w:p>
    <w:p w14:paraId="29DAC55B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ΑΦΜ: ………………………………….……</w:t>
      </w:r>
    </w:p>
    <w:p w14:paraId="48D20428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Δ ΟΥ:…………………………………………</w:t>
      </w:r>
    </w:p>
    <w:p w14:paraId="3BF6530A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Διευθ:……………………………………….</w:t>
      </w:r>
    </w:p>
    <w:p w14:paraId="73DC7EAC" w14:textId="77777777" w:rsidR="00602EE5" w:rsidRPr="00602EE5" w:rsidRDefault="00602EE5" w:rsidP="00330775">
      <w:pPr>
        <w:spacing w:after="0" w:line="240" w:lineRule="auto"/>
        <w:jc w:val="center"/>
      </w:pPr>
      <w:proofErr w:type="spellStart"/>
      <w:r w:rsidRPr="00602EE5">
        <w:t>Τηλ</w:t>
      </w:r>
      <w:proofErr w:type="spellEnd"/>
      <w:r w:rsidRPr="00602EE5">
        <w:t>……………………………………………</w:t>
      </w:r>
    </w:p>
    <w:p w14:paraId="6CF476BB" w14:textId="123F8299" w:rsidR="00602EE5" w:rsidRPr="00602EE5" w:rsidRDefault="00602EE5" w:rsidP="00330775">
      <w:pPr>
        <w:spacing w:after="0" w:line="240" w:lineRule="auto"/>
        <w:jc w:val="center"/>
      </w:pPr>
      <w:r w:rsidRPr="00602EE5">
        <w:t>Email</w:t>
      </w:r>
      <w:proofErr w:type="gramStart"/>
      <w:r w:rsidRPr="00602EE5">
        <w:t>:  ……………………………………</w:t>
      </w:r>
      <w:proofErr w:type="gramEnd"/>
    </w:p>
    <w:p w14:paraId="797BD380" w14:textId="77777777" w:rsidR="00602EE5" w:rsidRPr="00602EE5" w:rsidRDefault="00602EE5" w:rsidP="00330775">
      <w:pPr>
        <w:spacing w:after="0" w:line="240" w:lineRule="auto"/>
        <w:jc w:val="center"/>
      </w:pPr>
    </w:p>
    <w:p w14:paraId="1E6DC12D" w14:textId="77777777" w:rsidR="00602EE5" w:rsidRPr="00602EE5" w:rsidRDefault="00602EE5" w:rsidP="00330775">
      <w:pPr>
        <w:spacing w:after="0" w:line="240" w:lineRule="auto"/>
        <w:jc w:val="center"/>
      </w:pPr>
    </w:p>
    <w:tbl>
      <w:tblPr>
        <w:tblW w:w="966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242"/>
        <w:gridCol w:w="1559"/>
        <w:gridCol w:w="1107"/>
        <w:gridCol w:w="1340"/>
        <w:gridCol w:w="1816"/>
      </w:tblGrid>
      <w:tr w:rsidR="00602EE5" w:rsidRPr="00602EE5" w14:paraId="373B9A73" w14:textId="77777777" w:rsidTr="00602EE5">
        <w:trPr>
          <w:trHeight w:val="505"/>
          <w:jc w:val="center"/>
        </w:trPr>
        <w:tc>
          <w:tcPr>
            <w:tcW w:w="2551" w:type="dxa"/>
            <w:vMerge w:val="restart"/>
            <w:shd w:val="clear" w:color="auto" w:fill="D9D9D9"/>
            <w:vAlign w:val="center"/>
          </w:tcPr>
          <w:p w14:paraId="73988F92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ΠΡΟΜΗΘΕΙΑ</w:t>
            </w:r>
          </w:p>
        </w:tc>
        <w:tc>
          <w:tcPr>
            <w:tcW w:w="7114" w:type="dxa"/>
            <w:gridSpan w:val="5"/>
            <w:shd w:val="clear" w:color="auto" w:fill="D9D9D9"/>
            <w:vAlign w:val="center"/>
          </w:tcPr>
          <w:p w14:paraId="3EC8C508" w14:textId="77777777" w:rsidR="00602EE5" w:rsidRPr="00602EE5" w:rsidRDefault="00602EE5" w:rsidP="00330775">
            <w:pPr>
              <w:spacing w:after="0" w:line="240" w:lineRule="auto"/>
              <w:jc w:val="center"/>
            </w:pPr>
            <w:proofErr w:type="spellStart"/>
            <w:r w:rsidRPr="00602EE5">
              <w:t>Προϋ</w:t>
            </w:r>
            <w:proofErr w:type="spellEnd"/>
            <w:r w:rsidRPr="00602EE5">
              <w:t xml:space="preserve">πολογισμός ( </w:t>
            </w:r>
            <w:proofErr w:type="spellStart"/>
            <w:r w:rsidRPr="00602EE5">
              <w:t>ευρώ</w:t>
            </w:r>
            <w:proofErr w:type="spellEnd"/>
            <w:r w:rsidRPr="00602EE5">
              <w:t xml:space="preserve"> π</w:t>
            </w:r>
            <w:proofErr w:type="spellStart"/>
            <w:r w:rsidRPr="00602EE5">
              <w:t>ρο</w:t>
            </w:r>
            <w:proofErr w:type="spellEnd"/>
            <w:r w:rsidRPr="00602EE5">
              <w:t xml:space="preserve"> ΦΠΑ)</w:t>
            </w:r>
          </w:p>
        </w:tc>
      </w:tr>
      <w:tr w:rsidR="00602EE5" w:rsidRPr="00602EE5" w14:paraId="4011A271" w14:textId="77777777" w:rsidTr="00602EE5">
        <w:trPr>
          <w:trHeight w:val="505"/>
          <w:jc w:val="center"/>
        </w:trPr>
        <w:tc>
          <w:tcPr>
            <w:tcW w:w="2551" w:type="dxa"/>
            <w:vMerge/>
            <w:shd w:val="clear" w:color="auto" w:fill="D9D9D9"/>
            <w:vAlign w:val="center"/>
          </w:tcPr>
          <w:p w14:paraId="04A0FFC1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  <w:tc>
          <w:tcPr>
            <w:tcW w:w="1244" w:type="dxa"/>
            <w:shd w:val="clear" w:color="auto" w:fill="D9D9D9"/>
            <w:vAlign w:val="center"/>
          </w:tcPr>
          <w:p w14:paraId="2F8037A7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ΠΟΣΟΤΗΤΑ</w:t>
            </w:r>
          </w:p>
          <w:p w14:paraId="64E3BF68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(ΜΜ: kg)</w:t>
            </w:r>
          </w:p>
        </w:tc>
        <w:tc>
          <w:tcPr>
            <w:tcW w:w="1655" w:type="dxa"/>
            <w:shd w:val="clear" w:color="auto" w:fill="D9D9D9"/>
            <w:vAlign w:val="center"/>
          </w:tcPr>
          <w:p w14:paraId="1032EC66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ΤΙΜΗ / ΜΜ</w:t>
            </w:r>
          </w:p>
        </w:tc>
        <w:tc>
          <w:tcPr>
            <w:tcW w:w="1005" w:type="dxa"/>
            <w:shd w:val="clear" w:color="auto" w:fill="D9D9D9"/>
            <w:vAlign w:val="center"/>
          </w:tcPr>
          <w:p w14:paraId="0CA3C2F3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ΣΥΝΟΛΟ</w:t>
            </w:r>
          </w:p>
        </w:tc>
        <w:tc>
          <w:tcPr>
            <w:tcW w:w="1354" w:type="dxa"/>
            <w:shd w:val="clear" w:color="auto" w:fill="D9D9D9"/>
            <w:vAlign w:val="center"/>
          </w:tcPr>
          <w:p w14:paraId="017A991B" w14:textId="77777777" w:rsidR="00602EE5" w:rsidRPr="00602EE5" w:rsidRDefault="00602EE5" w:rsidP="00330775">
            <w:pPr>
              <w:spacing w:after="0" w:line="240" w:lineRule="auto"/>
              <w:jc w:val="center"/>
            </w:pPr>
            <w:proofErr w:type="spellStart"/>
            <w:r w:rsidRPr="00602EE5">
              <w:t>Ποσοστό</w:t>
            </w:r>
            <w:proofErr w:type="spellEnd"/>
            <w:r w:rsidRPr="00602EE5">
              <w:t xml:space="preserve"> </w:t>
            </w:r>
            <w:proofErr w:type="spellStart"/>
            <w:r w:rsidRPr="00602EE5">
              <w:t>Έκ</w:t>
            </w:r>
            <w:proofErr w:type="spellEnd"/>
            <w:r w:rsidRPr="00602EE5">
              <w:t>πτωσης*</w:t>
            </w:r>
          </w:p>
        </w:tc>
        <w:tc>
          <w:tcPr>
            <w:tcW w:w="1856" w:type="dxa"/>
            <w:shd w:val="clear" w:color="auto" w:fill="D9D9D9"/>
            <w:vAlign w:val="center"/>
          </w:tcPr>
          <w:p w14:paraId="57505675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ΟΙΚΟΝΟΜΙΚΗ ΠΡΟΣΦΟΡΑ</w:t>
            </w:r>
          </w:p>
        </w:tc>
      </w:tr>
      <w:tr w:rsidR="00602EE5" w:rsidRPr="00602EE5" w14:paraId="14FB3E1B" w14:textId="77777777" w:rsidTr="00602EE5">
        <w:trPr>
          <w:trHeight w:val="1212"/>
          <w:jc w:val="center"/>
        </w:trPr>
        <w:tc>
          <w:tcPr>
            <w:tcW w:w="2551" w:type="dxa"/>
            <w:vAlign w:val="center"/>
          </w:tcPr>
          <w:p w14:paraId="7F91A97B" w14:textId="77777777" w:rsidR="00602EE5" w:rsidRPr="00602EE5" w:rsidRDefault="00602EE5" w:rsidP="00330775">
            <w:pPr>
              <w:spacing w:after="0" w:line="240" w:lineRule="auto"/>
              <w:jc w:val="center"/>
              <w:rPr>
                <w:lang w:val="el-GR"/>
              </w:rPr>
            </w:pPr>
            <w:r w:rsidRPr="00602EE5">
              <w:rPr>
                <w:lang w:val="el-GR"/>
              </w:rPr>
              <w:t>ΧΛΩΡΙΟΥΧΟ ΠΟΛΥΑΡΓΙΛΙΟ/ΧΛΩΡΙΟΥΧΟ ΘΕΙΙΚΟ ΠΟΛΥΑΡΓΙΛΙΟ</w:t>
            </w:r>
          </w:p>
        </w:tc>
        <w:tc>
          <w:tcPr>
            <w:tcW w:w="1244" w:type="dxa"/>
            <w:vAlign w:val="center"/>
          </w:tcPr>
          <w:p w14:paraId="121FCB1F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52.500,00</w:t>
            </w:r>
          </w:p>
        </w:tc>
        <w:tc>
          <w:tcPr>
            <w:tcW w:w="1655" w:type="dxa"/>
            <w:vAlign w:val="center"/>
          </w:tcPr>
          <w:p w14:paraId="68C02C44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0,30</w:t>
            </w:r>
          </w:p>
        </w:tc>
        <w:tc>
          <w:tcPr>
            <w:tcW w:w="1005" w:type="dxa"/>
            <w:vAlign w:val="center"/>
          </w:tcPr>
          <w:p w14:paraId="2F6F1BE6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15.750,00</w:t>
            </w:r>
          </w:p>
        </w:tc>
        <w:tc>
          <w:tcPr>
            <w:tcW w:w="1354" w:type="dxa"/>
            <w:vAlign w:val="center"/>
          </w:tcPr>
          <w:p w14:paraId="548E0F4F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  <w:tc>
          <w:tcPr>
            <w:tcW w:w="1856" w:type="dxa"/>
            <w:vAlign w:val="center"/>
          </w:tcPr>
          <w:p w14:paraId="68EE31D9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  <w:tr w:rsidR="00602EE5" w:rsidRPr="00602EE5" w14:paraId="334C87D7" w14:textId="77777777" w:rsidTr="00602EE5">
        <w:trPr>
          <w:trHeight w:val="311"/>
          <w:jc w:val="center"/>
        </w:trPr>
        <w:tc>
          <w:tcPr>
            <w:tcW w:w="7809" w:type="dxa"/>
            <w:gridSpan w:val="5"/>
            <w:shd w:val="clear" w:color="auto" w:fill="D9D9D9"/>
            <w:vAlign w:val="center"/>
          </w:tcPr>
          <w:p w14:paraId="058A5759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ΣΥΝΟΛΟ</w:t>
            </w:r>
          </w:p>
        </w:tc>
        <w:tc>
          <w:tcPr>
            <w:tcW w:w="1856" w:type="dxa"/>
            <w:vAlign w:val="center"/>
          </w:tcPr>
          <w:p w14:paraId="27459407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  <w:tr w:rsidR="00602EE5" w:rsidRPr="00602EE5" w14:paraId="5222B20A" w14:textId="77777777" w:rsidTr="00602EE5">
        <w:trPr>
          <w:trHeight w:val="345"/>
          <w:jc w:val="center"/>
        </w:trPr>
        <w:tc>
          <w:tcPr>
            <w:tcW w:w="7809" w:type="dxa"/>
            <w:gridSpan w:val="5"/>
            <w:shd w:val="clear" w:color="auto" w:fill="D9D9D9"/>
            <w:vAlign w:val="center"/>
          </w:tcPr>
          <w:p w14:paraId="1A041EE5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ΦΠΑ 24%</w:t>
            </w:r>
          </w:p>
        </w:tc>
        <w:tc>
          <w:tcPr>
            <w:tcW w:w="1856" w:type="dxa"/>
            <w:vAlign w:val="center"/>
          </w:tcPr>
          <w:p w14:paraId="2B21FE3A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  <w:tr w:rsidR="00602EE5" w:rsidRPr="00602EE5" w14:paraId="714B449C" w14:textId="77777777" w:rsidTr="00602EE5">
        <w:trPr>
          <w:trHeight w:val="266"/>
          <w:jc w:val="center"/>
        </w:trPr>
        <w:tc>
          <w:tcPr>
            <w:tcW w:w="7809" w:type="dxa"/>
            <w:gridSpan w:val="5"/>
            <w:shd w:val="clear" w:color="auto" w:fill="D9D9D9"/>
            <w:vAlign w:val="center"/>
          </w:tcPr>
          <w:p w14:paraId="1815019A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 xml:space="preserve">ΣΥΝΟΛΟ </w:t>
            </w:r>
            <w:proofErr w:type="spellStart"/>
            <w:r w:rsidRPr="00602EE5">
              <w:t>με</w:t>
            </w:r>
            <w:proofErr w:type="spellEnd"/>
            <w:r w:rsidRPr="00602EE5">
              <w:t xml:space="preserve"> ΦΠΑ</w:t>
            </w:r>
          </w:p>
        </w:tc>
        <w:tc>
          <w:tcPr>
            <w:tcW w:w="1856" w:type="dxa"/>
            <w:vAlign w:val="center"/>
          </w:tcPr>
          <w:p w14:paraId="78EB2DDC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</w:tbl>
    <w:p w14:paraId="6F93FFE4" w14:textId="77777777" w:rsidR="00602EE5" w:rsidRPr="00602EE5" w:rsidRDefault="00602EE5" w:rsidP="00330775">
      <w:pPr>
        <w:spacing w:after="0" w:line="240" w:lineRule="auto"/>
        <w:jc w:val="center"/>
      </w:pPr>
    </w:p>
    <w:p w14:paraId="1BCCCB56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*Δεν γίνονται αποδεκτές προσφορά με αρνητικό ποσοστό έκπτωσης</w:t>
      </w:r>
    </w:p>
    <w:p w14:paraId="1AA15F50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3BD234F6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0A46A45A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Ο ΠΡΟΣΦΕΡΩΝ</w:t>
      </w:r>
    </w:p>
    <w:p w14:paraId="531BC226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6AF40125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Ημερομηνία- σφραγίδα -Υπογραφή</w:t>
      </w:r>
    </w:p>
    <w:p w14:paraId="2DDCE460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0E31FAFD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2E7673A9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113FD345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5898AC5F" w14:textId="77777777" w:rsid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55F72C5C" w14:textId="77777777" w:rsidR="00330775" w:rsidRDefault="00330775" w:rsidP="00330775">
      <w:pPr>
        <w:spacing w:after="0" w:line="240" w:lineRule="auto"/>
        <w:jc w:val="center"/>
        <w:rPr>
          <w:lang w:val="el-GR"/>
        </w:rPr>
      </w:pPr>
    </w:p>
    <w:p w14:paraId="066DAF73" w14:textId="77777777" w:rsidR="00330775" w:rsidRDefault="00330775" w:rsidP="00330775">
      <w:pPr>
        <w:spacing w:after="0" w:line="240" w:lineRule="auto"/>
        <w:jc w:val="center"/>
        <w:rPr>
          <w:lang w:val="el-GR"/>
        </w:rPr>
      </w:pPr>
    </w:p>
    <w:p w14:paraId="38F08314" w14:textId="77777777" w:rsidR="00330775" w:rsidRDefault="00330775" w:rsidP="00330775">
      <w:pPr>
        <w:spacing w:after="0" w:line="240" w:lineRule="auto"/>
        <w:jc w:val="center"/>
        <w:rPr>
          <w:lang w:val="el-GR"/>
        </w:rPr>
      </w:pPr>
    </w:p>
    <w:p w14:paraId="7DE167DC" w14:textId="77777777" w:rsidR="00330775" w:rsidRDefault="00330775" w:rsidP="00330775">
      <w:pPr>
        <w:spacing w:after="0" w:line="240" w:lineRule="auto"/>
        <w:jc w:val="center"/>
        <w:rPr>
          <w:lang w:val="el-GR"/>
        </w:rPr>
      </w:pPr>
    </w:p>
    <w:p w14:paraId="4B5A5BB5" w14:textId="77777777" w:rsidR="00330775" w:rsidRDefault="00330775" w:rsidP="00CB1DEA">
      <w:pPr>
        <w:spacing w:after="0" w:line="240" w:lineRule="auto"/>
        <w:rPr>
          <w:lang w:val="el-GR"/>
        </w:rPr>
      </w:pPr>
    </w:p>
    <w:p w14:paraId="647D0119" w14:textId="77777777" w:rsidR="00330775" w:rsidRPr="00602EE5" w:rsidRDefault="00330775" w:rsidP="00330775">
      <w:pPr>
        <w:spacing w:after="0" w:line="240" w:lineRule="auto"/>
        <w:jc w:val="center"/>
        <w:rPr>
          <w:lang w:val="el-GR"/>
        </w:rPr>
      </w:pPr>
    </w:p>
    <w:p w14:paraId="74199C17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1586078F" w14:textId="77777777" w:rsidR="00602EE5" w:rsidRPr="00602EE5" w:rsidRDefault="00602EE5" w:rsidP="00CB1DEA">
      <w:pPr>
        <w:spacing w:after="0" w:line="240" w:lineRule="auto"/>
        <w:rPr>
          <w:lang w:val="el-GR"/>
        </w:rPr>
      </w:pPr>
    </w:p>
    <w:sectPr w:rsidR="00602EE5" w:rsidRPr="00602EE5" w:rsidSect="005E32FD">
      <w:pgSz w:w="12240" w:h="15840" w:code="1"/>
      <w:pgMar w:top="1134" w:right="1469" w:bottom="1418" w:left="1418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F30D6" w14:textId="77777777" w:rsidR="00602EE5" w:rsidRDefault="00602EE5" w:rsidP="00F9161F">
      <w:pPr>
        <w:spacing w:after="0" w:line="240" w:lineRule="auto"/>
      </w:pPr>
      <w:r>
        <w:separator/>
      </w:r>
    </w:p>
  </w:endnote>
  <w:endnote w:type="continuationSeparator" w:id="0">
    <w:p w14:paraId="616B1C0B" w14:textId="77777777" w:rsidR="00602EE5" w:rsidRDefault="00602EE5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9CB53" w14:textId="77777777" w:rsidR="00602EE5" w:rsidRDefault="00602EE5" w:rsidP="00F9161F">
      <w:pPr>
        <w:spacing w:after="0" w:line="240" w:lineRule="auto"/>
      </w:pPr>
      <w:r>
        <w:separator/>
      </w:r>
    </w:p>
  </w:footnote>
  <w:footnote w:type="continuationSeparator" w:id="0">
    <w:p w14:paraId="7EF77913" w14:textId="77777777" w:rsidR="00602EE5" w:rsidRDefault="00602EE5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3">
    <w:nsid w:val="04C933F3"/>
    <w:multiLevelType w:val="hybridMultilevel"/>
    <w:tmpl w:val="5C5CB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3A2044"/>
    <w:multiLevelType w:val="hybridMultilevel"/>
    <w:tmpl w:val="8E48C3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B7D"/>
    <w:multiLevelType w:val="hybridMultilevel"/>
    <w:tmpl w:val="799E2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5AF5"/>
    <w:multiLevelType w:val="hybridMultilevel"/>
    <w:tmpl w:val="52F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7A55461"/>
    <w:multiLevelType w:val="hybridMultilevel"/>
    <w:tmpl w:val="9B127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53CC9"/>
    <w:multiLevelType w:val="hybridMultilevel"/>
    <w:tmpl w:val="47F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A5446"/>
    <w:multiLevelType w:val="hybridMultilevel"/>
    <w:tmpl w:val="8B4C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07BC0"/>
    <w:multiLevelType w:val="hybridMultilevel"/>
    <w:tmpl w:val="8FE0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92A95"/>
    <w:multiLevelType w:val="hybridMultilevel"/>
    <w:tmpl w:val="343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6477F"/>
    <w:multiLevelType w:val="hybridMultilevel"/>
    <w:tmpl w:val="107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43039"/>
    <w:multiLevelType w:val="hybridMultilevel"/>
    <w:tmpl w:val="542C7FCA"/>
    <w:lvl w:ilvl="0" w:tplc="E1FE7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006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45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05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7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40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CA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46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23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07DBE"/>
    <w:multiLevelType w:val="hybridMultilevel"/>
    <w:tmpl w:val="613EEBAA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64B81"/>
    <w:multiLevelType w:val="hybridMultilevel"/>
    <w:tmpl w:val="A91E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52A7A"/>
    <w:multiLevelType w:val="hybridMultilevel"/>
    <w:tmpl w:val="99FA8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C73DFC"/>
    <w:multiLevelType w:val="hybridMultilevel"/>
    <w:tmpl w:val="5548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41B96"/>
    <w:multiLevelType w:val="hybridMultilevel"/>
    <w:tmpl w:val="E26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02BBE"/>
    <w:multiLevelType w:val="hybridMultilevel"/>
    <w:tmpl w:val="9FFC2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66FE6"/>
    <w:multiLevelType w:val="hybridMultilevel"/>
    <w:tmpl w:val="5D0E4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C0EC7"/>
    <w:multiLevelType w:val="hybridMultilevel"/>
    <w:tmpl w:val="5882F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339EA"/>
    <w:multiLevelType w:val="hybridMultilevel"/>
    <w:tmpl w:val="1ACA0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507C5"/>
    <w:multiLevelType w:val="hybridMultilevel"/>
    <w:tmpl w:val="6718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75849"/>
    <w:multiLevelType w:val="hybridMultilevel"/>
    <w:tmpl w:val="59B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271A7"/>
    <w:multiLevelType w:val="hybridMultilevel"/>
    <w:tmpl w:val="E4CE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362226"/>
    <w:multiLevelType w:val="hybridMultilevel"/>
    <w:tmpl w:val="6CE865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4B4F97"/>
    <w:multiLevelType w:val="hybridMultilevel"/>
    <w:tmpl w:val="1E2A7A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D10B3"/>
    <w:multiLevelType w:val="hybridMultilevel"/>
    <w:tmpl w:val="70AA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809AE"/>
    <w:multiLevelType w:val="hybridMultilevel"/>
    <w:tmpl w:val="2C26F280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D0F0C"/>
    <w:multiLevelType w:val="hybridMultilevel"/>
    <w:tmpl w:val="EBB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A743B"/>
    <w:multiLevelType w:val="hybridMultilevel"/>
    <w:tmpl w:val="12CA4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A6847"/>
    <w:multiLevelType w:val="hybridMultilevel"/>
    <w:tmpl w:val="8F24F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B41D2"/>
    <w:multiLevelType w:val="hybridMultilevel"/>
    <w:tmpl w:val="8FDC6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4364A5"/>
    <w:multiLevelType w:val="hybridMultilevel"/>
    <w:tmpl w:val="D5CE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36466"/>
    <w:multiLevelType w:val="hybridMultilevel"/>
    <w:tmpl w:val="C6962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04390"/>
    <w:multiLevelType w:val="hybridMultilevel"/>
    <w:tmpl w:val="3F807A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535F2"/>
    <w:multiLevelType w:val="hybridMultilevel"/>
    <w:tmpl w:val="737842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6391D"/>
    <w:multiLevelType w:val="hybridMultilevel"/>
    <w:tmpl w:val="6EC603B4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C383B"/>
    <w:multiLevelType w:val="hybridMultilevel"/>
    <w:tmpl w:val="E2D0E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3"/>
  </w:num>
  <w:num w:numId="4">
    <w:abstractNumId w:val="12"/>
  </w:num>
  <w:num w:numId="5">
    <w:abstractNumId w:val="31"/>
  </w:num>
  <w:num w:numId="6">
    <w:abstractNumId w:val="33"/>
  </w:num>
  <w:num w:numId="7">
    <w:abstractNumId w:val="41"/>
  </w:num>
  <w:num w:numId="8">
    <w:abstractNumId w:val="16"/>
  </w:num>
  <w:num w:numId="9">
    <w:abstractNumId w:val="32"/>
  </w:num>
  <w:num w:numId="10">
    <w:abstractNumId w:val="9"/>
  </w:num>
  <w:num w:numId="11">
    <w:abstractNumId w:val="19"/>
  </w:num>
  <w:num w:numId="12">
    <w:abstractNumId w:val="40"/>
  </w:num>
  <w:num w:numId="13">
    <w:abstractNumId w:val="1"/>
  </w:num>
  <w:num w:numId="14">
    <w:abstractNumId w:val="6"/>
  </w:num>
  <w:num w:numId="15">
    <w:abstractNumId w:val="11"/>
  </w:num>
  <w:num w:numId="16">
    <w:abstractNumId w:val="25"/>
  </w:num>
  <w:num w:numId="17">
    <w:abstractNumId w:val="38"/>
  </w:num>
  <w:num w:numId="18">
    <w:abstractNumId w:val="15"/>
  </w:num>
  <w:num w:numId="19">
    <w:abstractNumId w:val="24"/>
  </w:num>
  <w:num w:numId="20">
    <w:abstractNumId w:val="35"/>
  </w:num>
  <w:num w:numId="21">
    <w:abstractNumId w:val="5"/>
  </w:num>
  <w:num w:numId="22">
    <w:abstractNumId w:val="23"/>
  </w:num>
  <w:num w:numId="23">
    <w:abstractNumId w:val="17"/>
  </w:num>
  <w:num w:numId="24">
    <w:abstractNumId w:val="20"/>
  </w:num>
  <w:num w:numId="25">
    <w:abstractNumId w:val="26"/>
  </w:num>
  <w:num w:numId="26">
    <w:abstractNumId w:val="42"/>
  </w:num>
  <w:num w:numId="27">
    <w:abstractNumId w:val="3"/>
  </w:num>
  <w:num w:numId="28">
    <w:abstractNumId w:val="29"/>
  </w:num>
  <w:num w:numId="29">
    <w:abstractNumId w:val="4"/>
  </w:num>
  <w:num w:numId="30">
    <w:abstractNumId w:val="34"/>
  </w:num>
  <w:num w:numId="31">
    <w:abstractNumId w:val="10"/>
  </w:num>
  <w:num w:numId="32">
    <w:abstractNumId w:val="39"/>
  </w:num>
  <w:num w:numId="33">
    <w:abstractNumId w:val="37"/>
  </w:num>
  <w:num w:numId="34">
    <w:abstractNumId w:val="14"/>
  </w:num>
  <w:num w:numId="35">
    <w:abstractNumId w:val="18"/>
  </w:num>
  <w:num w:numId="36">
    <w:abstractNumId w:val="27"/>
  </w:num>
  <w:num w:numId="37">
    <w:abstractNumId w:val="36"/>
  </w:num>
  <w:num w:numId="38">
    <w:abstractNumId w:val="30"/>
  </w:num>
  <w:num w:numId="39">
    <w:abstractNumId w:val="22"/>
  </w:num>
  <w:num w:numId="40">
    <w:abstractNumId w:val="8"/>
  </w:num>
  <w:num w:numId="41">
    <w:abstractNumId w:val="0"/>
  </w:num>
  <w:num w:numId="42">
    <w:abstractNumId w:val="2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0DFA"/>
    <w:rsid w:val="000016A8"/>
    <w:rsid w:val="00011A0D"/>
    <w:rsid w:val="00012CA7"/>
    <w:rsid w:val="0001640F"/>
    <w:rsid w:val="00016C89"/>
    <w:rsid w:val="00031F93"/>
    <w:rsid w:val="000348EC"/>
    <w:rsid w:val="00041251"/>
    <w:rsid w:val="00041BC9"/>
    <w:rsid w:val="000428F4"/>
    <w:rsid w:val="00043ECB"/>
    <w:rsid w:val="0004573C"/>
    <w:rsid w:val="000537E8"/>
    <w:rsid w:val="0006700B"/>
    <w:rsid w:val="00075E1E"/>
    <w:rsid w:val="00076A4F"/>
    <w:rsid w:val="000775A5"/>
    <w:rsid w:val="0008040C"/>
    <w:rsid w:val="0008560B"/>
    <w:rsid w:val="00093DFC"/>
    <w:rsid w:val="000943D6"/>
    <w:rsid w:val="00094941"/>
    <w:rsid w:val="000A792B"/>
    <w:rsid w:val="000B1D8D"/>
    <w:rsid w:val="000B2CFD"/>
    <w:rsid w:val="000B3E0E"/>
    <w:rsid w:val="000C29BF"/>
    <w:rsid w:val="000D2C8C"/>
    <w:rsid w:val="000D2E63"/>
    <w:rsid w:val="000E5F21"/>
    <w:rsid w:val="000F3A51"/>
    <w:rsid w:val="000F56FC"/>
    <w:rsid w:val="000F6A85"/>
    <w:rsid w:val="00102AC5"/>
    <w:rsid w:val="001040D0"/>
    <w:rsid w:val="00105981"/>
    <w:rsid w:val="0011197D"/>
    <w:rsid w:val="001151A8"/>
    <w:rsid w:val="00120724"/>
    <w:rsid w:val="00124CA6"/>
    <w:rsid w:val="00135840"/>
    <w:rsid w:val="00137396"/>
    <w:rsid w:val="001373CC"/>
    <w:rsid w:val="001428A6"/>
    <w:rsid w:val="0014313E"/>
    <w:rsid w:val="00147638"/>
    <w:rsid w:val="00147ABB"/>
    <w:rsid w:val="00152369"/>
    <w:rsid w:val="00156C1B"/>
    <w:rsid w:val="00162120"/>
    <w:rsid w:val="00170808"/>
    <w:rsid w:val="00174789"/>
    <w:rsid w:val="00175044"/>
    <w:rsid w:val="00185EC3"/>
    <w:rsid w:val="00195DF6"/>
    <w:rsid w:val="001A14CD"/>
    <w:rsid w:val="001B78A3"/>
    <w:rsid w:val="001B7F6C"/>
    <w:rsid w:val="001C1AD9"/>
    <w:rsid w:val="001C4B7A"/>
    <w:rsid w:val="001D15C8"/>
    <w:rsid w:val="001D33A6"/>
    <w:rsid w:val="001D7440"/>
    <w:rsid w:val="001E358E"/>
    <w:rsid w:val="001E5369"/>
    <w:rsid w:val="001F254A"/>
    <w:rsid w:val="002001F2"/>
    <w:rsid w:val="00201236"/>
    <w:rsid w:val="00204B44"/>
    <w:rsid w:val="00204FB4"/>
    <w:rsid w:val="00205F2C"/>
    <w:rsid w:val="00216A06"/>
    <w:rsid w:val="00220896"/>
    <w:rsid w:val="00221F3C"/>
    <w:rsid w:val="0022401C"/>
    <w:rsid w:val="002264A5"/>
    <w:rsid w:val="002264BA"/>
    <w:rsid w:val="00231C43"/>
    <w:rsid w:val="00231CC7"/>
    <w:rsid w:val="002337D7"/>
    <w:rsid w:val="00234FFF"/>
    <w:rsid w:val="002418CB"/>
    <w:rsid w:val="00242855"/>
    <w:rsid w:val="0024358E"/>
    <w:rsid w:val="00243EDC"/>
    <w:rsid w:val="00247031"/>
    <w:rsid w:val="002549D6"/>
    <w:rsid w:val="00257B5C"/>
    <w:rsid w:val="00263D11"/>
    <w:rsid w:val="00264B1E"/>
    <w:rsid w:val="0026783D"/>
    <w:rsid w:val="0027370D"/>
    <w:rsid w:val="002766F1"/>
    <w:rsid w:val="002801F7"/>
    <w:rsid w:val="0028332C"/>
    <w:rsid w:val="00291C65"/>
    <w:rsid w:val="00291E91"/>
    <w:rsid w:val="00297E05"/>
    <w:rsid w:val="002A1FD1"/>
    <w:rsid w:val="002A6D54"/>
    <w:rsid w:val="002A7A09"/>
    <w:rsid w:val="002B4054"/>
    <w:rsid w:val="002C4699"/>
    <w:rsid w:val="002C6682"/>
    <w:rsid w:val="002D011E"/>
    <w:rsid w:val="002E3AFE"/>
    <w:rsid w:val="002F7829"/>
    <w:rsid w:val="00301E54"/>
    <w:rsid w:val="00323697"/>
    <w:rsid w:val="00330775"/>
    <w:rsid w:val="00340925"/>
    <w:rsid w:val="003435EE"/>
    <w:rsid w:val="00350292"/>
    <w:rsid w:val="0035355C"/>
    <w:rsid w:val="003579B0"/>
    <w:rsid w:val="00360336"/>
    <w:rsid w:val="00363F36"/>
    <w:rsid w:val="003674C4"/>
    <w:rsid w:val="00380AC7"/>
    <w:rsid w:val="0038349F"/>
    <w:rsid w:val="00384997"/>
    <w:rsid w:val="00386B51"/>
    <w:rsid w:val="0038759B"/>
    <w:rsid w:val="00395660"/>
    <w:rsid w:val="003B115E"/>
    <w:rsid w:val="003B4637"/>
    <w:rsid w:val="003C03DA"/>
    <w:rsid w:val="003C2C48"/>
    <w:rsid w:val="003C31BA"/>
    <w:rsid w:val="003C3B35"/>
    <w:rsid w:val="003D23B8"/>
    <w:rsid w:val="003D4137"/>
    <w:rsid w:val="003D5308"/>
    <w:rsid w:val="003E3FE5"/>
    <w:rsid w:val="003E65F6"/>
    <w:rsid w:val="003E7FDA"/>
    <w:rsid w:val="00413CD8"/>
    <w:rsid w:val="004174BE"/>
    <w:rsid w:val="00426676"/>
    <w:rsid w:val="0043083E"/>
    <w:rsid w:val="00432106"/>
    <w:rsid w:val="0043224F"/>
    <w:rsid w:val="004325E3"/>
    <w:rsid w:val="004422F6"/>
    <w:rsid w:val="004437FA"/>
    <w:rsid w:val="004477D4"/>
    <w:rsid w:val="00454EA9"/>
    <w:rsid w:val="00454F7D"/>
    <w:rsid w:val="00462315"/>
    <w:rsid w:val="00462394"/>
    <w:rsid w:val="004630AF"/>
    <w:rsid w:val="004706F5"/>
    <w:rsid w:val="00470AD8"/>
    <w:rsid w:val="00471446"/>
    <w:rsid w:val="00472F19"/>
    <w:rsid w:val="00476761"/>
    <w:rsid w:val="00481055"/>
    <w:rsid w:val="004819A7"/>
    <w:rsid w:val="00490161"/>
    <w:rsid w:val="00490F11"/>
    <w:rsid w:val="0049320A"/>
    <w:rsid w:val="00497C28"/>
    <w:rsid w:val="004A431E"/>
    <w:rsid w:val="004A46BC"/>
    <w:rsid w:val="004B3352"/>
    <w:rsid w:val="004B63BD"/>
    <w:rsid w:val="004C6187"/>
    <w:rsid w:val="004E35B3"/>
    <w:rsid w:val="004E4F4F"/>
    <w:rsid w:val="004E6B73"/>
    <w:rsid w:val="004F23B1"/>
    <w:rsid w:val="004F2562"/>
    <w:rsid w:val="004F5A69"/>
    <w:rsid w:val="004F5EFE"/>
    <w:rsid w:val="00502C10"/>
    <w:rsid w:val="00514666"/>
    <w:rsid w:val="00514DB1"/>
    <w:rsid w:val="00521986"/>
    <w:rsid w:val="00532DC6"/>
    <w:rsid w:val="00544E0E"/>
    <w:rsid w:val="00556962"/>
    <w:rsid w:val="00560498"/>
    <w:rsid w:val="00562E87"/>
    <w:rsid w:val="0056382F"/>
    <w:rsid w:val="00566447"/>
    <w:rsid w:val="0056681C"/>
    <w:rsid w:val="005672D1"/>
    <w:rsid w:val="00570DD5"/>
    <w:rsid w:val="0057283B"/>
    <w:rsid w:val="005728D3"/>
    <w:rsid w:val="00572F50"/>
    <w:rsid w:val="00576105"/>
    <w:rsid w:val="00577088"/>
    <w:rsid w:val="005A1EC1"/>
    <w:rsid w:val="005A40DB"/>
    <w:rsid w:val="005B06CC"/>
    <w:rsid w:val="005B642E"/>
    <w:rsid w:val="005B68DF"/>
    <w:rsid w:val="005C1F5C"/>
    <w:rsid w:val="005D162B"/>
    <w:rsid w:val="005D3EB7"/>
    <w:rsid w:val="005E0982"/>
    <w:rsid w:val="005E32FD"/>
    <w:rsid w:val="005E51D2"/>
    <w:rsid w:val="005E7D3A"/>
    <w:rsid w:val="006026E1"/>
    <w:rsid w:val="00602EE5"/>
    <w:rsid w:val="006130DA"/>
    <w:rsid w:val="006244AC"/>
    <w:rsid w:val="00624B34"/>
    <w:rsid w:val="00627ED0"/>
    <w:rsid w:val="0063574C"/>
    <w:rsid w:val="00657072"/>
    <w:rsid w:val="006573B5"/>
    <w:rsid w:val="00676F26"/>
    <w:rsid w:val="006825A9"/>
    <w:rsid w:val="006845BB"/>
    <w:rsid w:val="00690CF1"/>
    <w:rsid w:val="006A00F2"/>
    <w:rsid w:val="006A25A8"/>
    <w:rsid w:val="006A6A25"/>
    <w:rsid w:val="006A7229"/>
    <w:rsid w:val="006B2D5A"/>
    <w:rsid w:val="006B311A"/>
    <w:rsid w:val="006B3A95"/>
    <w:rsid w:val="006B689C"/>
    <w:rsid w:val="006C03B2"/>
    <w:rsid w:val="006C4046"/>
    <w:rsid w:val="006D2E63"/>
    <w:rsid w:val="006D5331"/>
    <w:rsid w:val="006E0CE8"/>
    <w:rsid w:val="006E4910"/>
    <w:rsid w:val="006F063B"/>
    <w:rsid w:val="006F07BA"/>
    <w:rsid w:val="00704E81"/>
    <w:rsid w:val="00706B47"/>
    <w:rsid w:val="00720232"/>
    <w:rsid w:val="00725432"/>
    <w:rsid w:val="00727C55"/>
    <w:rsid w:val="00733537"/>
    <w:rsid w:val="0073435E"/>
    <w:rsid w:val="0073501E"/>
    <w:rsid w:val="00751496"/>
    <w:rsid w:val="007538CE"/>
    <w:rsid w:val="0075390F"/>
    <w:rsid w:val="00754160"/>
    <w:rsid w:val="00754331"/>
    <w:rsid w:val="007916FB"/>
    <w:rsid w:val="00795397"/>
    <w:rsid w:val="0079673E"/>
    <w:rsid w:val="007A77C5"/>
    <w:rsid w:val="007B16A2"/>
    <w:rsid w:val="007B304F"/>
    <w:rsid w:val="007B48DF"/>
    <w:rsid w:val="007B5C2E"/>
    <w:rsid w:val="007C19BC"/>
    <w:rsid w:val="007C1EE8"/>
    <w:rsid w:val="007C227D"/>
    <w:rsid w:val="007C30A8"/>
    <w:rsid w:val="007C781E"/>
    <w:rsid w:val="007D32D9"/>
    <w:rsid w:val="007D46EC"/>
    <w:rsid w:val="007E31DF"/>
    <w:rsid w:val="007E4193"/>
    <w:rsid w:val="007E6DD6"/>
    <w:rsid w:val="007E7251"/>
    <w:rsid w:val="007F04EF"/>
    <w:rsid w:val="007F189E"/>
    <w:rsid w:val="007F1ED2"/>
    <w:rsid w:val="008020A0"/>
    <w:rsid w:val="00814628"/>
    <w:rsid w:val="00825371"/>
    <w:rsid w:val="00830388"/>
    <w:rsid w:val="008348DA"/>
    <w:rsid w:val="008361ED"/>
    <w:rsid w:val="00841335"/>
    <w:rsid w:val="008522AD"/>
    <w:rsid w:val="00853ADB"/>
    <w:rsid w:val="00855332"/>
    <w:rsid w:val="00863047"/>
    <w:rsid w:val="00863885"/>
    <w:rsid w:val="008739DC"/>
    <w:rsid w:val="0088116C"/>
    <w:rsid w:val="00884E77"/>
    <w:rsid w:val="00887BAE"/>
    <w:rsid w:val="00891D7C"/>
    <w:rsid w:val="00893448"/>
    <w:rsid w:val="00893BFC"/>
    <w:rsid w:val="00895B6D"/>
    <w:rsid w:val="00897072"/>
    <w:rsid w:val="008A3E0A"/>
    <w:rsid w:val="008A7652"/>
    <w:rsid w:val="008B4E55"/>
    <w:rsid w:val="008C0A60"/>
    <w:rsid w:val="008E1635"/>
    <w:rsid w:val="008E347D"/>
    <w:rsid w:val="008E455A"/>
    <w:rsid w:val="008E643C"/>
    <w:rsid w:val="008F1066"/>
    <w:rsid w:val="008F3B63"/>
    <w:rsid w:val="008F417C"/>
    <w:rsid w:val="008F4E89"/>
    <w:rsid w:val="00903A3A"/>
    <w:rsid w:val="00906EC3"/>
    <w:rsid w:val="00907995"/>
    <w:rsid w:val="00912414"/>
    <w:rsid w:val="009174F4"/>
    <w:rsid w:val="00917663"/>
    <w:rsid w:val="00917906"/>
    <w:rsid w:val="00917F20"/>
    <w:rsid w:val="00923696"/>
    <w:rsid w:val="00924C7F"/>
    <w:rsid w:val="00932DF2"/>
    <w:rsid w:val="00936B33"/>
    <w:rsid w:val="00944AC6"/>
    <w:rsid w:val="00944DC4"/>
    <w:rsid w:val="00945050"/>
    <w:rsid w:val="00947B76"/>
    <w:rsid w:val="009505D3"/>
    <w:rsid w:val="009573F4"/>
    <w:rsid w:val="009579AA"/>
    <w:rsid w:val="009615E2"/>
    <w:rsid w:val="00967AE5"/>
    <w:rsid w:val="00972142"/>
    <w:rsid w:val="00976A24"/>
    <w:rsid w:val="00980312"/>
    <w:rsid w:val="00981C21"/>
    <w:rsid w:val="00985DFF"/>
    <w:rsid w:val="009902C4"/>
    <w:rsid w:val="009943AD"/>
    <w:rsid w:val="009A110E"/>
    <w:rsid w:val="009C53EA"/>
    <w:rsid w:val="009D1C4B"/>
    <w:rsid w:val="009D3507"/>
    <w:rsid w:val="009F0514"/>
    <w:rsid w:val="009F2A47"/>
    <w:rsid w:val="00A1066A"/>
    <w:rsid w:val="00A10E4F"/>
    <w:rsid w:val="00A1101C"/>
    <w:rsid w:val="00A24ABF"/>
    <w:rsid w:val="00A33675"/>
    <w:rsid w:val="00A360DD"/>
    <w:rsid w:val="00A41AED"/>
    <w:rsid w:val="00A42D56"/>
    <w:rsid w:val="00A4706D"/>
    <w:rsid w:val="00A4717C"/>
    <w:rsid w:val="00A51025"/>
    <w:rsid w:val="00A51810"/>
    <w:rsid w:val="00A574D4"/>
    <w:rsid w:val="00A60EF8"/>
    <w:rsid w:val="00A644AD"/>
    <w:rsid w:val="00A75246"/>
    <w:rsid w:val="00A82928"/>
    <w:rsid w:val="00A83A0D"/>
    <w:rsid w:val="00A86C8E"/>
    <w:rsid w:val="00A927CD"/>
    <w:rsid w:val="00A95B53"/>
    <w:rsid w:val="00AA48C2"/>
    <w:rsid w:val="00AB68EC"/>
    <w:rsid w:val="00AB7DA6"/>
    <w:rsid w:val="00AC0F6A"/>
    <w:rsid w:val="00AC1DA3"/>
    <w:rsid w:val="00AC3DE6"/>
    <w:rsid w:val="00AC4126"/>
    <w:rsid w:val="00AD4508"/>
    <w:rsid w:val="00AD7756"/>
    <w:rsid w:val="00AD7C0F"/>
    <w:rsid w:val="00AE4C02"/>
    <w:rsid w:val="00B03399"/>
    <w:rsid w:val="00B045B7"/>
    <w:rsid w:val="00B11F47"/>
    <w:rsid w:val="00B15AC5"/>
    <w:rsid w:val="00B2237C"/>
    <w:rsid w:val="00B252CE"/>
    <w:rsid w:val="00B361F6"/>
    <w:rsid w:val="00B40204"/>
    <w:rsid w:val="00B43BF5"/>
    <w:rsid w:val="00B460C1"/>
    <w:rsid w:val="00B47464"/>
    <w:rsid w:val="00B51FC5"/>
    <w:rsid w:val="00B554E9"/>
    <w:rsid w:val="00B60334"/>
    <w:rsid w:val="00B605A6"/>
    <w:rsid w:val="00B63DBF"/>
    <w:rsid w:val="00B6560D"/>
    <w:rsid w:val="00B67934"/>
    <w:rsid w:val="00B70F1F"/>
    <w:rsid w:val="00B8621D"/>
    <w:rsid w:val="00B86EC6"/>
    <w:rsid w:val="00B92A67"/>
    <w:rsid w:val="00B9318C"/>
    <w:rsid w:val="00BA01B8"/>
    <w:rsid w:val="00BA4581"/>
    <w:rsid w:val="00BA4AA8"/>
    <w:rsid w:val="00BB0E8F"/>
    <w:rsid w:val="00BB17B8"/>
    <w:rsid w:val="00BB368A"/>
    <w:rsid w:val="00BC4A92"/>
    <w:rsid w:val="00BC538A"/>
    <w:rsid w:val="00BD02C9"/>
    <w:rsid w:val="00BE4DA6"/>
    <w:rsid w:val="00BF1062"/>
    <w:rsid w:val="00C12B07"/>
    <w:rsid w:val="00C1659B"/>
    <w:rsid w:val="00C232B3"/>
    <w:rsid w:val="00C43783"/>
    <w:rsid w:val="00C44D8A"/>
    <w:rsid w:val="00C57291"/>
    <w:rsid w:val="00C72FB2"/>
    <w:rsid w:val="00C7322B"/>
    <w:rsid w:val="00C80995"/>
    <w:rsid w:val="00C81DE4"/>
    <w:rsid w:val="00C85B42"/>
    <w:rsid w:val="00C92C54"/>
    <w:rsid w:val="00C96D48"/>
    <w:rsid w:val="00CA6092"/>
    <w:rsid w:val="00CB1DEA"/>
    <w:rsid w:val="00CB3ADC"/>
    <w:rsid w:val="00CD2934"/>
    <w:rsid w:val="00CE3152"/>
    <w:rsid w:val="00CF3F73"/>
    <w:rsid w:val="00D01AF4"/>
    <w:rsid w:val="00D13DC2"/>
    <w:rsid w:val="00D2137E"/>
    <w:rsid w:val="00D2418C"/>
    <w:rsid w:val="00D24213"/>
    <w:rsid w:val="00D271FC"/>
    <w:rsid w:val="00D27862"/>
    <w:rsid w:val="00D4515B"/>
    <w:rsid w:val="00D4568D"/>
    <w:rsid w:val="00D54598"/>
    <w:rsid w:val="00D7149C"/>
    <w:rsid w:val="00D76265"/>
    <w:rsid w:val="00D76B96"/>
    <w:rsid w:val="00D826D5"/>
    <w:rsid w:val="00D82783"/>
    <w:rsid w:val="00D94589"/>
    <w:rsid w:val="00D95C3F"/>
    <w:rsid w:val="00DA1078"/>
    <w:rsid w:val="00DA519D"/>
    <w:rsid w:val="00DA5475"/>
    <w:rsid w:val="00DD0408"/>
    <w:rsid w:val="00DD2164"/>
    <w:rsid w:val="00DD58F0"/>
    <w:rsid w:val="00DE07A4"/>
    <w:rsid w:val="00DE34B9"/>
    <w:rsid w:val="00DE77A6"/>
    <w:rsid w:val="00DE7B22"/>
    <w:rsid w:val="00DF3975"/>
    <w:rsid w:val="00E0464F"/>
    <w:rsid w:val="00E07438"/>
    <w:rsid w:val="00E10754"/>
    <w:rsid w:val="00E23F0E"/>
    <w:rsid w:val="00E25836"/>
    <w:rsid w:val="00E25C99"/>
    <w:rsid w:val="00E30A26"/>
    <w:rsid w:val="00E33F8C"/>
    <w:rsid w:val="00E526B9"/>
    <w:rsid w:val="00E53037"/>
    <w:rsid w:val="00E614D4"/>
    <w:rsid w:val="00E6267B"/>
    <w:rsid w:val="00E62738"/>
    <w:rsid w:val="00E65AF6"/>
    <w:rsid w:val="00E66359"/>
    <w:rsid w:val="00E701E1"/>
    <w:rsid w:val="00E751BD"/>
    <w:rsid w:val="00E91FAA"/>
    <w:rsid w:val="00E937AE"/>
    <w:rsid w:val="00EA0DDB"/>
    <w:rsid w:val="00EA0E28"/>
    <w:rsid w:val="00EA1CA2"/>
    <w:rsid w:val="00EA648C"/>
    <w:rsid w:val="00EA6DD3"/>
    <w:rsid w:val="00EB4A86"/>
    <w:rsid w:val="00ED53E2"/>
    <w:rsid w:val="00ED7EB6"/>
    <w:rsid w:val="00EE5F72"/>
    <w:rsid w:val="00EE60C0"/>
    <w:rsid w:val="00EF1910"/>
    <w:rsid w:val="00EF2752"/>
    <w:rsid w:val="00EF5DFD"/>
    <w:rsid w:val="00F04B2A"/>
    <w:rsid w:val="00F079E8"/>
    <w:rsid w:val="00F3179E"/>
    <w:rsid w:val="00F3205D"/>
    <w:rsid w:val="00F32794"/>
    <w:rsid w:val="00F42EC9"/>
    <w:rsid w:val="00F43510"/>
    <w:rsid w:val="00F4361B"/>
    <w:rsid w:val="00F463D2"/>
    <w:rsid w:val="00F531C2"/>
    <w:rsid w:val="00F54DF4"/>
    <w:rsid w:val="00F60D1C"/>
    <w:rsid w:val="00F61EC7"/>
    <w:rsid w:val="00F63C6F"/>
    <w:rsid w:val="00F64DAD"/>
    <w:rsid w:val="00F64F19"/>
    <w:rsid w:val="00F664E8"/>
    <w:rsid w:val="00F70360"/>
    <w:rsid w:val="00F71458"/>
    <w:rsid w:val="00F758A0"/>
    <w:rsid w:val="00F87628"/>
    <w:rsid w:val="00F9161F"/>
    <w:rsid w:val="00F92E4F"/>
    <w:rsid w:val="00F93405"/>
    <w:rsid w:val="00F94F70"/>
    <w:rsid w:val="00FA1272"/>
    <w:rsid w:val="00FB0804"/>
    <w:rsid w:val="00FB23F6"/>
    <w:rsid w:val="00FB4308"/>
    <w:rsid w:val="00FB6441"/>
    <w:rsid w:val="00FC7E07"/>
    <w:rsid w:val="00FD0A18"/>
    <w:rsid w:val="00FD2697"/>
    <w:rsid w:val="00FD34F2"/>
    <w:rsid w:val="00FE7467"/>
    <w:rsid w:val="00FF28E8"/>
    <w:rsid w:val="00FF43C2"/>
    <w:rsid w:val="00FF643A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EF25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A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27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uiPriority w:val="99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uiPriority w:val="99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57291"/>
    <w:rPr>
      <w:color w:val="954F72"/>
      <w:u w:val="single"/>
    </w:rPr>
  </w:style>
  <w:style w:type="paragraph" w:customStyle="1" w:styleId="font5">
    <w:name w:val="font5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572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57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72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2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2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2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2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2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2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2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2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572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7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572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572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72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572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rsid w:val="00C572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27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Πλέγμα πίνακα1"/>
    <w:basedOn w:val="a1"/>
    <w:next w:val="a7"/>
    <w:uiPriority w:val="59"/>
    <w:rsid w:val="000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5E32FD"/>
  </w:style>
  <w:style w:type="table" w:customStyle="1" w:styleId="20">
    <w:name w:val="Πλέγμα πίνακα2"/>
    <w:basedOn w:val="a1"/>
    <w:next w:val="a7"/>
    <w:uiPriority w:val="59"/>
    <w:rsid w:val="005E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Παράγραφος λίστας1"/>
    <w:basedOn w:val="a"/>
    <w:rsid w:val="005E32FD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f0">
    <w:name w:val="Σύμβολο υποσημείωσης"/>
    <w:rsid w:val="005E32FD"/>
    <w:rPr>
      <w:vertAlign w:val="superscript"/>
    </w:rPr>
  </w:style>
  <w:style w:type="character" w:customStyle="1" w:styleId="af1">
    <w:name w:val="Χαρακτήρες σημείωσης τέλους"/>
    <w:rsid w:val="005E32FD"/>
    <w:rPr>
      <w:vertAlign w:val="superscript"/>
    </w:rPr>
  </w:style>
  <w:style w:type="character" w:customStyle="1" w:styleId="13">
    <w:name w:val="Παραπομπή σημείωσης τέλους1"/>
    <w:rsid w:val="005E32FD"/>
    <w:rPr>
      <w:vertAlign w:val="superscript"/>
    </w:rPr>
  </w:style>
  <w:style w:type="character" w:customStyle="1" w:styleId="4">
    <w:name w:val="Παραπομπή σημείωσης τέλους4"/>
    <w:rsid w:val="00470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A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27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uiPriority w:val="99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uiPriority w:val="99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57291"/>
    <w:rPr>
      <w:color w:val="954F72"/>
      <w:u w:val="single"/>
    </w:rPr>
  </w:style>
  <w:style w:type="paragraph" w:customStyle="1" w:styleId="font5">
    <w:name w:val="font5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572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57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72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2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2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2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2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2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2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2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2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572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7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572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572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72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572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rsid w:val="00C572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27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Πλέγμα πίνακα1"/>
    <w:basedOn w:val="a1"/>
    <w:next w:val="a7"/>
    <w:uiPriority w:val="59"/>
    <w:rsid w:val="000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5E32FD"/>
  </w:style>
  <w:style w:type="table" w:customStyle="1" w:styleId="20">
    <w:name w:val="Πλέγμα πίνακα2"/>
    <w:basedOn w:val="a1"/>
    <w:next w:val="a7"/>
    <w:uiPriority w:val="59"/>
    <w:rsid w:val="005E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Παράγραφος λίστας1"/>
    <w:basedOn w:val="a"/>
    <w:rsid w:val="005E32FD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f0">
    <w:name w:val="Σύμβολο υποσημείωσης"/>
    <w:rsid w:val="005E32FD"/>
    <w:rPr>
      <w:vertAlign w:val="superscript"/>
    </w:rPr>
  </w:style>
  <w:style w:type="character" w:customStyle="1" w:styleId="af1">
    <w:name w:val="Χαρακτήρες σημείωσης τέλους"/>
    <w:rsid w:val="005E32FD"/>
    <w:rPr>
      <w:vertAlign w:val="superscript"/>
    </w:rPr>
  </w:style>
  <w:style w:type="character" w:customStyle="1" w:styleId="13">
    <w:name w:val="Παραπομπή σημείωσης τέλους1"/>
    <w:rsid w:val="005E32FD"/>
    <w:rPr>
      <w:vertAlign w:val="superscript"/>
    </w:rPr>
  </w:style>
  <w:style w:type="character" w:customStyle="1" w:styleId="4">
    <w:name w:val="Παραπομπή σημείωσης τέλους4"/>
    <w:rsid w:val="00470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3F25-334C-4AC3-905A-F150B04E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103</cp:revision>
  <cp:lastPrinted>2020-09-14T09:12:00Z</cp:lastPrinted>
  <dcterms:created xsi:type="dcterms:W3CDTF">2020-06-17T07:48:00Z</dcterms:created>
  <dcterms:modified xsi:type="dcterms:W3CDTF">2020-12-04T08:29:00Z</dcterms:modified>
</cp:coreProperties>
</file>