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A79C1" w14:textId="77777777" w:rsidR="00602EE5" w:rsidRPr="00602EE5" w:rsidRDefault="00602EE5" w:rsidP="00565388">
      <w:pPr>
        <w:spacing w:after="0" w:line="240" w:lineRule="auto"/>
        <w:rPr>
          <w:lang w:val="el-GR"/>
        </w:rPr>
      </w:pPr>
    </w:p>
    <w:p w14:paraId="17ADE298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r w:rsidRPr="00602EE5">
        <w:rPr>
          <w:lang w:val="el-GR"/>
        </w:rPr>
        <w:t>ΠΡΟΣ: ΟΡΓΑΝΙΣΜΟ ΑΝΑΠΤΥΞΗΣ ΚΡΗΤΗΣ Α.Ε.</w:t>
      </w:r>
    </w:p>
    <w:p w14:paraId="04DA8FE7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</w:p>
    <w:p w14:paraId="4FCF4A9D" w14:textId="18BA940A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r w:rsidRPr="00602EE5">
        <w:rPr>
          <w:lang w:val="el-GR"/>
        </w:rPr>
        <w:t>ΟΙΚΟΝΟΜΙΚΗ ΠΡΟΣΦΟΡΑ 41/2020 ΟΑΚ Α.Ε.</w:t>
      </w:r>
    </w:p>
    <w:p w14:paraId="5E6E3DA1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r w:rsidRPr="00602EE5">
        <w:rPr>
          <w:lang w:val="el-GR"/>
        </w:rPr>
        <w:t>ΠΡΟΜΗΘΕΙΑ ΧΗΜΙΚΩΝ ΥΛΙΚΩΝ ΓΙΑ ΤΗΝ ΛΕΙΤΟΥΡΓΕΙΑ ΤΗΣ ΕΕΝ ΑΠΟΣΕΛΕΜΗ ΓΙΑ ΤΟ ΕΤΟΣ 2021 Α  ΔΙΜΗΝΟ 2021</w:t>
      </w:r>
    </w:p>
    <w:p w14:paraId="463F2619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r w:rsidRPr="00602EE5">
        <w:rPr>
          <w:lang w:val="el-GR"/>
        </w:rPr>
        <w:t>ΤΜΗΜΑ 5:  ΑΕΡΙΟ ΧΛΩΡΙΟ</w:t>
      </w:r>
    </w:p>
    <w:p w14:paraId="7FA57A66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</w:p>
    <w:p w14:paraId="0A559BC9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r w:rsidRPr="00602EE5">
        <w:rPr>
          <w:lang w:val="el-GR"/>
        </w:rPr>
        <w:t>Επωνυμία:………………………………..</w:t>
      </w:r>
    </w:p>
    <w:p w14:paraId="114623BF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r w:rsidRPr="00602EE5">
        <w:rPr>
          <w:lang w:val="el-GR"/>
        </w:rPr>
        <w:t>ΑΦΜ: ………………………………….……</w:t>
      </w:r>
      <w:bookmarkStart w:id="0" w:name="_GoBack"/>
      <w:bookmarkEnd w:id="0"/>
    </w:p>
    <w:p w14:paraId="4AD612EE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r w:rsidRPr="00602EE5">
        <w:rPr>
          <w:lang w:val="el-GR"/>
        </w:rPr>
        <w:t>Δ ΟΥ:…………………………………………</w:t>
      </w:r>
    </w:p>
    <w:p w14:paraId="11A10550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r w:rsidRPr="00602EE5">
        <w:rPr>
          <w:lang w:val="el-GR"/>
        </w:rPr>
        <w:t>Διευθ:……………………………………….</w:t>
      </w:r>
    </w:p>
    <w:p w14:paraId="69558129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proofErr w:type="spellStart"/>
      <w:r w:rsidRPr="00602EE5">
        <w:rPr>
          <w:lang w:val="el-GR"/>
        </w:rPr>
        <w:t>Τηλ</w:t>
      </w:r>
      <w:proofErr w:type="spellEnd"/>
      <w:r w:rsidRPr="00602EE5">
        <w:rPr>
          <w:lang w:val="el-GR"/>
        </w:rPr>
        <w:t>……………………………………………</w:t>
      </w:r>
    </w:p>
    <w:p w14:paraId="1048FD74" w14:textId="78895FEA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r w:rsidRPr="00602EE5">
        <w:t>Email</w:t>
      </w:r>
      <w:proofErr w:type="gramStart"/>
      <w:r w:rsidRPr="00602EE5">
        <w:rPr>
          <w:lang w:val="el-GR"/>
        </w:rPr>
        <w:t>:  ……………………………………</w:t>
      </w:r>
      <w:proofErr w:type="gramEnd"/>
    </w:p>
    <w:p w14:paraId="5B3012C5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</w:p>
    <w:p w14:paraId="5E4D0248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</w:p>
    <w:tbl>
      <w:tblPr>
        <w:tblW w:w="966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244"/>
        <w:gridCol w:w="1655"/>
        <w:gridCol w:w="1005"/>
        <w:gridCol w:w="1354"/>
        <w:gridCol w:w="1856"/>
      </w:tblGrid>
      <w:tr w:rsidR="00602EE5" w:rsidRPr="00602EE5" w14:paraId="4BB70DF3" w14:textId="77777777" w:rsidTr="00602EE5">
        <w:trPr>
          <w:trHeight w:val="505"/>
          <w:jc w:val="center"/>
        </w:trPr>
        <w:tc>
          <w:tcPr>
            <w:tcW w:w="2551" w:type="dxa"/>
            <w:vMerge w:val="restart"/>
            <w:shd w:val="clear" w:color="auto" w:fill="D9D9D9"/>
            <w:vAlign w:val="center"/>
          </w:tcPr>
          <w:p w14:paraId="4B5D6184" w14:textId="77777777" w:rsidR="00602EE5" w:rsidRPr="00602EE5" w:rsidRDefault="00602EE5" w:rsidP="00330775">
            <w:pPr>
              <w:spacing w:after="0" w:line="240" w:lineRule="auto"/>
              <w:jc w:val="center"/>
            </w:pPr>
            <w:r w:rsidRPr="00602EE5">
              <w:t>ΠΡΟΜΗΘΕΙΑ</w:t>
            </w:r>
          </w:p>
        </w:tc>
        <w:tc>
          <w:tcPr>
            <w:tcW w:w="7114" w:type="dxa"/>
            <w:gridSpan w:val="5"/>
            <w:shd w:val="clear" w:color="auto" w:fill="D9D9D9"/>
            <w:vAlign w:val="center"/>
          </w:tcPr>
          <w:p w14:paraId="5872EB3B" w14:textId="77777777" w:rsidR="00602EE5" w:rsidRPr="00602EE5" w:rsidRDefault="00602EE5" w:rsidP="00330775">
            <w:pPr>
              <w:spacing w:after="0" w:line="240" w:lineRule="auto"/>
              <w:jc w:val="center"/>
            </w:pPr>
            <w:proofErr w:type="spellStart"/>
            <w:r w:rsidRPr="00602EE5">
              <w:t>Προϋ</w:t>
            </w:r>
            <w:proofErr w:type="spellEnd"/>
            <w:r w:rsidRPr="00602EE5">
              <w:t xml:space="preserve">πολογισμός ( </w:t>
            </w:r>
            <w:proofErr w:type="spellStart"/>
            <w:r w:rsidRPr="00602EE5">
              <w:t>ευρώ</w:t>
            </w:r>
            <w:proofErr w:type="spellEnd"/>
            <w:r w:rsidRPr="00602EE5">
              <w:t xml:space="preserve"> π</w:t>
            </w:r>
            <w:proofErr w:type="spellStart"/>
            <w:r w:rsidRPr="00602EE5">
              <w:t>ρο</w:t>
            </w:r>
            <w:proofErr w:type="spellEnd"/>
            <w:r w:rsidRPr="00602EE5">
              <w:t xml:space="preserve"> ΦΠΑ)</w:t>
            </w:r>
          </w:p>
        </w:tc>
      </w:tr>
      <w:tr w:rsidR="00602EE5" w:rsidRPr="00602EE5" w14:paraId="30FD3CB7" w14:textId="77777777" w:rsidTr="00602EE5">
        <w:trPr>
          <w:trHeight w:val="505"/>
          <w:jc w:val="center"/>
        </w:trPr>
        <w:tc>
          <w:tcPr>
            <w:tcW w:w="2551" w:type="dxa"/>
            <w:vMerge/>
            <w:shd w:val="clear" w:color="auto" w:fill="D9D9D9"/>
            <w:vAlign w:val="center"/>
          </w:tcPr>
          <w:p w14:paraId="489F031C" w14:textId="77777777" w:rsidR="00602EE5" w:rsidRPr="00602EE5" w:rsidRDefault="00602EE5" w:rsidP="00330775">
            <w:pPr>
              <w:spacing w:after="0" w:line="240" w:lineRule="auto"/>
              <w:jc w:val="center"/>
            </w:pPr>
          </w:p>
        </w:tc>
        <w:tc>
          <w:tcPr>
            <w:tcW w:w="1244" w:type="dxa"/>
            <w:shd w:val="clear" w:color="auto" w:fill="D9D9D9"/>
            <w:vAlign w:val="center"/>
          </w:tcPr>
          <w:p w14:paraId="17472F3A" w14:textId="77777777" w:rsidR="00602EE5" w:rsidRPr="00602EE5" w:rsidRDefault="00602EE5" w:rsidP="00330775">
            <w:pPr>
              <w:spacing w:after="0" w:line="240" w:lineRule="auto"/>
              <w:jc w:val="center"/>
            </w:pPr>
            <w:r w:rsidRPr="00602EE5">
              <w:t>ΠΟΣΟΤΗΤΑ</w:t>
            </w:r>
          </w:p>
          <w:p w14:paraId="20EB86AF" w14:textId="77777777" w:rsidR="00602EE5" w:rsidRPr="00602EE5" w:rsidRDefault="00602EE5" w:rsidP="00330775">
            <w:pPr>
              <w:spacing w:after="0" w:line="240" w:lineRule="auto"/>
              <w:jc w:val="center"/>
            </w:pPr>
            <w:r w:rsidRPr="00602EE5">
              <w:t>(ΜΜ: kg)</w:t>
            </w:r>
          </w:p>
        </w:tc>
        <w:tc>
          <w:tcPr>
            <w:tcW w:w="1655" w:type="dxa"/>
            <w:shd w:val="clear" w:color="auto" w:fill="D9D9D9"/>
            <w:vAlign w:val="center"/>
          </w:tcPr>
          <w:p w14:paraId="069AAD69" w14:textId="77777777" w:rsidR="00602EE5" w:rsidRPr="00602EE5" w:rsidRDefault="00602EE5" w:rsidP="00330775">
            <w:pPr>
              <w:spacing w:after="0" w:line="240" w:lineRule="auto"/>
              <w:jc w:val="center"/>
            </w:pPr>
            <w:r w:rsidRPr="00602EE5">
              <w:t>ΤΙΜΗ / ΜΜ</w:t>
            </w:r>
          </w:p>
        </w:tc>
        <w:tc>
          <w:tcPr>
            <w:tcW w:w="1005" w:type="dxa"/>
            <w:shd w:val="clear" w:color="auto" w:fill="D9D9D9"/>
            <w:vAlign w:val="center"/>
          </w:tcPr>
          <w:p w14:paraId="76FB53B5" w14:textId="77777777" w:rsidR="00602EE5" w:rsidRPr="00602EE5" w:rsidRDefault="00602EE5" w:rsidP="00330775">
            <w:pPr>
              <w:spacing w:after="0" w:line="240" w:lineRule="auto"/>
              <w:jc w:val="center"/>
            </w:pPr>
            <w:r w:rsidRPr="00602EE5">
              <w:t>ΣΥΝΟΛΟ</w:t>
            </w:r>
          </w:p>
        </w:tc>
        <w:tc>
          <w:tcPr>
            <w:tcW w:w="1354" w:type="dxa"/>
            <w:shd w:val="clear" w:color="auto" w:fill="D9D9D9"/>
            <w:vAlign w:val="center"/>
          </w:tcPr>
          <w:p w14:paraId="22C73A4C" w14:textId="77777777" w:rsidR="00602EE5" w:rsidRPr="00602EE5" w:rsidRDefault="00602EE5" w:rsidP="00330775">
            <w:pPr>
              <w:spacing w:after="0" w:line="240" w:lineRule="auto"/>
              <w:jc w:val="center"/>
            </w:pPr>
            <w:proofErr w:type="spellStart"/>
            <w:r w:rsidRPr="00602EE5">
              <w:t>Ποσοστό</w:t>
            </w:r>
            <w:proofErr w:type="spellEnd"/>
            <w:r w:rsidRPr="00602EE5">
              <w:t xml:space="preserve"> </w:t>
            </w:r>
            <w:proofErr w:type="spellStart"/>
            <w:r w:rsidRPr="00602EE5">
              <w:t>Έκ</w:t>
            </w:r>
            <w:proofErr w:type="spellEnd"/>
            <w:r w:rsidRPr="00602EE5">
              <w:t>πτωσης*</w:t>
            </w:r>
          </w:p>
        </w:tc>
        <w:tc>
          <w:tcPr>
            <w:tcW w:w="1856" w:type="dxa"/>
            <w:shd w:val="clear" w:color="auto" w:fill="D9D9D9"/>
            <w:vAlign w:val="center"/>
          </w:tcPr>
          <w:p w14:paraId="50142C88" w14:textId="77777777" w:rsidR="00602EE5" w:rsidRPr="00602EE5" w:rsidRDefault="00602EE5" w:rsidP="00330775">
            <w:pPr>
              <w:spacing w:after="0" w:line="240" w:lineRule="auto"/>
              <w:jc w:val="center"/>
            </w:pPr>
            <w:r w:rsidRPr="00602EE5">
              <w:t>ΟΙΚΟΝΟΜΙΚΗ ΠΡΟΣΦΟΡΑ</w:t>
            </w:r>
          </w:p>
        </w:tc>
      </w:tr>
      <w:tr w:rsidR="00602EE5" w:rsidRPr="00602EE5" w14:paraId="20BA75F6" w14:textId="77777777" w:rsidTr="00602EE5">
        <w:trPr>
          <w:trHeight w:val="503"/>
          <w:jc w:val="center"/>
        </w:trPr>
        <w:tc>
          <w:tcPr>
            <w:tcW w:w="2551" w:type="dxa"/>
            <w:vAlign w:val="center"/>
          </w:tcPr>
          <w:p w14:paraId="7E0F141D" w14:textId="49319D6D" w:rsidR="00602EE5" w:rsidRPr="00602EE5" w:rsidRDefault="00602EE5" w:rsidP="00330775">
            <w:pPr>
              <w:spacing w:after="0" w:line="240" w:lineRule="auto"/>
              <w:jc w:val="center"/>
            </w:pPr>
            <w:r w:rsidRPr="00602EE5">
              <w:t>ΑΕΡΙΟ ΧΛΩΡΙΟ</w:t>
            </w:r>
          </w:p>
        </w:tc>
        <w:tc>
          <w:tcPr>
            <w:tcW w:w="1244" w:type="dxa"/>
            <w:vAlign w:val="center"/>
          </w:tcPr>
          <w:p w14:paraId="2383A25C" w14:textId="77777777" w:rsidR="00602EE5" w:rsidRPr="00602EE5" w:rsidRDefault="00602EE5" w:rsidP="00330775">
            <w:pPr>
              <w:spacing w:after="0" w:line="240" w:lineRule="auto"/>
              <w:jc w:val="center"/>
            </w:pPr>
            <w:r w:rsidRPr="00602EE5">
              <w:t>5.000</w:t>
            </w:r>
          </w:p>
        </w:tc>
        <w:tc>
          <w:tcPr>
            <w:tcW w:w="1655" w:type="dxa"/>
            <w:vAlign w:val="center"/>
          </w:tcPr>
          <w:p w14:paraId="0BF866A3" w14:textId="77777777" w:rsidR="00602EE5" w:rsidRPr="00602EE5" w:rsidRDefault="00602EE5" w:rsidP="00330775">
            <w:pPr>
              <w:spacing w:after="0" w:line="240" w:lineRule="auto"/>
              <w:jc w:val="center"/>
            </w:pPr>
            <w:r w:rsidRPr="00602EE5">
              <w:t>0,29</w:t>
            </w:r>
          </w:p>
        </w:tc>
        <w:tc>
          <w:tcPr>
            <w:tcW w:w="1005" w:type="dxa"/>
            <w:vAlign w:val="center"/>
          </w:tcPr>
          <w:p w14:paraId="53862C11" w14:textId="77777777" w:rsidR="00602EE5" w:rsidRPr="00602EE5" w:rsidRDefault="00602EE5" w:rsidP="00330775">
            <w:pPr>
              <w:spacing w:after="0" w:line="240" w:lineRule="auto"/>
              <w:jc w:val="center"/>
            </w:pPr>
            <w:r w:rsidRPr="00602EE5">
              <w:t>1.450,00</w:t>
            </w:r>
          </w:p>
        </w:tc>
        <w:tc>
          <w:tcPr>
            <w:tcW w:w="1354" w:type="dxa"/>
            <w:vAlign w:val="center"/>
          </w:tcPr>
          <w:p w14:paraId="5D55727F" w14:textId="77777777" w:rsidR="00602EE5" w:rsidRPr="00602EE5" w:rsidRDefault="00602EE5" w:rsidP="00330775">
            <w:pPr>
              <w:spacing w:after="0" w:line="240" w:lineRule="auto"/>
              <w:jc w:val="center"/>
            </w:pPr>
          </w:p>
        </w:tc>
        <w:tc>
          <w:tcPr>
            <w:tcW w:w="1856" w:type="dxa"/>
            <w:vAlign w:val="center"/>
          </w:tcPr>
          <w:p w14:paraId="321668AD" w14:textId="77777777" w:rsidR="00602EE5" w:rsidRPr="00602EE5" w:rsidRDefault="00602EE5" w:rsidP="00330775">
            <w:pPr>
              <w:spacing w:after="0" w:line="240" w:lineRule="auto"/>
              <w:jc w:val="center"/>
            </w:pPr>
          </w:p>
        </w:tc>
      </w:tr>
      <w:tr w:rsidR="00602EE5" w:rsidRPr="00602EE5" w14:paraId="53FC2220" w14:textId="77777777" w:rsidTr="00602EE5">
        <w:trPr>
          <w:trHeight w:val="311"/>
          <w:jc w:val="center"/>
        </w:trPr>
        <w:tc>
          <w:tcPr>
            <w:tcW w:w="7809" w:type="dxa"/>
            <w:gridSpan w:val="5"/>
            <w:shd w:val="clear" w:color="auto" w:fill="D9D9D9"/>
            <w:vAlign w:val="center"/>
          </w:tcPr>
          <w:p w14:paraId="2C4C324A" w14:textId="77777777" w:rsidR="00602EE5" w:rsidRPr="00602EE5" w:rsidRDefault="00602EE5" w:rsidP="00330775">
            <w:pPr>
              <w:spacing w:after="0" w:line="240" w:lineRule="auto"/>
              <w:jc w:val="center"/>
            </w:pPr>
            <w:r w:rsidRPr="00602EE5">
              <w:t>ΣΥΝΟΛΟ</w:t>
            </w:r>
          </w:p>
        </w:tc>
        <w:tc>
          <w:tcPr>
            <w:tcW w:w="1856" w:type="dxa"/>
            <w:vAlign w:val="center"/>
          </w:tcPr>
          <w:p w14:paraId="02320526" w14:textId="77777777" w:rsidR="00602EE5" w:rsidRPr="00602EE5" w:rsidRDefault="00602EE5" w:rsidP="00330775">
            <w:pPr>
              <w:spacing w:after="0" w:line="240" w:lineRule="auto"/>
              <w:jc w:val="center"/>
            </w:pPr>
          </w:p>
        </w:tc>
      </w:tr>
      <w:tr w:rsidR="00602EE5" w:rsidRPr="00602EE5" w14:paraId="2E1CBCC3" w14:textId="77777777" w:rsidTr="00602EE5">
        <w:trPr>
          <w:trHeight w:val="345"/>
          <w:jc w:val="center"/>
        </w:trPr>
        <w:tc>
          <w:tcPr>
            <w:tcW w:w="7809" w:type="dxa"/>
            <w:gridSpan w:val="5"/>
            <w:shd w:val="clear" w:color="auto" w:fill="D9D9D9"/>
            <w:vAlign w:val="center"/>
          </w:tcPr>
          <w:p w14:paraId="0AB5FC9F" w14:textId="77777777" w:rsidR="00602EE5" w:rsidRPr="00602EE5" w:rsidRDefault="00602EE5" w:rsidP="00330775">
            <w:pPr>
              <w:spacing w:after="0" w:line="240" w:lineRule="auto"/>
              <w:jc w:val="center"/>
            </w:pPr>
            <w:r w:rsidRPr="00602EE5">
              <w:t>ΦΠΑ 24%</w:t>
            </w:r>
          </w:p>
        </w:tc>
        <w:tc>
          <w:tcPr>
            <w:tcW w:w="1856" w:type="dxa"/>
            <w:vAlign w:val="center"/>
          </w:tcPr>
          <w:p w14:paraId="02A925D3" w14:textId="77777777" w:rsidR="00602EE5" w:rsidRPr="00602EE5" w:rsidRDefault="00602EE5" w:rsidP="00330775">
            <w:pPr>
              <w:spacing w:after="0" w:line="240" w:lineRule="auto"/>
              <w:jc w:val="center"/>
            </w:pPr>
          </w:p>
        </w:tc>
      </w:tr>
      <w:tr w:rsidR="00602EE5" w:rsidRPr="00602EE5" w14:paraId="007DAA50" w14:textId="77777777" w:rsidTr="00602EE5">
        <w:trPr>
          <w:trHeight w:val="266"/>
          <w:jc w:val="center"/>
        </w:trPr>
        <w:tc>
          <w:tcPr>
            <w:tcW w:w="7809" w:type="dxa"/>
            <w:gridSpan w:val="5"/>
            <w:shd w:val="clear" w:color="auto" w:fill="D9D9D9"/>
            <w:vAlign w:val="center"/>
          </w:tcPr>
          <w:p w14:paraId="1F8245A8" w14:textId="77777777" w:rsidR="00602EE5" w:rsidRPr="00602EE5" w:rsidRDefault="00602EE5" w:rsidP="00330775">
            <w:pPr>
              <w:spacing w:after="0" w:line="240" w:lineRule="auto"/>
              <w:jc w:val="center"/>
            </w:pPr>
            <w:r w:rsidRPr="00602EE5">
              <w:t xml:space="preserve">ΣΥΝΟΛΟ </w:t>
            </w:r>
            <w:proofErr w:type="spellStart"/>
            <w:r w:rsidRPr="00602EE5">
              <w:t>με</w:t>
            </w:r>
            <w:proofErr w:type="spellEnd"/>
            <w:r w:rsidRPr="00602EE5">
              <w:t xml:space="preserve"> ΦΠΑ</w:t>
            </w:r>
          </w:p>
        </w:tc>
        <w:tc>
          <w:tcPr>
            <w:tcW w:w="1856" w:type="dxa"/>
            <w:vAlign w:val="center"/>
          </w:tcPr>
          <w:p w14:paraId="63B70D14" w14:textId="77777777" w:rsidR="00602EE5" w:rsidRPr="00602EE5" w:rsidRDefault="00602EE5" w:rsidP="00330775">
            <w:pPr>
              <w:spacing w:after="0" w:line="240" w:lineRule="auto"/>
              <w:jc w:val="center"/>
            </w:pPr>
          </w:p>
        </w:tc>
      </w:tr>
    </w:tbl>
    <w:p w14:paraId="6FFB5DB5" w14:textId="77777777" w:rsidR="00602EE5" w:rsidRPr="00602EE5" w:rsidRDefault="00602EE5" w:rsidP="00330775">
      <w:pPr>
        <w:spacing w:after="0" w:line="240" w:lineRule="auto"/>
        <w:jc w:val="center"/>
      </w:pPr>
    </w:p>
    <w:p w14:paraId="1946CDC3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r w:rsidRPr="00602EE5">
        <w:rPr>
          <w:lang w:val="el-GR"/>
        </w:rPr>
        <w:t>*Δεν γίνονται αποδεκτές προσφορά με αρνητικό ποσοστό έκπτωσης</w:t>
      </w:r>
    </w:p>
    <w:p w14:paraId="4C506B29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</w:p>
    <w:p w14:paraId="442BDC03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</w:p>
    <w:p w14:paraId="61A429F1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r w:rsidRPr="00602EE5">
        <w:rPr>
          <w:lang w:val="el-GR"/>
        </w:rPr>
        <w:t>Ο ΠΡΟΣΦΕΡΩΝ</w:t>
      </w:r>
    </w:p>
    <w:p w14:paraId="71E9EDFF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</w:p>
    <w:p w14:paraId="365C3B9C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r w:rsidRPr="00602EE5">
        <w:rPr>
          <w:lang w:val="el-GR"/>
        </w:rPr>
        <w:t>Ημερομηνία- σφραγίδα -Υπογραφή</w:t>
      </w:r>
    </w:p>
    <w:p w14:paraId="0B679FC6" w14:textId="77777777" w:rsidR="00602EE5" w:rsidRPr="00602EE5" w:rsidRDefault="00602EE5" w:rsidP="00602EE5">
      <w:pPr>
        <w:rPr>
          <w:lang w:val="el-GR"/>
        </w:rPr>
      </w:pPr>
    </w:p>
    <w:p w14:paraId="21692914" w14:textId="77777777" w:rsidR="00602EE5" w:rsidRPr="00602EE5" w:rsidRDefault="00602EE5" w:rsidP="00602EE5">
      <w:pPr>
        <w:rPr>
          <w:lang w:val="el-GR"/>
        </w:rPr>
      </w:pPr>
    </w:p>
    <w:p w14:paraId="5A5995F1" w14:textId="77777777" w:rsidR="00602EE5" w:rsidRPr="00602EE5" w:rsidRDefault="00602EE5" w:rsidP="00602EE5">
      <w:pPr>
        <w:rPr>
          <w:lang w:val="el-GR"/>
        </w:rPr>
      </w:pPr>
    </w:p>
    <w:p w14:paraId="39DA28CD" w14:textId="77777777" w:rsidR="00602EE5" w:rsidRPr="00602EE5" w:rsidRDefault="00602EE5" w:rsidP="00602EE5">
      <w:pPr>
        <w:rPr>
          <w:lang w:val="el-GR"/>
        </w:rPr>
      </w:pPr>
    </w:p>
    <w:p w14:paraId="015C09AF" w14:textId="77777777" w:rsidR="00602EE5" w:rsidRPr="00602EE5" w:rsidRDefault="00602EE5" w:rsidP="00602EE5">
      <w:pPr>
        <w:rPr>
          <w:lang w:val="el-GR"/>
        </w:rPr>
      </w:pPr>
    </w:p>
    <w:p w14:paraId="57400C45" w14:textId="0D7C227E" w:rsidR="006E4910" w:rsidRPr="00624B34" w:rsidRDefault="006E4910" w:rsidP="00624B34"/>
    <w:sectPr w:rsidR="006E4910" w:rsidRPr="00624B34" w:rsidSect="005E32FD">
      <w:pgSz w:w="12240" w:h="15840" w:code="1"/>
      <w:pgMar w:top="1134" w:right="1469" w:bottom="1418" w:left="1418" w:header="720" w:footer="4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F30D6" w14:textId="77777777" w:rsidR="00602EE5" w:rsidRDefault="00602EE5" w:rsidP="00F9161F">
      <w:pPr>
        <w:spacing w:after="0" w:line="240" w:lineRule="auto"/>
      </w:pPr>
      <w:r>
        <w:separator/>
      </w:r>
    </w:p>
  </w:endnote>
  <w:endnote w:type="continuationSeparator" w:id="0">
    <w:p w14:paraId="616B1C0B" w14:textId="77777777" w:rsidR="00602EE5" w:rsidRDefault="00602EE5" w:rsidP="00F9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9CB53" w14:textId="77777777" w:rsidR="00602EE5" w:rsidRDefault="00602EE5" w:rsidP="00F9161F">
      <w:pPr>
        <w:spacing w:after="0" w:line="240" w:lineRule="auto"/>
      </w:pPr>
      <w:r>
        <w:separator/>
      </w:r>
    </w:p>
  </w:footnote>
  <w:footnote w:type="continuationSeparator" w:id="0">
    <w:p w14:paraId="7EF77913" w14:textId="77777777" w:rsidR="00602EE5" w:rsidRDefault="00602EE5" w:rsidP="00F91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3">
    <w:nsid w:val="04C933F3"/>
    <w:multiLevelType w:val="hybridMultilevel"/>
    <w:tmpl w:val="5C5CB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3A2044"/>
    <w:multiLevelType w:val="hybridMultilevel"/>
    <w:tmpl w:val="8E48C3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A1B7D"/>
    <w:multiLevelType w:val="hybridMultilevel"/>
    <w:tmpl w:val="799E28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15AF5"/>
    <w:multiLevelType w:val="hybridMultilevel"/>
    <w:tmpl w:val="52F26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00914"/>
    <w:multiLevelType w:val="multilevel"/>
    <w:tmpl w:val="9B4070BE"/>
    <w:lvl w:ilvl="0">
      <w:start w:val="1"/>
      <w:numFmt w:val="decimal"/>
      <w:pStyle w:val="BodyText7"/>
      <w:lvlText w:val="5.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7A55461"/>
    <w:multiLevelType w:val="hybridMultilevel"/>
    <w:tmpl w:val="9B127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953CC9"/>
    <w:multiLevelType w:val="hybridMultilevel"/>
    <w:tmpl w:val="47F0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A5446"/>
    <w:multiLevelType w:val="hybridMultilevel"/>
    <w:tmpl w:val="8B4C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07BC0"/>
    <w:multiLevelType w:val="hybridMultilevel"/>
    <w:tmpl w:val="8FE0F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92A95"/>
    <w:multiLevelType w:val="hybridMultilevel"/>
    <w:tmpl w:val="343C3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27C8B"/>
    <w:multiLevelType w:val="hybridMultilevel"/>
    <w:tmpl w:val="30E6552E"/>
    <w:lvl w:ilvl="0" w:tplc="5C7ED1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6477F"/>
    <w:multiLevelType w:val="hybridMultilevel"/>
    <w:tmpl w:val="107A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C43039"/>
    <w:multiLevelType w:val="hybridMultilevel"/>
    <w:tmpl w:val="542C7FCA"/>
    <w:lvl w:ilvl="0" w:tplc="E1FE78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E006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9458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8054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0679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6401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ECA8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746A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A237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C07DBE"/>
    <w:multiLevelType w:val="hybridMultilevel"/>
    <w:tmpl w:val="613EEBAA"/>
    <w:lvl w:ilvl="0" w:tplc="EB4E8D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764B81"/>
    <w:multiLevelType w:val="hybridMultilevel"/>
    <w:tmpl w:val="A91E7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52A7A"/>
    <w:multiLevelType w:val="hybridMultilevel"/>
    <w:tmpl w:val="99FA8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EC73DFC"/>
    <w:multiLevelType w:val="hybridMultilevel"/>
    <w:tmpl w:val="55483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741B96"/>
    <w:multiLevelType w:val="hybridMultilevel"/>
    <w:tmpl w:val="E264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702BBE"/>
    <w:multiLevelType w:val="hybridMultilevel"/>
    <w:tmpl w:val="9FFC20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666FE6"/>
    <w:multiLevelType w:val="hybridMultilevel"/>
    <w:tmpl w:val="5D0E44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C0EC7"/>
    <w:multiLevelType w:val="hybridMultilevel"/>
    <w:tmpl w:val="5882F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E339EA"/>
    <w:multiLevelType w:val="hybridMultilevel"/>
    <w:tmpl w:val="1ACA07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6507C5"/>
    <w:multiLevelType w:val="hybridMultilevel"/>
    <w:tmpl w:val="6718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B75849"/>
    <w:multiLevelType w:val="hybridMultilevel"/>
    <w:tmpl w:val="59B62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0271A7"/>
    <w:multiLevelType w:val="hybridMultilevel"/>
    <w:tmpl w:val="E4CE5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F2C69"/>
    <w:multiLevelType w:val="hybridMultilevel"/>
    <w:tmpl w:val="FC5CF9D4"/>
    <w:lvl w:ilvl="0" w:tplc="3676C9D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2362226"/>
    <w:multiLevelType w:val="hybridMultilevel"/>
    <w:tmpl w:val="6CE8654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24B4F97"/>
    <w:multiLevelType w:val="hybridMultilevel"/>
    <w:tmpl w:val="1E2A7A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CD10B3"/>
    <w:multiLevelType w:val="hybridMultilevel"/>
    <w:tmpl w:val="70AAA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809AE"/>
    <w:multiLevelType w:val="hybridMultilevel"/>
    <w:tmpl w:val="2C26F280"/>
    <w:lvl w:ilvl="0" w:tplc="EB4E8D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D0F0C"/>
    <w:multiLevelType w:val="hybridMultilevel"/>
    <w:tmpl w:val="EBBE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9A743B"/>
    <w:multiLevelType w:val="hybridMultilevel"/>
    <w:tmpl w:val="12CA48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A6847"/>
    <w:multiLevelType w:val="hybridMultilevel"/>
    <w:tmpl w:val="8F24F7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4B41D2"/>
    <w:multiLevelType w:val="hybridMultilevel"/>
    <w:tmpl w:val="8FDC68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D4364A5"/>
    <w:multiLevelType w:val="hybridMultilevel"/>
    <w:tmpl w:val="D5CEB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036466"/>
    <w:multiLevelType w:val="hybridMultilevel"/>
    <w:tmpl w:val="C69626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C04390"/>
    <w:multiLevelType w:val="hybridMultilevel"/>
    <w:tmpl w:val="3F807A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8535F2"/>
    <w:multiLevelType w:val="hybridMultilevel"/>
    <w:tmpl w:val="737842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86391D"/>
    <w:multiLevelType w:val="hybridMultilevel"/>
    <w:tmpl w:val="6EC603B4"/>
    <w:lvl w:ilvl="0" w:tplc="EB4E8D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1C383B"/>
    <w:multiLevelType w:val="hybridMultilevel"/>
    <w:tmpl w:val="E2D0E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8"/>
  </w:num>
  <w:num w:numId="3">
    <w:abstractNumId w:val="13"/>
  </w:num>
  <w:num w:numId="4">
    <w:abstractNumId w:val="12"/>
  </w:num>
  <w:num w:numId="5">
    <w:abstractNumId w:val="31"/>
  </w:num>
  <w:num w:numId="6">
    <w:abstractNumId w:val="33"/>
  </w:num>
  <w:num w:numId="7">
    <w:abstractNumId w:val="41"/>
  </w:num>
  <w:num w:numId="8">
    <w:abstractNumId w:val="16"/>
  </w:num>
  <w:num w:numId="9">
    <w:abstractNumId w:val="32"/>
  </w:num>
  <w:num w:numId="10">
    <w:abstractNumId w:val="9"/>
  </w:num>
  <w:num w:numId="11">
    <w:abstractNumId w:val="19"/>
  </w:num>
  <w:num w:numId="12">
    <w:abstractNumId w:val="40"/>
  </w:num>
  <w:num w:numId="13">
    <w:abstractNumId w:val="1"/>
  </w:num>
  <w:num w:numId="14">
    <w:abstractNumId w:val="6"/>
  </w:num>
  <w:num w:numId="15">
    <w:abstractNumId w:val="11"/>
  </w:num>
  <w:num w:numId="16">
    <w:abstractNumId w:val="25"/>
  </w:num>
  <w:num w:numId="17">
    <w:abstractNumId w:val="38"/>
  </w:num>
  <w:num w:numId="18">
    <w:abstractNumId w:val="15"/>
  </w:num>
  <w:num w:numId="19">
    <w:abstractNumId w:val="24"/>
  </w:num>
  <w:num w:numId="20">
    <w:abstractNumId w:val="35"/>
  </w:num>
  <w:num w:numId="21">
    <w:abstractNumId w:val="5"/>
  </w:num>
  <w:num w:numId="22">
    <w:abstractNumId w:val="23"/>
  </w:num>
  <w:num w:numId="23">
    <w:abstractNumId w:val="17"/>
  </w:num>
  <w:num w:numId="24">
    <w:abstractNumId w:val="20"/>
  </w:num>
  <w:num w:numId="25">
    <w:abstractNumId w:val="26"/>
  </w:num>
  <w:num w:numId="26">
    <w:abstractNumId w:val="42"/>
  </w:num>
  <w:num w:numId="27">
    <w:abstractNumId w:val="3"/>
  </w:num>
  <w:num w:numId="28">
    <w:abstractNumId w:val="29"/>
  </w:num>
  <w:num w:numId="29">
    <w:abstractNumId w:val="4"/>
  </w:num>
  <w:num w:numId="30">
    <w:abstractNumId w:val="34"/>
  </w:num>
  <w:num w:numId="31">
    <w:abstractNumId w:val="10"/>
  </w:num>
  <w:num w:numId="32">
    <w:abstractNumId w:val="39"/>
  </w:num>
  <w:num w:numId="33">
    <w:abstractNumId w:val="37"/>
  </w:num>
  <w:num w:numId="34">
    <w:abstractNumId w:val="14"/>
  </w:num>
  <w:num w:numId="35">
    <w:abstractNumId w:val="18"/>
  </w:num>
  <w:num w:numId="36">
    <w:abstractNumId w:val="27"/>
  </w:num>
  <w:num w:numId="37">
    <w:abstractNumId w:val="36"/>
  </w:num>
  <w:num w:numId="38">
    <w:abstractNumId w:val="30"/>
  </w:num>
  <w:num w:numId="39">
    <w:abstractNumId w:val="22"/>
  </w:num>
  <w:num w:numId="40">
    <w:abstractNumId w:val="8"/>
  </w:num>
  <w:num w:numId="41">
    <w:abstractNumId w:val="0"/>
  </w:num>
  <w:num w:numId="42">
    <w:abstractNumId w:val="21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14"/>
    <w:rsid w:val="00000DFA"/>
    <w:rsid w:val="000016A8"/>
    <w:rsid w:val="00011A0D"/>
    <w:rsid w:val="00012CA7"/>
    <w:rsid w:val="0001640F"/>
    <w:rsid w:val="00016C89"/>
    <w:rsid w:val="00031F93"/>
    <w:rsid w:val="000348EC"/>
    <w:rsid w:val="00041251"/>
    <w:rsid w:val="00041BC9"/>
    <w:rsid w:val="000428F4"/>
    <w:rsid w:val="00043ECB"/>
    <w:rsid w:val="0004573C"/>
    <w:rsid w:val="000537E8"/>
    <w:rsid w:val="0006700B"/>
    <w:rsid w:val="00075E1E"/>
    <w:rsid w:val="00076A4F"/>
    <w:rsid w:val="000775A5"/>
    <w:rsid w:val="0008040C"/>
    <w:rsid w:val="0008560B"/>
    <w:rsid w:val="00093DFC"/>
    <w:rsid w:val="000943D6"/>
    <w:rsid w:val="00094941"/>
    <w:rsid w:val="000A792B"/>
    <w:rsid w:val="000B1D8D"/>
    <w:rsid w:val="000B2CFD"/>
    <w:rsid w:val="000B3E0E"/>
    <w:rsid w:val="000C29BF"/>
    <w:rsid w:val="000D2C8C"/>
    <w:rsid w:val="000D2E63"/>
    <w:rsid w:val="000E5F21"/>
    <w:rsid w:val="000F3A51"/>
    <w:rsid w:val="000F56FC"/>
    <w:rsid w:val="000F6A85"/>
    <w:rsid w:val="00102AC5"/>
    <w:rsid w:val="001040D0"/>
    <w:rsid w:val="00105981"/>
    <w:rsid w:val="0011197D"/>
    <w:rsid w:val="001151A8"/>
    <w:rsid w:val="00120724"/>
    <w:rsid w:val="00124CA6"/>
    <w:rsid w:val="00135840"/>
    <w:rsid w:val="00137396"/>
    <w:rsid w:val="001373CC"/>
    <w:rsid w:val="001428A6"/>
    <w:rsid w:val="0014313E"/>
    <w:rsid w:val="00147638"/>
    <w:rsid w:val="00147ABB"/>
    <w:rsid w:val="00152369"/>
    <w:rsid w:val="00156C1B"/>
    <w:rsid w:val="00162120"/>
    <w:rsid w:val="00170808"/>
    <w:rsid w:val="00174789"/>
    <w:rsid w:val="00175044"/>
    <w:rsid w:val="00185EC3"/>
    <w:rsid w:val="00195DF6"/>
    <w:rsid w:val="001A14CD"/>
    <w:rsid w:val="001B78A3"/>
    <w:rsid w:val="001B7F6C"/>
    <w:rsid w:val="001C1AD9"/>
    <w:rsid w:val="001C4B7A"/>
    <w:rsid w:val="001D15C8"/>
    <w:rsid w:val="001D33A6"/>
    <w:rsid w:val="001D7440"/>
    <w:rsid w:val="001E358E"/>
    <w:rsid w:val="001E5369"/>
    <w:rsid w:val="001F254A"/>
    <w:rsid w:val="002001F2"/>
    <w:rsid w:val="00201236"/>
    <w:rsid w:val="00204B44"/>
    <w:rsid w:val="00204FB4"/>
    <w:rsid w:val="00205F2C"/>
    <w:rsid w:val="00216A06"/>
    <w:rsid w:val="00220896"/>
    <w:rsid w:val="00221F3C"/>
    <w:rsid w:val="0022401C"/>
    <w:rsid w:val="002264A5"/>
    <w:rsid w:val="002264BA"/>
    <w:rsid w:val="00231C43"/>
    <w:rsid w:val="00231CC7"/>
    <w:rsid w:val="002337D7"/>
    <w:rsid w:val="00234FFF"/>
    <w:rsid w:val="002418CB"/>
    <w:rsid w:val="00242855"/>
    <w:rsid w:val="0024358E"/>
    <w:rsid w:val="00243EDC"/>
    <w:rsid w:val="00247031"/>
    <w:rsid w:val="002549D6"/>
    <w:rsid w:val="00257B5C"/>
    <w:rsid w:val="00263D11"/>
    <w:rsid w:val="00264B1E"/>
    <w:rsid w:val="0026783D"/>
    <w:rsid w:val="0027370D"/>
    <w:rsid w:val="002766F1"/>
    <w:rsid w:val="002801F7"/>
    <w:rsid w:val="0028332C"/>
    <w:rsid w:val="00291C65"/>
    <w:rsid w:val="00291E91"/>
    <w:rsid w:val="00297E05"/>
    <w:rsid w:val="002A1FD1"/>
    <w:rsid w:val="002A6D54"/>
    <w:rsid w:val="002A7A09"/>
    <w:rsid w:val="002B4054"/>
    <w:rsid w:val="002C4699"/>
    <w:rsid w:val="002C6682"/>
    <w:rsid w:val="002D011E"/>
    <w:rsid w:val="002E3AFE"/>
    <w:rsid w:val="002F7829"/>
    <w:rsid w:val="00301E54"/>
    <w:rsid w:val="00323697"/>
    <w:rsid w:val="00330775"/>
    <w:rsid w:val="00340925"/>
    <w:rsid w:val="003435EE"/>
    <w:rsid w:val="00350292"/>
    <w:rsid w:val="0035355C"/>
    <w:rsid w:val="003579B0"/>
    <w:rsid w:val="00360336"/>
    <w:rsid w:val="00363F36"/>
    <w:rsid w:val="003674C4"/>
    <w:rsid w:val="00380AC7"/>
    <w:rsid w:val="0038349F"/>
    <w:rsid w:val="00384997"/>
    <w:rsid w:val="00386B51"/>
    <w:rsid w:val="0038759B"/>
    <w:rsid w:val="00395660"/>
    <w:rsid w:val="003B115E"/>
    <w:rsid w:val="003B4637"/>
    <w:rsid w:val="003C03DA"/>
    <w:rsid w:val="003C2C48"/>
    <w:rsid w:val="003C31BA"/>
    <w:rsid w:val="003C3B35"/>
    <w:rsid w:val="003D23B8"/>
    <w:rsid w:val="003D4137"/>
    <w:rsid w:val="003D5308"/>
    <w:rsid w:val="003E3FE5"/>
    <w:rsid w:val="003E65F6"/>
    <w:rsid w:val="003E7FDA"/>
    <w:rsid w:val="00413CD8"/>
    <w:rsid w:val="004174BE"/>
    <w:rsid w:val="00426676"/>
    <w:rsid w:val="0043083E"/>
    <w:rsid w:val="00432106"/>
    <w:rsid w:val="0043224F"/>
    <w:rsid w:val="004325E3"/>
    <w:rsid w:val="004422F6"/>
    <w:rsid w:val="004437FA"/>
    <w:rsid w:val="004477D4"/>
    <w:rsid w:val="00454EA9"/>
    <w:rsid w:val="00454F7D"/>
    <w:rsid w:val="00462315"/>
    <w:rsid w:val="00462394"/>
    <w:rsid w:val="004630AF"/>
    <w:rsid w:val="004706F5"/>
    <w:rsid w:val="00470AD8"/>
    <w:rsid w:val="00471446"/>
    <w:rsid w:val="00472F19"/>
    <w:rsid w:val="00476761"/>
    <w:rsid w:val="00481055"/>
    <w:rsid w:val="004819A7"/>
    <w:rsid w:val="00490161"/>
    <w:rsid w:val="00490F11"/>
    <w:rsid w:val="0049320A"/>
    <w:rsid w:val="00497C28"/>
    <w:rsid w:val="004A431E"/>
    <w:rsid w:val="004A46BC"/>
    <w:rsid w:val="004B3352"/>
    <w:rsid w:val="004B63BD"/>
    <w:rsid w:val="004C6187"/>
    <w:rsid w:val="004E35B3"/>
    <w:rsid w:val="004E4F4F"/>
    <w:rsid w:val="004E6B73"/>
    <w:rsid w:val="004F23B1"/>
    <w:rsid w:val="004F2562"/>
    <w:rsid w:val="004F5A69"/>
    <w:rsid w:val="004F5EFE"/>
    <w:rsid w:val="00502C10"/>
    <w:rsid w:val="00514666"/>
    <w:rsid w:val="00514DB1"/>
    <w:rsid w:val="00521986"/>
    <w:rsid w:val="00532DC6"/>
    <w:rsid w:val="00544E0E"/>
    <w:rsid w:val="00556962"/>
    <w:rsid w:val="00560498"/>
    <w:rsid w:val="00562E87"/>
    <w:rsid w:val="0056382F"/>
    <w:rsid w:val="00565388"/>
    <w:rsid w:val="00566447"/>
    <w:rsid w:val="0056681C"/>
    <w:rsid w:val="005672D1"/>
    <w:rsid w:val="00570DD5"/>
    <w:rsid w:val="0057283B"/>
    <w:rsid w:val="005728D3"/>
    <w:rsid w:val="00572F50"/>
    <w:rsid w:val="00576105"/>
    <w:rsid w:val="00577088"/>
    <w:rsid w:val="005A1EC1"/>
    <w:rsid w:val="005A40DB"/>
    <w:rsid w:val="005B06CC"/>
    <w:rsid w:val="005B642E"/>
    <w:rsid w:val="005B68DF"/>
    <w:rsid w:val="005C1F5C"/>
    <w:rsid w:val="005D162B"/>
    <w:rsid w:val="005D3EB7"/>
    <w:rsid w:val="005E0982"/>
    <w:rsid w:val="005E32FD"/>
    <w:rsid w:val="005E51D2"/>
    <w:rsid w:val="005E7D3A"/>
    <w:rsid w:val="006026E1"/>
    <w:rsid w:val="00602EE5"/>
    <w:rsid w:val="006130DA"/>
    <w:rsid w:val="006244AC"/>
    <w:rsid w:val="00624B34"/>
    <w:rsid w:val="00627ED0"/>
    <w:rsid w:val="0063574C"/>
    <w:rsid w:val="00657072"/>
    <w:rsid w:val="006573B5"/>
    <w:rsid w:val="00676F26"/>
    <w:rsid w:val="006825A9"/>
    <w:rsid w:val="006845BB"/>
    <w:rsid w:val="00690CF1"/>
    <w:rsid w:val="006A00F2"/>
    <w:rsid w:val="006A25A8"/>
    <w:rsid w:val="006A6A25"/>
    <w:rsid w:val="006A7229"/>
    <w:rsid w:val="006B2D5A"/>
    <w:rsid w:val="006B311A"/>
    <w:rsid w:val="006B3A95"/>
    <w:rsid w:val="006B689C"/>
    <w:rsid w:val="006C03B2"/>
    <w:rsid w:val="006C4046"/>
    <w:rsid w:val="006D2E63"/>
    <w:rsid w:val="006D5331"/>
    <w:rsid w:val="006E0CE8"/>
    <w:rsid w:val="006E4910"/>
    <w:rsid w:val="006F063B"/>
    <w:rsid w:val="006F07BA"/>
    <w:rsid w:val="00704E81"/>
    <w:rsid w:val="00706B47"/>
    <w:rsid w:val="00720232"/>
    <w:rsid w:val="00725432"/>
    <w:rsid w:val="00727C55"/>
    <w:rsid w:val="00733537"/>
    <w:rsid w:val="0073435E"/>
    <w:rsid w:val="0073501E"/>
    <w:rsid w:val="00751496"/>
    <w:rsid w:val="007538CE"/>
    <w:rsid w:val="0075390F"/>
    <w:rsid w:val="00754160"/>
    <w:rsid w:val="00754331"/>
    <w:rsid w:val="007916FB"/>
    <w:rsid w:val="00795397"/>
    <w:rsid w:val="0079673E"/>
    <w:rsid w:val="007A77C5"/>
    <w:rsid w:val="007B16A2"/>
    <w:rsid w:val="007B304F"/>
    <w:rsid w:val="007B48DF"/>
    <w:rsid w:val="007B5C2E"/>
    <w:rsid w:val="007C19BC"/>
    <w:rsid w:val="007C1EE8"/>
    <w:rsid w:val="007C227D"/>
    <w:rsid w:val="007C30A8"/>
    <w:rsid w:val="007C781E"/>
    <w:rsid w:val="007D32D9"/>
    <w:rsid w:val="007D46EC"/>
    <w:rsid w:val="007E31DF"/>
    <w:rsid w:val="007E4193"/>
    <w:rsid w:val="007E6DD6"/>
    <w:rsid w:val="007E7251"/>
    <w:rsid w:val="007F04EF"/>
    <w:rsid w:val="007F189E"/>
    <w:rsid w:val="007F1ED2"/>
    <w:rsid w:val="008020A0"/>
    <w:rsid w:val="00814628"/>
    <w:rsid w:val="00825371"/>
    <w:rsid w:val="00830388"/>
    <w:rsid w:val="008348DA"/>
    <w:rsid w:val="008361ED"/>
    <w:rsid w:val="00841335"/>
    <w:rsid w:val="008522AD"/>
    <w:rsid w:val="00853ADB"/>
    <w:rsid w:val="00855332"/>
    <w:rsid w:val="00863047"/>
    <w:rsid w:val="00863885"/>
    <w:rsid w:val="008739DC"/>
    <w:rsid w:val="0088116C"/>
    <w:rsid w:val="00884E77"/>
    <w:rsid w:val="00887BAE"/>
    <w:rsid w:val="00891D7C"/>
    <w:rsid w:val="00893448"/>
    <w:rsid w:val="00893BFC"/>
    <w:rsid w:val="00895B6D"/>
    <w:rsid w:val="00897072"/>
    <w:rsid w:val="008A3E0A"/>
    <w:rsid w:val="008A7652"/>
    <w:rsid w:val="008B4E55"/>
    <w:rsid w:val="008C0A60"/>
    <w:rsid w:val="008E1635"/>
    <w:rsid w:val="008E347D"/>
    <w:rsid w:val="008E455A"/>
    <w:rsid w:val="008E643C"/>
    <w:rsid w:val="008F1066"/>
    <w:rsid w:val="008F3B63"/>
    <w:rsid w:val="008F417C"/>
    <w:rsid w:val="008F4E89"/>
    <w:rsid w:val="00903A3A"/>
    <w:rsid w:val="00906EC3"/>
    <w:rsid w:val="00907995"/>
    <w:rsid w:val="00912414"/>
    <w:rsid w:val="009174F4"/>
    <w:rsid w:val="00917663"/>
    <w:rsid w:val="00917906"/>
    <w:rsid w:val="00917F20"/>
    <w:rsid w:val="00923696"/>
    <w:rsid w:val="00924C7F"/>
    <w:rsid w:val="00932DF2"/>
    <w:rsid w:val="00936B33"/>
    <w:rsid w:val="00944AC6"/>
    <w:rsid w:val="00944DC4"/>
    <w:rsid w:val="00945050"/>
    <w:rsid w:val="00947B76"/>
    <w:rsid w:val="009505D3"/>
    <w:rsid w:val="009573F4"/>
    <w:rsid w:val="009579AA"/>
    <w:rsid w:val="009615E2"/>
    <w:rsid w:val="00967AE5"/>
    <w:rsid w:val="00972142"/>
    <w:rsid w:val="00976A24"/>
    <w:rsid w:val="00980312"/>
    <w:rsid w:val="00981C21"/>
    <w:rsid w:val="00985DFF"/>
    <w:rsid w:val="009902C4"/>
    <w:rsid w:val="009943AD"/>
    <w:rsid w:val="009A110E"/>
    <w:rsid w:val="009C53EA"/>
    <w:rsid w:val="009D1C4B"/>
    <w:rsid w:val="009D3507"/>
    <w:rsid w:val="009F0514"/>
    <w:rsid w:val="009F2A47"/>
    <w:rsid w:val="00A1066A"/>
    <w:rsid w:val="00A10E4F"/>
    <w:rsid w:val="00A1101C"/>
    <w:rsid w:val="00A24ABF"/>
    <w:rsid w:val="00A33675"/>
    <w:rsid w:val="00A360DD"/>
    <w:rsid w:val="00A41AED"/>
    <w:rsid w:val="00A42D56"/>
    <w:rsid w:val="00A4706D"/>
    <w:rsid w:val="00A4717C"/>
    <w:rsid w:val="00A51025"/>
    <w:rsid w:val="00A51810"/>
    <w:rsid w:val="00A574D4"/>
    <w:rsid w:val="00A60EF8"/>
    <w:rsid w:val="00A644AD"/>
    <w:rsid w:val="00A75246"/>
    <w:rsid w:val="00A82928"/>
    <w:rsid w:val="00A83A0D"/>
    <w:rsid w:val="00A86C8E"/>
    <w:rsid w:val="00A927CD"/>
    <w:rsid w:val="00A95B53"/>
    <w:rsid w:val="00AA48C2"/>
    <w:rsid w:val="00AB68EC"/>
    <w:rsid w:val="00AB7DA6"/>
    <w:rsid w:val="00AC0F6A"/>
    <w:rsid w:val="00AC1DA3"/>
    <w:rsid w:val="00AC3DE6"/>
    <w:rsid w:val="00AC4126"/>
    <w:rsid w:val="00AD4508"/>
    <w:rsid w:val="00AD7756"/>
    <w:rsid w:val="00AD7C0F"/>
    <w:rsid w:val="00AE4C02"/>
    <w:rsid w:val="00B03399"/>
    <w:rsid w:val="00B045B7"/>
    <w:rsid w:val="00B11F47"/>
    <w:rsid w:val="00B15AC5"/>
    <w:rsid w:val="00B2237C"/>
    <w:rsid w:val="00B252CE"/>
    <w:rsid w:val="00B361F6"/>
    <w:rsid w:val="00B40204"/>
    <w:rsid w:val="00B43BF5"/>
    <w:rsid w:val="00B460C1"/>
    <w:rsid w:val="00B47464"/>
    <w:rsid w:val="00B51FC5"/>
    <w:rsid w:val="00B554E9"/>
    <w:rsid w:val="00B60334"/>
    <w:rsid w:val="00B605A6"/>
    <w:rsid w:val="00B63DBF"/>
    <w:rsid w:val="00B6560D"/>
    <w:rsid w:val="00B67934"/>
    <w:rsid w:val="00B70F1F"/>
    <w:rsid w:val="00B8621D"/>
    <w:rsid w:val="00B86EC6"/>
    <w:rsid w:val="00B92A67"/>
    <w:rsid w:val="00B9318C"/>
    <w:rsid w:val="00BA01B8"/>
    <w:rsid w:val="00BA4581"/>
    <w:rsid w:val="00BA4AA8"/>
    <w:rsid w:val="00BB0E8F"/>
    <w:rsid w:val="00BB17B8"/>
    <w:rsid w:val="00BB368A"/>
    <w:rsid w:val="00BC4A92"/>
    <w:rsid w:val="00BC538A"/>
    <w:rsid w:val="00BD02C9"/>
    <w:rsid w:val="00BE4DA6"/>
    <w:rsid w:val="00BF1062"/>
    <w:rsid w:val="00C12B07"/>
    <w:rsid w:val="00C1659B"/>
    <w:rsid w:val="00C232B3"/>
    <w:rsid w:val="00C43783"/>
    <w:rsid w:val="00C44D8A"/>
    <w:rsid w:val="00C57291"/>
    <w:rsid w:val="00C72FB2"/>
    <w:rsid w:val="00C7322B"/>
    <w:rsid w:val="00C80995"/>
    <w:rsid w:val="00C81DE4"/>
    <w:rsid w:val="00C85B42"/>
    <w:rsid w:val="00C92C54"/>
    <w:rsid w:val="00C96D48"/>
    <w:rsid w:val="00CA6092"/>
    <w:rsid w:val="00CB3ADC"/>
    <w:rsid w:val="00CD2934"/>
    <w:rsid w:val="00CE3152"/>
    <w:rsid w:val="00CF3F73"/>
    <w:rsid w:val="00D01AF4"/>
    <w:rsid w:val="00D13DC2"/>
    <w:rsid w:val="00D2137E"/>
    <w:rsid w:val="00D2418C"/>
    <w:rsid w:val="00D24213"/>
    <w:rsid w:val="00D271FC"/>
    <w:rsid w:val="00D27862"/>
    <w:rsid w:val="00D4515B"/>
    <w:rsid w:val="00D4568D"/>
    <w:rsid w:val="00D54598"/>
    <w:rsid w:val="00D7149C"/>
    <w:rsid w:val="00D76265"/>
    <w:rsid w:val="00D76B96"/>
    <w:rsid w:val="00D826D5"/>
    <w:rsid w:val="00D82783"/>
    <w:rsid w:val="00D94589"/>
    <w:rsid w:val="00D95C3F"/>
    <w:rsid w:val="00DA1078"/>
    <w:rsid w:val="00DA519D"/>
    <w:rsid w:val="00DA5475"/>
    <w:rsid w:val="00DD0408"/>
    <w:rsid w:val="00DD2164"/>
    <w:rsid w:val="00DD58F0"/>
    <w:rsid w:val="00DE07A4"/>
    <w:rsid w:val="00DE34B9"/>
    <w:rsid w:val="00DE77A6"/>
    <w:rsid w:val="00DE7B22"/>
    <w:rsid w:val="00DF3975"/>
    <w:rsid w:val="00E0464F"/>
    <w:rsid w:val="00E07438"/>
    <w:rsid w:val="00E10754"/>
    <w:rsid w:val="00E23F0E"/>
    <w:rsid w:val="00E25836"/>
    <w:rsid w:val="00E25C99"/>
    <w:rsid w:val="00E30A26"/>
    <w:rsid w:val="00E33F8C"/>
    <w:rsid w:val="00E526B9"/>
    <w:rsid w:val="00E53037"/>
    <w:rsid w:val="00E614D4"/>
    <w:rsid w:val="00E6267B"/>
    <w:rsid w:val="00E62738"/>
    <w:rsid w:val="00E65AF6"/>
    <w:rsid w:val="00E66359"/>
    <w:rsid w:val="00E701E1"/>
    <w:rsid w:val="00E751BD"/>
    <w:rsid w:val="00E91FAA"/>
    <w:rsid w:val="00E937AE"/>
    <w:rsid w:val="00EA0DDB"/>
    <w:rsid w:val="00EA0E28"/>
    <w:rsid w:val="00EA1CA2"/>
    <w:rsid w:val="00EA648C"/>
    <w:rsid w:val="00EA6DD3"/>
    <w:rsid w:val="00EB4A86"/>
    <w:rsid w:val="00ED53E2"/>
    <w:rsid w:val="00ED7EB6"/>
    <w:rsid w:val="00EE5F72"/>
    <w:rsid w:val="00EE60C0"/>
    <w:rsid w:val="00EF1910"/>
    <w:rsid w:val="00EF2752"/>
    <w:rsid w:val="00EF5DFD"/>
    <w:rsid w:val="00F04B2A"/>
    <w:rsid w:val="00F079E8"/>
    <w:rsid w:val="00F3179E"/>
    <w:rsid w:val="00F3205D"/>
    <w:rsid w:val="00F32794"/>
    <w:rsid w:val="00F42EC9"/>
    <w:rsid w:val="00F43510"/>
    <w:rsid w:val="00F4361B"/>
    <w:rsid w:val="00F463D2"/>
    <w:rsid w:val="00F531C2"/>
    <w:rsid w:val="00F54DF4"/>
    <w:rsid w:val="00F60D1C"/>
    <w:rsid w:val="00F61EC7"/>
    <w:rsid w:val="00F63C6F"/>
    <w:rsid w:val="00F64DAD"/>
    <w:rsid w:val="00F64F19"/>
    <w:rsid w:val="00F664E8"/>
    <w:rsid w:val="00F70360"/>
    <w:rsid w:val="00F71458"/>
    <w:rsid w:val="00F758A0"/>
    <w:rsid w:val="00F87628"/>
    <w:rsid w:val="00F9161F"/>
    <w:rsid w:val="00F92E4F"/>
    <w:rsid w:val="00F93405"/>
    <w:rsid w:val="00F94F70"/>
    <w:rsid w:val="00FA1272"/>
    <w:rsid w:val="00FB0804"/>
    <w:rsid w:val="00FB23F6"/>
    <w:rsid w:val="00FB4308"/>
    <w:rsid w:val="00FB6441"/>
    <w:rsid w:val="00FC7E07"/>
    <w:rsid w:val="00FD0A18"/>
    <w:rsid w:val="00FD2697"/>
    <w:rsid w:val="00FD34F2"/>
    <w:rsid w:val="00FE7467"/>
    <w:rsid w:val="00FF28E8"/>
    <w:rsid w:val="00FF43C2"/>
    <w:rsid w:val="00FF643A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EF25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DA"/>
  </w:style>
  <w:style w:type="paragraph" w:styleId="1">
    <w:name w:val="heading 1"/>
    <w:basedOn w:val="a"/>
    <w:next w:val="a"/>
    <w:link w:val="1Char"/>
    <w:uiPriority w:val="9"/>
    <w:qFormat/>
    <w:rsid w:val="00704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2737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04E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uiPriority w:val="99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627ED0"/>
    <w:pPr>
      <w:spacing w:after="160" w:line="259" w:lineRule="auto"/>
      <w:ind w:left="720"/>
      <w:contextualSpacing/>
    </w:pPr>
    <w:rPr>
      <w:lang w:val="en-GB"/>
    </w:rPr>
  </w:style>
  <w:style w:type="table" w:styleId="a7">
    <w:name w:val="Table Grid"/>
    <w:basedOn w:val="a1"/>
    <w:uiPriority w:val="59"/>
    <w:rsid w:val="00C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Char2"/>
    <w:uiPriority w:val="99"/>
    <w:semiHidden/>
    <w:unhideWhenUsed/>
    <w:rsid w:val="00B51FC5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B51FC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51FC5"/>
    <w:rPr>
      <w:vertAlign w:val="superscript"/>
    </w:rPr>
  </w:style>
  <w:style w:type="paragraph" w:customStyle="1" w:styleId="Default">
    <w:name w:val="Default"/>
    <w:rsid w:val="007539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a">
    <w:name w:val="Χαρακτήρες υποσημείωσης"/>
    <w:rsid w:val="00704E81"/>
    <w:rPr>
      <w:rFonts w:cs="Times New Roman"/>
      <w:vertAlign w:val="superscript"/>
    </w:rPr>
  </w:style>
  <w:style w:type="character" w:styleId="ab">
    <w:name w:val="endnote reference"/>
    <w:rsid w:val="00704E81"/>
    <w:rPr>
      <w:vertAlign w:val="superscript"/>
    </w:rPr>
  </w:style>
  <w:style w:type="paragraph" w:styleId="ac">
    <w:name w:val="endnote text"/>
    <w:basedOn w:val="a"/>
    <w:link w:val="Char3"/>
    <w:uiPriority w:val="99"/>
    <w:rsid w:val="00704E81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  <w:lang w:val="en-GB" w:eastAsia="zh-CN"/>
    </w:rPr>
  </w:style>
  <w:style w:type="character" w:customStyle="1" w:styleId="Char3">
    <w:name w:val="Κείμενο σημείωσης τέλους Char"/>
    <w:link w:val="ac"/>
    <w:uiPriority w:val="99"/>
    <w:rsid w:val="00704E81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customStyle="1" w:styleId="EndnoteTextChar">
    <w:name w:val="Endnote Text Char"/>
    <w:basedOn w:val="a0"/>
    <w:uiPriority w:val="99"/>
    <w:semiHidden/>
    <w:rsid w:val="00704E81"/>
    <w:rPr>
      <w:sz w:val="20"/>
      <w:szCs w:val="20"/>
    </w:rPr>
  </w:style>
  <w:style w:type="character" w:customStyle="1" w:styleId="DeltaViewInsertion">
    <w:name w:val="DeltaView Insertion"/>
    <w:rsid w:val="00704E81"/>
    <w:rPr>
      <w:b/>
      <w:i/>
      <w:spacing w:val="0"/>
      <w:lang w:val="el-GR"/>
    </w:rPr>
  </w:style>
  <w:style w:type="character" w:customStyle="1" w:styleId="NormalBoldChar">
    <w:name w:val="NormalBold Char"/>
    <w:rsid w:val="00704E81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704E81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1"/>
      <w:lang w:val="el-GR" w:eastAsia="zh-CN"/>
    </w:rPr>
  </w:style>
  <w:style w:type="paragraph" w:customStyle="1" w:styleId="SectionTitle">
    <w:name w:val="SectionTitle"/>
    <w:basedOn w:val="a"/>
    <w:next w:val="1"/>
    <w:rsid w:val="00704E81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val="el-GR" w:eastAsia="zh-CN"/>
    </w:rPr>
  </w:style>
  <w:style w:type="character" w:styleId="ad">
    <w:name w:val="annotation reference"/>
    <w:basedOn w:val="a0"/>
    <w:uiPriority w:val="99"/>
    <w:semiHidden/>
    <w:unhideWhenUsed/>
    <w:rsid w:val="00903A3A"/>
    <w:rPr>
      <w:sz w:val="16"/>
      <w:szCs w:val="16"/>
    </w:rPr>
  </w:style>
  <w:style w:type="paragraph" w:styleId="ae">
    <w:name w:val="annotation text"/>
    <w:basedOn w:val="a"/>
    <w:link w:val="Char4"/>
    <w:uiPriority w:val="99"/>
    <w:semiHidden/>
    <w:unhideWhenUsed/>
    <w:rsid w:val="00903A3A"/>
    <w:pPr>
      <w:spacing w:line="240" w:lineRule="auto"/>
    </w:pPr>
    <w:rPr>
      <w:sz w:val="20"/>
      <w:szCs w:val="20"/>
    </w:rPr>
  </w:style>
  <w:style w:type="character" w:customStyle="1" w:styleId="Char4">
    <w:name w:val="Κείμενο σχολίου Char"/>
    <w:basedOn w:val="a0"/>
    <w:link w:val="ae"/>
    <w:uiPriority w:val="99"/>
    <w:semiHidden/>
    <w:rsid w:val="00903A3A"/>
    <w:rPr>
      <w:sz w:val="20"/>
      <w:szCs w:val="20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903A3A"/>
    <w:rPr>
      <w:b/>
      <w:bCs/>
    </w:rPr>
  </w:style>
  <w:style w:type="character" w:customStyle="1" w:styleId="Char5">
    <w:name w:val="Θέμα σχολίου Char"/>
    <w:basedOn w:val="Char4"/>
    <w:link w:val="af"/>
    <w:uiPriority w:val="99"/>
    <w:semiHidden/>
    <w:rsid w:val="00903A3A"/>
    <w:rPr>
      <w:b/>
      <w:bCs/>
      <w:sz w:val="20"/>
      <w:szCs w:val="20"/>
    </w:rPr>
  </w:style>
  <w:style w:type="table" w:customStyle="1" w:styleId="PlainTable1">
    <w:name w:val="Plain Table 1"/>
    <w:basedOn w:val="a1"/>
    <w:uiPriority w:val="41"/>
    <w:rsid w:val="006C03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1"/>
    <w:uiPriority w:val="45"/>
    <w:rsid w:val="006C03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-0">
    <w:name w:val="FollowedHyperlink"/>
    <w:basedOn w:val="a0"/>
    <w:uiPriority w:val="99"/>
    <w:semiHidden/>
    <w:unhideWhenUsed/>
    <w:rsid w:val="00C57291"/>
    <w:rPr>
      <w:color w:val="954F72"/>
      <w:u w:val="single"/>
    </w:rPr>
  </w:style>
  <w:style w:type="paragraph" w:customStyle="1" w:styleId="font5">
    <w:name w:val="font5"/>
    <w:basedOn w:val="a"/>
    <w:rsid w:val="00C5729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font6">
    <w:name w:val="font6"/>
    <w:basedOn w:val="a"/>
    <w:rsid w:val="00C5729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u w:val="single"/>
    </w:rPr>
  </w:style>
  <w:style w:type="paragraph" w:customStyle="1" w:styleId="font7">
    <w:name w:val="font7"/>
    <w:basedOn w:val="a"/>
    <w:rsid w:val="00C57291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</w:rPr>
  </w:style>
  <w:style w:type="paragraph" w:customStyle="1" w:styleId="xl65">
    <w:name w:val="xl65"/>
    <w:basedOn w:val="a"/>
    <w:rsid w:val="00C572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C5729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C5729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C572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C572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C57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5729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C5729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C572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572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572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5729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C5729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C5729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572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5729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C5729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5729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C5729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C5729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C5729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C57291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C572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C5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C572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C572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572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C572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C57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C5729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C572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6">
    <w:name w:val="xl116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C5729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572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C5729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C5729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C572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C5729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C5729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C572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128">
    <w:name w:val="xl128"/>
    <w:basedOn w:val="a"/>
    <w:rsid w:val="00C5729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C572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C5729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C572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C5729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Επικεφαλίδα 2 Char"/>
    <w:basedOn w:val="a0"/>
    <w:link w:val="2"/>
    <w:rsid w:val="002737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0">
    <w:name w:val="Πλέγμα πίνακα1"/>
    <w:basedOn w:val="a1"/>
    <w:next w:val="a7"/>
    <w:uiPriority w:val="59"/>
    <w:rsid w:val="00016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Χωρίς λίστα1"/>
    <w:next w:val="a2"/>
    <w:uiPriority w:val="99"/>
    <w:semiHidden/>
    <w:unhideWhenUsed/>
    <w:rsid w:val="005E32FD"/>
  </w:style>
  <w:style w:type="table" w:customStyle="1" w:styleId="20">
    <w:name w:val="Πλέγμα πίνακα2"/>
    <w:basedOn w:val="a1"/>
    <w:next w:val="a7"/>
    <w:uiPriority w:val="59"/>
    <w:rsid w:val="005E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Παράγραφος λίστας1"/>
    <w:basedOn w:val="a"/>
    <w:rsid w:val="005E32FD"/>
    <w:pPr>
      <w:ind w:left="720"/>
      <w:contextualSpacing/>
    </w:pPr>
    <w:rPr>
      <w:rFonts w:ascii="Calibri" w:eastAsia="Times New Roman" w:hAnsi="Calibri" w:cs="Times New Roman"/>
      <w:lang w:val="el-GR"/>
    </w:rPr>
  </w:style>
  <w:style w:type="character" w:customStyle="1" w:styleId="af0">
    <w:name w:val="Σύμβολο υποσημείωσης"/>
    <w:rsid w:val="005E32FD"/>
    <w:rPr>
      <w:vertAlign w:val="superscript"/>
    </w:rPr>
  </w:style>
  <w:style w:type="character" w:customStyle="1" w:styleId="af1">
    <w:name w:val="Χαρακτήρες σημείωσης τέλους"/>
    <w:rsid w:val="005E32FD"/>
    <w:rPr>
      <w:vertAlign w:val="superscript"/>
    </w:rPr>
  </w:style>
  <w:style w:type="character" w:customStyle="1" w:styleId="13">
    <w:name w:val="Παραπομπή σημείωσης τέλους1"/>
    <w:rsid w:val="005E32FD"/>
    <w:rPr>
      <w:vertAlign w:val="superscript"/>
    </w:rPr>
  </w:style>
  <w:style w:type="character" w:customStyle="1" w:styleId="4">
    <w:name w:val="Παραπομπή σημείωσης τέλους4"/>
    <w:rsid w:val="004706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DA"/>
  </w:style>
  <w:style w:type="paragraph" w:styleId="1">
    <w:name w:val="heading 1"/>
    <w:basedOn w:val="a"/>
    <w:next w:val="a"/>
    <w:link w:val="1Char"/>
    <w:uiPriority w:val="9"/>
    <w:qFormat/>
    <w:rsid w:val="00704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2737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04E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uiPriority w:val="99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627ED0"/>
    <w:pPr>
      <w:spacing w:after="160" w:line="259" w:lineRule="auto"/>
      <w:ind w:left="720"/>
      <w:contextualSpacing/>
    </w:pPr>
    <w:rPr>
      <w:lang w:val="en-GB"/>
    </w:rPr>
  </w:style>
  <w:style w:type="table" w:styleId="a7">
    <w:name w:val="Table Grid"/>
    <w:basedOn w:val="a1"/>
    <w:uiPriority w:val="59"/>
    <w:rsid w:val="00C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Char2"/>
    <w:uiPriority w:val="99"/>
    <w:semiHidden/>
    <w:unhideWhenUsed/>
    <w:rsid w:val="00B51FC5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B51FC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51FC5"/>
    <w:rPr>
      <w:vertAlign w:val="superscript"/>
    </w:rPr>
  </w:style>
  <w:style w:type="paragraph" w:customStyle="1" w:styleId="Default">
    <w:name w:val="Default"/>
    <w:rsid w:val="007539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a">
    <w:name w:val="Χαρακτήρες υποσημείωσης"/>
    <w:rsid w:val="00704E81"/>
    <w:rPr>
      <w:rFonts w:cs="Times New Roman"/>
      <w:vertAlign w:val="superscript"/>
    </w:rPr>
  </w:style>
  <w:style w:type="character" w:styleId="ab">
    <w:name w:val="endnote reference"/>
    <w:rsid w:val="00704E81"/>
    <w:rPr>
      <w:vertAlign w:val="superscript"/>
    </w:rPr>
  </w:style>
  <w:style w:type="paragraph" w:styleId="ac">
    <w:name w:val="endnote text"/>
    <w:basedOn w:val="a"/>
    <w:link w:val="Char3"/>
    <w:uiPriority w:val="99"/>
    <w:rsid w:val="00704E81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  <w:lang w:val="en-GB" w:eastAsia="zh-CN"/>
    </w:rPr>
  </w:style>
  <w:style w:type="character" w:customStyle="1" w:styleId="Char3">
    <w:name w:val="Κείμενο σημείωσης τέλους Char"/>
    <w:link w:val="ac"/>
    <w:uiPriority w:val="99"/>
    <w:rsid w:val="00704E81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customStyle="1" w:styleId="EndnoteTextChar">
    <w:name w:val="Endnote Text Char"/>
    <w:basedOn w:val="a0"/>
    <w:uiPriority w:val="99"/>
    <w:semiHidden/>
    <w:rsid w:val="00704E81"/>
    <w:rPr>
      <w:sz w:val="20"/>
      <w:szCs w:val="20"/>
    </w:rPr>
  </w:style>
  <w:style w:type="character" w:customStyle="1" w:styleId="DeltaViewInsertion">
    <w:name w:val="DeltaView Insertion"/>
    <w:rsid w:val="00704E81"/>
    <w:rPr>
      <w:b/>
      <w:i/>
      <w:spacing w:val="0"/>
      <w:lang w:val="el-GR"/>
    </w:rPr>
  </w:style>
  <w:style w:type="character" w:customStyle="1" w:styleId="NormalBoldChar">
    <w:name w:val="NormalBold Char"/>
    <w:rsid w:val="00704E81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704E81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1"/>
      <w:lang w:val="el-GR" w:eastAsia="zh-CN"/>
    </w:rPr>
  </w:style>
  <w:style w:type="paragraph" w:customStyle="1" w:styleId="SectionTitle">
    <w:name w:val="SectionTitle"/>
    <w:basedOn w:val="a"/>
    <w:next w:val="1"/>
    <w:rsid w:val="00704E81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val="el-GR" w:eastAsia="zh-CN"/>
    </w:rPr>
  </w:style>
  <w:style w:type="character" w:styleId="ad">
    <w:name w:val="annotation reference"/>
    <w:basedOn w:val="a0"/>
    <w:uiPriority w:val="99"/>
    <w:semiHidden/>
    <w:unhideWhenUsed/>
    <w:rsid w:val="00903A3A"/>
    <w:rPr>
      <w:sz w:val="16"/>
      <w:szCs w:val="16"/>
    </w:rPr>
  </w:style>
  <w:style w:type="paragraph" w:styleId="ae">
    <w:name w:val="annotation text"/>
    <w:basedOn w:val="a"/>
    <w:link w:val="Char4"/>
    <w:uiPriority w:val="99"/>
    <w:semiHidden/>
    <w:unhideWhenUsed/>
    <w:rsid w:val="00903A3A"/>
    <w:pPr>
      <w:spacing w:line="240" w:lineRule="auto"/>
    </w:pPr>
    <w:rPr>
      <w:sz w:val="20"/>
      <w:szCs w:val="20"/>
    </w:rPr>
  </w:style>
  <w:style w:type="character" w:customStyle="1" w:styleId="Char4">
    <w:name w:val="Κείμενο σχολίου Char"/>
    <w:basedOn w:val="a0"/>
    <w:link w:val="ae"/>
    <w:uiPriority w:val="99"/>
    <w:semiHidden/>
    <w:rsid w:val="00903A3A"/>
    <w:rPr>
      <w:sz w:val="20"/>
      <w:szCs w:val="20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903A3A"/>
    <w:rPr>
      <w:b/>
      <w:bCs/>
    </w:rPr>
  </w:style>
  <w:style w:type="character" w:customStyle="1" w:styleId="Char5">
    <w:name w:val="Θέμα σχολίου Char"/>
    <w:basedOn w:val="Char4"/>
    <w:link w:val="af"/>
    <w:uiPriority w:val="99"/>
    <w:semiHidden/>
    <w:rsid w:val="00903A3A"/>
    <w:rPr>
      <w:b/>
      <w:bCs/>
      <w:sz w:val="20"/>
      <w:szCs w:val="20"/>
    </w:rPr>
  </w:style>
  <w:style w:type="table" w:customStyle="1" w:styleId="PlainTable1">
    <w:name w:val="Plain Table 1"/>
    <w:basedOn w:val="a1"/>
    <w:uiPriority w:val="41"/>
    <w:rsid w:val="006C03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1"/>
    <w:uiPriority w:val="45"/>
    <w:rsid w:val="006C03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-0">
    <w:name w:val="FollowedHyperlink"/>
    <w:basedOn w:val="a0"/>
    <w:uiPriority w:val="99"/>
    <w:semiHidden/>
    <w:unhideWhenUsed/>
    <w:rsid w:val="00C57291"/>
    <w:rPr>
      <w:color w:val="954F72"/>
      <w:u w:val="single"/>
    </w:rPr>
  </w:style>
  <w:style w:type="paragraph" w:customStyle="1" w:styleId="font5">
    <w:name w:val="font5"/>
    <w:basedOn w:val="a"/>
    <w:rsid w:val="00C5729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font6">
    <w:name w:val="font6"/>
    <w:basedOn w:val="a"/>
    <w:rsid w:val="00C5729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u w:val="single"/>
    </w:rPr>
  </w:style>
  <w:style w:type="paragraph" w:customStyle="1" w:styleId="font7">
    <w:name w:val="font7"/>
    <w:basedOn w:val="a"/>
    <w:rsid w:val="00C57291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</w:rPr>
  </w:style>
  <w:style w:type="paragraph" w:customStyle="1" w:styleId="xl65">
    <w:name w:val="xl65"/>
    <w:basedOn w:val="a"/>
    <w:rsid w:val="00C572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C5729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C5729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C572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C572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C57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5729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C5729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C572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572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572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5729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C5729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C5729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572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5729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C5729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5729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C5729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C5729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C5729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C57291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C572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C5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C572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C572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572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C572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C57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C5729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C572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6">
    <w:name w:val="xl116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C5729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572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C5729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C5729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C572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C5729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C5729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C572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128">
    <w:name w:val="xl128"/>
    <w:basedOn w:val="a"/>
    <w:rsid w:val="00C5729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C572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C5729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C572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C5729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Επικεφαλίδα 2 Char"/>
    <w:basedOn w:val="a0"/>
    <w:link w:val="2"/>
    <w:rsid w:val="002737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0">
    <w:name w:val="Πλέγμα πίνακα1"/>
    <w:basedOn w:val="a1"/>
    <w:next w:val="a7"/>
    <w:uiPriority w:val="59"/>
    <w:rsid w:val="00016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Χωρίς λίστα1"/>
    <w:next w:val="a2"/>
    <w:uiPriority w:val="99"/>
    <w:semiHidden/>
    <w:unhideWhenUsed/>
    <w:rsid w:val="005E32FD"/>
  </w:style>
  <w:style w:type="table" w:customStyle="1" w:styleId="20">
    <w:name w:val="Πλέγμα πίνακα2"/>
    <w:basedOn w:val="a1"/>
    <w:next w:val="a7"/>
    <w:uiPriority w:val="59"/>
    <w:rsid w:val="005E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Παράγραφος λίστας1"/>
    <w:basedOn w:val="a"/>
    <w:rsid w:val="005E32FD"/>
    <w:pPr>
      <w:ind w:left="720"/>
      <w:contextualSpacing/>
    </w:pPr>
    <w:rPr>
      <w:rFonts w:ascii="Calibri" w:eastAsia="Times New Roman" w:hAnsi="Calibri" w:cs="Times New Roman"/>
      <w:lang w:val="el-GR"/>
    </w:rPr>
  </w:style>
  <w:style w:type="character" w:customStyle="1" w:styleId="af0">
    <w:name w:val="Σύμβολο υποσημείωσης"/>
    <w:rsid w:val="005E32FD"/>
    <w:rPr>
      <w:vertAlign w:val="superscript"/>
    </w:rPr>
  </w:style>
  <w:style w:type="character" w:customStyle="1" w:styleId="af1">
    <w:name w:val="Χαρακτήρες σημείωσης τέλους"/>
    <w:rsid w:val="005E32FD"/>
    <w:rPr>
      <w:vertAlign w:val="superscript"/>
    </w:rPr>
  </w:style>
  <w:style w:type="character" w:customStyle="1" w:styleId="13">
    <w:name w:val="Παραπομπή σημείωσης τέλους1"/>
    <w:rsid w:val="005E32FD"/>
    <w:rPr>
      <w:vertAlign w:val="superscript"/>
    </w:rPr>
  </w:style>
  <w:style w:type="character" w:customStyle="1" w:styleId="4">
    <w:name w:val="Παραπομπή σημείωσης τέλους4"/>
    <w:rsid w:val="004706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8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EC30C-5043-4933-BF59-13ACE81D4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Chrysoula</cp:lastModifiedBy>
  <cp:revision>103</cp:revision>
  <cp:lastPrinted>2020-09-14T09:12:00Z</cp:lastPrinted>
  <dcterms:created xsi:type="dcterms:W3CDTF">2020-06-17T07:48:00Z</dcterms:created>
  <dcterms:modified xsi:type="dcterms:W3CDTF">2020-12-04T08:31:00Z</dcterms:modified>
</cp:coreProperties>
</file>