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FF68C" w14:textId="77777777" w:rsidR="00630A4E" w:rsidRDefault="00630A4E" w:rsidP="00B17A5F">
      <w:pPr>
        <w:pStyle w:val="20"/>
        <w:keepNext w:val="0"/>
        <w:widowControl w:val="0"/>
        <w:tabs>
          <w:tab w:val="clear" w:pos="567"/>
          <w:tab w:val="left" w:pos="0"/>
        </w:tabs>
        <w:suppressAutoHyphens w:val="0"/>
        <w:ind w:left="0" w:firstLine="0"/>
        <w:rPr>
          <w:rFonts w:asciiTheme="minorHAnsi" w:hAnsiTheme="minorHAnsi" w:cstheme="minorHAnsi"/>
          <w:color w:val="auto"/>
          <w:lang w:val="el-GR"/>
        </w:rPr>
      </w:pPr>
      <w:bookmarkStart w:id="0" w:name="_Toc63768923"/>
    </w:p>
    <w:p w14:paraId="5BF72BAA" w14:textId="265C4A78" w:rsidR="00D41FD6" w:rsidRPr="007860E1" w:rsidRDefault="00337C35" w:rsidP="00B17A5F">
      <w:pPr>
        <w:pStyle w:val="20"/>
        <w:keepNext w:val="0"/>
        <w:widowControl w:val="0"/>
        <w:tabs>
          <w:tab w:val="clear" w:pos="567"/>
          <w:tab w:val="left" w:pos="0"/>
        </w:tabs>
        <w:suppressAutoHyphens w:val="0"/>
        <w:ind w:left="0" w:firstLine="0"/>
        <w:rPr>
          <w:rFonts w:asciiTheme="minorHAnsi" w:hAnsiTheme="minorHAnsi" w:cstheme="minorHAnsi"/>
          <w:color w:val="auto"/>
          <w:lang w:val="el-GR"/>
        </w:rPr>
      </w:pPr>
      <w:bookmarkStart w:id="1" w:name="_GoBack"/>
      <w:bookmarkEnd w:id="1"/>
      <w:r w:rsidRPr="007860E1">
        <w:rPr>
          <w:rFonts w:asciiTheme="minorHAnsi" w:hAnsiTheme="minorHAnsi" w:cstheme="minorHAnsi"/>
          <w:color w:val="auto"/>
          <w:lang w:val="el-GR"/>
        </w:rPr>
        <w:t>ΠΑΡΑΡΤΗΜΑ VIΙ</w:t>
      </w:r>
      <w:r w:rsidR="00D41FD6" w:rsidRPr="007860E1">
        <w:rPr>
          <w:rFonts w:asciiTheme="minorHAnsi" w:hAnsiTheme="minorHAnsi" w:cstheme="minorHAnsi"/>
          <w:color w:val="auto"/>
          <w:lang w:val="el-GR"/>
        </w:rPr>
        <w:t xml:space="preserve"> – </w:t>
      </w:r>
      <w:r w:rsidR="00B607B1" w:rsidRPr="007860E1">
        <w:rPr>
          <w:rFonts w:asciiTheme="minorHAnsi" w:hAnsiTheme="minorHAnsi" w:cstheme="minorHAnsi"/>
          <w:color w:val="auto"/>
          <w:lang w:val="el-GR"/>
        </w:rPr>
        <w:t>ΤΕΥΔ</w:t>
      </w:r>
      <w:bookmarkEnd w:id="0"/>
    </w:p>
    <w:p w14:paraId="3452F884" w14:textId="77777777" w:rsidR="00B607B1" w:rsidRPr="007860E1" w:rsidRDefault="00B607B1" w:rsidP="00B17A5F">
      <w:pPr>
        <w:pStyle w:val="normalwithoutspacing"/>
        <w:widowControl w:val="0"/>
        <w:suppressAutoHyphens w:val="0"/>
        <w:rPr>
          <w:rFonts w:asciiTheme="minorHAnsi" w:hAnsiTheme="minorHAnsi" w:cstheme="minorHAnsi"/>
          <w:i/>
          <w:szCs w:val="22"/>
        </w:rPr>
      </w:pPr>
    </w:p>
    <w:p w14:paraId="6E14BF09" w14:textId="77777777" w:rsidR="00B607B1" w:rsidRPr="007860E1" w:rsidRDefault="00B607B1" w:rsidP="00B17A5F">
      <w:pPr>
        <w:widowControl w:val="0"/>
        <w:suppressAutoHyphens w:val="0"/>
        <w:rPr>
          <w:rFonts w:asciiTheme="minorHAnsi" w:hAnsiTheme="minorHAnsi" w:cstheme="minorHAnsi"/>
          <w:b/>
          <w:bCs/>
          <w:sz w:val="24"/>
          <w:lang w:val="el-GR"/>
        </w:rPr>
      </w:pPr>
      <w:r w:rsidRPr="007860E1">
        <w:rPr>
          <w:rFonts w:asciiTheme="minorHAnsi" w:hAnsiTheme="minorHAnsi" w:cstheme="minorHAnsi"/>
          <w:b/>
          <w:bCs/>
          <w:lang w:val="el-GR"/>
        </w:rPr>
        <w:t xml:space="preserve">ΤΥΠΟΠΟΙΗΜΕΝΟ ΕΝΤΥΠΟ ΥΠΕΥΘΥΝΗΣ ΔΗΛΩΣΗΣ </w:t>
      </w:r>
      <w:r w:rsidRPr="007860E1">
        <w:rPr>
          <w:rFonts w:asciiTheme="minorHAnsi" w:hAnsiTheme="minorHAnsi" w:cstheme="minorHAnsi"/>
          <w:b/>
          <w:bCs/>
          <w:sz w:val="24"/>
          <w:lang w:val="el-GR"/>
        </w:rPr>
        <w:t>(</w:t>
      </w:r>
      <w:r w:rsidRPr="007860E1">
        <w:rPr>
          <w:rFonts w:asciiTheme="minorHAnsi" w:hAnsiTheme="minorHAnsi" w:cstheme="minorHAnsi"/>
          <w:b/>
          <w:bCs/>
          <w:sz w:val="24"/>
        </w:rPr>
        <w:t>TE</w:t>
      </w:r>
      <w:r w:rsidRPr="007860E1">
        <w:rPr>
          <w:rFonts w:asciiTheme="minorHAnsi" w:hAnsiTheme="minorHAnsi" w:cstheme="minorHAnsi"/>
          <w:b/>
          <w:bCs/>
          <w:sz w:val="24"/>
          <w:lang w:val="el-GR"/>
        </w:rPr>
        <w:t>ΥΔ)</w:t>
      </w:r>
    </w:p>
    <w:p w14:paraId="2CF1A95E" w14:textId="77777777" w:rsidR="00B607B1" w:rsidRPr="007860E1" w:rsidRDefault="00B607B1" w:rsidP="00B17A5F">
      <w:pPr>
        <w:widowControl w:val="0"/>
        <w:suppressAutoHyphens w:val="0"/>
        <w:rPr>
          <w:rFonts w:asciiTheme="minorHAnsi" w:eastAsia="Calibri" w:hAnsiTheme="minorHAnsi" w:cstheme="minorHAnsi"/>
          <w:b/>
          <w:bCs/>
          <w:sz w:val="24"/>
          <w:u w:val="single"/>
          <w:lang w:val="el-GR"/>
        </w:rPr>
      </w:pPr>
      <w:r w:rsidRPr="007860E1">
        <w:rPr>
          <w:rFonts w:asciiTheme="minorHAnsi" w:hAnsiTheme="minorHAnsi" w:cstheme="minorHAnsi"/>
          <w:b/>
          <w:bCs/>
          <w:sz w:val="24"/>
          <w:lang w:val="el-GR"/>
        </w:rPr>
        <w:t>[άρθρου 79 παρ. 4 ν. 4412/2016 (Α 147)]</w:t>
      </w:r>
    </w:p>
    <w:p w14:paraId="4DFB409B" w14:textId="77777777" w:rsidR="00B607B1" w:rsidRPr="007860E1" w:rsidRDefault="00B607B1" w:rsidP="00B17A5F">
      <w:pPr>
        <w:widowControl w:val="0"/>
        <w:suppressAutoHyphens w:val="0"/>
        <w:rPr>
          <w:rFonts w:asciiTheme="minorHAnsi" w:hAnsiTheme="minorHAnsi" w:cstheme="minorHAnsi"/>
          <w:lang w:val="el-GR"/>
        </w:rPr>
      </w:pPr>
      <w:r w:rsidRPr="007860E1">
        <w:rPr>
          <w:rFonts w:asciiTheme="minorHAnsi" w:eastAsia="Calibri" w:hAnsiTheme="minorHAnsi" w:cstheme="minorHAnsi"/>
          <w:b/>
          <w:bCs/>
          <w:sz w:val="24"/>
          <w:u w:val="single"/>
          <w:lang w:val="el-GR"/>
        </w:rPr>
        <w:t>για διαδικασίες σύναψης δημόσιας σύμβασης κάτω των ορίων των οδηγιών</w:t>
      </w:r>
    </w:p>
    <w:p w14:paraId="3AEA62C2" w14:textId="77777777" w:rsidR="00B607B1" w:rsidRPr="007860E1" w:rsidRDefault="00B607B1" w:rsidP="00B17A5F">
      <w:pPr>
        <w:widowControl w:val="0"/>
        <w:suppressAutoHyphens w:val="0"/>
        <w:rPr>
          <w:rFonts w:asciiTheme="minorHAnsi" w:hAnsiTheme="minorHAnsi" w:cstheme="minorHAnsi"/>
          <w:b/>
          <w:bCs/>
          <w:lang w:val="el-GR"/>
        </w:rPr>
      </w:pPr>
      <w:r w:rsidRPr="007860E1">
        <w:rPr>
          <w:rFonts w:asciiTheme="minorHAnsi" w:hAnsiTheme="minorHAnsi" w:cstheme="minorHAnsi"/>
          <w:b/>
          <w:bCs/>
          <w:u w:val="single"/>
          <w:lang w:val="el-GR"/>
        </w:rPr>
        <w:t>Μέρος Ι: Πληροφορίες σχετικά με την αναθέτουσα αρχή/αναθέτοντα φορέα</w:t>
      </w:r>
      <w:r w:rsidRPr="007860E1">
        <w:rPr>
          <w:rStyle w:val="ae"/>
          <w:rFonts w:asciiTheme="minorHAnsi" w:hAnsiTheme="minorHAnsi" w:cstheme="minorHAnsi"/>
          <w:b/>
          <w:bCs/>
          <w:u w:val="single"/>
        </w:rPr>
        <w:endnoteReference w:id="1"/>
      </w:r>
      <w:r w:rsidRPr="007860E1">
        <w:rPr>
          <w:rFonts w:asciiTheme="minorHAnsi" w:hAnsiTheme="minorHAnsi" w:cstheme="minorHAnsi"/>
          <w:b/>
          <w:bCs/>
          <w:u w:val="single"/>
          <w:lang w:val="el-GR"/>
        </w:rPr>
        <w:t xml:space="preserve">  και τη διαδικασία ανάθεσης</w:t>
      </w:r>
    </w:p>
    <w:p w14:paraId="4CDB8E42" w14:textId="77777777" w:rsidR="00B607B1" w:rsidRPr="007860E1" w:rsidRDefault="00B607B1" w:rsidP="00B17A5F">
      <w:pPr>
        <w:widowControl w:val="0"/>
        <w:pBdr>
          <w:top w:val="single" w:sz="1" w:space="1" w:color="000000"/>
          <w:left w:val="single" w:sz="1" w:space="1" w:color="000000"/>
          <w:bottom w:val="single" w:sz="1" w:space="1" w:color="000000"/>
          <w:right w:val="single" w:sz="1" w:space="1" w:color="000000"/>
        </w:pBdr>
        <w:shd w:val="clear" w:color="auto" w:fill="CCCCCC"/>
        <w:suppressAutoHyphens w:val="0"/>
        <w:rPr>
          <w:rFonts w:asciiTheme="minorHAnsi" w:hAnsiTheme="minorHAnsi" w:cstheme="minorHAnsi"/>
          <w:b/>
          <w:bCs/>
          <w:lang w:val="el-GR"/>
        </w:rPr>
      </w:pPr>
      <w:r w:rsidRPr="007860E1">
        <w:rPr>
          <w:rFonts w:asciiTheme="minorHAnsi" w:hAnsiTheme="minorHAnsi" w:cs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607B1" w:rsidRPr="00630A4E" w14:paraId="714CAC9E" w14:textId="77777777" w:rsidTr="00B607B1">
        <w:trPr>
          <w:jc w:val="center"/>
        </w:trPr>
        <w:tc>
          <w:tcPr>
            <w:tcW w:w="8954" w:type="dxa"/>
            <w:shd w:val="clear" w:color="auto" w:fill="B2B2B2"/>
          </w:tcPr>
          <w:p w14:paraId="1DED5564"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bCs/>
                <w:lang w:val="el-GR"/>
              </w:rPr>
              <w:t>Α: Ονομασία, διεύθυνση και στοιχεία επικοινωνίας της αναθέτουσας αρχής (αα)/ αναθέτοντα φορέα (αφ)</w:t>
            </w:r>
          </w:p>
          <w:p w14:paraId="34F1A7E2"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Ονομασία: ΟΡΓΑΝΙΣΜΟΣ ΑΝΑΠΤΥΞΗΣ ΚΡΗΤΗΣ ΑΕ</w:t>
            </w:r>
          </w:p>
          <w:p w14:paraId="35C258AD"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Κωδικός  Αναθέτουσας Αρχής / Αναθέτοντα Φορέα ΚΗΜΔΗΣ : 55291</w:t>
            </w:r>
          </w:p>
          <w:p w14:paraId="7BD0BAF0"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 Ταχυδρομική διεύθυνση / Πόλη / </w:t>
            </w:r>
            <w:proofErr w:type="spellStart"/>
            <w:r w:rsidRPr="007860E1">
              <w:rPr>
                <w:rFonts w:asciiTheme="minorHAnsi" w:hAnsiTheme="minorHAnsi" w:cstheme="minorHAnsi"/>
                <w:lang w:val="el-GR"/>
              </w:rPr>
              <w:t>Ταχ</w:t>
            </w:r>
            <w:proofErr w:type="spellEnd"/>
            <w:r w:rsidRPr="007860E1">
              <w:rPr>
                <w:rFonts w:asciiTheme="minorHAnsi" w:hAnsiTheme="minorHAnsi" w:cstheme="minorHAnsi"/>
                <w:lang w:val="el-GR"/>
              </w:rPr>
              <w:t>. Κωδικός:  ΟΑΣΗ ΒΑΡΥΠΕΤΡΟΥ ΟΔΟΣ ΓΟΛΓΟΘΑ 2, 73100 ΧΑΝΙΑ</w:t>
            </w:r>
          </w:p>
          <w:p w14:paraId="11A07E14" w14:textId="7AC62A8F"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Αρμόδιος</w:t>
            </w:r>
            <w:r w:rsidR="008B40C9" w:rsidRPr="007860E1">
              <w:rPr>
                <w:rFonts w:asciiTheme="minorHAnsi" w:hAnsiTheme="minorHAnsi" w:cstheme="minorHAnsi"/>
                <w:lang w:val="el-GR"/>
              </w:rPr>
              <w:t xml:space="preserve"> για πληροφορίες: </w:t>
            </w:r>
            <w:r w:rsidR="00FF6F32" w:rsidRPr="007860E1">
              <w:rPr>
                <w:rFonts w:asciiTheme="minorHAnsi" w:hAnsiTheme="minorHAnsi" w:cstheme="minorHAnsi"/>
                <w:lang w:val="el-GR"/>
              </w:rPr>
              <w:t>Σ.</w:t>
            </w:r>
            <w:r w:rsidR="008B40C9" w:rsidRPr="007860E1">
              <w:rPr>
                <w:rFonts w:asciiTheme="minorHAnsi" w:hAnsiTheme="minorHAnsi" w:cstheme="minorHAnsi"/>
                <w:lang w:val="el-GR"/>
              </w:rPr>
              <w:t xml:space="preserve"> </w:t>
            </w:r>
            <w:proofErr w:type="spellStart"/>
            <w:r w:rsidR="00FF6F32" w:rsidRPr="007860E1">
              <w:rPr>
                <w:rFonts w:asciiTheme="minorHAnsi" w:hAnsiTheme="minorHAnsi" w:cstheme="minorHAnsi"/>
                <w:lang w:val="el-GR"/>
              </w:rPr>
              <w:t>Μιχάκη</w:t>
            </w:r>
            <w:proofErr w:type="spellEnd"/>
            <w:r w:rsidR="008B40C9" w:rsidRPr="007860E1">
              <w:rPr>
                <w:rFonts w:asciiTheme="minorHAnsi" w:hAnsiTheme="minorHAnsi" w:cstheme="minorHAnsi"/>
                <w:lang w:val="el-GR"/>
              </w:rPr>
              <w:t xml:space="preserve">, </w:t>
            </w:r>
          </w:p>
          <w:p w14:paraId="55118687" w14:textId="3D5D72A4"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Τηλέφωνο: 2821029</w:t>
            </w:r>
            <w:r w:rsidR="00FF6F32" w:rsidRPr="007860E1">
              <w:rPr>
                <w:rFonts w:asciiTheme="minorHAnsi" w:hAnsiTheme="minorHAnsi" w:cstheme="minorHAnsi"/>
                <w:lang w:val="el-GR"/>
              </w:rPr>
              <w:t>313</w:t>
            </w:r>
            <w:r w:rsidRPr="007860E1">
              <w:rPr>
                <w:rFonts w:asciiTheme="minorHAnsi" w:hAnsiTheme="minorHAnsi" w:cstheme="minorHAnsi"/>
                <w:lang w:val="el-GR"/>
              </w:rPr>
              <w:t>, 2821029300</w:t>
            </w:r>
          </w:p>
          <w:p w14:paraId="1C62CAE7" w14:textId="41BB818D"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 </w:t>
            </w:r>
            <w:proofErr w:type="spellStart"/>
            <w:r w:rsidRPr="007860E1">
              <w:rPr>
                <w:rFonts w:asciiTheme="minorHAnsi" w:hAnsiTheme="minorHAnsi" w:cstheme="minorHAnsi"/>
                <w:lang w:val="el-GR"/>
              </w:rPr>
              <w:t>Ηλ</w:t>
            </w:r>
            <w:proofErr w:type="spellEnd"/>
            <w:r w:rsidRPr="007860E1">
              <w:rPr>
                <w:rFonts w:asciiTheme="minorHAnsi" w:hAnsiTheme="minorHAnsi" w:cstheme="minorHAnsi"/>
                <w:lang w:val="el-GR"/>
              </w:rPr>
              <w:t xml:space="preserve">. ταχυδρομείο: </w:t>
            </w:r>
            <w:r w:rsidR="00FF6F32" w:rsidRPr="007860E1">
              <w:rPr>
                <w:rFonts w:asciiTheme="minorHAnsi" w:hAnsiTheme="minorHAnsi" w:cstheme="minorHAnsi"/>
                <w:lang w:val="en-US"/>
              </w:rPr>
              <w:t>leader</w:t>
            </w:r>
            <w:r w:rsidRPr="007860E1">
              <w:rPr>
                <w:rFonts w:asciiTheme="minorHAnsi" w:hAnsiTheme="minorHAnsi" w:cstheme="minorHAnsi"/>
                <w:lang w:val="el-GR"/>
              </w:rPr>
              <w:t>@</w:t>
            </w:r>
            <w:proofErr w:type="spellStart"/>
            <w:r w:rsidRPr="007860E1">
              <w:rPr>
                <w:rFonts w:asciiTheme="minorHAnsi" w:hAnsiTheme="minorHAnsi" w:cstheme="minorHAnsi"/>
                <w:lang w:val="en-US"/>
              </w:rPr>
              <w:t>oakae</w:t>
            </w:r>
            <w:proofErr w:type="spellEnd"/>
            <w:r w:rsidRPr="007860E1">
              <w:rPr>
                <w:rFonts w:asciiTheme="minorHAnsi" w:hAnsiTheme="minorHAnsi" w:cstheme="minorHAnsi"/>
                <w:lang w:val="el-GR"/>
              </w:rPr>
              <w:t>.</w:t>
            </w:r>
            <w:r w:rsidRPr="007860E1">
              <w:rPr>
                <w:rFonts w:asciiTheme="minorHAnsi" w:hAnsiTheme="minorHAnsi" w:cstheme="minorHAnsi"/>
                <w:lang w:val="en-US"/>
              </w:rPr>
              <w:t>gr</w:t>
            </w:r>
          </w:p>
          <w:p w14:paraId="150EBBF0"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 Διεύθυνση στο Διαδίκτυο (διεύθυνση δικτυακού τόπου): </w:t>
            </w:r>
            <w:r w:rsidRPr="007860E1">
              <w:rPr>
                <w:rFonts w:asciiTheme="minorHAnsi" w:hAnsiTheme="minorHAnsi" w:cstheme="minorHAnsi"/>
                <w:lang w:val="en-US"/>
              </w:rPr>
              <w:t>www</w:t>
            </w:r>
            <w:r w:rsidRPr="007860E1">
              <w:rPr>
                <w:rFonts w:asciiTheme="minorHAnsi" w:hAnsiTheme="minorHAnsi" w:cstheme="minorHAnsi"/>
                <w:lang w:val="el-GR"/>
              </w:rPr>
              <w:t>.</w:t>
            </w:r>
            <w:proofErr w:type="spellStart"/>
            <w:r w:rsidRPr="007860E1">
              <w:rPr>
                <w:rFonts w:asciiTheme="minorHAnsi" w:hAnsiTheme="minorHAnsi" w:cstheme="minorHAnsi"/>
                <w:lang w:val="en-US"/>
              </w:rPr>
              <w:t>oakae</w:t>
            </w:r>
            <w:proofErr w:type="spellEnd"/>
            <w:r w:rsidRPr="007860E1">
              <w:rPr>
                <w:rFonts w:asciiTheme="minorHAnsi" w:hAnsiTheme="minorHAnsi" w:cstheme="minorHAnsi"/>
                <w:lang w:val="el-GR"/>
              </w:rPr>
              <w:t>.</w:t>
            </w:r>
            <w:r w:rsidRPr="007860E1">
              <w:rPr>
                <w:rFonts w:asciiTheme="minorHAnsi" w:hAnsiTheme="minorHAnsi" w:cstheme="minorHAnsi"/>
                <w:lang w:val="en-US"/>
              </w:rPr>
              <w:t>gr</w:t>
            </w:r>
          </w:p>
        </w:tc>
      </w:tr>
      <w:tr w:rsidR="00B607B1" w:rsidRPr="00630A4E" w14:paraId="2E077EEC" w14:textId="77777777" w:rsidTr="00B607B1">
        <w:trPr>
          <w:jc w:val="center"/>
        </w:trPr>
        <w:tc>
          <w:tcPr>
            <w:tcW w:w="8954" w:type="dxa"/>
            <w:shd w:val="clear" w:color="auto" w:fill="B2B2B2"/>
          </w:tcPr>
          <w:p w14:paraId="25871FB6"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bCs/>
                <w:lang w:val="el-GR"/>
              </w:rPr>
              <w:t>Β: Πληροφορίες σχετικά με τη διαδικασία σύναψης σύμβασης</w:t>
            </w:r>
          </w:p>
          <w:p w14:paraId="4BD85BC3" w14:textId="070808CD" w:rsidR="00B607B1" w:rsidRPr="007860E1" w:rsidRDefault="00342063"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  </w:t>
            </w:r>
            <w:r w:rsidR="00B607B1" w:rsidRPr="007860E1">
              <w:rPr>
                <w:rFonts w:asciiTheme="minorHAnsi" w:hAnsiTheme="minorHAnsi" w:cstheme="minorHAnsi"/>
                <w:lang w:val="en-US"/>
              </w:rPr>
              <w:t>CPV</w:t>
            </w:r>
            <w:r w:rsidR="008B40C9" w:rsidRPr="007860E1">
              <w:rPr>
                <w:rFonts w:asciiTheme="minorHAnsi" w:hAnsiTheme="minorHAnsi" w:cstheme="minorHAnsi"/>
                <w:lang w:val="el-GR"/>
              </w:rPr>
              <w:t xml:space="preserve">: </w:t>
            </w:r>
            <w:r w:rsidR="00FF6F32" w:rsidRPr="007860E1">
              <w:rPr>
                <w:rFonts w:asciiTheme="minorHAnsi" w:hAnsiTheme="minorHAnsi" w:cstheme="minorHAnsi"/>
                <w:lang w:val="el-GR"/>
              </w:rPr>
              <w:t xml:space="preserve"> 79410000-1</w:t>
            </w:r>
          </w:p>
          <w:p w14:paraId="46452F17" w14:textId="528FDA45" w:rsidR="006D6AA6" w:rsidRPr="007860E1" w:rsidRDefault="00B607B1" w:rsidP="00B17A5F">
            <w:pPr>
              <w:widowControl w:val="0"/>
              <w:suppressAutoHyphens w:val="0"/>
              <w:spacing w:after="0"/>
              <w:rPr>
                <w:rFonts w:asciiTheme="minorHAnsi" w:hAnsiTheme="minorHAnsi" w:cstheme="minorHAnsi"/>
                <w:sz w:val="24"/>
                <w:lang w:val="el-GR"/>
              </w:rPr>
            </w:pPr>
            <w:r w:rsidRPr="007860E1">
              <w:rPr>
                <w:rFonts w:asciiTheme="minorHAnsi" w:hAnsiTheme="minorHAnsi" w:cstheme="minorHAnsi"/>
                <w:lang w:val="el-GR"/>
              </w:rPr>
              <w:t>- ΣΥΜΒΑΣΗ ΠΑΡΟΧΗΣ ΥΠΗΡΕΣΙΩΝ</w:t>
            </w:r>
            <w:r w:rsidR="009903EB" w:rsidRPr="007860E1">
              <w:rPr>
                <w:rFonts w:asciiTheme="minorHAnsi" w:hAnsiTheme="minorHAnsi" w:cstheme="minorHAnsi"/>
                <w:lang w:val="el-GR"/>
              </w:rPr>
              <w:t>:</w:t>
            </w:r>
            <w:r w:rsidR="009903EB" w:rsidRPr="007860E1">
              <w:rPr>
                <w:rFonts w:asciiTheme="minorHAnsi" w:hAnsiTheme="minorHAnsi" w:cstheme="minorHAnsi"/>
                <w:szCs w:val="22"/>
                <w:lang w:val="el-GR"/>
              </w:rPr>
              <w:t xml:space="preserve"> </w:t>
            </w:r>
            <w:r w:rsidR="00C61B05" w:rsidRPr="007860E1">
              <w:rPr>
                <w:rFonts w:asciiTheme="minorHAnsi" w:hAnsiTheme="minorHAnsi" w:cstheme="minorHAnsi"/>
                <w:sz w:val="24"/>
                <w:lang w:val="el-GR"/>
              </w:rPr>
              <w:t xml:space="preserve">Παροχή Υπηρεσιών </w:t>
            </w:r>
            <w:r w:rsidR="00FF6F32" w:rsidRPr="007860E1">
              <w:rPr>
                <w:rFonts w:asciiTheme="minorHAnsi" w:hAnsiTheme="minorHAnsi" w:cstheme="minorHAnsi"/>
                <w:sz w:val="24"/>
                <w:lang w:val="el-GR"/>
              </w:rPr>
              <w:t xml:space="preserve">Τεχνικής Υποστήριξης για την αξιολόγηση του τοπικού αναπτυξιακού προγράμματος CLLD/LEADER </w:t>
            </w:r>
          </w:p>
          <w:p w14:paraId="672C6ABB" w14:textId="5B195F5E" w:rsidR="00B607B1" w:rsidRPr="007860E1" w:rsidRDefault="00B607B1" w:rsidP="00F1204D">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Αριθμός αναφοράς που αποδίδεται στον φάκελο από την αναθέτουσα αρχή   </w:t>
            </w:r>
            <w:r w:rsidR="00F1204D">
              <w:rPr>
                <w:rFonts w:asciiTheme="minorHAnsi" w:hAnsiTheme="minorHAnsi" w:cstheme="minorHAnsi"/>
                <w:lang w:val="el-GR"/>
              </w:rPr>
              <w:t>04/2021</w:t>
            </w:r>
          </w:p>
        </w:tc>
      </w:tr>
    </w:tbl>
    <w:p w14:paraId="709CE84B" w14:textId="77777777" w:rsidR="00B607B1" w:rsidRPr="007860E1" w:rsidRDefault="00B607B1" w:rsidP="00B17A5F">
      <w:pPr>
        <w:widowControl w:val="0"/>
        <w:suppressAutoHyphens w:val="0"/>
        <w:rPr>
          <w:rFonts w:asciiTheme="minorHAnsi" w:hAnsiTheme="minorHAnsi" w:cstheme="minorHAnsi"/>
          <w:lang w:val="el-GR"/>
        </w:rPr>
      </w:pPr>
    </w:p>
    <w:p w14:paraId="4E8866CD" w14:textId="77777777" w:rsidR="00B607B1" w:rsidRPr="007860E1" w:rsidRDefault="00B607B1" w:rsidP="00B17A5F">
      <w:pPr>
        <w:widowControl w:val="0"/>
        <w:shd w:val="clear" w:color="auto" w:fill="B2B2B2"/>
        <w:suppressAutoHyphens w:val="0"/>
        <w:rPr>
          <w:rFonts w:asciiTheme="minorHAnsi" w:hAnsiTheme="minorHAnsi" w:cstheme="minorHAnsi"/>
          <w:b/>
          <w:bCs/>
          <w:u w:val="single"/>
          <w:lang w:val="el-GR"/>
        </w:rPr>
      </w:pPr>
      <w:r w:rsidRPr="007860E1">
        <w:rPr>
          <w:rFonts w:asciiTheme="minorHAnsi" w:hAnsiTheme="minorHAnsi" w:cstheme="minorHAnsi"/>
          <w:lang w:val="el-GR"/>
        </w:rPr>
        <w:t>ΟΛΕΣ ΟΙ ΥΠΟΛΟΙΠΕΣ ΠΛΗΡΟΦΟΡΙΕΣ ΣΕ ΚΑΘΕ ΕΝΟΤΗΤΑ ΤΟΥ ΤΕΥΔ ΘΑ ΠΡΕΠΕΙ ΝΑ ΣΥΜΠΛΗΡΩΘΟΥΝ ΑΠΟ ΤΟΝ ΟΙΚΟΝΟΜΙΚΟ ΦΟΡΕΑ</w:t>
      </w:r>
    </w:p>
    <w:p w14:paraId="61DCB37E" w14:textId="77777777" w:rsidR="00B607B1" w:rsidRPr="007860E1" w:rsidRDefault="00B607B1" w:rsidP="00B17A5F">
      <w:pPr>
        <w:widowControl w:val="0"/>
        <w:suppressAutoHyphens w:val="0"/>
        <w:rPr>
          <w:rFonts w:asciiTheme="minorHAnsi" w:hAnsiTheme="minorHAnsi" w:cstheme="minorHAnsi"/>
          <w:b/>
          <w:bCs/>
          <w:lang w:val="el-GR"/>
        </w:rPr>
      </w:pPr>
      <w:r w:rsidRPr="007860E1">
        <w:rPr>
          <w:rFonts w:asciiTheme="minorHAnsi" w:hAnsiTheme="minorHAnsi" w:cstheme="minorHAnsi"/>
          <w:b/>
          <w:bCs/>
          <w:u w:val="single"/>
          <w:lang w:val="el-GR"/>
        </w:rPr>
        <w:t xml:space="preserve">Μέρος </w:t>
      </w:r>
      <w:r w:rsidRPr="007860E1">
        <w:rPr>
          <w:rFonts w:asciiTheme="minorHAnsi" w:hAnsiTheme="minorHAnsi" w:cstheme="minorHAnsi"/>
          <w:b/>
          <w:bCs/>
          <w:u w:val="single"/>
        </w:rPr>
        <w:t>II</w:t>
      </w:r>
      <w:r w:rsidRPr="007860E1">
        <w:rPr>
          <w:rFonts w:asciiTheme="minorHAnsi" w:hAnsiTheme="minorHAnsi" w:cstheme="minorHAnsi"/>
          <w:b/>
          <w:bCs/>
          <w:u w:val="single"/>
          <w:lang w:val="el-GR"/>
        </w:rPr>
        <w:t>: Πληροφορίες σχετικά με τον οικονομικό φορέα</w:t>
      </w:r>
    </w:p>
    <w:p w14:paraId="6ADECDA0" w14:textId="77777777" w:rsidR="00B607B1" w:rsidRPr="007860E1" w:rsidRDefault="00B607B1" w:rsidP="00B17A5F">
      <w:pPr>
        <w:widowControl w:val="0"/>
        <w:suppressAutoHyphens w:val="0"/>
        <w:rPr>
          <w:rFonts w:asciiTheme="minorHAnsi" w:hAnsiTheme="minorHAnsi" w:cstheme="minorHAnsi"/>
          <w:b/>
          <w:i/>
          <w:lang w:val="el-GR"/>
        </w:rPr>
      </w:pPr>
      <w:r w:rsidRPr="007860E1">
        <w:rPr>
          <w:rFonts w:asciiTheme="minorHAnsi" w:hAnsiTheme="minorHAnsi" w:cstheme="minorHAns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607B1" w:rsidRPr="007860E1" w14:paraId="1CCD9E59"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00835FB3" w14:textId="77777777" w:rsidR="00B607B1" w:rsidRPr="007860E1" w:rsidRDefault="00B607B1" w:rsidP="00B17A5F">
            <w:pPr>
              <w:widowControl w:val="0"/>
              <w:suppressAutoHyphens w:val="0"/>
              <w:spacing w:before="120" w:after="0"/>
              <w:rPr>
                <w:rFonts w:asciiTheme="minorHAnsi" w:hAnsiTheme="minorHAnsi" w:cstheme="minorHAnsi"/>
                <w:b/>
                <w:i/>
              </w:rPr>
            </w:pPr>
            <w:proofErr w:type="spellStart"/>
            <w:r w:rsidRPr="007860E1">
              <w:rPr>
                <w:rFonts w:asciiTheme="minorHAnsi" w:hAnsiTheme="minorHAnsi" w:cstheme="minorHAnsi"/>
                <w:b/>
                <w:i/>
              </w:rPr>
              <w:t>Στοιχεί</w:t>
            </w:r>
            <w:proofErr w:type="spellEnd"/>
            <w:r w:rsidRPr="007860E1">
              <w:rPr>
                <w:rFonts w:asciiTheme="minorHAnsi" w:hAnsiTheme="minorHAnsi" w:cstheme="minorHAnsi"/>
                <w:b/>
                <w:i/>
              </w:rPr>
              <w:t>α ανα</w:t>
            </w:r>
            <w:proofErr w:type="spellStart"/>
            <w:r w:rsidRPr="007860E1">
              <w:rPr>
                <w:rFonts w:asciiTheme="minorHAnsi" w:hAnsiTheme="minorHAnsi" w:cstheme="minorHAnsi"/>
                <w:b/>
                <w:i/>
              </w:rPr>
              <w:t>γνώρισης</w:t>
            </w:r>
            <w:proofErr w:type="spellEnd"/>
            <w:r w:rsidRPr="007860E1">
              <w:rPr>
                <w:rFonts w:asciiTheme="minorHAnsi" w:hAnsiTheme="minorHAnsi" w:cstheme="minorHAnsi"/>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FB1125" w14:textId="77777777" w:rsidR="00B607B1" w:rsidRPr="007860E1" w:rsidRDefault="00B607B1" w:rsidP="00B17A5F">
            <w:pPr>
              <w:widowControl w:val="0"/>
              <w:suppressAutoHyphens w:val="0"/>
              <w:spacing w:after="0"/>
              <w:rPr>
                <w:rFonts w:asciiTheme="minorHAnsi" w:hAnsiTheme="minorHAnsi" w:cstheme="minorHAnsi"/>
                <w:b/>
                <w:i/>
              </w:rPr>
            </w:pPr>
            <w:r w:rsidRPr="007860E1">
              <w:rPr>
                <w:rFonts w:asciiTheme="minorHAnsi" w:hAnsiTheme="minorHAnsi" w:cstheme="minorHAnsi"/>
                <w:b/>
                <w:i/>
              </w:rPr>
              <w:t>Απ</w:t>
            </w:r>
            <w:proofErr w:type="spellStart"/>
            <w:r w:rsidRPr="007860E1">
              <w:rPr>
                <w:rFonts w:asciiTheme="minorHAnsi" w:hAnsiTheme="minorHAnsi" w:cstheme="minorHAnsi"/>
                <w:b/>
                <w:i/>
              </w:rPr>
              <w:t>άντηση</w:t>
            </w:r>
            <w:proofErr w:type="spellEnd"/>
            <w:r w:rsidRPr="007860E1">
              <w:rPr>
                <w:rFonts w:asciiTheme="minorHAnsi" w:hAnsiTheme="minorHAnsi" w:cstheme="minorHAnsi"/>
                <w:b/>
                <w:i/>
              </w:rPr>
              <w:t>:</w:t>
            </w:r>
          </w:p>
        </w:tc>
      </w:tr>
      <w:tr w:rsidR="00B607B1" w:rsidRPr="007860E1" w14:paraId="6CE510EC"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17407C79" w14:textId="77777777" w:rsidR="00B607B1" w:rsidRPr="007860E1" w:rsidRDefault="00B607B1" w:rsidP="00B17A5F">
            <w:pPr>
              <w:widowControl w:val="0"/>
              <w:suppressAutoHyphens w:val="0"/>
              <w:spacing w:after="0"/>
              <w:rPr>
                <w:rFonts w:asciiTheme="minorHAnsi" w:hAnsiTheme="minorHAnsi" w:cstheme="minorHAnsi"/>
              </w:rPr>
            </w:pPr>
            <w:proofErr w:type="spellStart"/>
            <w:r w:rsidRPr="007860E1">
              <w:rPr>
                <w:rFonts w:asciiTheme="minorHAnsi" w:hAnsiTheme="minorHAnsi" w:cstheme="minorHAnsi"/>
              </w:rPr>
              <w:t>Πλήρης</w:t>
            </w:r>
            <w:proofErr w:type="spellEnd"/>
            <w:r w:rsidRPr="007860E1">
              <w:rPr>
                <w:rFonts w:asciiTheme="minorHAnsi" w:hAnsiTheme="minorHAnsi" w:cstheme="minorHAnsi"/>
              </w:rPr>
              <w:t xml:space="preserve"> Επ</w:t>
            </w:r>
            <w:proofErr w:type="spellStart"/>
            <w:r w:rsidRPr="007860E1">
              <w:rPr>
                <w:rFonts w:asciiTheme="minorHAnsi" w:hAnsiTheme="minorHAnsi" w:cstheme="minorHAnsi"/>
              </w:rPr>
              <w:t>ωνυμί</w:t>
            </w:r>
            <w:proofErr w:type="spellEnd"/>
            <w:r w:rsidRPr="007860E1">
              <w:rPr>
                <w:rFonts w:asciiTheme="minorHAnsi" w:hAnsiTheme="minorHAnsi" w:cstheme="minorHAns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FF3F404"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w:t>
            </w:r>
          </w:p>
        </w:tc>
      </w:tr>
      <w:tr w:rsidR="00B607B1" w:rsidRPr="007860E1" w14:paraId="057A6775"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2AC714EA"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Αριθμός φορολογικού μητρώου (ΑΦΜ):</w:t>
            </w:r>
          </w:p>
          <w:p w14:paraId="327A0D21"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5686B4"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w:t>
            </w:r>
          </w:p>
        </w:tc>
      </w:tr>
      <w:tr w:rsidR="00B607B1" w:rsidRPr="007860E1" w14:paraId="7F9D13FF"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43DFB298"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Τα</w:t>
            </w:r>
            <w:proofErr w:type="spellStart"/>
            <w:r w:rsidRPr="007860E1">
              <w:rPr>
                <w:rFonts w:asciiTheme="minorHAnsi" w:hAnsiTheme="minorHAnsi" w:cstheme="minorHAnsi"/>
              </w:rPr>
              <w:t>χυδρομική</w:t>
            </w:r>
            <w:proofErr w:type="spellEnd"/>
            <w:r w:rsidRPr="007860E1">
              <w:rPr>
                <w:rFonts w:asciiTheme="minorHAnsi" w:hAnsiTheme="minorHAnsi" w:cstheme="minorHAnsi"/>
              </w:rPr>
              <w:t xml:space="preserve"> </w:t>
            </w:r>
            <w:proofErr w:type="spellStart"/>
            <w:r w:rsidRPr="007860E1">
              <w:rPr>
                <w:rFonts w:asciiTheme="minorHAnsi" w:hAnsiTheme="minorHAnsi" w:cstheme="minorHAnsi"/>
              </w:rPr>
              <w:t>διεύθυνση</w:t>
            </w:r>
            <w:proofErr w:type="spellEnd"/>
            <w:r w:rsidRPr="007860E1">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D348CF"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18E80491" w14:textId="77777777" w:rsidTr="00B607B1">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81525EE" w14:textId="77777777" w:rsidR="00B607B1" w:rsidRPr="007860E1" w:rsidRDefault="00B607B1" w:rsidP="00B17A5F">
            <w:pPr>
              <w:widowControl w:val="0"/>
              <w:shd w:val="clear" w:color="auto" w:fill="FFFFFF"/>
              <w:suppressAutoHyphens w:val="0"/>
              <w:spacing w:after="0"/>
              <w:rPr>
                <w:rFonts w:asciiTheme="minorHAnsi" w:hAnsiTheme="minorHAnsi" w:cstheme="minorHAnsi"/>
                <w:lang w:val="el-GR"/>
              </w:rPr>
            </w:pPr>
            <w:r w:rsidRPr="007860E1">
              <w:rPr>
                <w:rFonts w:asciiTheme="minorHAnsi" w:hAnsiTheme="minorHAnsi" w:cstheme="minorHAnsi"/>
                <w:lang w:val="el-GR"/>
              </w:rPr>
              <w:t>Αρμόδιος ή αρμόδιοι</w:t>
            </w:r>
            <w:r w:rsidRPr="007860E1">
              <w:rPr>
                <w:rStyle w:val="a6"/>
                <w:rFonts w:asciiTheme="minorHAnsi" w:hAnsiTheme="minorHAnsi" w:cstheme="minorHAnsi"/>
              </w:rPr>
              <w:endnoteReference w:id="2"/>
            </w:r>
            <w:r w:rsidRPr="007860E1">
              <w:rPr>
                <w:rFonts w:asciiTheme="minorHAnsi" w:hAnsiTheme="minorHAnsi" w:cstheme="minorHAnsi"/>
                <w:lang w:val="el-GR"/>
              </w:rPr>
              <w:t>:</w:t>
            </w:r>
          </w:p>
          <w:p w14:paraId="6E5D04E2"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Τηλέφωνο:</w:t>
            </w:r>
          </w:p>
          <w:p w14:paraId="019141C0" w14:textId="77777777" w:rsidR="00B607B1" w:rsidRPr="007860E1" w:rsidRDefault="00B607B1" w:rsidP="00B17A5F">
            <w:pPr>
              <w:widowControl w:val="0"/>
              <w:suppressAutoHyphens w:val="0"/>
              <w:spacing w:after="0"/>
              <w:rPr>
                <w:rFonts w:asciiTheme="minorHAnsi" w:hAnsiTheme="minorHAnsi" w:cstheme="minorHAnsi"/>
                <w:lang w:val="el-GR"/>
              </w:rPr>
            </w:pPr>
            <w:proofErr w:type="spellStart"/>
            <w:r w:rsidRPr="007860E1">
              <w:rPr>
                <w:rFonts w:asciiTheme="minorHAnsi" w:hAnsiTheme="minorHAnsi" w:cstheme="minorHAnsi"/>
                <w:lang w:val="el-GR"/>
              </w:rPr>
              <w:t>Ηλ</w:t>
            </w:r>
            <w:proofErr w:type="spellEnd"/>
            <w:r w:rsidRPr="007860E1">
              <w:rPr>
                <w:rFonts w:asciiTheme="minorHAnsi" w:hAnsiTheme="minorHAnsi" w:cstheme="minorHAnsi"/>
                <w:lang w:val="el-GR"/>
              </w:rPr>
              <w:t>. ταχυδρομείο:</w:t>
            </w:r>
          </w:p>
          <w:p w14:paraId="3C9408BD"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Διεύθυνση στο Διαδίκτυο (διεύθυνση δικτυακού τόπου) (</w:t>
            </w:r>
            <w:r w:rsidRPr="007860E1">
              <w:rPr>
                <w:rFonts w:asciiTheme="minorHAnsi" w:hAnsiTheme="minorHAnsi" w:cstheme="minorHAnsi"/>
                <w:i/>
                <w:lang w:val="el-GR"/>
              </w:rPr>
              <w:t>εάν υπάρχει</w:t>
            </w:r>
            <w:r w:rsidRPr="007860E1">
              <w:rPr>
                <w:rFonts w:asciiTheme="minorHAnsi" w:hAnsiTheme="minorHAnsi"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6201806"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p w14:paraId="6846698E"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p w14:paraId="704C6272"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p w14:paraId="3D69A4E7"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282CF2ED"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1803EF91" w14:textId="77777777" w:rsidR="00B607B1" w:rsidRPr="007860E1" w:rsidRDefault="00B607B1" w:rsidP="00B17A5F">
            <w:pPr>
              <w:widowControl w:val="0"/>
              <w:suppressAutoHyphens w:val="0"/>
              <w:spacing w:after="0"/>
              <w:rPr>
                <w:rFonts w:asciiTheme="minorHAnsi" w:hAnsiTheme="minorHAnsi" w:cstheme="minorHAnsi"/>
                <w:b/>
                <w:bCs/>
                <w:i/>
                <w:iCs/>
              </w:rPr>
            </w:pPr>
            <w:proofErr w:type="spellStart"/>
            <w:r w:rsidRPr="007860E1">
              <w:rPr>
                <w:rFonts w:asciiTheme="minorHAnsi" w:hAnsiTheme="minorHAnsi" w:cstheme="minorHAnsi"/>
                <w:b/>
                <w:bCs/>
                <w:i/>
                <w:iCs/>
              </w:rPr>
              <w:t>Γενικές</w:t>
            </w:r>
            <w:proofErr w:type="spellEnd"/>
            <w:r w:rsidRPr="007860E1">
              <w:rPr>
                <w:rFonts w:asciiTheme="minorHAnsi" w:hAnsiTheme="minorHAnsi" w:cstheme="minorHAnsi"/>
                <w:b/>
                <w:bCs/>
                <w:i/>
                <w:iCs/>
              </w:rPr>
              <w:t xml:space="preserve"> π</w:t>
            </w:r>
            <w:proofErr w:type="spellStart"/>
            <w:r w:rsidRPr="007860E1">
              <w:rPr>
                <w:rFonts w:asciiTheme="minorHAnsi" w:hAnsiTheme="minorHAnsi" w:cstheme="minorHAnsi"/>
                <w:b/>
                <w:bCs/>
                <w:i/>
                <w:iCs/>
              </w:rPr>
              <w:t>ληροφορίες</w:t>
            </w:r>
            <w:proofErr w:type="spellEnd"/>
            <w:r w:rsidRPr="007860E1">
              <w:rPr>
                <w:rFonts w:asciiTheme="minorHAnsi" w:hAnsiTheme="minorHAnsi" w:cstheme="minorHAnsi"/>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A0A4CB0"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b/>
                <w:bCs/>
                <w:i/>
                <w:iCs/>
              </w:rPr>
              <w:t>Απ</w:t>
            </w:r>
            <w:proofErr w:type="spellStart"/>
            <w:r w:rsidRPr="007860E1">
              <w:rPr>
                <w:rFonts w:asciiTheme="minorHAnsi" w:hAnsiTheme="minorHAnsi" w:cstheme="minorHAnsi"/>
                <w:b/>
                <w:bCs/>
                <w:i/>
                <w:iCs/>
              </w:rPr>
              <w:t>άντηση</w:t>
            </w:r>
            <w:proofErr w:type="spellEnd"/>
            <w:r w:rsidRPr="007860E1">
              <w:rPr>
                <w:rFonts w:asciiTheme="minorHAnsi" w:hAnsiTheme="minorHAnsi" w:cstheme="minorHAnsi"/>
                <w:b/>
                <w:bCs/>
                <w:i/>
                <w:iCs/>
              </w:rPr>
              <w:t>:</w:t>
            </w:r>
          </w:p>
        </w:tc>
      </w:tr>
      <w:tr w:rsidR="00B607B1" w:rsidRPr="00630A4E" w14:paraId="300BBF5D"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5F7032A8"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Ο οικονομικός φορέας είναι πολύ μικρή, μικρή ή μεσαία επιχείρηση</w:t>
            </w:r>
            <w:r w:rsidRPr="007860E1">
              <w:rPr>
                <w:rStyle w:val="a6"/>
                <w:rFonts w:asciiTheme="minorHAnsi" w:hAnsiTheme="minorHAnsi" w:cstheme="minorHAnsi"/>
              </w:rPr>
              <w:endnoteReference w:id="3"/>
            </w:r>
            <w:r w:rsidRPr="007860E1">
              <w:rPr>
                <w:rFonts w:asciiTheme="minorHAnsi" w:hAnsiTheme="minorHAnsi"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E543896"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tc>
      </w:tr>
      <w:tr w:rsidR="00B607B1" w:rsidRPr="007860E1" w14:paraId="1F16FEA8" w14:textId="77777777" w:rsidTr="00B607B1">
        <w:trPr>
          <w:jc w:val="center"/>
        </w:trPr>
        <w:tc>
          <w:tcPr>
            <w:tcW w:w="4479" w:type="dxa"/>
            <w:tcBorders>
              <w:left w:val="single" w:sz="4" w:space="0" w:color="000000"/>
              <w:bottom w:val="single" w:sz="4" w:space="0" w:color="000000"/>
            </w:tcBorders>
            <w:shd w:val="clear" w:color="auto" w:fill="auto"/>
          </w:tcPr>
          <w:p w14:paraId="4DB929C7"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860E1">
              <w:rPr>
                <w:rFonts w:asciiTheme="minorHAnsi" w:hAnsiTheme="minorHAnsi" w:cstheme="minorHAnsi"/>
                <w:lang w:val="el-GR"/>
              </w:rPr>
              <w:t>προ)επιλογής</w:t>
            </w:r>
            <w:proofErr w:type="spellEnd"/>
            <w:r w:rsidRPr="007860E1">
              <w:rPr>
                <w:rFonts w:asciiTheme="minorHAnsi" w:hAnsiTheme="minorHAnsi" w:cstheme="minorHAnsi"/>
                <w:lang w:val="el-GR"/>
              </w:rPr>
              <w:t>);</w:t>
            </w:r>
          </w:p>
        </w:tc>
        <w:tc>
          <w:tcPr>
            <w:tcW w:w="4480" w:type="dxa"/>
            <w:tcBorders>
              <w:left w:val="single" w:sz="4" w:space="0" w:color="000000"/>
              <w:bottom w:val="single" w:sz="4" w:space="0" w:color="000000"/>
              <w:right w:val="single" w:sz="4" w:space="0" w:color="000000"/>
            </w:tcBorders>
            <w:shd w:val="clear" w:color="auto" w:fill="auto"/>
          </w:tcPr>
          <w:p w14:paraId="53848CB6"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xml:space="preserve">[] Ναι [] </w:t>
            </w:r>
            <w:proofErr w:type="spellStart"/>
            <w:r w:rsidRPr="007860E1">
              <w:rPr>
                <w:rFonts w:asciiTheme="minorHAnsi" w:hAnsiTheme="minorHAnsi" w:cstheme="minorHAnsi"/>
              </w:rPr>
              <w:t>Όχι</w:t>
            </w:r>
            <w:proofErr w:type="spellEnd"/>
            <w:r w:rsidRPr="007860E1">
              <w:rPr>
                <w:rFonts w:asciiTheme="minorHAnsi" w:hAnsiTheme="minorHAnsi" w:cstheme="minorHAnsi"/>
              </w:rPr>
              <w:t xml:space="preserve"> [] </w:t>
            </w:r>
            <w:proofErr w:type="spellStart"/>
            <w:r w:rsidRPr="007860E1">
              <w:rPr>
                <w:rFonts w:asciiTheme="minorHAnsi" w:hAnsiTheme="minorHAnsi" w:cstheme="minorHAnsi"/>
              </w:rPr>
              <w:t>Άνευ</w:t>
            </w:r>
            <w:proofErr w:type="spellEnd"/>
            <w:r w:rsidRPr="007860E1">
              <w:rPr>
                <w:rFonts w:asciiTheme="minorHAnsi" w:hAnsiTheme="minorHAnsi" w:cstheme="minorHAnsi"/>
              </w:rPr>
              <w:t xml:space="preserve"> α</w:t>
            </w:r>
            <w:proofErr w:type="spellStart"/>
            <w:r w:rsidRPr="007860E1">
              <w:rPr>
                <w:rFonts w:asciiTheme="minorHAnsi" w:hAnsiTheme="minorHAnsi" w:cstheme="minorHAnsi"/>
              </w:rPr>
              <w:t>ντικειμένου</w:t>
            </w:r>
            <w:proofErr w:type="spellEnd"/>
          </w:p>
        </w:tc>
      </w:tr>
      <w:tr w:rsidR="00B607B1" w:rsidRPr="007860E1" w14:paraId="2E2634D1"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50343305"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ναι</w:t>
            </w:r>
            <w:r w:rsidRPr="007860E1">
              <w:rPr>
                <w:rFonts w:asciiTheme="minorHAnsi" w:hAnsiTheme="minorHAnsi" w:cstheme="minorHAnsi"/>
                <w:lang w:val="el-GR"/>
              </w:rPr>
              <w:t>:</w:t>
            </w:r>
          </w:p>
          <w:p w14:paraId="7D96254C"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860E1">
              <w:rPr>
                <w:rFonts w:asciiTheme="minorHAnsi" w:hAnsiTheme="minorHAnsi" w:cstheme="minorHAnsi"/>
              </w:rPr>
              <w:t>V</w:t>
            </w:r>
            <w:r w:rsidRPr="007860E1">
              <w:rPr>
                <w:rFonts w:asciiTheme="minorHAnsi" w:hAnsiTheme="minorHAnsi" w:cstheme="minorHAnsi"/>
                <w:lang w:val="el-GR"/>
              </w:rPr>
              <w:t xml:space="preserve"> κατά περίπτωση, και σε κάθε περίπτωση συμπληρώστε και υπογράψτε το μέρος </w:t>
            </w:r>
            <w:r w:rsidRPr="007860E1">
              <w:rPr>
                <w:rFonts w:asciiTheme="minorHAnsi" w:hAnsiTheme="minorHAnsi" w:cstheme="minorHAnsi"/>
              </w:rPr>
              <w:t>VI</w:t>
            </w:r>
            <w:r w:rsidRPr="007860E1">
              <w:rPr>
                <w:rFonts w:asciiTheme="minorHAnsi" w:hAnsiTheme="minorHAnsi" w:cstheme="minorHAnsi"/>
                <w:lang w:val="el-GR"/>
              </w:rPr>
              <w:t xml:space="preserve">. </w:t>
            </w:r>
          </w:p>
          <w:p w14:paraId="0421D6B0"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14:paraId="2135DE01"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β) Εάν το πιστοποιητικό εγγραφής ή η πιστοποίηση διατίθεται ηλεκτρονικά, αναφέρετε:</w:t>
            </w:r>
          </w:p>
          <w:p w14:paraId="2A928B74"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860E1">
              <w:rPr>
                <w:rStyle w:val="a6"/>
                <w:rFonts w:asciiTheme="minorHAnsi" w:hAnsiTheme="minorHAnsi" w:cstheme="minorHAnsi"/>
              </w:rPr>
              <w:endnoteReference w:id="4"/>
            </w:r>
            <w:r w:rsidRPr="007860E1">
              <w:rPr>
                <w:rFonts w:asciiTheme="minorHAnsi" w:hAnsiTheme="minorHAnsi" w:cstheme="minorHAnsi"/>
                <w:lang w:val="el-GR"/>
              </w:rPr>
              <w:t>:</w:t>
            </w:r>
          </w:p>
          <w:p w14:paraId="52FCB8BB" w14:textId="77777777" w:rsidR="00B607B1" w:rsidRPr="007860E1" w:rsidRDefault="00B607B1" w:rsidP="00B17A5F">
            <w:pPr>
              <w:widowControl w:val="0"/>
              <w:suppressAutoHyphens w:val="0"/>
              <w:spacing w:after="0"/>
              <w:rPr>
                <w:rFonts w:asciiTheme="minorHAnsi" w:hAnsiTheme="minorHAnsi" w:cstheme="minorHAnsi"/>
                <w:b/>
                <w:lang w:val="el-GR"/>
              </w:rPr>
            </w:pPr>
            <w:r w:rsidRPr="007860E1">
              <w:rPr>
                <w:rFonts w:asciiTheme="minorHAnsi" w:hAnsiTheme="minorHAnsi" w:cstheme="minorHAnsi"/>
                <w:lang w:val="el-GR"/>
              </w:rPr>
              <w:t>δ) Η εγγραφή ή η πιστοποίηση καλύπτει όλα τα απαιτούμενα κριτήρια επιλογής;</w:t>
            </w:r>
          </w:p>
          <w:p w14:paraId="4447C4BC" w14:textId="77777777" w:rsidR="00B607B1" w:rsidRPr="007860E1" w:rsidRDefault="00B607B1" w:rsidP="00B17A5F">
            <w:pPr>
              <w:widowControl w:val="0"/>
              <w:suppressAutoHyphens w:val="0"/>
              <w:spacing w:after="0"/>
              <w:rPr>
                <w:rFonts w:asciiTheme="minorHAnsi" w:hAnsiTheme="minorHAnsi" w:cstheme="minorHAnsi"/>
                <w:b/>
                <w:u w:val="single"/>
                <w:lang w:val="el-GR"/>
              </w:rPr>
            </w:pPr>
            <w:r w:rsidRPr="007860E1">
              <w:rPr>
                <w:rFonts w:asciiTheme="minorHAnsi" w:hAnsiTheme="minorHAnsi" w:cstheme="minorHAnsi"/>
                <w:b/>
                <w:lang w:val="el-GR"/>
              </w:rPr>
              <w:t>Εάν όχι:</w:t>
            </w:r>
          </w:p>
          <w:p w14:paraId="1053423B"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u w:val="single"/>
                <w:lang w:val="el-GR"/>
              </w:rPr>
              <w:t xml:space="preserve">Επιπροσθέτως, συμπληρώστε τις πληροφορίες που λείπουν στο μέρος </w:t>
            </w:r>
            <w:r w:rsidRPr="007860E1">
              <w:rPr>
                <w:rFonts w:asciiTheme="minorHAnsi" w:hAnsiTheme="minorHAnsi" w:cstheme="minorHAnsi"/>
                <w:b/>
                <w:u w:val="single"/>
              </w:rPr>
              <w:t>IV</w:t>
            </w:r>
            <w:r w:rsidRPr="007860E1">
              <w:rPr>
                <w:rFonts w:asciiTheme="minorHAnsi" w:hAnsiTheme="minorHAnsi" w:cstheme="minorHAnsi"/>
                <w:b/>
                <w:u w:val="single"/>
                <w:lang w:val="el-GR"/>
              </w:rPr>
              <w:t xml:space="preserve">, ενότητες Α, Β, Γ, ή Δ κατά </w:t>
            </w:r>
            <w:proofErr w:type="spellStart"/>
            <w:r w:rsidRPr="007860E1">
              <w:rPr>
                <w:rFonts w:asciiTheme="minorHAnsi" w:hAnsiTheme="minorHAnsi" w:cstheme="minorHAnsi"/>
                <w:b/>
                <w:u w:val="single"/>
                <w:lang w:val="el-GR"/>
              </w:rPr>
              <w:t>περίπτωση</w:t>
            </w:r>
            <w:r w:rsidRPr="007860E1">
              <w:rPr>
                <w:rFonts w:asciiTheme="minorHAnsi" w:hAnsiTheme="minorHAnsi" w:cstheme="minorHAnsi"/>
                <w:b/>
                <w:i/>
                <w:lang w:val="el-GR"/>
              </w:rPr>
              <w:t>ΜΟΝΟ</w:t>
            </w:r>
            <w:proofErr w:type="spellEnd"/>
            <w:r w:rsidRPr="007860E1">
              <w:rPr>
                <w:rFonts w:asciiTheme="minorHAnsi" w:hAnsiTheme="minorHAnsi" w:cstheme="minorHAnsi"/>
                <w:b/>
                <w:i/>
                <w:lang w:val="el-GR"/>
              </w:rPr>
              <w:t xml:space="preserve"> εφόσον αυτό απαιτείται στη σχετική διακήρυξη ή στα έγγραφα της σύμβασης:</w:t>
            </w:r>
          </w:p>
          <w:p w14:paraId="6520946B"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ε) Ο οικονομικός φορέας θα είναι σε θέση να προσκομίσει </w:t>
            </w:r>
            <w:r w:rsidRPr="007860E1">
              <w:rPr>
                <w:rFonts w:asciiTheme="minorHAnsi" w:hAnsiTheme="minorHAnsi" w:cstheme="minorHAnsi"/>
                <w:b/>
                <w:lang w:val="el-GR"/>
              </w:rPr>
              <w:t>βεβαίωση</w:t>
            </w:r>
            <w:r w:rsidRPr="007860E1">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DEAB58C"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0438C2F"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5A65B61F" w14:textId="77777777" w:rsidR="00B607B1" w:rsidRPr="007860E1" w:rsidRDefault="00B607B1" w:rsidP="00B17A5F">
            <w:pPr>
              <w:widowControl w:val="0"/>
              <w:suppressAutoHyphens w:val="0"/>
              <w:spacing w:after="0"/>
              <w:rPr>
                <w:rFonts w:asciiTheme="minorHAnsi" w:hAnsiTheme="minorHAnsi" w:cstheme="minorHAnsi"/>
                <w:lang w:val="el-GR"/>
              </w:rPr>
            </w:pPr>
          </w:p>
          <w:p w14:paraId="0B08B54E" w14:textId="77777777" w:rsidR="00B607B1" w:rsidRPr="007860E1" w:rsidRDefault="00B607B1" w:rsidP="00B17A5F">
            <w:pPr>
              <w:widowControl w:val="0"/>
              <w:suppressAutoHyphens w:val="0"/>
              <w:spacing w:after="0"/>
              <w:rPr>
                <w:rFonts w:asciiTheme="minorHAnsi" w:hAnsiTheme="minorHAnsi" w:cstheme="minorHAnsi"/>
                <w:lang w:val="el-GR"/>
              </w:rPr>
            </w:pPr>
          </w:p>
          <w:p w14:paraId="36D1B2F9" w14:textId="77777777" w:rsidR="00B607B1" w:rsidRPr="007860E1" w:rsidRDefault="00B607B1" w:rsidP="00B17A5F">
            <w:pPr>
              <w:widowControl w:val="0"/>
              <w:suppressAutoHyphens w:val="0"/>
              <w:spacing w:after="0"/>
              <w:rPr>
                <w:rFonts w:asciiTheme="minorHAnsi" w:hAnsiTheme="minorHAnsi" w:cstheme="minorHAnsi"/>
                <w:lang w:val="el-GR"/>
              </w:rPr>
            </w:pPr>
          </w:p>
          <w:p w14:paraId="25CBCE9A" w14:textId="77777777" w:rsidR="00B607B1" w:rsidRPr="007860E1" w:rsidRDefault="00B607B1" w:rsidP="00B17A5F">
            <w:pPr>
              <w:widowControl w:val="0"/>
              <w:suppressAutoHyphens w:val="0"/>
              <w:spacing w:after="0"/>
              <w:rPr>
                <w:rFonts w:asciiTheme="minorHAnsi" w:hAnsiTheme="minorHAnsi" w:cstheme="minorHAnsi"/>
                <w:lang w:val="el-GR"/>
              </w:rPr>
            </w:pPr>
          </w:p>
          <w:p w14:paraId="16C1C31D" w14:textId="77777777" w:rsidR="00B607B1" w:rsidRPr="007860E1" w:rsidRDefault="00B607B1" w:rsidP="00B17A5F">
            <w:pPr>
              <w:widowControl w:val="0"/>
              <w:suppressAutoHyphens w:val="0"/>
              <w:spacing w:after="0"/>
              <w:rPr>
                <w:rFonts w:asciiTheme="minorHAnsi" w:hAnsiTheme="minorHAnsi" w:cstheme="minorHAnsi"/>
                <w:lang w:val="el-GR"/>
              </w:rPr>
            </w:pPr>
          </w:p>
          <w:p w14:paraId="2266E8DC"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α) [……]</w:t>
            </w:r>
          </w:p>
          <w:p w14:paraId="60FFF1AC" w14:textId="77777777" w:rsidR="00B607B1" w:rsidRPr="007860E1" w:rsidRDefault="00B607B1" w:rsidP="00B17A5F">
            <w:pPr>
              <w:widowControl w:val="0"/>
              <w:suppressAutoHyphens w:val="0"/>
              <w:spacing w:after="0"/>
              <w:rPr>
                <w:rFonts w:asciiTheme="minorHAnsi" w:hAnsiTheme="minorHAnsi" w:cstheme="minorHAnsi"/>
                <w:lang w:val="el-GR"/>
              </w:rPr>
            </w:pPr>
          </w:p>
          <w:p w14:paraId="55E744B3" w14:textId="77777777" w:rsidR="00B607B1" w:rsidRPr="007860E1" w:rsidRDefault="00B607B1" w:rsidP="00B17A5F">
            <w:pPr>
              <w:widowControl w:val="0"/>
              <w:suppressAutoHyphens w:val="0"/>
              <w:spacing w:after="0"/>
              <w:rPr>
                <w:rFonts w:asciiTheme="minorHAnsi" w:hAnsiTheme="minorHAnsi" w:cstheme="minorHAnsi"/>
                <w:lang w:val="el-GR"/>
              </w:rPr>
            </w:pPr>
          </w:p>
          <w:p w14:paraId="2443727A"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i/>
                <w:lang w:val="el-GR"/>
              </w:rPr>
              <w:t>β) (διαδικτυακή διεύθυνση, αρχή ή φορέας έκδοσης, επακριβή στοιχεία αναφοράς των εγγράφων):[……][……][……][……]</w:t>
            </w:r>
          </w:p>
          <w:p w14:paraId="4A8B77EE"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γ) [……]</w:t>
            </w:r>
          </w:p>
          <w:p w14:paraId="6384B57C" w14:textId="77777777" w:rsidR="00B607B1" w:rsidRPr="007860E1" w:rsidRDefault="00B607B1" w:rsidP="00B17A5F">
            <w:pPr>
              <w:widowControl w:val="0"/>
              <w:suppressAutoHyphens w:val="0"/>
              <w:spacing w:after="0"/>
              <w:rPr>
                <w:rFonts w:asciiTheme="minorHAnsi" w:hAnsiTheme="minorHAnsi" w:cstheme="minorHAnsi"/>
                <w:lang w:val="el-GR"/>
              </w:rPr>
            </w:pPr>
          </w:p>
          <w:p w14:paraId="75332F95" w14:textId="77777777" w:rsidR="00B607B1" w:rsidRPr="007860E1" w:rsidRDefault="00B607B1" w:rsidP="00B17A5F">
            <w:pPr>
              <w:widowControl w:val="0"/>
              <w:suppressAutoHyphens w:val="0"/>
              <w:spacing w:after="0"/>
              <w:rPr>
                <w:rFonts w:asciiTheme="minorHAnsi" w:hAnsiTheme="minorHAnsi" w:cstheme="minorHAnsi"/>
                <w:lang w:val="el-GR"/>
              </w:rPr>
            </w:pPr>
          </w:p>
          <w:p w14:paraId="47B569A7" w14:textId="77777777" w:rsidR="00B607B1" w:rsidRPr="007860E1" w:rsidRDefault="00B607B1" w:rsidP="00B17A5F">
            <w:pPr>
              <w:widowControl w:val="0"/>
              <w:suppressAutoHyphens w:val="0"/>
              <w:spacing w:after="0"/>
              <w:rPr>
                <w:rFonts w:asciiTheme="minorHAnsi" w:hAnsiTheme="minorHAnsi" w:cstheme="minorHAnsi"/>
                <w:lang w:val="el-GR"/>
              </w:rPr>
            </w:pPr>
          </w:p>
          <w:p w14:paraId="15A315B2"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δ) [] Ναι [] Όχι</w:t>
            </w:r>
          </w:p>
          <w:p w14:paraId="2C8401F7" w14:textId="77777777" w:rsidR="00B607B1" w:rsidRPr="007860E1" w:rsidRDefault="00B607B1" w:rsidP="00B17A5F">
            <w:pPr>
              <w:widowControl w:val="0"/>
              <w:suppressAutoHyphens w:val="0"/>
              <w:spacing w:after="0"/>
              <w:rPr>
                <w:rFonts w:asciiTheme="minorHAnsi" w:hAnsiTheme="minorHAnsi" w:cstheme="minorHAnsi"/>
                <w:lang w:val="el-GR"/>
              </w:rPr>
            </w:pPr>
          </w:p>
          <w:p w14:paraId="5F4C3253" w14:textId="77777777" w:rsidR="00B607B1" w:rsidRPr="007860E1" w:rsidRDefault="00B607B1" w:rsidP="00B17A5F">
            <w:pPr>
              <w:widowControl w:val="0"/>
              <w:suppressAutoHyphens w:val="0"/>
              <w:spacing w:after="0"/>
              <w:rPr>
                <w:rFonts w:asciiTheme="minorHAnsi" w:hAnsiTheme="minorHAnsi" w:cstheme="minorHAnsi"/>
                <w:lang w:val="el-GR"/>
              </w:rPr>
            </w:pPr>
          </w:p>
          <w:p w14:paraId="093392F1" w14:textId="77777777" w:rsidR="00B607B1" w:rsidRPr="007860E1" w:rsidRDefault="00B607B1" w:rsidP="00B17A5F">
            <w:pPr>
              <w:widowControl w:val="0"/>
              <w:suppressAutoHyphens w:val="0"/>
              <w:spacing w:after="0"/>
              <w:rPr>
                <w:rFonts w:asciiTheme="minorHAnsi" w:hAnsiTheme="minorHAnsi" w:cstheme="minorHAnsi"/>
                <w:lang w:val="el-GR"/>
              </w:rPr>
            </w:pPr>
          </w:p>
          <w:p w14:paraId="1A98D389" w14:textId="77777777" w:rsidR="00B607B1" w:rsidRPr="007860E1" w:rsidRDefault="00B607B1" w:rsidP="00B17A5F">
            <w:pPr>
              <w:widowControl w:val="0"/>
              <w:suppressAutoHyphens w:val="0"/>
              <w:spacing w:after="0"/>
              <w:rPr>
                <w:rFonts w:asciiTheme="minorHAnsi" w:hAnsiTheme="minorHAnsi" w:cstheme="minorHAnsi"/>
                <w:lang w:val="el-GR"/>
              </w:rPr>
            </w:pPr>
          </w:p>
          <w:p w14:paraId="73F7FA25" w14:textId="77777777" w:rsidR="00B607B1" w:rsidRPr="007860E1" w:rsidRDefault="00B607B1" w:rsidP="00B17A5F">
            <w:pPr>
              <w:widowControl w:val="0"/>
              <w:suppressAutoHyphens w:val="0"/>
              <w:spacing w:after="0"/>
              <w:rPr>
                <w:rFonts w:asciiTheme="minorHAnsi" w:hAnsiTheme="minorHAnsi" w:cstheme="minorHAnsi"/>
                <w:lang w:val="el-GR"/>
              </w:rPr>
            </w:pPr>
          </w:p>
          <w:p w14:paraId="0B44534F" w14:textId="77777777" w:rsidR="00B607B1" w:rsidRPr="007860E1" w:rsidRDefault="00B607B1" w:rsidP="00B17A5F">
            <w:pPr>
              <w:widowControl w:val="0"/>
              <w:suppressAutoHyphens w:val="0"/>
              <w:spacing w:after="0"/>
              <w:rPr>
                <w:rFonts w:asciiTheme="minorHAnsi" w:hAnsiTheme="minorHAnsi" w:cstheme="minorHAnsi"/>
                <w:lang w:val="el-GR"/>
              </w:rPr>
            </w:pPr>
          </w:p>
          <w:p w14:paraId="573CA689" w14:textId="77777777" w:rsidR="00B607B1" w:rsidRPr="007860E1" w:rsidRDefault="00B607B1" w:rsidP="00B17A5F">
            <w:pPr>
              <w:widowControl w:val="0"/>
              <w:suppressAutoHyphens w:val="0"/>
              <w:spacing w:after="0"/>
              <w:rPr>
                <w:rFonts w:asciiTheme="minorHAnsi" w:hAnsiTheme="minorHAnsi" w:cstheme="minorHAnsi"/>
                <w:lang w:val="el-GR"/>
              </w:rPr>
            </w:pPr>
          </w:p>
          <w:p w14:paraId="4CCDAF62"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ε) [] Ναι [] Όχι</w:t>
            </w:r>
          </w:p>
          <w:p w14:paraId="09CE25BC" w14:textId="77777777" w:rsidR="00B607B1" w:rsidRPr="007860E1" w:rsidRDefault="00B607B1" w:rsidP="00B17A5F">
            <w:pPr>
              <w:widowControl w:val="0"/>
              <w:suppressAutoHyphens w:val="0"/>
              <w:spacing w:after="0"/>
              <w:rPr>
                <w:rFonts w:asciiTheme="minorHAnsi" w:hAnsiTheme="minorHAnsi" w:cstheme="minorHAnsi"/>
                <w:lang w:val="el-GR"/>
              </w:rPr>
            </w:pPr>
          </w:p>
          <w:p w14:paraId="448A5CB0" w14:textId="77777777" w:rsidR="00B607B1" w:rsidRPr="007860E1" w:rsidRDefault="00B607B1" w:rsidP="00B17A5F">
            <w:pPr>
              <w:widowControl w:val="0"/>
              <w:suppressAutoHyphens w:val="0"/>
              <w:spacing w:after="0"/>
              <w:rPr>
                <w:rFonts w:asciiTheme="minorHAnsi" w:hAnsiTheme="minorHAnsi" w:cstheme="minorHAnsi"/>
                <w:lang w:val="el-GR"/>
              </w:rPr>
            </w:pPr>
          </w:p>
          <w:p w14:paraId="0B12990B" w14:textId="77777777" w:rsidR="00B607B1" w:rsidRPr="007860E1" w:rsidRDefault="00B607B1" w:rsidP="00B17A5F">
            <w:pPr>
              <w:widowControl w:val="0"/>
              <w:suppressAutoHyphens w:val="0"/>
              <w:spacing w:after="0"/>
              <w:rPr>
                <w:rFonts w:asciiTheme="minorHAnsi" w:hAnsiTheme="minorHAnsi" w:cstheme="minorHAnsi"/>
                <w:lang w:val="el-GR"/>
              </w:rPr>
            </w:pPr>
          </w:p>
          <w:p w14:paraId="23934FB6" w14:textId="77777777" w:rsidR="00B607B1" w:rsidRPr="007860E1" w:rsidRDefault="00B607B1" w:rsidP="00B17A5F">
            <w:pPr>
              <w:widowControl w:val="0"/>
              <w:suppressAutoHyphens w:val="0"/>
              <w:spacing w:after="0"/>
              <w:rPr>
                <w:rFonts w:asciiTheme="minorHAnsi" w:hAnsiTheme="minorHAnsi" w:cstheme="minorHAnsi"/>
                <w:i/>
                <w:lang w:val="el-GR"/>
              </w:rPr>
            </w:pPr>
          </w:p>
          <w:p w14:paraId="6565AE04" w14:textId="77777777" w:rsidR="00B607B1" w:rsidRPr="007860E1" w:rsidRDefault="00B607B1" w:rsidP="00B17A5F">
            <w:pPr>
              <w:widowControl w:val="0"/>
              <w:suppressAutoHyphens w:val="0"/>
              <w:spacing w:after="0"/>
              <w:rPr>
                <w:rFonts w:asciiTheme="minorHAnsi" w:hAnsiTheme="minorHAnsi" w:cstheme="minorHAnsi"/>
                <w:i/>
                <w:lang w:val="el-GR"/>
              </w:rPr>
            </w:pPr>
          </w:p>
          <w:p w14:paraId="08D1B270" w14:textId="77777777" w:rsidR="00B607B1" w:rsidRPr="007860E1" w:rsidRDefault="00B607B1" w:rsidP="00B17A5F">
            <w:pPr>
              <w:widowControl w:val="0"/>
              <w:suppressAutoHyphens w:val="0"/>
              <w:spacing w:after="0"/>
              <w:rPr>
                <w:rFonts w:asciiTheme="minorHAnsi" w:hAnsiTheme="minorHAnsi" w:cstheme="minorHAnsi"/>
                <w:i/>
                <w:lang w:val="el-GR"/>
              </w:rPr>
            </w:pPr>
          </w:p>
          <w:p w14:paraId="6FB72423" w14:textId="77777777" w:rsidR="00B607B1" w:rsidRPr="007860E1" w:rsidRDefault="00B607B1" w:rsidP="00B17A5F">
            <w:pPr>
              <w:widowControl w:val="0"/>
              <w:suppressAutoHyphens w:val="0"/>
              <w:spacing w:after="0"/>
              <w:rPr>
                <w:rFonts w:asciiTheme="minorHAnsi" w:hAnsiTheme="minorHAnsi" w:cstheme="minorHAnsi"/>
                <w:i/>
                <w:lang w:val="el-GR"/>
              </w:rPr>
            </w:pPr>
          </w:p>
          <w:p w14:paraId="5FF24E6B" w14:textId="77777777" w:rsidR="00B607B1" w:rsidRPr="007860E1" w:rsidRDefault="00B607B1" w:rsidP="00B17A5F">
            <w:pPr>
              <w:widowControl w:val="0"/>
              <w:suppressAutoHyphens w:val="0"/>
              <w:spacing w:after="0"/>
              <w:rPr>
                <w:rFonts w:asciiTheme="minorHAnsi" w:hAnsiTheme="minorHAnsi" w:cstheme="minorHAnsi"/>
                <w:i/>
                <w:lang w:val="el-GR"/>
              </w:rPr>
            </w:pPr>
            <w:r w:rsidRPr="007860E1">
              <w:rPr>
                <w:rFonts w:asciiTheme="minorHAnsi" w:hAnsiTheme="minorHAnsi" w:cstheme="minorHAnsi"/>
                <w:i/>
                <w:lang w:val="el-GR"/>
              </w:rPr>
              <w:t>(διαδικτυακή διεύθυνση, αρχή ή φορέας έκδοσης, επακριβή στοιχεία αναφοράς των εγγράφων):</w:t>
            </w:r>
          </w:p>
          <w:p w14:paraId="6DB75AE0"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i/>
              </w:rPr>
              <w:t>[……][……][……][……]</w:t>
            </w:r>
          </w:p>
        </w:tc>
      </w:tr>
      <w:tr w:rsidR="00B607B1" w:rsidRPr="007860E1" w14:paraId="17874954" w14:textId="77777777" w:rsidTr="00B607B1">
        <w:trPr>
          <w:jc w:val="center"/>
        </w:trPr>
        <w:tc>
          <w:tcPr>
            <w:tcW w:w="4479" w:type="dxa"/>
            <w:tcBorders>
              <w:left w:val="single" w:sz="4" w:space="0" w:color="000000"/>
              <w:bottom w:val="single" w:sz="4" w:space="0" w:color="000000"/>
            </w:tcBorders>
            <w:shd w:val="clear" w:color="auto" w:fill="auto"/>
          </w:tcPr>
          <w:p w14:paraId="0AC51011" w14:textId="77777777" w:rsidR="00B607B1" w:rsidRPr="007860E1" w:rsidRDefault="00B607B1" w:rsidP="00B17A5F">
            <w:pPr>
              <w:widowControl w:val="0"/>
              <w:suppressAutoHyphens w:val="0"/>
              <w:spacing w:before="120" w:after="0"/>
              <w:rPr>
                <w:rFonts w:asciiTheme="minorHAnsi" w:hAnsiTheme="minorHAnsi" w:cstheme="minorHAnsi"/>
                <w:b/>
                <w:bCs/>
                <w:i/>
                <w:iCs/>
              </w:rPr>
            </w:pPr>
            <w:proofErr w:type="spellStart"/>
            <w:r w:rsidRPr="007860E1">
              <w:rPr>
                <w:rFonts w:asciiTheme="minorHAnsi" w:hAnsiTheme="minorHAnsi" w:cstheme="minorHAnsi"/>
                <w:b/>
                <w:i/>
              </w:rPr>
              <w:t>Τρό</w:t>
            </w:r>
            <w:proofErr w:type="spellEnd"/>
            <w:r w:rsidRPr="007860E1">
              <w:rPr>
                <w:rFonts w:asciiTheme="minorHAnsi" w:hAnsiTheme="minorHAnsi" w:cstheme="minorHAnsi"/>
                <w:b/>
                <w:i/>
              </w:rPr>
              <w:t xml:space="preserve">πος </w:t>
            </w:r>
            <w:proofErr w:type="spellStart"/>
            <w:r w:rsidRPr="007860E1">
              <w:rPr>
                <w:rFonts w:asciiTheme="minorHAnsi" w:hAnsiTheme="minorHAnsi" w:cstheme="minorHAnsi"/>
                <w:b/>
                <w:i/>
              </w:rPr>
              <w:t>συμμετοχής</w:t>
            </w:r>
            <w:proofErr w:type="spellEnd"/>
            <w:r w:rsidRPr="007860E1">
              <w:rPr>
                <w:rFonts w:asciiTheme="minorHAnsi" w:hAnsiTheme="minorHAnsi" w:cstheme="minorHAnsi"/>
                <w:b/>
                <w:i/>
              </w:rPr>
              <w:t>:</w:t>
            </w:r>
          </w:p>
        </w:tc>
        <w:tc>
          <w:tcPr>
            <w:tcW w:w="4480" w:type="dxa"/>
            <w:tcBorders>
              <w:left w:val="single" w:sz="4" w:space="0" w:color="000000"/>
              <w:bottom w:val="single" w:sz="4" w:space="0" w:color="000000"/>
              <w:right w:val="single" w:sz="4" w:space="0" w:color="000000"/>
            </w:tcBorders>
            <w:shd w:val="clear" w:color="auto" w:fill="auto"/>
          </w:tcPr>
          <w:p w14:paraId="4506235C"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b/>
                <w:bCs/>
                <w:i/>
                <w:iCs/>
              </w:rPr>
              <w:t>Απ</w:t>
            </w:r>
            <w:proofErr w:type="spellStart"/>
            <w:r w:rsidRPr="007860E1">
              <w:rPr>
                <w:rFonts w:asciiTheme="minorHAnsi" w:hAnsiTheme="minorHAnsi" w:cstheme="minorHAnsi"/>
                <w:b/>
                <w:bCs/>
                <w:i/>
                <w:iCs/>
              </w:rPr>
              <w:t>άντηση</w:t>
            </w:r>
            <w:proofErr w:type="spellEnd"/>
            <w:r w:rsidRPr="007860E1">
              <w:rPr>
                <w:rFonts w:asciiTheme="minorHAnsi" w:hAnsiTheme="minorHAnsi" w:cstheme="minorHAnsi"/>
                <w:b/>
                <w:bCs/>
                <w:i/>
                <w:iCs/>
              </w:rPr>
              <w:t>:</w:t>
            </w:r>
          </w:p>
        </w:tc>
      </w:tr>
      <w:tr w:rsidR="00B607B1" w:rsidRPr="007860E1" w14:paraId="2A308916"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3C14EB3D"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7860E1">
              <w:rPr>
                <w:rStyle w:val="a6"/>
                <w:rFonts w:asciiTheme="minorHAnsi" w:hAnsiTheme="minorHAnsi" w:cstheme="minorHAnsi"/>
              </w:rPr>
              <w:endnoteReference w:id="5"/>
            </w:r>
            <w:r w:rsidRPr="007860E1">
              <w:rPr>
                <w:rFonts w:asciiTheme="minorHAnsi" w:hAnsiTheme="minorHAnsi"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916731"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xml:space="preserve">[] Ναι [] </w:t>
            </w:r>
            <w:proofErr w:type="spellStart"/>
            <w:r w:rsidRPr="007860E1">
              <w:rPr>
                <w:rFonts w:asciiTheme="minorHAnsi" w:hAnsiTheme="minorHAnsi" w:cstheme="minorHAnsi"/>
              </w:rPr>
              <w:t>Όχι</w:t>
            </w:r>
            <w:proofErr w:type="spellEnd"/>
          </w:p>
        </w:tc>
      </w:tr>
      <w:tr w:rsidR="00B607B1" w:rsidRPr="00630A4E" w14:paraId="7E36A82C" w14:textId="77777777" w:rsidTr="00B607B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307D302"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i/>
                <w:lang w:val="el-GR"/>
              </w:rPr>
              <w:t>Εάν ναι</w:t>
            </w:r>
            <w:r w:rsidRPr="007860E1">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B607B1" w:rsidRPr="007860E1" w14:paraId="65375000"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11DEA5E2"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ναι</w:t>
            </w:r>
            <w:r w:rsidRPr="007860E1">
              <w:rPr>
                <w:rFonts w:asciiTheme="minorHAnsi" w:hAnsiTheme="minorHAnsi" w:cstheme="minorHAnsi"/>
                <w:lang w:val="el-GR"/>
              </w:rPr>
              <w:t>:</w:t>
            </w:r>
          </w:p>
          <w:p w14:paraId="258E995C"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α) Αναφέρετε τον ρόλο του οικονομικού φορέα στην ένωση ή κοινοπραξία   (επικεφαλής, υπεύθυνος για συγκεκριμένα καθήκοντα …):</w:t>
            </w:r>
          </w:p>
          <w:p w14:paraId="6A9E121F"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β) Προσδιορίστε τους άλλους οικονομικούς φορείς που συμμετέχουν από κοινού στη διαδικασία σύναψης δημόσιας σύμβασης:</w:t>
            </w:r>
          </w:p>
          <w:p w14:paraId="4D2A15D7"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94A621"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7BB635B3"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α) [……]</w:t>
            </w:r>
          </w:p>
          <w:p w14:paraId="1836FB95" w14:textId="77777777" w:rsidR="00B607B1" w:rsidRPr="007860E1" w:rsidRDefault="00B607B1" w:rsidP="00B17A5F">
            <w:pPr>
              <w:widowControl w:val="0"/>
              <w:suppressAutoHyphens w:val="0"/>
              <w:spacing w:after="0"/>
              <w:rPr>
                <w:rFonts w:asciiTheme="minorHAnsi" w:hAnsiTheme="minorHAnsi" w:cstheme="minorHAnsi"/>
              </w:rPr>
            </w:pPr>
          </w:p>
          <w:p w14:paraId="105E37CF" w14:textId="77777777" w:rsidR="00B607B1" w:rsidRPr="007860E1" w:rsidRDefault="00B607B1" w:rsidP="00B17A5F">
            <w:pPr>
              <w:widowControl w:val="0"/>
              <w:suppressAutoHyphens w:val="0"/>
              <w:spacing w:after="0"/>
              <w:rPr>
                <w:rFonts w:asciiTheme="minorHAnsi" w:hAnsiTheme="minorHAnsi" w:cstheme="minorHAnsi"/>
              </w:rPr>
            </w:pPr>
          </w:p>
          <w:p w14:paraId="098FA7EA" w14:textId="77777777" w:rsidR="00B607B1" w:rsidRPr="007860E1" w:rsidRDefault="00B607B1" w:rsidP="00B17A5F">
            <w:pPr>
              <w:widowControl w:val="0"/>
              <w:suppressAutoHyphens w:val="0"/>
              <w:spacing w:after="0"/>
              <w:rPr>
                <w:rFonts w:asciiTheme="minorHAnsi" w:hAnsiTheme="minorHAnsi" w:cstheme="minorHAnsi"/>
              </w:rPr>
            </w:pPr>
          </w:p>
          <w:p w14:paraId="672979D2"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β) [……]</w:t>
            </w:r>
          </w:p>
          <w:p w14:paraId="3D3367DF" w14:textId="77777777" w:rsidR="00B607B1" w:rsidRPr="007860E1" w:rsidRDefault="00B607B1" w:rsidP="00B17A5F">
            <w:pPr>
              <w:widowControl w:val="0"/>
              <w:suppressAutoHyphens w:val="0"/>
              <w:spacing w:after="0"/>
              <w:rPr>
                <w:rFonts w:asciiTheme="minorHAnsi" w:hAnsiTheme="minorHAnsi" w:cstheme="minorHAnsi"/>
              </w:rPr>
            </w:pPr>
          </w:p>
          <w:p w14:paraId="7824B624" w14:textId="77777777" w:rsidR="00B607B1" w:rsidRPr="007860E1" w:rsidRDefault="00B607B1" w:rsidP="00B17A5F">
            <w:pPr>
              <w:widowControl w:val="0"/>
              <w:suppressAutoHyphens w:val="0"/>
              <w:spacing w:after="0"/>
              <w:rPr>
                <w:rFonts w:asciiTheme="minorHAnsi" w:hAnsiTheme="minorHAnsi" w:cstheme="minorHAnsi"/>
              </w:rPr>
            </w:pPr>
          </w:p>
          <w:p w14:paraId="336C8501"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γ) [……]</w:t>
            </w:r>
          </w:p>
        </w:tc>
      </w:tr>
      <w:tr w:rsidR="00B607B1" w:rsidRPr="007860E1" w14:paraId="30C96E5F"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16050BA2" w14:textId="77777777" w:rsidR="00B607B1" w:rsidRPr="007860E1" w:rsidRDefault="00B607B1" w:rsidP="00B17A5F">
            <w:pPr>
              <w:widowControl w:val="0"/>
              <w:suppressAutoHyphens w:val="0"/>
              <w:spacing w:after="0"/>
              <w:rPr>
                <w:rFonts w:asciiTheme="minorHAnsi" w:hAnsiTheme="minorHAnsi" w:cstheme="minorHAnsi"/>
                <w:b/>
                <w:bCs/>
                <w:i/>
                <w:iCs/>
              </w:rPr>
            </w:pPr>
            <w:proofErr w:type="spellStart"/>
            <w:r w:rsidRPr="007860E1">
              <w:rPr>
                <w:rFonts w:asciiTheme="minorHAnsi" w:hAnsiTheme="minorHAnsi" w:cstheme="minorHAnsi"/>
                <w:b/>
                <w:bCs/>
                <w:i/>
                <w:iCs/>
              </w:rPr>
              <w:t>Τμήμ</w:t>
            </w:r>
            <w:proofErr w:type="spellEnd"/>
            <w:r w:rsidRPr="007860E1">
              <w:rPr>
                <w:rFonts w:asciiTheme="minorHAnsi" w:hAnsiTheme="minorHAnsi" w:cstheme="minorHAnsi"/>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9C1473"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b/>
                <w:bCs/>
                <w:i/>
                <w:iCs/>
              </w:rPr>
              <w:t>Απ</w:t>
            </w:r>
            <w:proofErr w:type="spellStart"/>
            <w:r w:rsidRPr="007860E1">
              <w:rPr>
                <w:rFonts w:asciiTheme="minorHAnsi" w:hAnsiTheme="minorHAnsi" w:cstheme="minorHAnsi"/>
                <w:b/>
                <w:bCs/>
                <w:i/>
                <w:iCs/>
              </w:rPr>
              <w:t>άντηση</w:t>
            </w:r>
            <w:proofErr w:type="spellEnd"/>
            <w:r w:rsidRPr="007860E1">
              <w:rPr>
                <w:rFonts w:asciiTheme="minorHAnsi" w:hAnsiTheme="minorHAnsi" w:cstheme="minorHAnsi"/>
                <w:b/>
                <w:bCs/>
                <w:i/>
                <w:iCs/>
              </w:rPr>
              <w:t>:</w:t>
            </w:r>
          </w:p>
        </w:tc>
      </w:tr>
      <w:tr w:rsidR="00B607B1" w:rsidRPr="007860E1" w14:paraId="6EEC33DA"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3A9C103F"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02823A5"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w:t>
            </w:r>
          </w:p>
        </w:tc>
      </w:tr>
    </w:tbl>
    <w:p w14:paraId="768E13E6" w14:textId="77777777" w:rsidR="00B607B1" w:rsidRPr="007860E1" w:rsidRDefault="00B607B1" w:rsidP="00B17A5F">
      <w:pPr>
        <w:widowControl w:val="0"/>
        <w:suppressAutoHyphens w:val="0"/>
        <w:rPr>
          <w:rFonts w:asciiTheme="minorHAnsi" w:hAnsiTheme="minorHAnsi" w:cstheme="minorHAnsi"/>
        </w:rPr>
      </w:pPr>
    </w:p>
    <w:p w14:paraId="439E595D" w14:textId="77777777" w:rsidR="00B607B1" w:rsidRPr="007860E1" w:rsidRDefault="00B607B1" w:rsidP="00B17A5F">
      <w:pPr>
        <w:widowControl w:val="0"/>
        <w:suppressAutoHyphens w:val="0"/>
        <w:rPr>
          <w:rFonts w:asciiTheme="minorHAnsi" w:hAnsiTheme="minorHAnsi" w:cstheme="minorHAnsi"/>
          <w:i/>
          <w:lang w:val="el-GR"/>
        </w:rPr>
      </w:pPr>
      <w:r w:rsidRPr="007860E1">
        <w:rPr>
          <w:rFonts w:asciiTheme="minorHAnsi" w:hAnsiTheme="minorHAnsi" w:cstheme="minorHAnsi"/>
          <w:b/>
          <w:bCs/>
          <w:lang w:val="el-GR"/>
        </w:rPr>
        <w:t>Β: Πληροφορίες σχετικά με τους νόμιμους εκπροσώπους του οικονομικού φορέα</w:t>
      </w:r>
    </w:p>
    <w:p w14:paraId="2CD71389" w14:textId="77777777" w:rsidR="00B607B1" w:rsidRPr="007860E1" w:rsidRDefault="00B607B1" w:rsidP="00B17A5F">
      <w:pPr>
        <w:widowControl w:val="0"/>
        <w:pBdr>
          <w:top w:val="single" w:sz="1" w:space="1" w:color="000000"/>
          <w:left w:val="single" w:sz="1" w:space="1" w:color="000000"/>
          <w:bottom w:val="single" w:sz="1" w:space="1" w:color="000000"/>
          <w:right w:val="single" w:sz="1" w:space="1" w:color="000000"/>
        </w:pBdr>
        <w:shd w:val="clear" w:color="auto" w:fill="FFFFFF"/>
        <w:suppressAutoHyphens w:val="0"/>
        <w:rPr>
          <w:rFonts w:asciiTheme="minorHAnsi" w:hAnsiTheme="minorHAnsi" w:cstheme="minorHAnsi"/>
          <w:b/>
          <w:i/>
          <w:lang w:val="el-GR"/>
        </w:rPr>
      </w:pPr>
      <w:r w:rsidRPr="007860E1">
        <w:rPr>
          <w:rFonts w:asciiTheme="minorHAnsi" w:hAnsiTheme="minorHAnsi"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607B1" w:rsidRPr="007860E1" w14:paraId="1C0F76B8"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521544F0" w14:textId="77777777" w:rsidR="00B607B1" w:rsidRPr="007860E1" w:rsidRDefault="00B607B1" w:rsidP="00B17A5F">
            <w:pPr>
              <w:widowControl w:val="0"/>
              <w:suppressAutoHyphens w:val="0"/>
              <w:spacing w:after="0"/>
              <w:rPr>
                <w:rFonts w:asciiTheme="minorHAnsi" w:hAnsiTheme="minorHAnsi" w:cstheme="minorHAnsi"/>
                <w:b/>
                <w:i/>
              </w:rPr>
            </w:pPr>
            <w:proofErr w:type="spellStart"/>
            <w:r w:rsidRPr="007860E1">
              <w:rPr>
                <w:rFonts w:asciiTheme="minorHAnsi" w:hAnsiTheme="minorHAnsi" w:cstheme="minorHAnsi"/>
                <w:b/>
                <w:i/>
              </w:rPr>
              <w:t>Εκ</w:t>
            </w:r>
            <w:proofErr w:type="spellEnd"/>
            <w:r w:rsidRPr="007860E1">
              <w:rPr>
                <w:rFonts w:asciiTheme="minorHAnsi" w:hAnsiTheme="minorHAnsi" w:cstheme="minorHAnsi"/>
                <w:b/>
                <w:i/>
              </w:rPr>
              <w:t xml:space="preserve">προσώπηση, </w:t>
            </w:r>
            <w:proofErr w:type="spellStart"/>
            <w:r w:rsidRPr="007860E1">
              <w:rPr>
                <w:rFonts w:asciiTheme="minorHAnsi" w:hAnsiTheme="minorHAnsi" w:cstheme="minorHAnsi"/>
                <w:b/>
                <w:i/>
              </w:rPr>
              <w:t>εάν</w:t>
            </w:r>
            <w:proofErr w:type="spellEnd"/>
            <w:r w:rsidRPr="007860E1">
              <w:rPr>
                <w:rFonts w:asciiTheme="minorHAnsi" w:hAnsiTheme="minorHAnsi" w:cstheme="minorHAnsi"/>
                <w:b/>
                <w:i/>
              </w:rPr>
              <w:t xml:space="preserve"> υπ</w:t>
            </w:r>
            <w:proofErr w:type="spellStart"/>
            <w:r w:rsidRPr="007860E1">
              <w:rPr>
                <w:rFonts w:asciiTheme="minorHAnsi" w:hAnsiTheme="minorHAnsi" w:cstheme="minorHAnsi"/>
                <w:b/>
                <w:i/>
              </w:rPr>
              <w:t>άρχει</w:t>
            </w:r>
            <w:proofErr w:type="spellEnd"/>
            <w:r w:rsidRPr="007860E1">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0280AF"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b/>
                <w:i/>
              </w:rPr>
              <w:t>Απ</w:t>
            </w:r>
            <w:proofErr w:type="spellStart"/>
            <w:r w:rsidRPr="007860E1">
              <w:rPr>
                <w:rFonts w:asciiTheme="minorHAnsi" w:hAnsiTheme="minorHAnsi" w:cstheme="minorHAnsi"/>
                <w:b/>
                <w:i/>
              </w:rPr>
              <w:t>άντηση</w:t>
            </w:r>
            <w:proofErr w:type="spellEnd"/>
            <w:r w:rsidRPr="007860E1">
              <w:rPr>
                <w:rFonts w:asciiTheme="minorHAnsi" w:hAnsiTheme="minorHAnsi" w:cstheme="minorHAnsi"/>
                <w:b/>
                <w:i/>
              </w:rPr>
              <w:t>:</w:t>
            </w:r>
          </w:p>
        </w:tc>
      </w:tr>
      <w:tr w:rsidR="00B607B1" w:rsidRPr="007860E1" w14:paraId="131A0CD8"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184A2CB7"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Ονοματεπώνυμο</w:t>
            </w:r>
          </w:p>
          <w:p w14:paraId="70A220F9"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D7EF04"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p w14:paraId="74F917FC"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61B6F4E3"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696B7C54"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8D95C1"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53BCA414"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42DD9842"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Τα</w:t>
            </w:r>
            <w:proofErr w:type="spellStart"/>
            <w:r w:rsidRPr="007860E1">
              <w:rPr>
                <w:rFonts w:asciiTheme="minorHAnsi" w:hAnsiTheme="minorHAnsi" w:cstheme="minorHAnsi"/>
              </w:rPr>
              <w:t>χυδρομική</w:t>
            </w:r>
            <w:proofErr w:type="spellEnd"/>
            <w:r w:rsidRPr="007860E1">
              <w:rPr>
                <w:rFonts w:asciiTheme="minorHAnsi" w:hAnsiTheme="minorHAnsi" w:cstheme="minorHAnsi"/>
              </w:rPr>
              <w:t xml:space="preserve"> </w:t>
            </w:r>
            <w:proofErr w:type="spellStart"/>
            <w:r w:rsidRPr="007860E1">
              <w:rPr>
                <w:rFonts w:asciiTheme="minorHAnsi" w:hAnsiTheme="minorHAnsi" w:cstheme="minorHAnsi"/>
              </w:rPr>
              <w:t>διεύθυνση</w:t>
            </w:r>
            <w:proofErr w:type="spellEnd"/>
            <w:r w:rsidRPr="007860E1">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26F61D"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2C2D72CE"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06EF828A" w14:textId="77777777" w:rsidR="00B607B1" w:rsidRPr="007860E1" w:rsidRDefault="00B607B1" w:rsidP="00B17A5F">
            <w:pPr>
              <w:widowControl w:val="0"/>
              <w:suppressAutoHyphens w:val="0"/>
              <w:spacing w:after="0"/>
              <w:rPr>
                <w:rFonts w:asciiTheme="minorHAnsi" w:hAnsiTheme="minorHAnsi" w:cstheme="minorHAnsi"/>
              </w:rPr>
            </w:pPr>
            <w:proofErr w:type="spellStart"/>
            <w:r w:rsidRPr="007860E1">
              <w:rPr>
                <w:rFonts w:asciiTheme="minorHAnsi" w:hAnsiTheme="minorHAnsi" w:cstheme="minorHAnsi"/>
              </w:rPr>
              <w:t>Τηλέφωνο</w:t>
            </w:r>
            <w:proofErr w:type="spellEnd"/>
            <w:r w:rsidRPr="007860E1">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6F917F"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02BC8A3F"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669A0F1E" w14:textId="77777777" w:rsidR="00B607B1" w:rsidRPr="007860E1" w:rsidRDefault="00B607B1" w:rsidP="00B17A5F">
            <w:pPr>
              <w:widowControl w:val="0"/>
              <w:suppressAutoHyphens w:val="0"/>
              <w:spacing w:after="0"/>
              <w:rPr>
                <w:rFonts w:asciiTheme="minorHAnsi" w:hAnsiTheme="minorHAnsi" w:cstheme="minorHAnsi"/>
              </w:rPr>
            </w:pPr>
            <w:proofErr w:type="spellStart"/>
            <w:r w:rsidRPr="007860E1">
              <w:rPr>
                <w:rFonts w:asciiTheme="minorHAnsi" w:hAnsiTheme="minorHAnsi" w:cstheme="minorHAnsi"/>
              </w:rPr>
              <w:t>Ηλ</w:t>
            </w:r>
            <w:proofErr w:type="spellEnd"/>
            <w:r w:rsidRPr="007860E1">
              <w:rPr>
                <w:rFonts w:asciiTheme="minorHAnsi" w:hAnsiTheme="minorHAnsi" w:cstheme="minorHAnsi"/>
              </w:rPr>
              <w:t>. τα</w:t>
            </w:r>
            <w:proofErr w:type="spellStart"/>
            <w:r w:rsidRPr="007860E1">
              <w:rPr>
                <w:rFonts w:asciiTheme="minorHAnsi" w:hAnsiTheme="minorHAnsi" w:cstheme="minorHAnsi"/>
              </w:rPr>
              <w:t>χυδρομείο</w:t>
            </w:r>
            <w:proofErr w:type="spellEnd"/>
            <w:r w:rsidRPr="007860E1">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42DA46"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39D8FB96"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16104C0F"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42A5A2"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bl>
    <w:p w14:paraId="54388B1F" w14:textId="77777777" w:rsidR="00B607B1" w:rsidRPr="007860E1" w:rsidRDefault="00B607B1" w:rsidP="0001132A">
      <w:pPr>
        <w:pStyle w:val="SectionTitle"/>
        <w:keepNext w:val="0"/>
        <w:widowControl w:val="0"/>
        <w:suppressAutoHyphens w:val="0"/>
        <w:spacing w:before="0" w:after="120" w:line="240" w:lineRule="auto"/>
        <w:jc w:val="both"/>
        <w:rPr>
          <w:rFonts w:asciiTheme="minorHAnsi" w:hAnsiTheme="minorHAnsi" w:cstheme="minorHAnsi"/>
        </w:rPr>
      </w:pPr>
    </w:p>
    <w:p w14:paraId="183E181B" w14:textId="77777777" w:rsidR="00B607B1" w:rsidRPr="007860E1" w:rsidRDefault="00B607B1" w:rsidP="00B17A5F">
      <w:pPr>
        <w:widowControl w:val="0"/>
        <w:suppressAutoHyphens w:val="0"/>
        <w:ind w:left="850"/>
        <w:rPr>
          <w:rFonts w:asciiTheme="minorHAnsi" w:hAnsiTheme="minorHAnsi" w:cstheme="minorHAnsi"/>
          <w:b/>
          <w:i/>
          <w:lang w:val="el-GR"/>
        </w:rPr>
      </w:pPr>
      <w:r w:rsidRPr="007860E1">
        <w:rPr>
          <w:rFonts w:asciiTheme="minorHAnsi" w:hAnsiTheme="minorHAnsi" w:cstheme="minorHAnsi"/>
          <w:b/>
          <w:bCs/>
          <w:lang w:val="el-GR"/>
        </w:rPr>
        <w:t>Γ: Πληροφορίες σχετικά με τη στήριξη στις ικανότητες άλλων ΦΟΡΕΩΝ</w:t>
      </w:r>
      <w:r w:rsidRPr="007860E1">
        <w:rPr>
          <w:rStyle w:val="ae"/>
          <w:rFonts w:asciiTheme="minorHAnsi" w:hAnsiTheme="minorHAnsi" w:cstheme="minorHAnsi"/>
          <w:b/>
          <w:bCs/>
        </w:rPr>
        <w:endnoteReference w:id="6"/>
      </w:r>
    </w:p>
    <w:tbl>
      <w:tblPr>
        <w:tblW w:w="8959" w:type="dxa"/>
        <w:jc w:val="center"/>
        <w:tblLayout w:type="fixed"/>
        <w:tblLook w:val="0000" w:firstRow="0" w:lastRow="0" w:firstColumn="0" w:lastColumn="0" w:noHBand="0" w:noVBand="0"/>
      </w:tblPr>
      <w:tblGrid>
        <w:gridCol w:w="4479"/>
        <w:gridCol w:w="4480"/>
      </w:tblGrid>
      <w:tr w:rsidR="00B607B1" w:rsidRPr="007860E1" w14:paraId="5DC63877" w14:textId="77777777" w:rsidTr="00B607B1">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12F703E" w14:textId="77777777" w:rsidR="00B607B1" w:rsidRPr="007860E1" w:rsidRDefault="00B607B1" w:rsidP="00B17A5F">
            <w:pPr>
              <w:widowControl w:val="0"/>
              <w:suppressAutoHyphens w:val="0"/>
              <w:spacing w:after="0"/>
              <w:rPr>
                <w:rFonts w:asciiTheme="minorHAnsi" w:hAnsiTheme="minorHAnsi" w:cstheme="minorHAnsi"/>
                <w:b/>
                <w:i/>
              </w:rPr>
            </w:pPr>
            <w:proofErr w:type="spellStart"/>
            <w:r w:rsidRPr="007860E1">
              <w:rPr>
                <w:rFonts w:asciiTheme="minorHAnsi" w:hAnsiTheme="minorHAnsi" w:cstheme="minorHAnsi"/>
                <w:b/>
                <w:i/>
              </w:rPr>
              <w:t>Στήριξη</w:t>
            </w:r>
            <w:proofErr w:type="spellEnd"/>
            <w:r w:rsidRPr="007860E1">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F1C959"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b/>
                <w:i/>
              </w:rPr>
              <w:t>Απ</w:t>
            </w:r>
            <w:proofErr w:type="spellStart"/>
            <w:r w:rsidRPr="007860E1">
              <w:rPr>
                <w:rFonts w:asciiTheme="minorHAnsi" w:hAnsiTheme="minorHAnsi" w:cstheme="minorHAnsi"/>
                <w:b/>
                <w:i/>
              </w:rPr>
              <w:t>άντηση</w:t>
            </w:r>
            <w:proofErr w:type="spellEnd"/>
            <w:r w:rsidRPr="007860E1">
              <w:rPr>
                <w:rFonts w:asciiTheme="minorHAnsi" w:hAnsiTheme="minorHAnsi" w:cstheme="minorHAnsi"/>
                <w:b/>
                <w:i/>
              </w:rPr>
              <w:t>:</w:t>
            </w:r>
          </w:p>
        </w:tc>
      </w:tr>
      <w:tr w:rsidR="00B607B1" w:rsidRPr="007860E1" w14:paraId="78F86E61"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187124F8"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860E1">
              <w:rPr>
                <w:rFonts w:asciiTheme="minorHAnsi" w:hAnsiTheme="minorHAnsi" w:cstheme="minorHAnsi"/>
              </w:rPr>
              <w:t>IV</w:t>
            </w:r>
            <w:r w:rsidRPr="007860E1">
              <w:rPr>
                <w:rFonts w:asciiTheme="minorHAnsi" w:hAnsiTheme="minorHAnsi" w:cstheme="minorHAnsi"/>
                <w:lang w:val="el-GR"/>
              </w:rPr>
              <w:t xml:space="preserve"> και στα (τυχόν) κριτήρια και κανόνες που καθορίζονται στο μέρος </w:t>
            </w:r>
            <w:r w:rsidRPr="007860E1">
              <w:rPr>
                <w:rFonts w:asciiTheme="minorHAnsi" w:hAnsiTheme="minorHAnsi" w:cstheme="minorHAnsi"/>
              </w:rPr>
              <w:t>V</w:t>
            </w:r>
            <w:r w:rsidRPr="007860E1">
              <w:rPr>
                <w:rFonts w:asciiTheme="minorHAnsi" w:hAnsiTheme="minorHAnsi" w:cstheme="minorHAnsi"/>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A3FB9C"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[]Ναι []</w:t>
            </w:r>
            <w:proofErr w:type="spellStart"/>
            <w:r w:rsidRPr="007860E1">
              <w:rPr>
                <w:rFonts w:asciiTheme="minorHAnsi" w:hAnsiTheme="minorHAnsi" w:cstheme="minorHAnsi"/>
              </w:rPr>
              <w:t>Όχι</w:t>
            </w:r>
            <w:proofErr w:type="spellEnd"/>
          </w:p>
        </w:tc>
      </w:tr>
    </w:tbl>
    <w:p w14:paraId="6DAF6FDA" w14:textId="77777777" w:rsidR="00B607B1" w:rsidRPr="007860E1" w:rsidRDefault="00B607B1" w:rsidP="00B17A5F">
      <w:pPr>
        <w:widowControl w:val="0"/>
        <w:pBdr>
          <w:top w:val="single" w:sz="4" w:space="1" w:color="000000"/>
          <w:left w:val="single" w:sz="4" w:space="4" w:color="000000"/>
          <w:bottom w:val="single" w:sz="4" w:space="1" w:color="000000"/>
          <w:right w:val="single" w:sz="4" w:space="4" w:color="000000"/>
        </w:pBdr>
        <w:shd w:val="clear" w:color="auto" w:fill="BFBFBF"/>
        <w:suppressAutoHyphens w:val="0"/>
        <w:rPr>
          <w:rFonts w:asciiTheme="minorHAnsi" w:hAnsiTheme="minorHAnsi" w:cstheme="minorHAnsi"/>
          <w:i/>
          <w:lang w:val="el-GR"/>
        </w:rPr>
      </w:pPr>
      <w:r w:rsidRPr="007860E1">
        <w:rPr>
          <w:rFonts w:asciiTheme="minorHAnsi" w:hAnsiTheme="minorHAnsi" w:cstheme="minorHAnsi"/>
          <w:b/>
          <w:i/>
          <w:lang w:val="el-GR"/>
        </w:rPr>
        <w:t>Εάν ναι</w:t>
      </w:r>
      <w:r w:rsidRPr="007860E1">
        <w:rPr>
          <w:rFonts w:asciiTheme="minorHAnsi" w:hAnsiTheme="minorHAnsi" w:cstheme="minorHAnsi"/>
          <w:i/>
          <w:lang w:val="el-GR"/>
        </w:rPr>
        <w:t xml:space="preserve">, επισυνάψτε χωριστό έντυπο ΤΕΥΔ με τις πληροφορίες που απαιτούνται σύμφωνα με τις </w:t>
      </w:r>
      <w:r w:rsidRPr="007860E1">
        <w:rPr>
          <w:rFonts w:asciiTheme="minorHAnsi" w:hAnsiTheme="minorHAnsi" w:cstheme="minorHAnsi"/>
          <w:b/>
          <w:i/>
          <w:lang w:val="el-GR"/>
        </w:rPr>
        <w:t xml:space="preserve">ενότητες Α και Β του παρόντος μέρους και σύμφωνα με το μέρος ΙΙΙ, για κάθε ένα </w:t>
      </w:r>
      <w:r w:rsidRPr="007860E1">
        <w:rPr>
          <w:rFonts w:asciiTheme="minorHAnsi" w:hAnsiTheme="minorHAnsi" w:cstheme="minorHAnsi"/>
          <w:i/>
          <w:lang w:val="el-GR"/>
        </w:rPr>
        <w:t xml:space="preserve">από τους σχετικούς φορείς, δεόντως συμπληρωμένο και υπογεγραμμένο από τους νομίμους εκπροσώπους αυτών. </w:t>
      </w:r>
    </w:p>
    <w:p w14:paraId="7E62FEB2" w14:textId="77777777" w:rsidR="00B607B1" w:rsidRPr="007860E1" w:rsidRDefault="00B607B1" w:rsidP="00B17A5F">
      <w:pPr>
        <w:widowControl w:val="0"/>
        <w:pBdr>
          <w:top w:val="single" w:sz="4" w:space="1" w:color="000000"/>
          <w:left w:val="single" w:sz="4" w:space="4" w:color="000000"/>
          <w:bottom w:val="single" w:sz="4" w:space="1" w:color="000000"/>
          <w:right w:val="single" w:sz="4" w:space="4" w:color="000000"/>
        </w:pBdr>
        <w:shd w:val="clear" w:color="auto" w:fill="BFBFBF"/>
        <w:suppressAutoHyphens w:val="0"/>
        <w:rPr>
          <w:rFonts w:asciiTheme="minorHAnsi" w:hAnsiTheme="minorHAnsi" w:cstheme="minorHAnsi"/>
          <w:i/>
          <w:lang w:val="el-GR"/>
        </w:rPr>
      </w:pPr>
      <w:r w:rsidRPr="007860E1">
        <w:rPr>
          <w:rFonts w:asciiTheme="minorHAnsi" w:hAnsiTheme="minorHAnsi"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6D1E049" w14:textId="77777777" w:rsidR="00B607B1" w:rsidRPr="007860E1" w:rsidRDefault="00B607B1" w:rsidP="00B17A5F">
      <w:pPr>
        <w:widowControl w:val="0"/>
        <w:pBdr>
          <w:top w:val="single" w:sz="4" w:space="1" w:color="000000"/>
          <w:left w:val="single" w:sz="4" w:space="4" w:color="000000"/>
          <w:bottom w:val="single" w:sz="4" w:space="1" w:color="000000"/>
          <w:right w:val="single" w:sz="4" w:space="4" w:color="000000"/>
        </w:pBdr>
        <w:shd w:val="clear" w:color="auto" w:fill="BFBFBF"/>
        <w:suppressAutoHyphens w:val="0"/>
        <w:rPr>
          <w:rFonts w:asciiTheme="minorHAnsi" w:hAnsiTheme="minorHAnsi" w:cstheme="minorHAnsi"/>
          <w:lang w:val="el-GR"/>
        </w:rPr>
      </w:pPr>
      <w:r w:rsidRPr="007860E1">
        <w:rPr>
          <w:rFonts w:asciiTheme="minorHAnsi" w:hAnsiTheme="minorHAnsi"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860E1">
        <w:rPr>
          <w:rFonts w:asciiTheme="minorHAnsi" w:hAnsiTheme="minorHAnsi" w:cstheme="minorHAnsi"/>
          <w:i/>
        </w:rPr>
        <w:t>IV</w:t>
      </w:r>
      <w:r w:rsidRPr="007860E1">
        <w:rPr>
          <w:rFonts w:asciiTheme="minorHAnsi" w:hAnsiTheme="minorHAnsi" w:cstheme="minorHAnsi"/>
          <w:i/>
          <w:lang w:val="el-GR"/>
        </w:rPr>
        <w:t xml:space="preserve"> και </w:t>
      </w:r>
      <w:r w:rsidRPr="007860E1">
        <w:rPr>
          <w:rFonts w:asciiTheme="minorHAnsi" w:hAnsiTheme="minorHAnsi" w:cstheme="minorHAnsi"/>
          <w:i/>
        </w:rPr>
        <w:t>V</w:t>
      </w:r>
      <w:r w:rsidRPr="007860E1">
        <w:rPr>
          <w:rFonts w:asciiTheme="minorHAnsi" w:hAnsiTheme="minorHAnsi" w:cstheme="minorHAnsi"/>
          <w:i/>
          <w:lang w:val="el-GR"/>
        </w:rPr>
        <w:t xml:space="preserve"> για κάθε ένα από τους οικονομικούς φορείς.</w:t>
      </w:r>
    </w:p>
    <w:p w14:paraId="2C962078" w14:textId="77777777" w:rsidR="00B607B1" w:rsidRPr="007860E1" w:rsidRDefault="00B607B1" w:rsidP="00B17A5F">
      <w:pPr>
        <w:widowControl w:val="0"/>
        <w:suppressAutoHyphens w:val="0"/>
        <w:rPr>
          <w:rFonts w:asciiTheme="minorHAnsi" w:hAnsiTheme="minorHAnsi" w:cstheme="minorHAnsi"/>
          <w:lang w:val="el-GR"/>
        </w:rPr>
      </w:pPr>
    </w:p>
    <w:p w14:paraId="16686E2B" w14:textId="77777777" w:rsidR="00B607B1" w:rsidRPr="007860E1" w:rsidRDefault="00B607B1" w:rsidP="00B17A5F">
      <w:pPr>
        <w:widowControl w:val="0"/>
        <w:suppressAutoHyphens w:val="0"/>
        <w:rPr>
          <w:rFonts w:asciiTheme="minorHAnsi" w:hAnsiTheme="minorHAnsi" w:cstheme="minorHAnsi"/>
          <w:b/>
          <w:bCs/>
          <w:lang w:val="el-GR"/>
        </w:rPr>
      </w:pPr>
      <w:r w:rsidRPr="007860E1">
        <w:rPr>
          <w:rFonts w:asciiTheme="minorHAnsi" w:hAnsiTheme="minorHAnsi" w:cstheme="minorHAnsi"/>
          <w:b/>
          <w:bCs/>
          <w:lang w:val="el-GR"/>
        </w:rPr>
        <w:t xml:space="preserve">Δ: Πληροφορίες σχετικά με υπεργολάβους στην ικανότητα των οποίων </w:t>
      </w:r>
      <w:r w:rsidRPr="007860E1">
        <w:rPr>
          <w:rFonts w:asciiTheme="minorHAnsi" w:hAnsiTheme="minorHAnsi" w:cstheme="minorHAnsi"/>
          <w:b/>
          <w:bCs/>
          <w:u w:val="single"/>
          <w:lang w:val="el-GR"/>
        </w:rPr>
        <w:t>δεν στηρίζεται</w:t>
      </w:r>
      <w:r w:rsidRPr="007860E1">
        <w:rPr>
          <w:rFonts w:asciiTheme="minorHAnsi" w:hAnsiTheme="minorHAnsi" w:cstheme="minorHAnsi"/>
          <w:b/>
          <w:bCs/>
          <w:lang w:val="el-GR"/>
        </w:rPr>
        <w:t xml:space="preserve"> ο οικονομικός φορέας</w:t>
      </w:r>
    </w:p>
    <w:p w14:paraId="3F57218B" w14:textId="77777777" w:rsidR="00B607B1" w:rsidRPr="007860E1" w:rsidRDefault="00B607B1" w:rsidP="00B17A5F">
      <w:pPr>
        <w:widowControl w:val="0"/>
        <w:pBdr>
          <w:top w:val="single" w:sz="1" w:space="1" w:color="000000"/>
          <w:left w:val="single" w:sz="1" w:space="1" w:color="000000"/>
          <w:bottom w:val="single" w:sz="1" w:space="1" w:color="000000"/>
          <w:right w:val="single" w:sz="1" w:space="1" w:color="000000"/>
        </w:pBdr>
        <w:shd w:val="clear" w:color="auto" w:fill="CCCCCC"/>
        <w:suppressAutoHyphens w:val="0"/>
        <w:rPr>
          <w:rFonts w:asciiTheme="minorHAnsi" w:hAnsiTheme="minorHAnsi" w:cstheme="minorHAnsi"/>
          <w:b/>
          <w:i/>
          <w:lang w:val="el-GR"/>
        </w:rPr>
      </w:pPr>
      <w:r w:rsidRPr="007860E1">
        <w:rPr>
          <w:rFonts w:asciiTheme="minorHAnsi" w:hAnsiTheme="minorHAnsi"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607B1" w:rsidRPr="007860E1" w14:paraId="3D4A3C87"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0CAE94A3" w14:textId="77777777" w:rsidR="00B607B1" w:rsidRPr="007860E1" w:rsidRDefault="00B607B1" w:rsidP="00B17A5F">
            <w:pPr>
              <w:widowControl w:val="0"/>
              <w:suppressAutoHyphens w:val="0"/>
              <w:spacing w:after="0"/>
              <w:rPr>
                <w:rFonts w:asciiTheme="minorHAnsi" w:hAnsiTheme="minorHAnsi" w:cstheme="minorHAnsi"/>
                <w:b/>
                <w:i/>
              </w:rPr>
            </w:pPr>
            <w:r w:rsidRPr="007860E1">
              <w:rPr>
                <w:rFonts w:asciiTheme="minorHAnsi" w:hAnsiTheme="minorHAnsi" w:cstheme="minorHAnsi"/>
                <w:b/>
                <w:i/>
              </w:rPr>
              <w:t>Υπ</w:t>
            </w:r>
            <w:proofErr w:type="spellStart"/>
            <w:r w:rsidRPr="007860E1">
              <w:rPr>
                <w:rFonts w:asciiTheme="minorHAnsi" w:hAnsiTheme="minorHAnsi" w:cstheme="minorHAnsi"/>
                <w:b/>
                <w:i/>
              </w:rPr>
              <w:t>εργολ</w:t>
            </w:r>
            <w:proofErr w:type="spellEnd"/>
            <w:r w:rsidRPr="007860E1">
              <w:rPr>
                <w:rFonts w:asciiTheme="minorHAnsi" w:hAnsiTheme="minorHAnsi" w:cstheme="minorHAnsi"/>
                <w:b/>
                <w:i/>
              </w:rPr>
              <w:t>αβική α</w:t>
            </w:r>
            <w:proofErr w:type="spellStart"/>
            <w:r w:rsidRPr="007860E1">
              <w:rPr>
                <w:rFonts w:asciiTheme="minorHAnsi" w:hAnsiTheme="minorHAnsi" w:cstheme="minorHAnsi"/>
                <w:b/>
                <w:i/>
              </w:rPr>
              <w:t>νάθεση</w:t>
            </w:r>
            <w:proofErr w:type="spellEnd"/>
            <w:r w:rsidRPr="007860E1">
              <w:rPr>
                <w:rFonts w:asciiTheme="minorHAnsi" w:hAnsiTheme="minorHAnsi" w:cstheme="minorHAnsi"/>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88DB1A"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b/>
                <w:i/>
              </w:rPr>
              <w:t>Απ</w:t>
            </w:r>
            <w:proofErr w:type="spellStart"/>
            <w:r w:rsidRPr="007860E1">
              <w:rPr>
                <w:rFonts w:asciiTheme="minorHAnsi" w:hAnsiTheme="minorHAnsi" w:cstheme="minorHAnsi"/>
                <w:b/>
                <w:i/>
              </w:rPr>
              <w:t>άντηση</w:t>
            </w:r>
            <w:proofErr w:type="spellEnd"/>
            <w:r w:rsidRPr="007860E1">
              <w:rPr>
                <w:rFonts w:asciiTheme="minorHAnsi" w:hAnsiTheme="minorHAnsi" w:cstheme="minorHAnsi"/>
                <w:b/>
                <w:i/>
              </w:rPr>
              <w:t>:</w:t>
            </w:r>
          </w:p>
        </w:tc>
      </w:tr>
      <w:tr w:rsidR="00B607B1" w:rsidRPr="007860E1" w14:paraId="6D6CD882"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6400D6D7"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3EE11B"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[]Ναι []Όχι</w:t>
            </w:r>
          </w:p>
          <w:p w14:paraId="7A4E8AF8" w14:textId="77777777" w:rsidR="00B607B1" w:rsidRPr="007860E1" w:rsidRDefault="00B607B1" w:rsidP="00B17A5F">
            <w:pPr>
              <w:widowControl w:val="0"/>
              <w:suppressAutoHyphens w:val="0"/>
              <w:spacing w:after="0"/>
              <w:rPr>
                <w:rFonts w:asciiTheme="minorHAnsi" w:hAnsiTheme="minorHAnsi" w:cstheme="minorHAnsi"/>
                <w:lang w:val="el-GR"/>
              </w:rPr>
            </w:pPr>
          </w:p>
          <w:p w14:paraId="323634D8"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Εάν </w:t>
            </w:r>
            <w:r w:rsidRPr="007860E1">
              <w:rPr>
                <w:rFonts w:asciiTheme="minorHAnsi" w:hAnsiTheme="minorHAnsi" w:cstheme="minorHAnsi"/>
                <w:b/>
                <w:lang w:val="el-GR"/>
              </w:rPr>
              <w:t xml:space="preserve">ναι </w:t>
            </w:r>
            <w:r w:rsidRPr="007860E1">
              <w:rPr>
                <w:rFonts w:asciiTheme="minorHAnsi" w:hAnsiTheme="minorHAnsi" w:cstheme="minorHAnsi"/>
                <w:lang w:val="el-GR"/>
              </w:rPr>
              <w:t xml:space="preserve">παραθέστε κατάλογο των προτεινόμενων υπεργολάβων και το ποσοστό της σύμβασης που θα αναλάβουν: </w:t>
            </w:r>
          </w:p>
          <w:p w14:paraId="649619E8"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bl>
    <w:p w14:paraId="03BADD67" w14:textId="77777777" w:rsidR="00B607B1" w:rsidRPr="007860E1" w:rsidRDefault="00B607B1" w:rsidP="00B17A5F">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120"/>
        <w:jc w:val="both"/>
        <w:rPr>
          <w:rFonts w:asciiTheme="minorHAnsi" w:hAnsiTheme="minorHAnsi" w:cstheme="minorHAnsi"/>
          <w:bCs/>
          <w:u w:val="single"/>
        </w:rPr>
      </w:pPr>
      <w:r w:rsidRPr="007860E1">
        <w:rPr>
          <w:rFonts w:asciiTheme="minorHAnsi" w:hAnsiTheme="minorHAnsi" w:cstheme="minorHAnsi"/>
          <w:i/>
        </w:rPr>
        <w:t>Εάν</w:t>
      </w:r>
      <w:r w:rsidRPr="007860E1">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860E1">
        <w:rPr>
          <w:rFonts w:asciiTheme="minorHAnsi" w:hAnsiTheme="minorHAnsi" w:cstheme="minorHAnsi"/>
          <w:b w:val="0"/>
          <w:i/>
        </w:rPr>
        <w:t xml:space="preserve">επιπλέον των πληροφοριών </w:t>
      </w:r>
      <w:r w:rsidRPr="007860E1">
        <w:rPr>
          <w:rFonts w:asciiTheme="minorHAnsi" w:hAnsiTheme="minorHAnsi" w:cstheme="minorHAnsi"/>
          <w:i/>
        </w:rPr>
        <w:t xml:space="preserve">που προβλέπονται στην παρούσα ενότητα, </w:t>
      </w:r>
      <w:r w:rsidRPr="007860E1">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2CC7ABB" w14:textId="77777777" w:rsidR="00B607B1" w:rsidRPr="007860E1" w:rsidRDefault="00B607B1" w:rsidP="00B17A5F">
      <w:pPr>
        <w:widowControl w:val="0"/>
        <w:suppressAutoHyphens w:val="0"/>
        <w:rPr>
          <w:rFonts w:asciiTheme="minorHAnsi" w:hAnsiTheme="minorHAnsi" w:cstheme="minorHAnsi"/>
          <w:b/>
          <w:bCs/>
          <w:lang w:val="el-GR"/>
        </w:rPr>
      </w:pPr>
      <w:r w:rsidRPr="007860E1">
        <w:rPr>
          <w:rFonts w:asciiTheme="minorHAnsi" w:hAnsiTheme="minorHAnsi" w:cstheme="minorHAnsi"/>
          <w:b/>
          <w:bCs/>
          <w:u w:val="single"/>
          <w:lang w:val="el-GR"/>
        </w:rPr>
        <w:t xml:space="preserve">Μέρος </w:t>
      </w:r>
      <w:r w:rsidRPr="007860E1">
        <w:rPr>
          <w:rFonts w:asciiTheme="minorHAnsi" w:hAnsiTheme="minorHAnsi" w:cstheme="minorHAnsi"/>
          <w:b/>
          <w:bCs/>
          <w:u w:val="single"/>
        </w:rPr>
        <w:t>III</w:t>
      </w:r>
      <w:r w:rsidRPr="007860E1">
        <w:rPr>
          <w:rFonts w:asciiTheme="minorHAnsi" w:hAnsiTheme="minorHAnsi" w:cstheme="minorHAnsi"/>
          <w:b/>
          <w:bCs/>
          <w:u w:val="single"/>
          <w:lang w:val="el-GR"/>
        </w:rPr>
        <w:t>: Λόγοι αποκλεισμού</w:t>
      </w:r>
    </w:p>
    <w:p w14:paraId="698D2841" w14:textId="77777777" w:rsidR="00B607B1" w:rsidRPr="007860E1" w:rsidRDefault="00B607B1" w:rsidP="00B17A5F">
      <w:pPr>
        <w:widowControl w:val="0"/>
        <w:suppressAutoHyphens w:val="0"/>
        <w:rPr>
          <w:rFonts w:asciiTheme="minorHAnsi" w:hAnsiTheme="minorHAnsi" w:cstheme="minorHAnsi"/>
          <w:lang w:val="el-GR"/>
        </w:rPr>
      </w:pPr>
      <w:r w:rsidRPr="007860E1">
        <w:rPr>
          <w:rFonts w:asciiTheme="minorHAnsi" w:hAnsiTheme="minorHAnsi" w:cstheme="minorHAnsi"/>
          <w:b/>
          <w:bCs/>
          <w:lang w:val="el-GR"/>
        </w:rPr>
        <w:t>Α: Λόγοι αποκλεισμού που σχετίζονται με ποινικές καταδίκες</w:t>
      </w:r>
      <w:r w:rsidRPr="007860E1">
        <w:rPr>
          <w:rStyle w:val="ae"/>
          <w:rFonts w:asciiTheme="minorHAnsi" w:hAnsiTheme="minorHAnsi" w:cstheme="minorHAnsi"/>
        </w:rPr>
        <w:endnoteReference w:id="7"/>
      </w:r>
    </w:p>
    <w:p w14:paraId="674E3B06" w14:textId="77777777" w:rsidR="00B607B1" w:rsidRPr="007860E1" w:rsidRDefault="00B607B1" w:rsidP="00B17A5F">
      <w:pPr>
        <w:widowControl w:val="0"/>
        <w:pBdr>
          <w:top w:val="single" w:sz="1" w:space="1" w:color="000000"/>
          <w:left w:val="single" w:sz="1" w:space="1" w:color="000000"/>
          <w:bottom w:val="single" w:sz="1" w:space="1" w:color="000000"/>
          <w:right w:val="single" w:sz="1" w:space="1" w:color="000000"/>
        </w:pBdr>
        <w:shd w:val="clear" w:color="auto" w:fill="CCCCCC"/>
        <w:suppressAutoHyphens w:val="0"/>
        <w:rPr>
          <w:rFonts w:asciiTheme="minorHAnsi" w:hAnsiTheme="minorHAnsi" w:cstheme="minorHAnsi"/>
          <w:lang w:val="el-GR"/>
        </w:rPr>
      </w:pPr>
      <w:r w:rsidRPr="007860E1">
        <w:rPr>
          <w:rFonts w:asciiTheme="minorHAnsi" w:hAnsiTheme="minorHAnsi" w:cstheme="minorHAnsi"/>
          <w:lang w:val="el-GR"/>
        </w:rPr>
        <w:t>Στο άρθρο 73 παρ. 1 ορίζονται οι ακόλουθοι λόγοι αποκλεισμού:</w:t>
      </w:r>
    </w:p>
    <w:p w14:paraId="3F3B4739" w14:textId="77777777" w:rsidR="00B607B1" w:rsidRPr="007860E1" w:rsidRDefault="00B607B1" w:rsidP="00B17A5F">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val="0"/>
        <w:spacing w:after="200" w:line="276" w:lineRule="auto"/>
        <w:ind w:left="0" w:firstLine="0"/>
        <w:rPr>
          <w:rFonts w:asciiTheme="minorHAnsi" w:hAnsiTheme="minorHAnsi" w:cstheme="minorHAnsi"/>
          <w:b/>
        </w:rPr>
      </w:pPr>
      <w:proofErr w:type="spellStart"/>
      <w:r w:rsidRPr="007860E1">
        <w:rPr>
          <w:rFonts w:asciiTheme="minorHAnsi" w:hAnsiTheme="minorHAnsi" w:cstheme="minorHAnsi"/>
        </w:rPr>
        <w:t>συμμετοχή</w:t>
      </w:r>
      <w:proofErr w:type="spellEnd"/>
      <w:r w:rsidRPr="007860E1">
        <w:rPr>
          <w:rFonts w:asciiTheme="minorHAnsi" w:hAnsiTheme="minorHAnsi" w:cstheme="minorHAnsi"/>
        </w:rPr>
        <w:t xml:space="preserve"> </w:t>
      </w:r>
      <w:proofErr w:type="spellStart"/>
      <w:r w:rsidRPr="007860E1">
        <w:rPr>
          <w:rFonts w:asciiTheme="minorHAnsi" w:hAnsiTheme="minorHAnsi" w:cstheme="minorHAnsi"/>
        </w:rPr>
        <w:t>σε</w:t>
      </w:r>
      <w:proofErr w:type="spellEnd"/>
      <w:r w:rsidRPr="007860E1">
        <w:rPr>
          <w:rFonts w:asciiTheme="minorHAnsi" w:hAnsiTheme="minorHAnsi" w:cstheme="minorHAnsi"/>
        </w:rPr>
        <w:t xml:space="preserve"> </w:t>
      </w:r>
      <w:proofErr w:type="spellStart"/>
      <w:r w:rsidRPr="007860E1">
        <w:rPr>
          <w:rFonts w:asciiTheme="minorHAnsi" w:hAnsiTheme="minorHAnsi" w:cstheme="minorHAnsi"/>
          <w:b/>
        </w:rPr>
        <w:t>εγκλημ</w:t>
      </w:r>
      <w:proofErr w:type="spellEnd"/>
      <w:r w:rsidRPr="007860E1">
        <w:rPr>
          <w:rFonts w:asciiTheme="minorHAnsi" w:hAnsiTheme="minorHAnsi" w:cstheme="minorHAnsi"/>
          <w:b/>
        </w:rPr>
        <w:t xml:space="preserve">ατική </w:t>
      </w:r>
      <w:proofErr w:type="spellStart"/>
      <w:r w:rsidRPr="007860E1">
        <w:rPr>
          <w:rFonts w:asciiTheme="minorHAnsi" w:hAnsiTheme="minorHAnsi" w:cstheme="minorHAnsi"/>
          <w:b/>
        </w:rPr>
        <w:t>οργάνωση</w:t>
      </w:r>
      <w:proofErr w:type="spellEnd"/>
      <w:r w:rsidRPr="007860E1">
        <w:rPr>
          <w:rStyle w:val="a6"/>
          <w:rFonts w:asciiTheme="minorHAnsi" w:hAnsiTheme="minorHAnsi" w:cstheme="minorHAnsi"/>
        </w:rPr>
        <w:endnoteReference w:id="8"/>
      </w:r>
      <w:r w:rsidRPr="007860E1">
        <w:rPr>
          <w:rFonts w:asciiTheme="minorHAnsi" w:hAnsiTheme="minorHAnsi" w:cstheme="minorHAnsi"/>
        </w:rPr>
        <w:t>·</w:t>
      </w:r>
    </w:p>
    <w:p w14:paraId="60281AB7" w14:textId="77777777" w:rsidR="00B607B1" w:rsidRPr="007860E1" w:rsidRDefault="00B607B1" w:rsidP="00B17A5F">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val="0"/>
        <w:spacing w:after="200" w:line="276" w:lineRule="auto"/>
        <w:ind w:left="0" w:firstLine="0"/>
        <w:rPr>
          <w:rFonts w:asciiTheme="minorHAnsi" w:hAnsiTheme="minorHAnsi" w:cstheme="minorHAnsi"/>
          <w:b/>
        </w:rPr>
      </w:pPr>
      <w:proofErr w:type="spellStart"/>
      <w:r w:rsidRPr="007860E1">
        <w:rPr>
          <w:rFonts w:asciiTheme="minorHAnsi" w:hAnsiTheme="minorHAnsi" w:cstheme="minorHAnsi"/>
          <w:b/>
        </w:rPr>
        <w:t>δωροδοκί</w:t>
      </w:r>
      <w:proofErr w:type="spellEnd"/>
      <w:r w:rsidRPr="007860E1">
        <w:rPr>
          <w:rFonts w:asciiTheme="minorHAnsi" w:hAnsiTheme="minorHAnsi" w:cstheme="minorHAnsi"/>
          <w:b/>
        </w:rPr>
        <w:t>α</w:t>
      </w:r>
      <w:r w:rsidRPr="007860E1">
        <w:rPr>
          <w:rStyle w:val="ae"/>
          <w:rFonts w:asciiTheme="minorHAnsi" w:hAnsiTheme="minorHAnsi" w:cstheme="minorHAnsi"/>
        </w:rPr>
        <w:endnoteReference w:id="9"/>
      </w:r>
      <w:r w:rsidRPr="007860E1">
        <w:rPr>
          <w:rFonts w:asciiTheme="minorHAnsi" w:hAnsiTheme="minorHAnsi" w:cstheme="minorHAnsi"/>
          <w:vertAlign w:val="superscript"/>
        </w:rPr>
        <w:t>,</w:t>
      </w:r>
      <w:r w:rsidRPr="007860E1">
        <w:rPr>
          <w:rStyle w:val="a6"/>
          <w:rFonts w:asciiTheme="minorHAnsi" w:hAnsiTheme="minorHAnsi" w:cstheme="minorHAnsi"/>
        </w:rPr>
        <w:endnoteReference w:id="10"/>
      </w:r>
      <w:r w:rsidRPr="007860E1">
        <w:rPr>
          <w:rFonts w:asciiTheme="minorHAnsi" w:hAnsiTheme="minorHAnsi" w:cstheme="minorHAnsi"/>
        </w:rPr>
        <w:t>·</w:t>
      </w:r>
    </w:p>
    <w:p w14:paraId="7D95C37B" w14:textId="77777777" w:rsidR="00B607B1" w:rsidRPr="007860E1" w:rsidRDefault="00B607B1" w:rsidP="00B17A5F">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val="0"/>
        <w:spacing w:after="200" w:line="276" w:lineRule="auto"/>
        <w:ind w:left="0" w:firstLine="0"/>
        <w:rPr>
          <w:rFonts w:asciiTheme="minorHAnsi" w:hAnsiTheme="minorHAnsi" w:cstheme="minorHAnsi"/>
          <w:b/>
        </w:rPr>
      </w:pPr>
      <w:r w:rsidRPr="007860E1">
        <w:rPr>
          <w:rFonts w:asciiTheme="minorHAnsi" w:hAnsiTheme="minorHAnsi" w:cstheme="minorHAnsi"/>
          <w:b/>
        </w:rPr>
        <w:t>απ</w:t>
      </w:r>
      <w:proofErr w:type="spellStart"/>
      <w:r w:rsidRPr="007860E1">
        <w:rPr>
          <w:rFonts w:asciiTheme="minorHAnsi" w:hAnsiTheme="minorHAnsi" w:cstheme="minorHAnsi"/>
          <w:b/>
        </w:rPr>
        <w:t>άτη</w:t>
      </w:r>
      <w:proofErr w:type="spellEnd"/>
      <w:r w:rsidRPr="007860E1">
        <w:rPr>
          <w:rStyle w:val="a6"/>
          <w:rFonts w:asciiTheme="minorHAnsi" w:hAnsiTheme="minorHAnsi" w:cstheme="minorHAnsi"/>
        </w:rPr>
        <w:endnoteReference w:id="11"/>
      </w:r>
      <w:r w:rsidRPr="007860E1">
        <w:rPr>
          <w:rFonts w:asciiTheme="minorHAnsi" w:hAnsiTheme="minorHAnsi" w:cstheme="minorHAnsi"/>
        </w:rPr>
        <w:t>·</w:t>
      </w:r>
    </w:p>
    <w:p w14:paraId="75794030" w14:textId="77777777" w:rsidR="00B607B1" w:rsidRPr="007860E1" w:rsidRDefault="00B607B1" w:rsidP="00B17A5F">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val="0"/>
        <w:spacing w:after="200" w:line="276" w:lineRule="auto"/>
        <w:ind w:left="0" w:firstLine="0"/>
        <w:rPr>
          <w:rFonts w:asciiTheme="minorHAnsi" w:hAnsiTheme="minorHAnsi" w:cstheme="minorHAnsi"/>
          <w:b/>
          <w:lang w:val="el-GR"/>
        </w:rPr>
      </w:pPr>
      <w:r w:rsidRPr="007860E1">
        <w:rPr>
          <w:rFonts w:asciiTheme="minorHAnsi" w:hAnsiTheme="minorHAnsi" w:cstheme="minorHAnsi"/>
          <w:b/>
          <w:lang w:val="el-GR"/>
        </w:rPr>
        <w:t>τρομοκρατικά εγκλήματα ή εγκλήματα συνδεόμενα με τρομοκρατικές δραστηριότητες</w:t>
      </w:r>
      <w:r w:rsidRPr="007860E1">
        <w:rPr>
          <w:rStyle w:val="a6"/>
          <w:rFonts w:asciiTheme="minorHAnsi" w:hAnsiTheme="minorHAnsi" w:cstheme="minorHAnsi"/>
        </w:rPr>
        <w:endnoteReference w:id="12"/>
      </w:r>
      <w:r w:rsidRPr="007860E1">
        <w:rPr>
          <w:rStyle w:val="a6"/>
          <w:rFonts w:asciiTheme="minorHAnsi" w:hAnsiTheme="minorHAnsi" w:cstheme="minorHAnsi"/>
          <w:lang w:val="el-GR"/>
        </w:rPr>
        <w:t>·</w:t>
      </w:r>
    </w:p>
    <w:p w14:paraId="47A0710A" w14:textId="77777777" w:rsidR="00B607B1" w:rsidRPr="007860E1" w:rsidRDefault="00B607B1" w:rsidP="00B17A5F">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val="0"/>
        <w:spacing w:after="200" w:line="276" w:lineRule="auto"/>
        <w:ind w:left="0" w:firstLine="0"/>
        <w:rPr>
          <w:rStyle w:val="a6"/>
          <w:rFonts w:asciiTheme="minorHAnsi" w:hAnsiTheme="minorHAnsi" w:cstheme="minorHAnsi"/>
          <w:b/>
          <w:lang w:val="el-GR"/>
        </w:rPr>
      </w:pPr>
      <w:r w:rsidRPr="007860E1">
        <w:rPr>
          <w:rFonts w:asciiTheme="minorHAnsi" w:hAnsiTheme="minorHAnsi" w:cstheme="minorHAnsi"/>
          <w:b/>
          <w:lang w:val="el-GR"/>
        </w:rPr>
        <w:t>νομιμοποίηση εσόδων από παράνομες δραστηριότητες ή χρηματοδότηση της τρομοκρατίας</w:t>
      </w:r>
      <w:r w:rsidRPr="007860E1">
        <w:rPr>
          <w:rStyle w:val="a6"/>
          <w:rFonts w:asciiTheme="minorHAnsi" w:hAnsiTheme="minorHAnsi" w:cstheme="minorHAnsi"/>
        </w:rPr>
        <w:endnoteReference w:id="13"/>
      </w:r>
      <w:r w:rsidRPr="007860E1">
        <w:rPr>
          <w:rFonts w:asciiTheme="minorHAnsi" w:hAnsiTheme="minorHAnsi" w:cstheme="minorHAnsi"/>
          <w:lang w:val="el-GR"/>
        </w:rPr>
        <w:t>·</w:t>
      </w:r>
    </w:p>
    <w:p w14:paraId="711D735B" w14:textId="77777777" w:rsidR="00B607B1" w:rsidRPr="007860E1" w:rsidRDefault="00B607B1" w:rsidP="00B17A5F">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val="0"/>
        <w:spacing w:after="200" w:line="276" w:lineRule="auto"/>
        <w:ind w:left="0" w:firstLine="0"/>
        <w:rPr>
          <w:rFonts w:asciiTheme="minorHAnsi" w:hAnsiTheme="minorHAnsi" w:cstheme="minorHAnsi"/>
          <w:b/>
          <w:lang w:val="el-GR"/>
        </w:rPr>
      </w:pPr>
      <w:r w:rsidRPr="007860E1">
        <w:rPr>
          <w:rFonts w:asciiTheme="minorHAnsi" w:hAnsiTheme="minorHAnsi" w:cstheme="minorHAnsi"/>
          <w:lang w:val="el-GR"/>
        </w:rPr>
        <w:t>παιδική εργασία και άλλες μορφές εμπορίας ανθρώπων</w:t>
      </w:r>
      <w:r w:rsidRPr="007860E1">
        <w:rPr>
          <w:rFonts w:asciiTheme="minorHAnsi" w:hAnsiTheme="minorHAnsi" w:cstheme="minorHAnsi"/>
          <w:b/>
          <w:lang w:val="el-GR"/>
        </w:rPr>
        <w:endnoteReference w:id="14"/>
      </w:r>
      <w:r w:rsidRPr="007860E1">
        <w:rPr>
          <w:rFonts w:asciiTheme="minorHAnsi" w:hAnsiTheme="minorHAnsi" w:cstheme="minorHAnsi"/>
          <w:b/>
          <w:lang w:val="el-GR"/>
        </w:rPr>
        <w:t>.</w:t>
      </w:r>
    </w:p>
    <w:tbl>
      <w:tblPr>
        <w:tblW w:w="8959" w:type="dxa"/>
        <w:jc w:val="center"/>
        <w:tblLayout w:type="fixed"/>
        <w:tblLook w:val="0000" w:firstRow="0" w:lastRow="0" w:firstColumn="0" w:lastColumn="0" w:noHBand="0" w:noVBand="0"/>
      </w:tblPr>
      <w:tblGrid>
        <w:gridCol w:w="4479"/>
        <w:gridCol w:w="4480"/>
      </w:tblGrid>
      <w:tr w:rsidR="00B607B1" w:rsidRPr="007860E1" w14:paraId="5CD56694" w14:textId="77777777" w:rsidTr="00B607B1">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11DF6B63" w14:textId="77777777" w:rsidR="00B607B1" w:rsidRPr="007860E1" w:rsidRDefault="00B607B1" w:rsidP="00B17A5F">
            <w:pPr>
              <w:widowControl w:val="0"/>
              <w:suppressAutoHyphens w:val="0"/>
              <w:spacing w:after="0"/>
              <w:rPr>
                <w:rFonts w:asciiTheme="minorHAnsi" w:hAnsiTheme="minorHAnsi" w:cstheme="minorHAnsi"/>
                <w:b/>
                <w:bCs/>
                <w:i/>
                <w:iCs/>
                <w:lang w:val="el-GR"/>
              </w:rPr>
            </w:pPr>
            <w:r w:rsidRPr="007860E1">
              <w:rPr>
                <w:rFonts w:asciiTheme="minorHAnsi" w:hAnsiTheme="minorHAnsi"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277C39" w14:textId="77777777" w:rsidR="00B607B1" w:rsidRPr="007860E1" w:rsidRDefault="00B607B1" w:rsidP="00B17A5F">
            <w:pPr>
              <w:widowControl w:val="0"/>
              <w:suppressAutoHyphens w:val="0"/>
              <w:snapToGrid w:val="0"/>
              <w:spacing w:after="0"/>
              <w:rPr>
                <w:rFonts w:asciiTheme="minorHAnsi" w:hAnsiTheme="minorHAnsi" w:cstheme="minorHAnsi"/>
              </w:rPr>
            </w:pPr>
            <w:r w:rsidRPr="007860E1">
              <w:rPr>
                <w:rFonts w:asciiTheme="minorHAnsi" w:hAnsiTheme="minorHAnsi" w:cstheme="minorHAnsi"/>
                <w:b/>
                <w:bCs/>
                <w:i/>
                <w:iCs/>
              </w:rPr>
              <w:t>Απ</w:t>
            </w:r>
            <w:proofErr w:type="spellStart"/>
            <w:r w:rsidRPr="007860E1">
              <w:rPr>
                <w:rFonts w:asciiTheme="minorHAnsi" w:hAnsiTheme="minorHAnsi" w:cstheme="minorHAnsi"/>
                <w:b/>
                <w:bCs/>
                <w:i/>
                <w:iCs/>
              </w:rPr>
              <w:t>άντηση</w:t>
            </w:r>
            <w:proofErr w:type="spellEnd"/>
            <w:r w:rsidRPr="007860E1">
              <w:rPr>
                <w:rFonts w:asciiTheme="minorHAnsi" w:hAnsiTheme="minorHAnsi" w:cstheme="minorHAnsi"/>
                <w:b/>
                <w:bCs/>
                <w:i/>
                <w:iCs/>
              </w:rPr>
              <w:t>:</w:t>
            </w:r>
          </w:p>
        </w:tc>
      </w:tr>
      <w:tr w:rsidR="00B607B1" w:rsidRPr="007860E1" w14:paraId="6CD2E68F" w14:textId="77777777" w:rsidTr="00B607B1">
        <w:trPr>
          <w:jc w:val="center"/>
        </w:trPr>
        <w:tc>
          <w:tcPr>
            <w:tcW w:w="4479" w:type="dxa"/>
            <w:tcBorders>
              <w:left w:val="single" w:sz="4" w:space="0" w:color="000000"/>
              <w:bottom w:val="single" w:sz="4" w:space="0" w:color="000000"/>
            </w:tcBorders>
            <w:shd w:val="clear" w:color="auto" w:fill="auto"/>
          </w:tcPr>
          <w:p w14:paraId="01CD2DBC"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Υπάρχει τελεσίδικη καταδικαστική </w:t>
            </w:r>
            <w:r w:rsidRPr="007860E1">
              <w:rPr>
                <w:rFonts w:asciiTheme="minorHAnsi" w:hAnsiTheme="minorHAnsi" w:cstheme="minorHAnsi"/>
                <w:b/>
                <w:lang w:val="el-GR"/>
              </w:rPr>
              <w:t>απόφαση εις βάρος του οικονομικού φορέα</w:t>
            </w:r>
            <w:r w:rsidRPr="007860E1">
              <w:rPr>
                <w:rFonts w:asciiTheme="minorHAnsi" w:hAnsiTheme="minorHAnsi" w:cstheme="minorHAnsi"/>
                <w:lang w:val="el-GR"/>
              </w:rPr>
              <w:t xml:space="preserve"> ή </w:t>
            </w:r>
            <w:r w:rsidRPr="007860E1">
              <w:rPr>
                <w:rFonts w:asciiTheme="minorHAnsi" w:hAnsiTheme="minorHAnsi" w:cstheme="minorHAnsi"/>
                <w:b/>
                <w:lang w:val="el-GR"/>
              </w:rPr>
              <w:t>οποιουδήποτε</w:t>
            </w:r>
            <w:r w:rsidRPr="007860E1">
              <w:rPr>
                <w:rFonts w:asciiTheme="minorHAnsi" w:hAnsiTheme="minorHAnsi" w:cstheme="minorHAnsi"/>
                <w:lang w:val="el-GR"/>
              </w:rPr>
              <w:t xml:space="preserve"> προσώπου</w:t>
            </w:r>
            <w:r w:rsidRPr="007860E1">
              <w:rPr>
                <w:rStyle w:val="ae"/>
                <w:rFonts w:asciiTheme="minorHAnsi" w:hAnsiTheme="minorHAnsi" w:cstheme="minorHAnsi"/>
              </w:rPr>
              <w:endnoteReference w:id="15"/>
            </w:r>
            <w:r w:rsidRPr="007860E1">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7604357" w14:textId="77777777" w:rsidR="00B607B1" w:rsidRPr="007860E1" w:rsidRDefault="00B607B1" w:rsidP="00B17A5F">
            <w:pPr>
              <w:widowControl w:val="0"/>
              <w:suppressAutoHyphens w:val="0"/>
              <w:spacing w:after="0"/>
              <w:rPr>
                <w:rFonts w:asciiTheme="minorHAnsi" w:hAnsiTheme="minorHAnsi" w:cstheme="minorHAnsi"/>
                <w:i/>
                <w:lang w:val="el-GR"/>
              </w:rPr>
            </w:pPr>
            <w:r w:rsidRPr="007860E1">
              <w:rPr>
                <w:rFonts w:asciiTheme="minorHAnsi" w:hAnsiTheme="minorHAnsi" w:cstheme="minorHAnsi"/>
                <w:lang w:val="el-GR"/>
              </w:rPr>
              <w:t>[] Ναι [] Όχι</w:t>
            </w:r>
          </w:p>
          <w:p w14:paraId="0304235F" w14:textId="77777777" w:rsidR="00B607B1" w:rsidRPr="007860E1" w:rsidRDefault="00B607B1" w:rsidP="00B17A5F">
            <w:pPr>
              <w:widowControl w:val="0"/>
              <w:suppressAutoHyphens w:val="0"/>
              <w:spacing w:after="0"/>
              <w:rPr>
                <w:rFonts w:asciiTheme="minorHAnsi" w:hAnsiTheme="minorHAnsi" w:cstheme="minorHAnsi"/>
                <w:i/>
                <w:lang w:val="el-GR"/>
              </w:rPr>
            </w:pPr>
          </w:p>
          <w:p w14:paraId="50CDB7EC" w14:textId="77777777" w:rsidR="00B607B1" w:rsidRPr="007860E1" w:rsidRDefault="00B607B1" w:rsidP="00B17A5F">
            <w:pPr>
              <w:widowControl w:val="0"/>
              <w:suppressAutoHyphens w:val="0"/>
              <w:spacing w:after="0"/>
              <w:rPr>
                <w:rFonts w:asciiTheme="minorHAnsi" w:hAnsiTheme="minorHAnsi" w:cstheme="minorHAnsi"/>
                <w:i/>
                <w:lang w:val="el-GR"/>
              </w:rPr>
            </w:pPr>
          </w:p>
          <w:p w14:paraId="7F15AC5A" w14:textId="77777777" w:rsidR="00B607B1" w:rsidRPr="007860E1" w:rsidRDefault="00B607B1" w:rsidP="00B17A5F">
            <w:pPr>
              <w:widowControl w:val="0"/>
              <w:suppressAutoHyphens w:val="0"/>
              <w:spacing w:after="0"/>
              <w:rPr>
                <w:rFonts w:asciiTheme="minorHAnsi" w:hAnsiTheme="minorHAnsi" w:cstheme="minorHAnsi"/>
                <w:i/>
                <w:lang w:val="el-GR"/>
              </w:rPr>
            </w:pPr>
          </w:p>
          <w:p w14:paraId="0A2440E5" w14:textId="77777777" w:rsidR="00B607B1" w:rsidRPr="007860E1" w:rsidRDefault="00B607B1" w:rsidP="00B17A5F">
            <w:pPr>
              <w:widowControl w:val="0"/>
              <w:suppressAutoHyphens w:val="0"/>
              <w:spacing w:after="0"/>
              <w:rPr>
                <w:rFonts w:asciiTheme="minorHAnsi" w:hAnsiTheme="minorHAnsi" w:cstheme="minorHAnsi"/>
                <w:i/>
                <w:lang w:val="el-GR"/>
              </w:rPr>
            </w:pPr>
          </w:p>
          <w:p w14:paraId="2BDA3CA7" w14:textId="77777777" w:rsidR="00B607B1" w:rsidRPr="007860E1" w:rsidRDefault="00B607B1" w:rsidP="00B17A5F">
            <w:pPr>
              <w:widowControl w:val="0"/>
              <w:suppressAutoHyphens w:val="0"/>
              <w:spacing w:after="0"/>
              <w:rPr>
                <w:rFonts w:asciiTheme="minorHAnsi" w:hAnsiTheme="minorHAnsi" w:cstheme="minorHAnsi"/>
                <w:i/>
                <w:lang w:val="el-GR"/>
              </w:rPr>
            </w:pPr>
          </w:p>
          <w:p w14:paraId="6E5593A1" w14:textId="77777777" w:rsidR="00B607B1" w:rsidRPr="007860E1" w:rsidRDefault="00B607B1" w:rsidP="00B17A5F">
            <w:pPr>
              <w:widowControl w:val="0"/>
              <w:suppressAutoHyphens w:val="0"/>
              <w:spacing w:after="0"/>
              <w:rPr>
                <w:rFonts w:asciiTheme="minorHAnsi" w:hAnsiTheme="minorHAnsi" w:cstheme="minorHAnsi"/>
                <w:i/>
                <w:lang w:val="el-GR"/>
              </w:rPr>
            </w:pPr>
          </w:p>
          <w:p w14:paraId="640D73D5" w14:textId="77777777" w:rsidR="00B607B1" w:rsidRPr="007860E1" w:rsidRDefault="00B607B1" w:rsidP="00B17A5F">
            <w:pPr>
              <w:widowControl w:val="0"/>
              <w:suppressAutoHyphens w:val="0"/>
              <w:spacing w:after="0"/>
              <w:rPr>
                <w:rFonts w:asciiTheme="minorHAnsi" w:hAnsiTheme="minorHAnsi" w:cstheme="minorHAnsi"/>
                <w:i/>
                <w:lang w:val="el-GR"/>
              </w:rPr>
            </w:pPr>
            <w:r w:rsidRPr="007860E1">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321A564"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i/>
              </w:rPr>
              <w:t>[……][……][……][……]</w:t>
            </w:r>
            <w:r w:rsidRPr="007860E1">
              <w:rPr>
                <w:rStyle w:val="a6"/>
                <w:rFonts w:asciiTheme="minorHAnsi" w:hAnsiTheme="minorHAnsi" w:cstheme="minorHAnsi"/>
              </w:rPr>
              <w:endnoteReference w:id="16"/>
            </w:r>
          </w:p>
        </w:tc>
      </w:tr>
      <w:tr w:rsidR="00B607B1" w:rsidRPr="007860E1" w14:paraId="771E035C"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71E3F841"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ναι</w:t>
            </w:r>
            <w:r w:rsidRPr="007860E1">
              <w:rPr>
                <w:rFonts w:asciiTheme="minorHAnsi" w:hAnsiTheme="minorHAnsi" w:cstheme="minorHAnsi"/>
                <w:lang w:val="el-GR"/>
              </w:rPr>
              <w:t>, αναφέρετε</w:t>
            </w:r>
            <w:r w:rsidRPr="007860E1">
              <w:rPr>
                <w:rStyle w:val="a6"/>
                <w:rFonts w:asciiTheme="minorHAnsi" w:hAnsiTheme="minorHAnsi" w:cstheme="minorHAnsi"/>
              </w:rPr>
              <w:endnoteReference w:id="17"/>
            </w:r>
            <w:r w:rsidRPr="007860E1">
              <w:rPr>
                <w:rFonts w:asciiTheme="minorHAnsi" w:hAnsiTheme="minorHAnsi" w:cstheme="minorHAnsi"/>
                <w:lang w:val="el-GR"/>
              </w:rPr>
              <w:t>:</w:t>
            </w:r>
          </w:p>
          <w:p w14:paraId="51B7BCA4"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0CCB021"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β) Προσδιορίστε ποιος έχει καταδικαστεί [ ]·</w:t>
            </w:r>
          </w:p>
          <w:p w14:paraId="178D9F95"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 xml:space="preserve">γ) </w:t>
            </w:r>
            <w:r w:rsidRPr="007860E1">
              <w:rPr>
                <w:rFonts w:asciiTheme="minorHAnsi" w:hAnsiTheme="minorHAnsi"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2FD672"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5942998C"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α) Ημερομηνία:[   ], </w:t>
            </w:r>
          </w:p>
          <w:p w14:paraId="6B096A4C"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σημείο-(-α): [   ], </w:t>
            </w:r>
          </w:p>
          <w:p w14:paraId="633FC8AA"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λόγος(-οι):[   ]</w:t>
            </w:r>
          </w:p>
          <w:p w14:paraId="210200B2" w14:textId="77777777" w:rsidR="00B607B1" w:rsidRPr="007860E1" w:rsidRDefault="00B607B1" w:rsidP="00B17A5F">
            <w:pPr>
              <w:widowControl w:val="0"/>
              <w:suppressAutoHyphens w:val="0"/>
              <w:spacing w:after="0"/>
              <w:rPr>
                <w:rFonts w:asciiTheme="minorHAnsi" w:hAnsiTheme="minorHAnsi" w:cstheme="minorHAnsi"/>
                <w:lang w:val="el-GR"/>
              </w:rPr>
            </w:pPr>
          </w:p>
          <w:p w14:paraId="64E16575"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β) [……]</w:t>
            </w:r>
          </w:p>
          <w:p w14:paraId="35FE2D92" w14:textId="77777777" w:rsidR="00B607B1" w:rsidRPr="007860E1" w:rsidRDefault="00B607B1" w:rsidP="00B17A5F">
            <w:pPr>
              <w:widowControl w:val="0"/>
              <w:suppressAutoHyphens w:val="0"/>
              <w:spacing w:after="0"/>
              <w:rPr>
                <w:rFonts w:asciiTheme="minorHAnsi" w:hAnsiTheme="minorHAnsi" w:cstheme="minorHAnsi"/>
                <w:i/>
                <w:lang w:val="el-GR"/>
              </w:rPr>
            </w:pPr>
            <w:r w:rsidRPr="007860E1">
              <w:rPr>
                <w:rFonts w:asciiTheme="minorHAnsi" w:hAnsiTheme="minorHAnsi" w:cstheme="minorHAnsi"/>
                <w:lang w:val="el-GR"/>
              </w:rPr>
              <w:t>γ) Διάρκεια της περιόδου αποκλεισμού [……] και σχετικό(-ά) σημείο(-α) [   ]</w:t>
            </w:r>
          </w:p>
          <w:p w14:paraId="7326FB60" w14:textId="77777777" w:rsidR="00B607B1" w:rsidRPr="007860E1" w:rsidRDefault="00B607B1" w:rsidP="00B17A5F">
            <w:pPr>
              <w:widowControl w:val="0"/>
              <w:suppressAutoHyphens w:val="0"/>
              <w:spacing w:after="0"/>
              <w:rPr>
                <w:rFonts w:asciiTheme="minorHAnsi" w:hAnsiTheme="minorHAnsi" w:cstheme="minorHAnsi"/>
                <w:i/>
                <w:lang w:val="el-GR"/>
              </w:rPr>
            </w:pPr>
            <w:r w:rsidRPr="007860E1">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9867AB3"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i/>
              </w:rPr>
              <w:t>[……][……][……][……]</w:t>
            </w:r>
            <w:r w:rsidRPr="007860E1">
              <w:rPr>
                <w:rStyle w:val="a6"/>
                <w:rFonts w:asciiTheme="minorHAnsi" w:hAnsiTheme="minorHAnsi" w:cstheme="minorHAnsi"/>
              </w:rPr>
              <w:endnoteReference w:id="18"/>
            </w:r>
          </w:p>
        </w:tc>
      </w:tr>
      <w:tr w:rsidR="00B607B1" w:rsidRPr="007860E1" w14:paraId="57C331D8"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5573D48F"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60E1">
              <w:rPr>
                <w:rStyle w:val="NormalBoldChar"/>
                <w:rFonts w:asciiTheme="minorHAnsi" w:eastAsia="Calibri" w:hAnsiTheme="minorHAnsi" w:cstheme="minorHAnsi"/>
              </w:rPr>
              <w:t>αυτοκάθαρση»)</w:t>
            </w:r>
            <w:r w:rsidRPr="007860E1">
              <w:rPr>
                <w:rStyle w:val="NormalBoldChar"/>
                <w:rFonts w:asciiTheme="minorHAnsi" w:eastAsia="Calibri" w:hAnsiTheme="minorHAnsi" w:cstheme="minorHAnsi"/>
                <w:vertAlign w:val="superscript"/>
              </w:rPr>
              <w:endnoteReference w:id="19"/>
            </w:r>
            <w:r w:rsidRPr="007860E1">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AE60C4"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xml:space="preserve">[] Ναι [] </w:t>
            </w:r>
            <w:proofErr w:type="spellStart"/>
            <w:r w:rsidRPr="007860E1">
              <w:rPr>
                <w:rFonts w:asciiTheme="minorHAnsi" w:hAnsiTheme="minorHAnsi" w:cstheme="minorHAnsi"/>
              </w:rPr>
              <w:t>Όχι</w:t>
            </w:r>
            <w:proofErr w:type="spellEnd"/>
            <w:r w:rsidRPr="007860E1">
              <w:rPr>
                <w:rFonts w:asciiTheme="minorHAnsi" w:hAnsiTheme="minorHAnsi" w:cstheme="minorHAnsi"/>
              </w:rPr>
              <w:t xml:space="preserve"> </w:t>
            </w:r>
          </w:p>
        </w:tc>
      </w:tr>
      <w:tr w:rsidR="00B607B1" w:rsidRPr="007860E1" w14:paraId="644A03EE"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765C01DC"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ναι,</w:t>
            </w:r>
            <w:r w:rsidRPr="007860E1">
              <w:rPr>
                <w:rFonts w:asciiTheme="minorHAnsi" w:hAnsiTheme="minorHAnsi" w:cstheme="minorHAnsi"/>
                <w:lang w:val="el-GR"/>
              </w:rPr>
              <w:t xml:space="preserve"> περιγράψτε τα μέτρα που λήφθηκαν</w:t>
            </w:r>
            <w:r w:rsidRPr="007860E1">
              <w:rPr>
                <w:rStyle w:val="a6"/>
                <w:rFonts w:asciiTheme="minorHAnsi" w:hAnsiTheme="minorHAnsi" w:cstheme="minorHAnsi"/>
              </w:rPr>
              <w:endnoteReference w:id="20"/>
            </w:r>
            <w:r w:rsidRPr="007860E1">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C03F52"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bl>
    <w:p w14:paraId="0685A4D2" w14:textId="77777777" w:rsidR="00B607B1" w:rsidRPr="007860E1" w:rsidRDefault="00B607B1" w:rsidP="0001132A">
      <w:pPr>
        <w:pStyle w:val="SectionTitle"/>
        <w:keepNext w:val="0"/>
        <w:widowControl w:val="0"/>
        <w:suppressAutoHyphens w:val="0"/>
        <w:spacing w:before="0" w:after="120" w:line="240" w:lineRule="auto"/>
        <w:jc w:val="both"/>
        <w:rPr>
          <w:rFonts w:asciiTheme="minorHAnsi" w:hAnsiTheme="minorHAnsi" w:cstheme="minorHAnsi"/>
        </w:rPr>
      </w:pPr>
    </w:p>
    <w:p w14:paraId="5010BA38" w14:textId="77777777" w:rsidR="00B607B1" w:rsidRPr="007860E1" w:rsidRDefault="00B607B1" w:rsidP="00B17A5F">
      <w:pPr>
        <w:widowControl w:val="0"/>
        <w:suppressAutoHyphens w:val="0"/>
        <w:rPr>
          <w:rFonts w:asciiTheme="minorHAnsi" w:hAnsiTheme="minorHAnsi" w:cstheme="minorHAnsi"/>
          <w:b/>
          <w:i/>
          <w:lang w:val="el-GR"/>
        </w:rPr>
      </w:pPr>
      <w:r w:rsidRPr="007860E1">
        <w:rPr>
          <w:rFonts w:asciiTheme="minorHAnsi" w:hAnsiTheme="minorHAnsi" w:cstheme="minorHAnsi"/>
          <w:b/>
          <w:bCs/>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607B1" w:rsidRPr="007860E1" w14:paraId="46CEEB6C" w14:textId="77777777" w:rsidTr="00B607B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CC4DD72" w14:textId="77777777" w:rsidR="00B607B1" w:rsidRPr="007860E1" w:rsidRDefault="00B607B1" w:rsidP="00B17A5F">
            <w:pPr>
              <w:widowControl w:val="0"/>
              <w:suppressAutoHyphens w:val="0"/>
              <w:spacing w:after="0"/>
              <w:rPr>
                <w:rFonts w:asciiTheme="minorHAnsi" w:hAnsiTheme="minorHAnsi" w:cstheme="minorHAnsi"/>
                <w:b/>
                <w:i/>
                <w:lang w:val="el-GR"/>
              </w:rPr>
            </w:pPr>
            <w:r w:rsidRPr="007860E1">
              <w:rPr>
                <w:rFonts w:asciiTheme="minorHAnsi" w:hAnsiTheme="minorHAnsi"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77035DC"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b/>
                <w:i/>
              </w:rPr>
              <w:t>Απ</w:t>
            </w:r>
            <w:proofErr w:type="spellStart"/>
            <w:r w:rsidRPr="007860E1">
              <w:rPr>
                <w:rFonts w:asciiTheme="minorHAnsi" w:hAnsiTheme="minorHAnsi" w:cstheme="minorHAnsi"/>
                <w:b/>
                <w:i/>
              </w:rPr>
              <w:t>άντηση</w:t>
            </w:r>
            <w:proofErr w:type="spellEnd"/>
            <w:r w:rsidRPr="007860E1">
              <w:rPr>
                <w:rFonts w:asciiTheme="minorHAnsi" w:hAnsiTheme="minorHAnsi" w:cstheme="minorHAnsi"/>
                <w:b/>
                <w:i/>
              </w:rPr>
              <w:t>:</w:t>
            </w:r>
          </w:p>
        </w:tc>
      </w:tr>
      <w:tr w:rsidR="00B607B1" w:rsidRPr="007860E1" w14:paraId="561976F5" w14:textId="77777777" w:rsidTr="00B607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B2A7869"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1) Ο οικονομικός φορέας έχει εκπληρώσει όλες </w:t>
            </w:r>
            <w:r w:rsidRPr="007860E1">
              <w:rPr>
                <w:rFonts w:asciiTheme="minorHAnsi" w:hAnsiTheme="minorHAnsi" w:cstheme="minorHAnsi"/>
                <w:b/>
                <w:lang w:val="el-GR"/>
              </w:rPr>
              <w:t>τις υποχρεώσεις του όσον αφορά την πληρωμή φόρων ή εισφορών κοινωνικής ασφάλισης</w:t>
            </w:r>
            <w:r w:rsidRPr="007860E1">
              <w:rPr>
                <w:rStyle w:val="ae"/>
                <w:rFonts w:asciiTheme="minorHAnsi" w:hAnsiTheme="minorHAnsi" w:cstheme="minorHAnsi"/>
              </w:rPr>
              <w:endnoteReference w:id="21"/>
            </w:r>
            <w:r w:rsidRPr="007860E1">
              <w:rPr>
                <w:rFonts w:asciiTheme="minorHAnsi" w:hAnsiTheme="minorHAnsi" w:cstheme="minorHAnsi"/>
                <w:b/>
                <w:lang w:val="el-GR"/>
              </w:rPr>
              <w:t>,</w:t>
            </w:r>
            <w:r w:rsidRPr="007860E1">
              <w:rPr>
                <w:rFonts w:asciiTheme="minorHAnsi" w:hAnsiTheme="minorHAnsi"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75A1661"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xml:space="preserve">[] Ναι [] </w:t>
            </w:r>
            <w:proofErr w:type="spellStart"/>
            <w:r w:rsidRPr="007860E1">
              <w:rPr>
                <w:rFonts w:asciiTheme="minorHAnsi" w:hAnsiTheme="minorHAnsi" w:cstheme="minorHAnsi"/>
              </w:rPr>
              <w:t>Όχι</w:t>
            </w:r>
            <w:proofErr w:type="spellEnd"/>
            <w:r w:rsidRPr="007860E1">
              <w:rPr>
                <w:rFonts w:asciiTheme="minorHAnsi" w:hAnsiTheme="minorHAnsi" w:cstheme="minorHAnsi"/>
              </w:rPr>
              <w:t xml:space="preserve"> </w:t>
            </w:r>
          </w:p>
        </w:tc>
      </w:tr>
      <w:tr w:rsidR="00B607B1" w:rsidRPr="007860E1" w14:paraId="6E6AE725" w14:textId="77777777" w:rsidTr="00B607B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9F56840"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46AD3185"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7D51A616" w14:textId="77777777" w:rsidR="00B607B1" w:rsidRPr="007860E1" w:rsidRDefault="00B607B1" w:rsidP="00B17A5F">
            <w:pPr>
              <w:widowControl w:val="0"/>
              <w:suppressAutoHyphens w:val="0"/>
              <w:snapToGrid w:val="0"/>
              <w:spacing w:after="0"/>
              <w:rPr>
                <w:rFonts w:asciiTheme="minorHAnsi" w:hAnsiTheme="minorHAnsi" w:cstheme="minorHAnsi"/>
                <w:lang w:val="el-GR"/>
              </w:rPr>
            </w:pPr>
            <w:r w:rsidRPr="007860E1">
              <w:rPr>
                <w:rFonts w:asciiTheme="minorHAnsi" w:hAnsiTheme="minorHAnsi" w:cstheme="minorHAnsi"/>
                <w:lang w:val="el-GR"/>
              </w:rPr>
              <w:t xml:space="preserve">Εάν όχι αναφέρετε: </w:t>
            </w:r>
          </w:p>
          <w:p w14:paraId="405D93FA" w14:textId="77777777" w:rsidR="00B607B1" w:rsidRPr="007860E1" w:rsidRDefault="00B607B1" w:rsidP="00B17A5F">
            <w:pPr>
              <w:widowControl w:val="0"/>
              <w:suppressAutoHyphens w:val="0"/>
              <w:snapToGrid w:val="0"/>
              <w:spacing w:after="0"/>
              <w:rPr>
                <w:rFonts w:asciiTheme="minorHAnsi" w:hAnsiTheme="minorHAnsi" w:cstheme="minorHAnsi"/>
                <w:lang w:val="el-GR"/>
              </w:rPr>
            </w:pPr>
            <w:r w:rsidRPr="007860E1">
              <w:rPr>
                <w:rFonts w:asciiTheme="minorHAnsi" w:hAnsiTheme="minorHAnsi" w:cstheme="minorHAnsi"/>
                <w:lang w:val="el-GR"/>
              </w:rPr>
              <w:t>α) Χώρα ή κράτος μέλος για το οποίο πρόκειται:</w:t>
            </w:r>
          </w:p>
          <w:p w14:paraId="6102AC91" w14:textId="77777777" w:rsidR="00B607B1" w:rsidRPr="007860E1" w:rsidRDefault="00B607B1" w:rsidP="00B17A5F">
            <w:pPr>
              <w:widowControl w:val="0"/>
              <w:suppressAutoHyphens w:val="0"/>
              <w:snapToGrid w:val="0"/>
              <w:spacing w:after="0"/>
              <w:rPr>
                <w:rFonts w:asciiTheme="minorHAnsi" w:hAnsiTheme="minorHAnsi" w:cstheme="minorHAnsi"/>
                <w:lang w:val="el-GR"/>
              </w:rPr>
            </w:pPr>
            <w:r w:rsidRPr="007860E1">
              <w:rPr>
                <w:rFonts w:asciiTheme="minorHAnsi" w:hAnsiTheme="minorHAnsi" w:cstheme="minorHAnsi"/>
                <w:lang w:val="el-GR"/>
              </w:rPr>
              <w:t>β) Ποιο είναι το σχετικό ποσό;</w:t>
            </w:r>
          </w:p>
          <w:p w14:paraId="3EA33335" w14:textId="77777777" w:rsidR="00B607B1" w:rsidRPr="007860E1" w:rsidRDefault="00B607B1" w:rsidP="00B17A5F">
            <w:pPr>
              <w:widowControl w:val="0"/>
              <w:suppressAutoHyphens w:val="0"/>
              <w:snapToGrid w:val="0"/>
              <w:spacing w:after="0"/>
              <w:rPr>
                <w:rFonts w:asciiTheme="minorHAnsi" w:hAnsiTheme="minorHAnsi" w:cstheme="minorHAnsi"/>
                <w:lang w:val="el-GR"/>
              </w:rPr>
            </w:pPr>
            <w:proofErr w:type="spellStart"/>
            <w:r w:rsidRPr="007860E1">
              <w:rPr>
                <w:rFonts w:asciiTheme="minorHAnsi" w:hAnsiTheme="minorHAnsi" w:cstheme="minorHAnsi"/>
                <w:lang w:val="el-GR"/>
              </w:rPr>
              <w:t>γ)Πως</w:t>
            </w:r>
            <w:proofErr w:type="spellEnd"/>
            <w:r w:rsidRPr="007860E1">
              <w:rPr>
                <w:rFonts w:asciiTheme="minorHAnsi" w:hAnsiTheme="minorHAnsi" w:cstheme="minorHAnsi"/>
                <w:lang w:val="el-GR"/>
              </w:rPr>
              <w:t xml:space="preserve"> διαπιστώθηκε η αθέτηση των υποχρεώσεων;</w:t>
            </w:r>
          </w:p>
          <w:p w14:paraId="15F04DC0" w14:textId="77777777" w:rsidR="00B607B1" w:rsidRPr="007860E1" w:rsidRDefault="00B607B1" w:rsidP="00B17A5F">
            <w:pPr>
              <w:widowControl w:val="0"/>
              <w:suppressAutoHyphens w:val="0"/>
              <w:snapToGrid w:val="0"/>
              <w:spacing w:after="0"/>
              <w:rPr>
                <w:rFonts w:asciiTheme="minorHAnsi" w:hAnsiTheme="minorHAnsi" w:cstheme="minorHAnsi"/>
                <w:b/>
                <w:lang w:val="el-GR"/>
              </w:rPr>
            </w:pPr>
            <w:r w:rsidRPr="007860E1">
              <w:rPr>
                <w:rFonts w:asciiTheme="minorHAnsi" w:hAnsiTheme="minorHAnsi" w:cstheme="minorHAnsi"/>
                <w:lang w:val="el-GR"/>
              </w:rPr>
              <w:t>1) Μέσω δικαστικής ή διοικητικής απόφασης;</w:t>
            </w:r>
          </w:p>
          <w:p w14:paraId="3EE37BE4" w14:textId="77777777" w:rsidR="00B607B1" w:rsidRPr="007860E1" w:rsidRDefault="00B607B1" w:rsidP="00B17A5F">
            <w:pPr>
              <w:widowControl w:val="0"/>
              <w:suppressAutoHyphens w:val="0"/>
              <w:snapToGrid w:val="0"/>
              <w:spacing w:after="0"/>
              <w:rPr>
                <w:rFonts w:asciiTheme="minorHAnsi" w:hAnsiTheme="minorHAnsi" w:cstheme="minorHAnsi"/>
                <w:lang w:val="el-GR"/>
              </w:rPr>
            </w:pPr>
            <w:r w:rsidRPr="007860E1">
              <w:rPr>
                <w:rFonts w:asciiTheme="minorHAnsi" w:hAnsiTheme="minorHAnsi" w:cstheme="minorHAnsi"/>
                <w:b/>
                <w:lang w:val="el-GR"/>
              </w:rPr>
              <w:t xml:space="preserve">- </w:t>
            </w:r>
            <w:r w:rsidRPr="007860E1">
              <w:rPr>
                <w:rFonts w:asciiTheme="minorHAnsi" w:hAnsiTheme="minorHAnsi" w:cstheme="minorHAnsi"/>
                <w:lang w:val="el-GR"/>
              </w:rPr>
              <w:t>Η εν λόγω απόφαση είναι τελεσίδικη και δεσμευτική;</w:t>
            </w:r>
          </w:p>
          <w:p w14:paraId="3814BC0F" w14:textId="77777777" w:rsidR="00B607B1" w:rsidRPr="007860E1" w:rsidRDefault="00B607B1" w:rsidP="00B17A5F">
            <w:pPr>
              <w:widowControl w:val="0"/>
              <w:suppressAutoHyphens w:val="0"/>
              <w:snapToGrid w:val="0"/>
              <w:spacing w:after="0"/>
              <w:rPr>
                <w:rFonts w:asciiTheme="minorHAnsi" w:hAnsiTheme="minorHAnsi" w:cstheme="minorHAnsi"/>
                <w:lang w:val="el-GR"/>
              </w:rPr>
            </w:pPr>
            <w:r w:rsidRPr="007860E1">
              <w:rPr>
                <w:rFonts w:asciiTheme="minorHAnsi" w:hAnsiTheme="minorHAnsi" w:cstheme="minorHAnsi"/>
                <w:lang w:val="el-GR"/>
              </w:rPr>
              <w:t>- Αναφέρατε την ημερομηνία καταδίκης ή έκδοσης απόφασης</w:t>
            </w:r>
          </w:p>
          <w:p w14:paraId="0E7F6A50" w14:textId="77777777" w:rsidR="00B607B1" w:rsidRPr="007860E1" w:rsidRDefault="00B607B1" w:rsidP="00B17A5F">
            <w:pPr>
              <w:widowControl w:val="0"/>
              <w:suppressAutoHyphens w:val="0"/>
              <w:snapToGrid w:val="0"/>
              <w:spacing w:after="0"/>
              <w:rPr>
                <w:rFonts w:asciiTheme="minorHAnsi" w:hAnsiTheme="minorHAnsi" w:cstheme="minorHAnsi"/>
                <w:lang w:val="el-GR"/>
              </w:rPr>
            </w:pPr>
            <w:r w:rsidRPr="007860E1">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14:paraId="491E30E4" w14:textId="77777777" w:rsidR="00B607B1" w:rsidRPr="007860E1" w:rsidRDefault="00B607B1" w:rsidP="00B17A5F">
            <w:pPr>
              <w:widowControl w:val="0"/>
              <w:suppressAutoHyphens w:val="0"/>
              <w:snapToGrid w:val="0"/>
              <w:spacing w:after="0"/>
              <w:rPr>
                <w:rFonts w:asciiTheme="minorHAnsi" w:hAnsiTheme="minorHAnsi" w:cstheme="minorHAnsi"/>
                <w:lang w:val="el-GR"/>
              </w:rPr>
            </w:pPr>
            <w:r w:rsidRPr="007860E1">
              <w:rPr>
                <w:rFonts w:asciiTheme="minorHAnsi" w:hAnsiTheme="minorHAnsi" w:cstheme="minorHAnsi"/>
                <w:lang w:val="el-GR"/>
              </w:rPr>
              <w:t xml:space="preserve">2) Με άλλα μέσα; </w:t>
            </w:r>
            <w:proofErr w:type="spellStart"/>
            <w:r w:rsidRPr="007860E1">
              <w:rPr>
                <w:rFonts w:asciiTheme="minorHAnsi" w:hAnsiTheme="minorHAnsi" w:cstheme="minorHAnsi"/>
                <w:lang w:val="el-GR"/>
              </w:rPr>
              <w:t>Διευκρινήστε</w:t>
            </w:r>
            <w:proofErr w:type="spellEnd"/>
            <w:r w:rsidRPr="007860E1">
              <w:rPr>
                <w:rFonts w:asciiTheme="minorHAnsi" w:hAnsiTheme="minorHAnsi" w:cstheme="minorHAnsi"/>
                <w:lang w:val="el-GR"/>
              </w:rPr>
              <w:t>:</w:t>
            </w:r>
          </w:p>
          <w:p w14:paraId="26466CA7" w14:textId="77777777" w:rsidR="00B607B1" w:rsidRPr="007860E1" w:rsidRDefault="00B607B1" w:rsidP="00B17A5F">
            <w:pPr>
              <w:widowControl w:val="0"/>
              <w:suppressAutoHyphens w:val="0"/>
              <w:snapToGrid w:val="0"/>
              <w:spacing w:after="0"/>
              <w:rPr>
                <w:rFonts w:asciiTheme="minorHAnsi" w:hAnsiTheme="minorHAnsi" w:cstheme="minorHAnsi"/>
                <w:b/>
                <w:bCs/>
                <w:lang w:val="el-GR"/>
              </w:rPr>
            </w:pPr>
            <w:r w:rsidRPr="007860E1">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60E1">
              <w:rPr>
                <w:rStyle w:val="ae"/>
                <w:rFonts w:asciiTheme="minorHAnsi" w:hAnsiTheme="minorHAnsi" w:cstheme="minorHAns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607B1" w:rsidRPr="007860E1" w14:paraId="6676168F" w14:textId="77777777" w:rsidTr="00B607B1">
              <w:tc>
                <w:tcPr>
                  <w:tcW w:w="2036" w:type="dxa"/>
                  <w:shd w:val="clear" w:color="auto" w:fill="auto"/>
                </w:tcPr>
                <w:p w14:paraId="76C303A1"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b/>
                      <w:bCs/>
                    </w:rPr>
                    <w:t>ΦΟΡΟΙ</w:t>
                  </w:r>
                </w:p>
                <w:p w14:paraId="326F23D6" w14:textId="77777777" w:rsidR="00B607B1" w:rsidRPr="007860E1" w:rsidRDefault="00B607B1" w:rsidP="00B17A5F">
                  <w:pPr>
                    <w:widowControl w:val="0"/>
                    <w:suppressAutoHyphens w:val="0"/>
                    <w:spacing w:after="0"/>
                    <w:rPr>
                      <w:rFonts w:asciiTheme="minorHAnsi" w:hAnsiTheme="minorHAnsi" w:cstheme="minorHAnsi"/>
                    </w:rPr>
                  </w:pPr>
                </w:p>
              </w:tc>
              <w:tc>
                <w:tcPr>
                  <w:tcW w:w="2192" w:type="dxa"/>
                  <w:shd w:val="clear" w:color="auto" w:fill="auto"/>
                </w:tcPr>
                <w:p w14:paraId="6CBE9564"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b/>
                      <w:bCs/>
                    </w:rPr>
                    <w:t>ΕΙΣΦΟΡΕΣ ΚΟΙΝΩΝΙΚΗΣ ΑΣΦΑΛΙΣΗΣ</w:t>
                  </w:r>
                </w:p>
              </w:tc>
            </w:tr>
            <w:tr w:rsidR="00B607B1" w:rsidRPr="007860E1" w14:paraId="4881F0E6" w14:textId="77777777" w:rsidTr="00B607B1">
              <w:tc>
                <w:tcPr>
                  <w:tcW w:w="2036" w:type="dxa"/>
                  <w:shd w:val="clear" w:color="auto" w:fill="auto"/>
                </w:tcPr>
                <w:p w14:paraId="5B4C6841" w14:textId="77777777" w:rsidR="00B607B1" w:rsidRPr="007860E1" w:rsidRDefault="00B607B1" w:rsidP="00B17A5F">
                  <w:pPr>
                    <w:widowControl w:val="0"/>
                    <w:suppressAutoHyphens w:val="0"/>
                    <w:spacing w:after="0"/>
                    <w:rPr>
                      <w:rFonts w:asciiTheme="minorHAnsi" w:hAnsiTheme="minorHAnsi" w:cstheme="minorHAnsi"/>
                      <w:lang w:val="el-GR"/>
                    </w:rPr>
                  </w:pPr>
                </w:p>
                <w:p w14:paraId="1D486C91"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α)[……]·</w:t>
                  </w:r>
                </w:p>
                <w:p w14:paraId="7E79C02D" w14:textId="77777777" w:rsidR="00B607B1" w:rsidRPr="007860E1" w:rsidRDefault="00B607B1" w:rsidP="00B17A5F">
                  <w:pPr>
                    <w:widowControl w:val="0"/>
                    <w:suppressAutoHyphens w:val="0"/>
                    <w:spacing w:after="0"/>
                    <w:rPr>
                      <w:rFonts w:asciiTheme="minorHAnsi" w:hAnsiTheme="minorHAnsi" w:cstheme="minorHAnsi"/>
                      <w:lang w:val="el-GR"/>
                    </w:rPr>
                  </w:pPr>
                </w:p>
                <w:p w14:paraId="1FCE85D2"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β)[……]</w:t>
                  </w:r>
                </w:p>
                <w:p w14:paraId="50F08C59" w14:textId="77777777" w:rsidR="00B607B1" w:rsidRPr="007860E1" w:rsidRDefault="00B607B1" w:rsidP="00B17A5F">
                  <w:pPr>
                    <w:widowControl w:val="0"/>
                    <w:suppressAutoHyphens w:val="0"/>
                    <w:spacing w:after="0"/>
                    <w:rPr>
                      <w:rFonts w:asciiTheme="minorHAnsi" w:hAnsiTheme="minorHAnsi" w:cstheme="minorHAnsi"/>
                      <w:lang w:val="el-GR"/>
                    </w:rPr>
                  </w:pPr>
                </w:p>
                <w:p w14:paraId="374521FA" w14:textId="77777777" w:rsidR="00B607B1" w:rsidRPr="007860E1" w:rsidRDefault="00B607B1" w:rsidP="00B17A5F">
                  <w:pPr>
                    <w:widowControl w:val="0"/>
                    <w:suppressAutoHyphens w:val="0"/>
                    <w:spacing w:after="0"/>
                    <w:rPr>
                      <w:rFonts w:asciiTheme="minorHAnsi" w:hAnsiTheme="minorHAnsi" w:cstheme="minorHAnsi"/>
                      <w:lang w:val="el-GR"/>
                    </w:rPr>
                  </w:pPr>
                </w:p>
                <w:p w14:paraId="72354005"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γ.1) [] Ναι [] Όχι </w:t>
                  </w:r>
                </w:p>
                <w:p w14:paraId="7FE5F59A"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 Ναι [] Όχι </w:t>
                  </w:r>
                </w:p>
                <w:p w14:paraId="340C0377" w14:textId="77777777" w:rsidR="00B607B1" w:rsidRPr="007860E1" w:rsidRDefault="00B607B1" w:rsidP="00B17A5F">
                  <w:pPr>
                    <w:widowControl w:val="0"/>
                    <w:suppressAutoHyphens w:val="0"/>
                    <w:spacing w:after="0"/>
                    <w:rPr>
                      <w:rFonts w:asciiTheme="minorHAnsi" w:hAnsiTheme="minorHAnsi" w:cstheme="minorHAnsi"/>
                      <w:lang w:val="el-GR"/>
                    </w:rPr>
                  </w:pPr>
                </w:p>
                <w:p w14:paraId="4BEDC312"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w:t>
                  </w:r>
                </w:p>
                <w:p w14:paraId="7B617761" w14:textId="77777777" w:rsidR="00B607B1" w:rsidRPr="007860E1" w:rsidRDefault="00B607B1" w:rsidP="00B17A5F">
                  <w:pPr>
                    <w:widowControl w:val="0"/>
                    <w:suppressAutoHyphens w:val="0"/>
                    <w:spacing w:after="0"/>
                    <w:rPr>
                      <w:rFonts w:asciiTheme="minorHAnsi" w:hAnsiTheme="minorHAnsi" w:cstheme="minorHAnsi"/>
                      <w:lang w:val="el-GR"/>
                    </w:rPr>
                  </w:pPr>
                </w:p>
                <w:p w14:paraId="652DCF61"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w:t>
                  </w:r>
                </w:p>
                <w:p w14:paraId="2979A1EB" w14:textId="77777777" w:rsidR="00B607B1" w:rsidRPr="007860E1" w:rsidRDefault="00B607B1" w:rsidP="00B17A5F">
                  <w:pPr>
                    <w:widowControl w:val="0"/>
                    <w:suppressAutoHyphens w:val="0"/>
                    <w:spacing w:after="0"/>
                    <w:rPr>
                      <w:rFonts w:asciiTheme="minorHAnsi" w:hAnsiTheme="minorHAnsi" w:cstheme="minorHAnsi"/>
                      <w:lang w:val="el-GR"/>
                    </w:rPr>
                  </w:pPr>
                </w:p>
                <w:p w14:paraId="3A457A81" w14:textId="77777777" w:rsidR="00B607B1" w:rsidRPr="007860E1" w:rsidRDefault="00B607B1" w:rsidP="00B17A5F">
                  <w:pPr>
                    <w:widowControl w:val="0"/>
                    <w:suppressAutoHyphens w:val="0"/>
                    <w:spacing w:after="0"/>
                    <w:rPr>
                      <w:rFonts w:asciiTheme="minorHAnsi" w:hAnsiTheme="minorHAnsi" w:cstheme="minorHAnsi"/>
                      <w:lang w:val="el-GR"/>
                    </w:rPr>
                  </w:pPr>
                </w:p>
                <w:p w14:paraId="1679814E"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γ.2)[……]·</w:t>
                  </w:r>
                </w:p>
                <w:p w14:paraId="4E624A07" w14:textId="77777777" w:rsidR="00B607B1" w:rsidRPr="007860E1" w:rsidRDefault="00B607B1" w:rsidP="00B17A5F">
                  <w:pPr>
                    <w:widowControl w:val="0"/>
                    <w:suppressAutoHyphens w:val="0"/>
                    <w:spacing w:after="0"/>
                    <w:rPr>
                      <w:rFonts w:asciiTheme="minorHAnsi" w:hAnsiTheme="minorHAnsi" w:cstheme="minorHAnsi"/>
                      <w:sz w:val="21"/>
                      <w:szCs w:val="21"/>
                      <w:lang w:val="el-GR"/>
                    </w:rPr>
                  </w:pPr>
                  <w:r w:rsidRPr="007860E1">
                    <w:rPr>
                      <w:rFonts w:asciiTheme="minorHAnsi" w:hAnsiTheme="minorHAnsi" w:cstheme="minorHAnsi"/>
                      <w:lang w:val="el-GR"/>
                    </w:rPr>
                    <w:t xml:space="preserve">δ) [] Ναι [] Όχι </w:t>
                  </w:r>
                </w:p>
                <w:p w14:paraId="2BBECD54"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sz w:val="21"/>
                      <w:szCs w:val="21"/>
                      <w:lang w:val="el-GR"/>
                    </w:rPr>
                    <w:t>Εάν ναι, να αναφερθούν λεπτομερείς πληροφορίες</w:t>
                  </w:r>
                </w:p>
                <w:p w14:paraId="51D7E0BD"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c>
                <w:tcPr>
                  <w:tcW w:w="2192" w:type="dxa"/>
                  <w:shd w:val="clear" w:color="auto" w:fill="auto"/>
                </w:tcPr>
                <w:p w14:paraId="61D5889A" w14:textId="77777777" w:rsidR="00B607B1" w:rsidRPr="007860E1" w:rsidRDefault="00B607B1" w:rsidP="00B17A5F">
                  <w:pPr>
                    <w:widowControl w:val="0"/>
                    <w:suppressAutoHyphens w:val="0"/>
                    <w:spacing w:after="0"/>
                    <w:rPr>
                      <w:rFonts w:asciiTheme="minorHAnsi" w:hAnsiTheme="minorHAnsi" w:cstheme="minorHAnsi"/>
                      <w:lang w:val="el-GR"/>
                    </w:rPr>
                  </w:pPr>
                </w:p>
                <w:p w14:paraId="57E662E5"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α)[……]·</w:t>
                  </w:r>
                </w:p>
                <w:p w14:paraId="3C6CDB0F" w14:textId="77777777" w:rsidR="00B607B1" w:rsidRPr="007860E1" w:rsidRDefault="00B607B1" w:rsidP="00B17A5F">
                  <w:pPr>
                    <w:widowControl w:val="0"/>
                    <w:suppressAutoHyphens w:val="0"/>
                    <w:spacing w:after="0"/>
                    <w:rPr>
                      <w:rFonts w:asciiTheme="minorHAnsi" w:hAnsiTheme="minorHAnsi" w:cstheme="minorHAnsi"/>
                      <w:lang w:val="el-GR"/>
                    </w:rPr>
                  </w:pPr>
                </w:p>
                <w:p w14:paraId="371CAF8F"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β)[……]</w:t>
                  </w:r>
                </w:p>
                <w:p w14:paraId="6287C402" w14:textId="77777777" w:rsidR="00B607B1" w:rsidRPr="007860E1" w:rsidRDefault="00B607B1" w:rsidP="00B17A5F">
                  <w:pPr>
                    <w:widowControl w:val="0"/>
                    <w:suppressAutoHyphens w:val="0"/>
                    <w:spacing w:after="0"/>
                    <w:rPr>
                      <w:rFonts w:asciiTheme="minorHAnsi" w:hAnsiTheme="minorHAnsi" w:cstheme="minorHAnsi"/>
                      <w:lang w:val="el-GR"/>
                    </w:rPr>
                  </w:pPr>
                </w:p>
                <w:p w14:paraId="0D777060" w14:textId="77777777" w:rsidR="00B607B1" w:rsidRPr="007860E1" w:rsidRDefault="00B607B1" w:rsidP="00B17A5F">
                  <w:pPr>
                    <w:widowControl w:val="0"/>
                    <w:suppressAutoHyphens w:val="0"/>
                    <w:spacing w:after="0"/>
                    <w:rPr>
                      <w:rFonts w:asciiTheme="minorHAnsi" w:hAnsiTheme="minorHAnsi" w:cstheme="minorHAnsi"/>
                      <w:lang w:val="el-GR"/>
                    </w:rPr>
                  </w:pPr>
                </w:p>
                <w:p w14:paraId="3A1EB8B7"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γ.1) [] Ναι [] Όχι </w:t>
                  </w:r>
                </w:p>
                <w:p w14:paraId="47A113E8"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 Ναι [] Όχι </w:t>
                  </w:r>
                </w:p>
                <w:p w14:paraId="09857371" w14:textId="77777777" w:rsidR="00B607B1" w:rsidRPr="007860E1" w:rsidRDefault="00B607B1" w:rsidP="00B17A5F">
                  <w:pPr>
                    <w:widowControl w:val="0"/>
                    <w:suppressAutoHyphens w:val="0"/>
                    <w:spacing w:after="0"/>
                    <w:rPr>
                      <w:rFonts w:asciiTheme="minorHAnsi" w:hAnsiTheme="minorHAnsi" w:cstheme="minorHAnsi"/>
                      <w:lang w:val="el-GR"/>
                    </w:rPr>
                  </w:pPr>
                </w:p>
                <w:p w14:paraId="5FAA6674"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w:t>
                  </w:r>
                </w:p>
                <w:p w14:paraId="27295705" w14:textId="77777777" w:rsidR="00B607B1" w:rsidRPr="007860E1" w:rsidRDefault="00B607B1" w:rsidP="00B17A5F">
                  <w:pPr>
                    <w:widowControl w:val="0"/>
                    <w:suppressAutoHyphens w:val="0"/>
                    <w:spacing w:after="0"/>
                    <w:rPr>
                      <w:rFonts w:asciiTheme="minorHAnsi" w:hAnsiTheme="minorHAnsi" w:cstheme="minorHAnsi"/>
                      <w:lang w:val="el-GR"/>
                    </w:rPr>
                  </w:pPr>
                </w:p>
                <w:p w14:paraId="77FC1D5A"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w:t>
                  </w:r>
                </w:p>
                <w:p w14:paraId="1DFEEAED" w14:textId="77777777" w:rsidR="00B607B1" w:rsidRPr="007860E1" w:rsidRDefault="00B607B1" w:rsidP="00B17A5F">
                  <w:pPr>
                    <w:widowControl w:val="0"/>
                    <w:suppressAutoHyphens w:val="0"/>
                    <w:spacing w:after="0"/>
                    <w:rPr>
                      <w:rFonts w:asciiTheme="minorHAnsi" w:hAnsiTheme="minorHAnsi" w:cstheme="minorHAnsi"/>
                      <w:lang w:val="el-GR"/>
                    </w:rPr>
                  </w:pPr>
                </w:p>
                <w:p w14:paraId="578748DC" w14:textId="77777777" w:rsidR="00B607B1" w:rsidRPr="007860E1" w:rsidRDefault="00B607B1" w:rsidP="00B17A5F">
                  <w:pPr>
                    <w:widowControl w:val="0"/>
                    <w:suppressAutoHyphens w:val="0"/>
                    <w:spacing w:after="0"/>
                    <w:rPr>
                      <w:rFonts w:asciiTheme="minorHAnsi" w:hAnsiTheme="minorHAnsi" w:cstheme="minorHAnsi"/>
                      <w:lang w:val="el-GR"/>
                    </w:rPr>
                  </w:pPr>
                </w:p>
                <w:p w14:paraId="7C02F3B0"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γ.2)[……]·</w:t>
                  </w:r>
                </w:p>
                <w:p w14:paraId="184BA9FD"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δ) [] Ναι [] Όχι </w:t>
                  </w:r>
                </w:p>
                <w:p w14:paraId="29C51CEA"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Εάν ναι, να αναφερθούν λεπτομερείς πληροφορίες</w:t>
                  </w:r>
                </w:p>
                <w:p w14:paraId="09F2F3DC"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bl>
          <w:p w14:paraId="3C038750" w14:textId="77777777" w:rsidR="00B607B1" w:rsidRPr="007860E1" w:rsidRDefault="00B607B1" w:rsidP="00B17A5F">
            <w:pPr>
              <w:widowControl w:val="0"/>
              <w:suppressAutoHyphens w:val="0"/>
              <w:spacing w:after="0"/>
              <w:rPr>
                <w:rFonts w:asciiTheme="minorHAnsi" w:hAnsiTheme="minorHAnsi" w:cstheme="minorHAnsi"/>
              </w:rPr>
            </w:pPr>
          </w:p>
        </w:tc>
      </w:tr>
      <w:tr w:rsidR="00B607B1" w:rsidRPr="007860E1" w14:paraId="6ED5911D" w14:textId="77777777" w:rsidTr="00B607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632638A" w14:textId="77777777" w:rsidR="00B607B1" w:rsidRPr="007860E1" w:rsidRDefault="00B607B1" w:rsidP="00B17A5F">
            <w:pPr>
              <w:widowControl w:val="0"/>
              <w:suppressAutoHyphens w:val="0"/>
              <w:spacing w:after="0"/>
              <w:rPr>
                <w:rFonts w:asciiTheme="minorHAnsi" w:hAnsiTheme="minorHAnsi" w:cstheme="minorHAnsi"/>
                <w:i/>
                <w:lang w:val="el-GR"/>
              </w:rPr>
            </w:pPr>
            <w:r w:rsidRPr="007860E1">
              <w:rPr>
                <w:rFonts w:asciiTheme="minorHAnsi" w:hAnsiTheme="minorHAnsi"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6216A98" w14:textId="77777777" w:rsidR="00B607B1" w:rsidRPr="007860E1" w:rsidRDefault="00B607B1" w:rsidP="00B17A5F">
            <w:pPr>
              <w:widowControl w:val="0"/>
              <w:suppressAutoHyphens w:val="0"/>
              <w:spacing w:after="0"/>
              <w:rPr>
                <w:rFonts w:asciiTheme="minorHAnsi" w:hAnsiTheme="minorHAnsi" w:cstheme="minorHAnsi"/>
                <w:i/>
                <w:lang w:val="el-GR"/>
              </w:rPr>
            </w:pPr>
            <w:r w:rsidRPr="007860E1">
              <w:rPr>
                <w:rFonts w:asciiTheme="minorHAnsi" w:hAnsiTheme="minorHAnsi" w:cstheme="minorHAnsi"/>
                <w:i/>
                <w:lang w:val="el-GR"/>
              </w:rPr>
              <w:t>(διαδικτυακή διεύθυνση, αρχή ή φορέας έκδοσης, επακριβή στοιχεία αναφοράς των εγγράφων):</w:t>
            </w:r>
            <w:r w:rsidRPr="007860E1">
              <w:rPr>
                <w:rStyle w:val="a6"/>
                <w:rFonts w:asciiTheme="minorHAnsi" w:hAnsiTheme="minorHAnsi" w:cstheme="minorHAnsi"/>
              </w:rPr>
              <w:endnoteReference w:id="23"/>
            </w:r>
          </w:p>
          <w:p w14:paraId="6B030B4E"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i/>
              </w:rPr>
              <w:t>[……][……][……]</w:t>
            </w:r>
          </w:p>
        </w:tc>
      </w:tr>
    </w:tbl>
    <w:p w14:paraId="122D0764" w14:textId="77777777" w:rsidR="00B607B1" w:rsidRPr="007860E1" w:rsidRDefault="00B607B1" w:rsidP="0001132A">
      <w:pPr>
        <w:pStyle w:val="SectionTitle"/>
        <w:keepNext w:val="0"/>
        <w:widowControl w:val="0"/>
        <w:suppressAutoHyphens w:val="0"/>
        <w:spacing w:before="0" w:after="120" w:line="240" w:lineRule="auto"/>
        <w:jc w:val="both"/>
        <w:rPr>
          <w:rFonts w:asciiTheme="minorHAnsi" w:hAnsiTheme="minorHAnsi" w:cstheme="minorHAnsi"/>
        </w:rPr>
      </w:pPr>
    </w:p>
    <w:p w14:paraId="6481328F" w14:textId="77777777" w:rsidR="00B607B1" w:rsidRPr="007860E1" w:rsidRDefault="00B607B1" w:rsidP="00B17A5F">
      <w:pPr>
        <w:widowControl w:val="0"/>
        <w:suppressAutoHyphens w:val="0"/>
        <w:rPr>
          <w:rFonts w:asciiTheme="minorHAnsi" w:hAnsiTheme="minorHAnsi" w:cstheme="minorHAnsi"/>
          <w:b/>
          <w:i/>
          <w:lang w:val="el-GR"/>
        </w:rPr>
      </w:pPr>
      <w:r w:rsidRPr="007860E1">
        <w:rPr>
          <w:rFonts w:asciiTheme="minorHAnsi" w:hAnsiTheme="minorHAnsi" w:cstheme="minorHAnsi"/>
          <w:b/>
          <w:bCs/>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607B1" w:rsidRPr="007860E1" w14:paraId="77A3DB51"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4B7D90BC" w14:textId="77777777" w:rsidR="00B607B1" w:rsidRPr="007860E1" w:rsidRDefault="00B607B1" w:rsidP="00B17A5F">
            <w:pPr>
              <w:widowControl w:val="0"/>
              <w:suppressAutoHyphens w:val="0"/>
              <w:spacing w:after="0"/>
              <w:rPr>
                <w:rFonts w:asciiTheme="minorHAnsi" w:hAnsiTheme="minorHAnsi" w:cstheme="minorHAnsi"/>
                <w:b/>
                <w:i/>
                <w:lang w:val="el-GR"/>
              </w:rPr>
            </w:pPr>
            <w:r w:rsidRPr="007860E1">
              <w:rPr>
                <w:rFonts w:asciiTheme="minorHAnsi" w:hAnsiTheme="minorHAnsi" w:cs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264EA5"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b/>
                <w:i/>
              </w:rPr>
              <w:t>Απ</w:t>
            </w:r>
            <w:proofErr w:type="spellStart"/>
            <w:r w:rsidRPr="007860E1">
              <w:rPr>
                <w:rFonts w:asciiTheme="minorHAnsi" w:hAnsiTheme="minorHAnsi" w:cstheme="minorHAnsi"/>
                <w:b/>
                <w:i/>
              </w:rPr>
              <w:t>άντηση</w:t>
            </w:r>
            <w:proofErr w:type="spellEnd"/>
            <w:r w:rsidRPr="007860E1">
              <w:rPr>
                <w:rFonts w:asciiTheme="minorHAnsi" w:hAnsiTheme="minorHAnsi" w:cstheme="minorHAnsi"/>
                <w:b/>
                <w:i/>
              </w:rPr>
              <w:t>:</w:t>
            </w:r>
          </w:p>
        </w:tc>
      </w:tr>
      <w:tr w:rsidR="00B607B1" w:rsidRPr="007860E1" w14:paraId="4E57753E" w14:textId="77777777" w:rsidTr="00B607B1">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421A849"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Ο οικονομικός φορέας έχει,</w:t>
            </w:r>
            <w:r w:rsidRPr="007860E1">
              <w:rPr>
                <w:rFonts w:asciiTheme="minorHAnsi" w:hAnsiTheme="minorHAnsi" w:cstheme="minorHAnsi"/>
                <w:b/>
                <w:lang w:val="el-GR"/>
              </w:rPr>
              <w:t xml:space="preserve"> εν γνώσει του</w:t>
            </w:r>
            <w:r w:rsidRPr="007860E1">
              <w:rPr>
                <w:rFonts w:asciiTheme="minorHAnsi" w:hAnsiTheme="minorHAnsi" w:cstheme="minorHAnsi"/>
                <w:lang w:val="el-GR"/>
              </w:rPr>
              <w:t xml:space="preserve">, αθετήσει </w:t>
            </w:r>
            <w:r w:rsidRPr="007860E1">
              <w:rPr>
                <w:rFonts w:asciiTheme="minorHAnsi" w:hAnsiTheme="minorHAnsi" w:cstheme="minorHAnsi"/>
                <w:b/>
                <w:lang w:val="el-GR"/>
              </w:rPr>
              <w:t xml:space="preserve">τις υποχρεώσεις του </w:t>
            </w:r>
            <w:r w:rsidRPr="007860E1">
              <w:rPr>
                <w:rFonts w:asciiTheme="minorHAnsi" w:hAnsiTheme="minorHAnsi" w:cstheme="minorHAnsi"/>
                <w:lang w:val="el-GR"/>
              </w:rPr>
              <w:t xml:space="preserve">στους τομείς του </w:t>
            </w:r>
            <w:r w:rsidRPr="007860E1">
              <w:rPr>
                <w:rFonts w:asciiTheme="minorHAnsi" w:hAnsiTheme="minorHAnsi" w:cstheme="minorHAnsi"/>
                <w:b/>
                <w:lang w:val="el-GR"/>
              </w:rPr>
              <w:t>περιβαλλοντικού, κοινωνικού και εργατικού δικαίου</w:t>
            </w:r>
            <w:r w:rsidRPr="007860E1">
              <w:rPr>
                <w:rStyle w:val="ae"/>
                <w:rFonts w:asciiTheme="minorHAnsi" w:hAnsiTheme="minorHAnsi" w:cstheme="minorHAnsi"/>
              </w:rPr>
              <w:endnoteReference w:id="24"/>
            </w:r>
            <w:r w:rsidRPr="007860E1">
              <w:rPr>
                <w:rFonts w:asciiTheme="minorHAnsi" w:hAnsiTheme="minorHAnsi" w:cs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41EE14"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xml:space="preserve">[] Ναι [] </w:t>
            </w:r>
            <w:proofErr w:type="spellStart"/>
            <w:r w:rsidRPr="007860E1">
              <w:rPr>
                <w:rFonts w:asciiTheme="minorHAnsi" w:hAnsiTheme="minorHAnsi" w:cstheme="minorHAnsi"/>
              </w:rPr>
              <w:t>Όχι</w:t>
            </w:r>
            <w:proofErr w:type="spellEnd"/>
          </w:p>
        </w:tc>
      </w:tr>
      <w:tr w:rsidR="00B607B1" w:rsidRPr="00630A4E" w14:paraId="572DD17B" w14:textId="77777777" w:rsidTr="00B607B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C39AEA8" w14:textId="77777777" w:rsidR="00B607B1" w:rsidRPr="007860E1" w:rsidRDefault="00B607B1" w:rsidP="00B17A5F">
            <w:pPr>
              <w:widowControl w:val="0"/>
              <w:suppressAutoHyphens w:val="0"/>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EE226C" w14:textId="77777777" w:rsidR="00B607B1" w:rsidRPr="007860E1" w:rsidRDefault="00B607B1" w:rsidP="00B17A5F">
            <w:pPr>
              <w:widowControl w:val="0"/>
              <w:suppressAutoHyphens w:val="0"/>
              <w:spacing w:after="0"/>
              <w:rPr>
                <w:rFonts w:asciiTheme="minorHAnsi" w:hAnsiTheme="minorHAnsi" w:cstheme="minorHAnsi"/>
                <w:b/>
                <w:lang w:val="el-GR"/>
              </w:rPr>
            </w:pPr>
          </w:p>
          <w:p w14:paraId="5D1BF78F"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ναι</w:t>
            </w:r>
            <w:r w:rsidRPr="007860E1">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4F50C62" w14:textId="77777777" w:rsidR="00B607B1" w:rsidRPr="007860E1" w:rsidRDefault="00B607B1" w:rsidP="00B17A5F">
            <w:pPr>
              <w:widowControl w:val="0"/>
              <w:suppressAutoHyphens w:val="0"/>
              <w:spacing w:after="0"/>
              <w:rPr>
                <w:rFonts w:asciiTheme="minorHAnsi" w:hAnsiTheme="minorHAnsi" w:cstheme="minorHAnsi"/>
                <w:b/>
                <w:lang w:val="el-GR"/>
              </w:rPr>
            </w:pPr>
            <w:r w:rsidRPr="007860E1">
              <w:rPr>
                <w:rFonts w:asciiTheme="minorHAnsi" w:hAnsiTheme="minorHAnsi" w:cstheme="minorHAnsi"/>
                <w:lang w:val="el-GR"/>
              </w:rPr>
              <w:t>[] Ναι [] Όχι</w:t>
            </w:r>
          </w:p>
          <w:p w14:paraId="17E8C081"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το έχει πράξει,</w:t>
            </w:r>
            <w:r w:rsidRPr="007860E1">
              <w:rPr>
                <w:rFonts w:asciiTheme="minorHAnsi" w:hAnsiTheme="minorHAnsi" w:cstheme="minorHAnsi"/>
                <w:lang w:val="el-GR"/>
              </w:rPr>
              <w:t xml:space="preserve"> περιγράψτε τα μέτρα που λήφθηκαν: […….............]</w:t>
            </w:r>
          </w:p>
        </w:tc>
      </w:tr>
      <w:tr w:rsidR="00B607B1" w:rsidRPr="00630A4E" w14:paraId="39F17B78"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13CA3381"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Βρίσκεται ο οικονομικός φορέας σε οποιαδήποτε από τις ακόλουθες καταστάσεις</w:t>
            </w:r>
            <w:r w:rsidRPr="007860E1">
              <w:rPr>
                <w:rStyle w:val="ae"/>
                <w:rFonts w:asciiTheme="minorHAnsi" w:hAnsiTheme="minorHAnsi" w:cstheme="minorHAnsi"/>
              </w:rPr>
              <w:endnoteReference w:id="25"/>
            </w:r>
            <w:r w:rsidRPr="007860E1">
              <w:rPr>
                <w:rFonts w:asciiTheme="minorHAnsi" w:hAnsiTheme="minorHAnsi" w:cstheme="minorHAnsi"/>
                <w:lang w:val="el-GR"/>
              </w:rPr>
              <w:t xml:space="preserve"> :</w:t>
            </w:r>
          </w:p>
          <w:p w14:paraId="4F268AD8"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α) πτώχευση, ή </w:t>
            </w:r>
          </w:p>
          <w:p w14:paraId="14A9560A"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β) διαδικασία εξυγίανσης, ή</w:t>
            </w:r>
          </w:p>
          <w:p w14:paraId="3F5681BE"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γ) ειδική εκκαθάριση, ή</w:t>
            </w:r>
          </w:p>
          <w:p w14:paraId="74BC3421"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δ) αναγκαστική διαχείριση από εκκαθαριστή ή από το δικαστήριο, ή</w:t>
            </w:r>
          </w:p>
          <w:p w14:paraId="7328DB95"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ε) έχει υπαχθεί σε διαδικασία πτωχευτικού συμβιβασμού, ή </w:t>
            </w:r>
          </w:p>
          <w:p w14:paraId="017CDE3E"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στ) αναστολή επιχειρηματικών δραστηριοτήτων, ή </w:t>
            </w:r>
          </w:p>
          <w:p w14:paraId="2E668E6C"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ζ) σε οποιαδήποτε ανάλογη κατάσταση προκύπτουσα από παρόμοια διαδικασία προβλεπόμενη σε εθνικές διατάξεις νόμου</w:t>
            </w:r>
          </w:p>
          <w:p w14:paraId="2F728AEC"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Εάν ναι:</w:t>
            </w:r>
          </w:p>
          <w:p w14:paraId="58483BDD"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Παραθέστε λεπτομερή στοιχεία:</w:t>
            </w:r>
          </w:p>
          <w:p w14:paraId="662D715A"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860E1">
              <w:rPr>
                <w:rFonts w:asciiTheme="minorHAnsi" w:hAnsiTheme="minorHAnsi" w:cstheme="minorHAnsi"/>
                <w:lang w:val="el-GR"/>
              </w:rPr>
              <w:t>συνέχε</w:t>
            </w:r>
            <w:proofErr w:type="spellEnd"/>
            <w:r w:rsidRPr="007860E1">
              <w:rPr>
                <w:rFonts w:asciiTheme="minorHAnsi" w:hAnsiTheme="minorHAnsi" w:cstheme="minorHAnsi"/>
                <w:lang w:val="el-GR"/>
              </w:rPr>
              <w:t xml:space="preserve"> συνέχιση της επιχειρηματικής του λειτουργίας υπό αυτές </w:t>
            </w:r>
            <w:proofErr w:type="spellStart"/>
            <w:r w:rsidRPr="007860E1">
              <w:rPr>
                <w:rFonts w:asciiTheme="minorHAnsi" w:hAnsiTheme="minorHAnsi" w:cstheme="minorHAnsi"/>
                <w:lang w:val="el-GR"/>
              </w:rPr>
              <w:t>αυτές</w:t>
            </w:r>
            <w:proofErr w:type="spellEnd"/>
            <w:r w:rsidRPr="007860E1">
              <w:rPr>
                <w:rFonts w:asciiTheme="minorHAnsi" w:hAnsiTheme="minorHAnsi" w:cstheme="minorHAnsi"/>
                <w:lang w:val="el-GR"/>
              </w:rPr>
              <w:t xml:space="preserve"> τις περιστάσεις</w:t>
            </w:r>
            <w:r w:rsidRPr="007860E1">
              <w:rPr>
                <w:rStyle w:val="ae"/>
                <w:rFonts w:asciiTheme="minorHAnsi" w:hAnsiTheme="minorHAnsi" w:cstheme="minorHAnsi"/>
              </w:rPr>
              <w:endnoteReference w:id="26"/>
            </w:r>
          </w:p>
          <w:p w14:paraId="7862669A"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072B23" w14:textId="77777777" w:rsidR="00B607B1" w:rsidRPr="007860E1" w:rsidRDefault="00B607B1" w:rsidP="00B17A5F">
            <w:pPr>
              <w:widowControl w:val="0"/>
              <w:suppressAutoHyphens w:val="0"/>
              <w:snapToGrid w:val="0"/>
              <w:spacing w:after="0"/>
              <w:rPr>
                <w:rFonts w:asciiTheme="minorHAnsi" w:hAnsiTheme="minorHAnsi" w:cstheme="minorHAnsi"/>
                <w:lang w:val="el-GR"/>
              </w:rPr>
            </w:pPr>
            <w:r w:rsidRPr="007860E1">
              <w:rPr>
                <w:rFonts w:asciiTheme="minorHAnsi" w:hAnsiTheme="minorHAnsi" w:cstheme="minorHAnsi"/>
                <w:lang w:val="el-GR"/>
              </w:rPr>
              <w:t>[] Ναι [] Όχι</w:t>
            </w:r>
          </w:p>
          <w:p w14:paraId="180ECE09"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0B02ED8A"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0A5F7870"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0B9C2819"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00BAFE88"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20C36AC5"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03E3C65D"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543D7EA4"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130D479D"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7F811F95"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17A59742" w14:textId="77777777" w:rsidR="00B607B1" w:rsidRPr="007860E1" w:rsidRDefault="00B607B1" w:rsidP="00B17A5F">
            <w:pPr>
              <w:widowControl w:val="0"/>
              <w:suppressAutoHyphens w:val="0"/>
              <w:spacing w:after="0"/>
              <w:rPr>
                <w:rFonts w:asciiTheme="minorHAnsi" w:hAnsiTheme="minorHAnsi" w:cstheme="minorHAnsi"/>
                <w:lang w:val="el-GR"/>
              </w:rPr>
            </w:pPr>
          </w:p>
          <w:p w14:paraId="46A889D4" w14:textId="77777777" w:rsidR="00B607B1" w:rsidRPr="007860E1" w:rsidRDefault="00B607B1" w:rsidP="00B17A5F">
            <w:pPr>
              <w:widowControl w:val="0"/>
              <w:suppressAutoHyphens w:val="0"/>
              <w:spacing w:after="0"/>
              <w:rPr>
                <w:rFonts w:asciiTheme="minorHAnsi" w:hAnsiTheme="minorHAnsi" w:cstheme="minorHAnsi"/>
                <w:lang w:val="el-GR"/>
              </w:rPr>
            </w:pPr>
          </w:p>
          <w:p w14:paraId="4ABC7576" w14:textId="77777777" w:rsidR="00B607B1" w:rsidRPr="007860E1" w:rsidRDefault="00B607B1" w:rsidP="00B17A5F">
            <w:pPr>
              <w:widowControl w:val="0"/>
              <w:suppressAutoHyphens w:val="0"/>
              <w:spacing w:after="0"/>
              <w:rPr>
                <w:rFonts w:asciiTheme="minorHAnsi" w:hAnsiTheme="minorHAnsi" w:cstheme="minorHAnsi"/>
                <w:lang w:val="el-GR"/>
              </w:rPr>
            </w:pPr>
          </w:p>
          <w:p w14:paraId="3AF31BD7" w14:textId="77777777" w:rsidR="00B607B1" w:rsidRPr="007860E1" w:rsidRDefault="00B607B1" w:rsidP="00B17A5F">
            <w:pPr>
              <w:widowControl w:val="0"/>
              <w:suppressAutoHyphens w:val="0"/>
              <w:spacing w:after="0"/>
              <w:rPr>
                <w:rFonts w:asciiTheme="minorHAnsi" w:hAnsiTheme="minorHAnsi" w:cstheme="minorHAnsi"/>
                <w:lang w:val="el-GR"/>
              </w:rPr>
            </w:pPr>
          </w:p>
          <w:p w14:paraId="1B7FD722"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w:t>
            </w:r>
          </w:p>
          <w:p w14:paraId="126CE688"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w:t>
            </w:r>
          </w:p>
          <w:p w14:paraId="76D4A534" w14:textId="77777777" w:rsidR="00B607B1" w:rsidRPr="007860E1" w:rsidRDefault="00B607B1" w:rsidP="00B17A5F">
            <w:pPr>
              <w:widowControl w:val="0"/>
              <w:suppressAutoHyphens w:val="0"/>
              <w:spacing w:after="0"/>
              <w:rPr>
                <w:rFonts w:asciiTheme="minorHAnsi" w:hAnsiTheme="minorHAnsi" w:cstheme="minorHAnsi"/>
                <w:lang w:val="el-GR"/>
              </w:rPr>
            </w:pPr>
          </w:p>
          <w:p w14:paraId="56D2A5C3" w14:textId="77777777" w:rsidR="00B607B1" w:rsidRPr="007860E1" w:rsidRDefault="00B607B1" w:rsidP="00B17A5F">
            <w:pPr>
              <w:widowControl w:val="0"/>
              <w:suppressAutoHyphens w:val="0"/>
              <w:spacing w:after="0"/>
              <w:rPr>
                <w:rFonts w:asciiTheme="minorHAnsi" w:hAnsiTheme="minorHAnsi" w:cstheme="minorHAnsi"/>
                <w:lang w:val="el-GR"/>
              </w:rPr>
            </w:pPr>
          </w:p>
          <w:p w14:paraId="6A2E1D01" w14:textId="77777777" w:rsidR="00B607B1" w:rsidRPr="007860E1" w:rsidRDefault="00B607B1" w:rsidP="00B17A5F">
            <w:pPr>
              <w:widowControl w:val="0"/>
              <w:suppressAutoHyphens w:val="0"/>
              <w:spacing w:after="0"/>
              <w:rPr>
                <w:rFonts w:asciiTheme="minorHAnsi" w:hAnsiTheme="minorHAnsi" w:cstheme="minorHAnsi"/>
                <w:lang w:val="el-GR"/>
              </w:rPr>
            </w:pPr>
          </w:p>
          <w:p w14:paraId="061B902D" w14:textId="77777777" w:rsidR="00B607B1" w:rsidRPr="007860E1" w:rsidRDefault="00B607B1" w:rsidP="00B17A5F">
            <w:pPr>
              <w:widowControl w:val="0"/>
              <w:suppressAutoHyphens w:val="0"/>
              <w:spacing w:after="0"/>
              <w:rPr>
                <w:rFonts w:asciiTheme="minorHAnsi" w:hAnsiTheme="minorHAnsi" w:cstheme="minorHAnsi"/>
                <w:i/>
                <w:lang w:val="el-GR"/>
              </w:rPr>
            </w:pPr>
          </w:p>
          <w:p w14:paraId="6A76B588" w14:textId="77777777" w:rsidR="00B607B1" w:rsidRPr="007860E1" w:rsidRDefault="00B607B1" w:rsidP="00B17A5F">
            <w:pPr>
              <w:widowControl w:val="0"/>
              <w:suppressAutoHyphens w:val="0"/>
              <w:spacing w:after="0"/>
              <w:rPr>
                <w:rFonts w:asciiTheme="minorHAnsi" w:hAnsiTheme="minorHAnsi" w:cstheme="minorHAnsi"/>
                <w:i/>
                <w:lang w:val="el-GR"/>
              </w:rPr>
            </w:pPr>
          </w:p>
          <w:p w14:paraId="671F2288" w14:textId="77777777" w:rsidR="00B607B1" w:rsidRPr="007860E1" w:rsidRDefault="00B607B1" w:rsidP="00B17A5F">
            <w:pPr>
              <w:widowControl w:val="0"/>
              <w:suppressAutoHyphens w:val="0"/>
              <w:spacing w:after="0"/>
              <w:rPr>
                <w:rFonts w:asciiTheme="minorHAnsi" w:hAnsiTheme="minorHAnsi" w:cstheme="minorHAnsi"/>
                <w:i/>
                <w:lang w:val="el-GR"/>
              </w:rPr>
            </w:pPr>
          </w:p>
          <w:p w14:paraId="307CAC79"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B607B1" w:rsidRPr="007860E1" w14:paraId="7AF01349" w14:textId="77777777" w:rsidTr="00B607B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01A7873" w14:textId="77777777" w:rsidR="00B607B1" w:rsidRPr="007860E1" w:rsidRDefault="00B607B1" w:rsidP="00B17A5F">
            <w:pPr>
              <w:widowControl w:val="0"/>
              <w:suppressAutoHyphens w:val="0"/>
              <w:spacing w:after="0"/>
              <w:rPr>
                <w:rFonts w:asciiTheme="minorHAnsi" w:hAnsiTheme="minorHAnsi" w:cstheme="minorHAnsi"/>
                <w:b/>
                <w:lang w:val="el-GR"/>
              </w:rPr>
            </w:pPr>
            <w:r w:rsidRPr="007860E1">
              <w:rPr>
                <w:rStyle w:val="NormalBoldChar"/>
                <w:rFonts w:asciiTheme="minorHAnsi" w:eastAsia="Calibri" w:hAnsiTheme="minorHAnsi" w:cstheme="minorHAnsi"/>
              </w:rPr>
              <w:t xml:space="preserve">Έχει διαπράξει ο </w:t>
            </w:r>
            <w:r w:rsidRPr="007860E1">
              <w:rPr>
                <w:rFonts w:asciiTheme="minorHAnsi" w:hAnsiTheme="minorHAnsi" w:cstheme="minorHAnsi"/>
                <w:lang w:val="el-GR"/>
              </w:rPr>
              <w:t xml:space="preserve">οικονομικός φορέας </w:t>
            </w:r>
            <w:r w:rsidRPr="007860E1">
              <w:rPr>
                <w:rFonts w:asciiTheme="minorHAnsi" w:hAnsiTheme="minorHAnsi" w:cstheme="minorHAnsi"/>
                <w:b/>
                <w:lang w:val="el-GR"/>
              </w:rPr>
              <w:t>σοβαρό επαγγελματικό παράπτωμα</w:t>
            </w:r>
            <w:r w:rsidRPr="007860E1">
              <w:rPr>
                <w:rStyle w:val="ae"/>
                <w:rFonts w:asciiTheme="minorHAnsi" w:hAnsiTheme="minorHAnsi" w:cstheme="minorHAnsi"/>
              </w:rPr>
              <w:endnoteReference w:id="27"/>
            </w:r>
            <w:r w:rsidRPr="007860E1">
              <w:rPr>
                <w:rFonts w:asciiTheme="minorHAnsi" w:hAnsiTheme="minorHAnsi" w:cstheme="minorHAnsi"/>
                <w:lang w:val="el-GR"/>
              </w:rPr>
              <w:t>;</w:t>
            </w:r>
          </w:p>
          <w:p w14:paraId="128B7CB1"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ναι</w:t>
            </w:r>
            <w:r w:rsidRPr="007860E1">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3B4C86"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xml:space="preserve">[] Ναι [] </w:t>
            </w:r>
            <w:proofErr w:type="spellStart"/>
            <w:r w:rsidRPr="007860E1">
              <w:rPr>
                <w:rFonts w:asciiTheme="minorHAnsi" w:hAnsiTheme="minorHAnsi" w:cstheme="minorHAnsi"/>
              </w:rPr>
              <w:t>Όχι</w:t>
            </w:r>
            <w:proofErr w:type="spellEnd"/>
          </w:p>
          <w:p w14:paraId="59F377B1" w14:textId="77777777" w:rsidR="00B607B1" w:rsidRPr="007860E1" w:rsidRDefault="00B607B1" w:rsidP="00B17A5F">
            <w:pPr>
              <w:widowControl w:val="0"/>
              <w:suppressAutoHyphens w:val="0"/>
              <w:spacing w:after="0"/>
              <w:rPr>
                <w:rFonts w:asciiTheme="minorHAnsi" w:hAnsiTheme="minorHAnsi" w:cstheme="minorHAnsi"/>
              </w:rPr>
            </w:pPr>
          </w:p>
          <w:p w14:paraId="6C43AA7B"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59094FB6" w14:textId="77777777" w:rsidTr="00B607B1">
        <w:trPr>
          <w:trHeight w:val="257"/>
          <w:jc w:val="center"/>
        </w:trPr>
        <w:tc>
          <w:tcPr>
            <w:tcW w:w="4479" w:type="dxa"/>
            <w:vMerge/>
            <w:tcBorders>
              <w:left w:val="single" w:sz="4" w:space="0" w:color="000000"/>
              <w:bottom w:val="single" w:sz="4" w:space="0" w:color="000000"/>
            </w:tcBorders>
            <w:shd w:val="clear" w:color="auto" w:fill="auto"/>
          </w:tcPr>
          <w:p w14:paraId="6720D938" w14:textId="77777777" w:rsidR="00B607B1" w:rsidRPr="007860E1" w:rsidRDefault="00B607B1" w:rsidP="00B17A5F">
            <w:pPr>
              <w:widowControl w:val="0"/>
              <w:suppressAutoHyphens w:val="0"/>
              <w:snapToGrid w:val="0"/>
              <w:spacing w:after="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14:paraId="723A235D" w14:textId="77777777" w:rsidR="00B607B1" w:rsidRPr="007860E1" w:rsidRDefault="00B607B1" w:rsidP="00B17A5F">
            <w:pPr>
              <w:widowControl w:val="0"/>
              <w:suppressAutoHyphens w:val="0"/>
              <w:spacing w:after="0"/>
              <w:rPr>
                <w:rFonts w:asciiTheme="minorHAnsi" w:hAnsiTheme="minorHAnsi" w:cstheme="minorHAnsi"/>
                <w:b/>
                <w:lang w:val="el-GR"/>
              </w:rPr>
            </w:pPr>
          </w:p>
          <w:p w14:paraId="3B6BA7D0"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ναι</w:t>
            </w:r>
            <w:r w:rsidRPr="007860E1">
              <w:rPr>
                <w:rFonts w:asciiTheme="minorHAnsi" w:hAnsiTheme="minorHAnsi" w:cstheme="minorHAnsi"/>
                <w:lang w:val="el-GR"/>
              </w:rPr>
              <w:t xml:space="preserve">, έχει λάβει ο οικονομικός φορέας μέτρα αυτοκάθαρσης; </w:t>
            </w:r>
          </w:p>
          <w:p w14:paraId="2C11A850" w14:textId="77777777" w:rsidR="00B607B1" w:rsidRPr="007860E1" w:rsidRDefault="00B607B1" w:rsidP="00B17A5F">
            <w:pPr>
              <w:widowControl w:val="0"/>
              <w:suppressAutoHyphens w:val="0"/>
              <w:spacing w:after="0"/>
              <w:rPr>
                <w:rFonts w:asciiTheme="minorHAnsi" w:hAnsiTheme="minorHAnsi" w:cstheme="minorHAnsi"/>
                <w:b/>
                <w:lang w:val="el-GR"/>
              </w:rPr>
            </w:pPr>
            <w:r w:rsidRPr="007860E1">
              <w:rPr>
                <w:rFonts w:asciiTheme="minorHAnsi" w:hAnsiTheme="minorHAnsi" w:cstheme="minorHAnsi"/>
                <w:lang w:val="el-GR"/>
              </w:rPr>
              <w:t>[] Ναι [] Όχι</w:t>
            </w:r>
          </w:p>
          <w:p w14:paraId="3C72BF0F"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το έχει πράξει,</w:t>
            </w:r>
            <w:r w:rsidRPr="007860E1">
              <w:rPr>
                <w:rFonts w:asciiTheme="minorHAnsi" w:hAnsiTheme="minorHAnsi" w:cstheme="minorHAnsi"/>
                <w:lang w:val="el-GR"/>
              </w:rPr>
              <w:t xml:space="preserve"> περιγράψτε τα μέτρα που λήφθηκαν: </w:t>
            </w:r>
          </w:p>
          <w:p w14:paraId="19186C8E"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0ED7BD4B" w14:textId="77777777" w:rsidTr="00B607B1">
        <w:trPr>
          <w:trHeight w:val="1544"/>
          <w:jc w:val="center"/>
        </w:trPr>
        <w:tc>
          <w:tcPr>
            <w:tcW w:w="4479" w:type="dxa"/>
            <w:vMerge w:val="restart"/>
            <w:tcBorders>
              <w:left w:val="single" w:sz="4" w:space="0" w:color="000000"/>
              <w:bottom w:val="single" w:sz="4" w:space="0" w:color="000000"/>
            </w:tcBorders>
            <w:shd w:val="clear" w:color="auto" w:fill="auto"/>
          </w:tcPr>
          <w:p w14:paraId="5543E7EF" w14:textId="77777777" w:rsidR="00B607B1" w:rsidRPr="007860E1" w:rsidRDefault="00B607B1" w:rsidP="00B17A5F">
            <w:pPr>
              <w:widowControl w:val="0"/>
              <w:suppressAutoHyphens w:val="0"/>
              <w:spacing w:after="0"/>
              <w:rPr>
                <w:rFonts w:asciiTheme="minorHAnsi" w:hAnsiTheme="minorHAnsi" w:cstheme="minorHAnsi"/>
                <w:b/>
                <w:lang w:val="el-GR"/>
              </w:rPr>
            </w:pPr>
            <w:r w:rsidRPr="007860E1">
              <w:rPr>
                <w:rStyle w:val="NormalBoldChar"/>
                <w:rFonts w:asciiTheme="minorHAnsi" w:eastAsia="Calibri" w:hAnsiTheme="minorHAnsi" w:cstheme="minorHAnsi"/>
              </w:rPr>
              <w:t>Έχει συνάψει</w:t>
            </w:r>
            <w:r w:rsidRPr="007860E1">
              <w:rPr>
                <w:rFonts w:asciiTheme="minorHAnsi" w:hAnsiTheme="minorHAnsi" w:cstheme="minorHAnsi"/>
                <w:lang w:val="el-GR"/>
              </w:rPr>
              <w:t xml:space="preserve"> ο οικονομικός φορέας </w:t>
            </w:r>
            <w:r w:rsidRPr="007860E1">
              <w:rPr>
                <w:rFonts w:asciiTheme="minorHAnsi" w:hAnsiTheme="minorHAnsi" w:cstheme="minorHAnsi"/>
                <w:b/>
                <w:lang w:val="el-GR"/>
              </w:rPr>
              <w:t>συμφωνίες</w:t>
            </w:r>
            <w:r w:rsidRPr="007860E1">
              <w:rPr>
                <w:rFonts w:asciiTheme="minorHAnsi" w:hAnsiTheme="minorHAnsi" w:cstheme="minorHAnsi"/>
                <w:lang w:val="el-GR"/>
              </w:rPr>
              <w:t xml:space="preserve"> με άλλους οικονομικούς φορείς </w:t>
            </w:r>
            <w:r w:rsidRPr="007860E1">
              <w:rPr>
                <w:rFonts w:asciiTheme="minorHAnsi" w:hAnsiTheme="minorHAnsi" w:cstheme="minorHAnsi"/>
                <w:b/>
                <w:lang w:val="el-GR"/>
              </w:rPr>
              <w:t>με σκοπό τη στρέβλωση του ανταγωνισμού</w:t>
            </w:r>
            <w:r w:rsidRPr="007860E1">
              <w:rPr>
                <w:rFonts w:asciiTheme="minorHAnsi" w:hAnsiTheme="minorHAnsi" w:cstheme="minorHAnsi"/>
                <w:lang w:val="el-GR"/>
              </w:rPr>
              <w:t>;</w:t>
            </w:r>
          </w:p>
          <w:p w14:paraId="2925AE77"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ναι</w:t>
            </w:r>
            <w:r w:rsidRPr="007860E1">
              <w:rPr>
                <w:rFonts w:asciiTheme="minorHAnsi" w:hAnsiTheme="minorHAnsi" w:cs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5A2E1A0"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xml:space="preserve">[] Ναι [] </w:t>
            </w:r>
            <w:proofErr w:type="spellStart"/>
            <w:r w:rsidRPr="007860E1">
              <w:rPr>
                <w:rFonts w:asciiTheme="minorHAnsi" w:hAnsiTheme="minorHAnsi" w:cstheme="minorHAnsi"/>
              </w:rPr>
              <w:t>Όχι</w:t>
            </w:r>
            <w:proofErr w:type="spellEnd"/>
          </w:p>
          <w:p w14:paraId="74B67B28" w14:textId="77777777" w:rsidR="00B607B1" w:rsidRPr="007860E1" w:rsidRDefault="00B607B1" w:rsidP="00B17A5F">
            <w:pPr>
              <w:widowControl w:val="0"/>
              <w:suppressAutoHyphens w:val="0"/>
              <w:spacing w:after="0"/>
              <w:rPr>
                <w:rFonts w:asciiTheme="minorHAnsi" w:hAnsiTheme="minorHAnsi" w:cstheme="minorHAnsi"/>
              </w:rPr>
            </w:pPr>
          </w:p>
          <w:p w14:paraId="179FAB0A" w14:textId="77777777" w:rsidR="00B607B1" w:rsidRPr="007860E1" w:rsidRDefault="00B607B1" w:rsidP="00B17A5F">
            <w:pPr>
              <w:widowControl w:val="0"/>
              <w:suppressAutoHyphens w:val="0"/>
              <w:spacing w:after="0"/>
              <w:rPr>
                <w:rFonts w:asciiTheme="minorHAnsi" w:hAnsiTheme="minorHAnsi" w:cstheme="minorHAnsi"/>
              </w:rPr>
            </w:pPr>
          </w:p>
          <w:p w14:paraId="63715BB3"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7AAF6DBF" w14:textId="77777777" w:rsidTr="00B607B1">
        <w:trPr>
          <w:trHeight w:val="514"/>
          <w:jc w:val="center"/>
        </w:trPr>
        <w:tc>
          <w:tcPr>
            <w:tcW w:w="4479" w:type="dxa"/>
            <w:vMerge/>
            <w:tcBorders>
              <w:left w:val="single" w:sz="4" w:space="0" w:color="000000"/>
              <w:bottom w:val="single" w:sz="4" w:space="0" w:color="000000"/>
            </w:tcBorders>
            <w:shd w:val="clear" w:color="auto" w:fill="auto"/>
          </w:tcPr>
          <w:p w14:paraId="0585A2DE" w14:textId="77777777" w:rsidR="00B607B1" w:rsidRPr="007860E1" w:rsidRDefault="00B607B1" w:rsidP="00B17A5F">
            <w:pPr>
              <w:widowControl w:val="0"/>
              <w:suppressAutoHyphens w:val="0"/>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C5D019"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ναι</w:t>
            </w:r>
            <w:r w:rsidRPr="007860E1">
              <w:rPr>
                <w:rFonts w:asciiTheme="minorHAnsi" w:hAnsiTheme="minorHAnsi" w:cstheme="minorHAnsi"/>
                <w:lang w:val="el-GR"/>
              </w:rPr>
              <w:t xml:space="preserve">, έχει λάβει ο οικονομικός φορέας μέτρα αυτοκάθαρσης; </w:t>
            </w:r>
          </w:p>
          <w:p w14:paraId="29CD4ACA" w14:textId="77777777" w:rsidR="00B607B1" w:rsidRPr="007860E1" w:rsidRDefault="00B607B1" w:rsidP="00B17A5F">
            <w:pPr>
              <w:widowControl w:val="0"/>
              <w:suppressAutoHyphens w:val="0"/>
              <w:spacing w:after="0"/>
              <w:rPr>
                <w:rFonts w:asciiTheme="minorHAnsi" w:hAnsiTheme="minorHAnsi" w:cstheme="minorHAnsi"/>
                <w:b/>
                <w:lang w:val="el-GR"/>
              </w:rPr>
            </w:pPr>
            <w:r w:rsidRPr="007860E1">
              <w:rPr>
                <w:rFonts w:asciiTheme="minorHAnsi" w:hAnsiTheme="minorHAnsi" w:cstheme="minorHAnsi"/>
                <w:lang w:val="el-GR"/>
              </w:rPr>
              <w:t>[] Ναι [] Όχι</w:t>
            </w:r>
          </w:p>
          <w:p w14:paraId="43BAFD07"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το έχει πράξει,</w:t>
            </w:r>
            <w:r w:rsidRPr="007860E1">
              <w:rPr>
                <w:rFonts w:asciiTheme="minorHAnsi" w:hAnsiTheme="minorHAnsi" w:cstheme="minorHAnsi"/>
                <w:lang w:val="el-GR"/>
              </w:rPr>
              <w:t xml:space="preserve"> περιγράψτε τα μέτρα που λήφθηκαν:</w:t>
            </w:r>
          </w:p>
          <w:p w14:paraId="7789C09E"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5243BAD2" w14:textId="77777777" w:rsidTr="00B607B1">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7123E6F" w14:textId="77777777" w:rsidR="00B607B1" w:rsidRPr="007860E1" w:rsidRDefault="00B607B1" w:rsidP="00B17A5F">
            <w:pPr>
              <w:widowControl w:val="0"/>
              <w:suppressAutoHyphens w:val="0"/>
              <w:spacing w:after="0"/>
              <w:rPr>
                <w:rFonts w:asciiTheme="minorHAnsi" w:hAnsiTheme="minorHAnsi" w:cstheme="minorHAnsi"/>
                <w:b/>
                <w:lang w:val="el-GR"/>
              </w:rPr>
            </w:pPr>
            <w:r w:rsidRPr="007860E1">
              <w:rPr>
                <w:rStyle w:val="NormalBoldChar"/>
                <w:rFonts w:asciiTheme="minorHAnsi" w:eastAsia="Calibri" w:hAnsiTheme="minorHAnsi" w:cstheme="minorHAnsi"/>
              </w:rPr>
              <w:t xml:space="preserve">Γνωρίζει ο οικονομικός φορέας την ύπαρξη τυχόν </w:t>
            </w:r>
            <w:r w:rsidRPr="007860E1">
              <w:rPr>
                <w:rFonts w:asciiTheme="minorHAnsi" w:hAnsiTheme="minorHAnsi" w:cstheme="minorHAnsi"/>
                <w:b/>
                <w:lang w:val="el-GR"/>
              </w:rPr>
              <w:t>σύγκρουσης συμφερόντων</w:t>
            </w:r>
            <w:r w:rsidRPr="007860E1">
              <w:rPr>
                <w:rStyle w:val="a6"/>
                <w:rFonts w:asciiTheme="minorHAnsi" w:hAnsiTheme="minorHAnsi" w:cstheme="minorHAnsi"/>
              </w:rPr>
              <w:endnoteReference w:id="28"/>
            </w:r>
            <w:r w:rsidRPr="007860E1">
              <w:rPr>
                <w:rFonts w:asciiTheme="minorHAnsi" w:hAnsiTheme="minorHAnsi" w:cstheme="minorHAnsi"/>
                <w:lang w:val="el-GR"/>
              </w:rPr>
              <w:t>, λόγω της συμμετοχής του στη διαδικασία ανάθεσης της σύμβασης;</w:t>
            </w:r>
          </w:p>
          <w:p w14:paraId="51F20084"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ναι</w:t>
            </w:r>
            <w:r w:rsidRPr="007860E1">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0A99C6"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xml:space="preserve">[] Ναι [] </w:t>
            </w:r>
            <w:proofErr w:type="spellStart"/>
            <w:r w:rsidRPr="007860E1">
              <w:rPr>
                <w:rFonts w:asciiTheme="minorHAnsi" w:hAnsiTheme="minorHAnsi" w:cstheme="minorHAnsi"/>
              </w:rPr>
              <w:t>Όχι</w:t>
            </w:r>
            <w:proofErr w:type="spellEnd"/>
          </w:p>
          <w:p w14:paraId="4DBA2841" w14:textId="77777777" w:rsidR="00B607B1" w:rsidRPr="007860E1" w:rsidRDefault="00B607B1" w:rsidP="00B17A5F">
            <w:pPr>
              <w:widowControl w:val="0"/>
              <w:suppressAutoHyphens w:val="0"/>
              <w:spacing w:after="0"/>
              <w:rPr>
                <w:rFonts w:asciiTheme="minorHAnsi" w:hAnsiTheme="minorHAnsi" w:cstheme="minorHAnsi"/>
              </w:rPr>
            </w:pPr>
          </w:p>
          <w:p w14:paraId="79A731F5" w14:textId="77777777" w:rsidR="00B607B1" w:rsidRPr="007860E1" w:rsidRDefault="00B607B1" w:rsidP="00B17A5F">
            <w:pPr>
              <w:widowControl w:val="0"/>
              <w:suppressAutoHyphens w:val="0"/>
              <w:spacing w:after="0"/>
              <w:rPr>
                <w:rFonts w:asciiTheme="minorHAnsi" w:hAnsiTheme="minorHAnsi" w:cstheme="minorHAnsi"/>
              </w:rPr>
            </w:pPr>
          </w:p>
          <w:p w14:paraId="1E3476DF" w14:textId="77777777" w:rsidR="00B607B1" w:rsidRPr="007860E1" w:rsidRDefault="00B607B1" w:rsidP="00B17A5F">
            <w:pPr>
              <w:widowControl w:val="0"/>
              <w:suppressAutoHyphens w:val="0"/>
              <w:spacing w:after="0"/>
              <w:rPr>
                <w:rFonts w:asciiTheme="minorHAnsi" w:hAnsiTheme="minorHAnsi" w:cstheme="minorHAnsi"/>
              </w:rPr>
            </w:pPr>
          </w:p>
          <w:p w14:paraId="5DC10E05"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09DD3CB0" w14:textId="77777777" w:rsidTr="00B607B1">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B62DE70" w14:textId="77777777" w:rsidR="00B607B1" w:rsidRPr="007860E1" w:rsidRDefault="00B607B1" w:rsidP="00B17A5F">
            <w:pPr>
              <w:widowControl w:val="0"/>
              <w:suppressAutoHyphens w:val="0"/>
              <w:spacing w:after="0"/>
              <w:rPr>
                <w:rFonts w:asciiTheme="minorHAnsi" w:hAnsiTheme="minorHAnsi" w:cstheme="minorHAnsi"/>
                <w:b/>
                <w:lang w:val="el-GR"/>
              </w:rPr>
            </w:pPr>
            <w:r w:rsidRPr="007860E1">
              <w:rPr>
                <w:rStyle w:val="NormalBoldChar"/>
                <w:rFonts w:asciiTheme="minorHAnsi" w:eastAsia="Calibri" w:hAnsiTheme="minorHAnsi" w:cstheme="minorHAnsi"/>
              </w:rPr>
              <w:t xml:space="preserve">Έχει παράσχει ο οικονομικός φορέας ή </w:t>
            </w:r>
            <w:r w:rsidRPr="007860E1">
              <w:rPr>
                <w:rFonts w:asciiTheme="minorHAnsi" w:hAnsiTheme="minorHAnsi" w:cstheme="minorHAnsi"/>
                <w:lang w:val="el-GR"/>
              </w:rPr>
              <w:t xml:space="preserve">επιχείρηση συνδεδεμένη με αυτόν </w:t>
            </w:r>
            <w:r w:rsidRPr="007860E1">
              <w:rPr>
                <w:rFonts w:asciiTheme="minorHAnsi" w:hAnsiTheme="minorHAnsi" w:cstheme="minorHAnsi"/>
                <w:b/>
                <w:lang w:val="el-GR"/>
              </w:rPr>
              <w:t>συμβουλές</w:t>
            </w:r>
            <w:r w:rsidRPr="007860E1">
              <w:rPr>
                <w:rFonts w:asciiTheme="minorHAnsi" w:hAnsiTheme="minorHAnsi" w:cstheme="minorHAnsi"/>
                <w:lang w:val="el-GR"/>
              </w:rPr>
              <w:t xml:space="preserve"> στην αναθέτουσα αρχή ή στον αναθέτοντα φορέα ή έχει με άλλο τρόπο </w:t>
            </w:r>
            <w:r w:rsidRPr="007860E1">
              <w:rPr>
                <w:rFonts w:asciiTheme="minorHAnsi" w:hAnsiTheme="minorHAnsi" w:cstheme="minorHAnsi"/>
                <w:b/>
                <w:lang w:val="el-GR"/>
              </w:rPr>
              <w:t>αναμειχθεί στην προετοιμασία</w:t>
            </w:r>
            <w:r w:rsidRPr="007860E1">
              <w:rPr>
                <w:rFonts w:asciiTheme="minorHAnsi" w:hAnsiTheme="minorHAnsi" w:cstheme="minorHAnsi"/>
                <w:lang w:val="el-GR"/>
              </w:rPr>
              <w:t xml:space="preserve"> της διαδικασίας σύναψης της σύμβασης</w:t>
            </w:r>
            <w:r w:rsidRPr="007860E1">
              <w:rPr>
                <w:rStyle w:val="ae"/>
                <w:rFonts w:asciiTheme="minorHAnsi" w:hAnsiTheme="minorHAnsi" w:cstheme="minorHAnsi"/>
              </w:rPr>
              <w:endnoteReference w:id="29"/>
            </w:r>
            <w:r w:rsidRPr="007860E1">
              <w:rPr>
                <w:rFonts w:asciiTheme="minorHAnsi" w:hAnsiTheme="minorHAnsi" w:cstheme="minorHAnsi"/>
                <w:lang w:val="el-GR"/>
              </w:rPr>
              <w:t>;</w:t>
            </w:r>
          </w:p>
          <w:p w14:paraId="6AFC217D"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ναι</w:t>
            </w:r>
            <w:r w:rsidRPr="007860E1">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9D9817"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xml:space="preserve">[] Ναι [] </w:t>
            </w:r>
            <w:proofErr w:type="spellStart"/>
            <w:r w:rsidRPr="007860E1">
              <w:rPr>
                <w:rFonts w:asciiTheme="minorHAnsi" w:hAnsiTheme="minorHAnsi" w:cstheme="minorHAnsi"/>
              </w:rPr>
              <w:t>Όχι</w:t>
            </w:r>
            <w:proofErr w:type="spellEnd"/>
          </w:p>
          <w:p w14:paraId="69E0A8E8" w14:textId="77777777" w:rsidR="00B607B1" w:rsidRPr="007860E1" w:rsidRDefault="00B607B1" w:rsidP="00B17A5F">
            <w:pPr>
              <w:widowControl w:val="0"/>
              <w:suppressAutoHyphens w:val="0"/>
              <w:spacing w:after="0"/>
              <w:rPr>
                <w:rFonts w:asciiTheme="minorHAnsi" w:hAnsiTheme="minorHAnsi" w:cstheme="minorHAnsi"/>
              </w:rPr>
            </w:pPr>
          </w:p>
          <w:p w14:paraId="6ABCC477" w14:textId="77777777" w:rsidR="00B607B1" w:rsidRPr="007860E1" w:rsidRDefault="00B607B1" w:rsidP="00B17A5F">
            <w:pPr>
              <w:widowControl w:val="0"/>
              <w:suppressAutoHyphens w:val="0"/>
              <w:spacing w:after="0"/>
              <w:rPr>
                <w:rFonts w:asciiTheme="minorHAnsi" w:hAnsiTheme="minorHAnsi" w:cstheme="minorHAnsi"/>
              </w:rPr>
            </w:pPr>
          </w:p>
          <w:p w14:paraId="66C9F08E" w14:textId="77777777" w:rsidR="00B607B1" w:rsidRPr="007860E1" w:rsidRDefault="00B607B1" w:rsidP="00B17A5F">
            <w:pPr>
              <w:widowControl w:val="0"/>
              <w:suppressAutoHyphens w:val="0"/>
              <w:spacing w:after="0"/>
              <w:rPr>
                <w:rFonts w:asciiTheme="minorHAnsi" w:hAnsiTheme="minorHAnsi" w:cstheme="minorHAnsi"/>
              </w:rPr>
            </w:pPr>
          </w:p>
          <w:p w14:paraId="6C1E63EE" w14:textId="77777777" w:rsidR="00B607B1" w:rsidRPr="007860E1" w:rsidRDefault="00B607B1" w:rsidP="00B17A5F">
            <w:pPr>
              <w:widowControl w:val="0"/>
              <w:suppressAutoHyphens w:val="0"/>
              <w:spacing w:after="0"/>
              <w:rPr>
                <w:rFonts w:asciiTheme="minorHAnsi" w:hAnsiTheme="minorHAnsi" w:cstheme="minorHAnsi"/>
              </w:rPr>
            </w:pPr>
          </w:p>
          <w:p w14:paraId="64EC9453" w14:textId="77777777" w:rsidR="00B607B1" w:rsidRPr="007860E1" w:rsidRDefault="00B607B1" w:rsidP="00B17A5F">
            <w:pPr>
              <w:widowControl w:val="0"/>
              <w:suppressAutoHyphens w:val="0"/>
              <w:spacing w:after="0"/>
              <w:rPr>
                <w:rFonts w:asciiTheme="minorHAnsi" w:hAnsiTheme="minorHAnsi" w:cstheme="minorHAnsi"/>
              </w:rPr>
            </w:pPr>
          </w:p>
          <w:p w14:paraId="63031F86"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32790801" w14:textId="77777777" w:rsidTr="00B607B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76DD9B9" w14:textId="77777777" w:rsidR="00B607B1" w:rsidRPr="007860E1" w:rsidRDefault="00B607B1" w:rsidP="00B17A5F">
            <w:pPr>
              <w:widowControl w:val="0"/>
              <w:suppressAutoHyphens w:val="0"/>
              <w:spacing w:after="0"/>
              <w:rPr>
                <w:rFonts w:asciiTheme="minorHAnsi" w:hAnsiTheme="minorHAnsi" w:cstheme="minorHAnsi"/>
                <w:b/>
                <w:lang w:val="el-GR"/>
              </w:rPr>
            </w:pPr>
            <w:r w:rsidRPr="007860E1">
              <w:rPr>
                <w:rFonts w:asciiTheme="minorHAnsi" w:hAnsiTheme="minorHAnsi" w:cstheme="minorHAnsi"/>
                <w:lang w:val="el-GR"/>
              </w:rPr>
              <w:t>Έχει επιδείξει ο οικονομικός φορέας σοβαρή ή επαναλαμβανόμενη πλημμέλεια</w:t>
            </w:r>
            <w:r w:rsidRPr="007860E1">
              <w:rPr>
                <w:rStyle w:val="ae"/>
                <w:rFonts w:asciiTheme="minorHAnsi" w:hAnsiTheme="minorHAnsi" w:cstheme="minorHAnsi"/>
              </w:rPr>
              <w:endnoteReference w:id="30"/>
            </w:r>
            <w:r w:rsidRPr="007860E1">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C464103"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ναι</w:t>
            </w:r>
            <w:r w:rsidRPr="007860E1">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38C969"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xml:space="preserve">[] Ναι [] </w:t>
            </w:r>
            <w:proofErr w:type="spellStart"/>
            <w:r w:rsidRPr="007860E1">
              <w:rPr>
                <w:rFonts w:asciiTheme="minorHAnsi" w:hAnsiTheme="minorHAnsi" w:cstheme="minorHAnsi"/>
              </w:rPr>
              <w:t>Όχι</w:t>
            </w:r>
            <w:proofErr w:type="spellEnd"/>
          </w:p>
          <w:p w14:paraId="73939942" w14:textId="77777777" w:rsidR="00B607B1" w:rsidRPr="007860E1" w:rsidRDefault="00B607B1" w:rsidP="00B17A5F">
            <w:pPr>
              <w:widowControl w:val="0"/>
              <w:suppressAutoHyphens w:val="0"/>
              <w:spacing w:after="0"/>
              <w:rPr>
                <w:rFonts w:asciiTheme="minorHAnsi" w:hAnsiTheme="minorHAnsi" w:cstheme="minorHAnsi"/>
              </w:rPr>
            </w:pPr>
          </w:p>
          <w:p w14:paraId="006B6A33" w14:textId="77777777" w:rsidR="00B607B1" w:rsidRPr="007860E1" w:rsidRDefault="00B607B1" w:rsidP="00B17A5F">
            <w:pPr>
              <w:widowControl w:val="0"/>
              <w:suppressAutoHyphens w:val="0"/>
              <w:spacing w:after="0"/>
              <w:rPr>
                <w:rFonts w:asciiTheme="minorHAnsi" w:hAnsiTheme="minorHAnsi" w:cstheme="minorHAnsi"/>
              </w:rPr>
            </w:pPr>
          </w:p>
          <w:p w14:paraId="33D5C553" w14:textId="77777777" w:rsidR="00B607B1" w:rsidRPr="007860E1" w:rsidRDefault="00B607B1" w:rsidP="00B17A5F">
            <w:pPr>
              <w:widowControl w:val="0"/>
              <w:suppressAutoHyphens w:val="0"/>
              <w:spacing w:after="0"/>
              <w:rPr>
                <w:rFonts w:asciiTheme="minorHAnsi" w:hAnsiTheme="minorHAnsi" w:cstheme="minorHAnsi"/>
              </w:rPr>
            </w:pPr>
          </w:p>
          <w:p w14:paraId="2AFFCDBB" w14:textId="77777777" w:rsidR="00B607B1" w:rsidRPr="007860E1" w:rsidRDefault="00B607B1" w:rsidP="00B17A5F">
            <w:pPr>
              <w:widowControl w:val="0"/>
              <w:suppressAutoHyphens w:val="0"/>
              <w:spacing w:after="0"/>
              <w:rPr>
                <w:rFonts w:asciiTheme="minorHAnsi" w:hAnsiTheme="minorHAnsi" w:cstheme="minorHAnsi"/>
              </w:rPr>
            </w:pPr>
          </w:p>
          <w:p w14:paraId="32845657" w14:textId="77777777" w:rsidR="00B607B1" w:rsidRPr="007860E1" w:rsidRDefault="00B607B1" w:rsidP="00B17A5F">
            <w:pPr>
              <w:widowControl w:val="0"/>
              <w:suppressAutoHyphens w:val="0"/>
              <w:spacing w:after="0"/>
              <w:rPr>
                <w:rFonts w:asciiTheme="minorHAnsi" w:hAnsiTheme="minorHAnsi" w:cstheme="minorHAnsi"/>
              </w:rPr>
            </w:pPr>
          </w:p>
          <w:p w14:paraId="19F109CF" w14:textId="77777777" w:rsidR="00B607B1" w:rsidRPr="007860E1" w:rsidRDefault="00B607B1" w:rsidP="00B17A5F">
            <w:pPr>
              <w:widowControl w:val="0"/>
              <w:suppressAutoHyphens w:val="0"/>
              <w:spacing w:after="0"/>
              <w:rPr>
                <w:rFonts w:asciiTheme="minorHAnsi" w:hAnsiTheme="minorHAnsi" w:cstheme="minorHAnsi"/>
              </w:rPr>
            </w:pPr>
          </w:p>
          <w:p w14:paraId="4F11FCE3" w14:textId="77777777" w:rsidR="00B607B1" w:rsidRPr="007860E1" w:rsidRDefault="00B607B1" w:rsidP="00B17A5F">
            <w:pPr>
              <w:widowControl w:val="0"/>
              <w:suppressAutoHyphens w:val="0"/>
              <w:spacing w:after="0"/>
              <w:rPr>
                <w:rFonts w:asciiTheme="minorHAnsi" w:hAnsiTheme="minorHAnsi" w:cstheme="minorHAnsi"/>
              </w:rPr>
            </w:pPr>
          </w:p>
          <w:p w14:paraId="001F78E2" w14:textId="77777777" w:rsidR="00B607B1" w:rsidRPr="007860E1" w:rsidRDefault="00B607B1" w:rsidP="00B17A5F">
            <w:pPr>
              <w:widowControl w:val="0"/>
              <w:suppressAutoHyphens w:val="0"/>
              <w:spacing w:after="0"/>
              <w:rPr>
                <w:rFonts w:asciiTheme="minorHAnsi" w:hAnsiTheme="minorHAnsi" w:cstheme="minorHAnsi"/>
              </w:rPr>
            </w:pPr>
          </w:p>
          <w:p w14:paraId="526D1AD1" w14:textId="77777777" w:rsidR="00B607B1" w:rsidRPr="007860E1" w:rsidRDefault="00B607B1" w:rsidP="00B17A5F">
            <w:pPr>
              <w:widowControl w:val="0"/>
              <w:suppressAutoHyphens w:val="0"/>
              <w:spacing w:after="0"/>
              <w:rPr>
                <w:rFonts w:asciiTheme="minorHAnsi" w:hAnsiTheme="minorHAnsi" w:cstheme="minorHAnsi"/>
              </w:rPr>
            </w:pPr>
          </w:p>
          <w:p w14:paraId="3EAA9DEB"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504E11FC" w14:textId="77777777" w:rsidTr="00B607B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834DAB7" w14:textId="77777777" w:rsidR="00B607B1" w:rsidRPr="007860E1" w:rsidRDefault="00B607B1" w:rsidP="00B17A5F">
            <w:pPr>
              <w:widowControl w:val="0"/>
              <w:suppressAutoHyphens w:val="0"/>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B77BD7"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ναι</w:t>
            </w:r>
            <w:r w:rsidRPr="007860E1">
              <w:rPr>
                <w:rFonts w:asciiTheme="minorHAnsi" w:hAnsiTheme="minorHAnsi" w:cstheme="minorHAnsi"/>
                <w:lang w:val="el-GR"/>
              </w:rPr>
              <w:t xml:space="preserve">, έχει λάβει ο οικονομικός φορέας μέτρα αυτοκάθαρσης; </w:t>
            </w:r>
          </w:p>
          <w:p w14:paraId="7016CD61" w14:textId="77777777" w:rsidR="00B607B1" w:rsidRPr="007860E1" w:rsidRDefault="00B607B1" w:rsidP="00B17A5F">
            <w:pPr>
              <w:widowControl w:val="0"/>
              <w:suppressAutoHyphens w:val="0"/>
              <w:spacing w:after="0"/>
              <w:rPr>
                <w:rFonts w:asciiTheme="minorHAnsi" w:hAnsiTheme="minorHAnsi" w:cstheme="minorHAnsi"/>
                <w:b/>
                <w:lang w:val="el-GR"/>
              </w:rPr>
            </w:pPr>
            <w:r w:rsidRPr="007860E1">
              <w:rPr>
                <w:rFonts w:asciiTheme="minorHAnsi" w:hAnsiTheme="minorHAnsi" w:cstheme="minorHAnsi"/>
                <w:lang w:val="el-GR"/>
              </w:rPr>
              <w:t>[] Ναι [] Όχι</w:t>
            </w:r>
          </w:p>
          <w:p w14:paraId="35D2001E"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lang w:val="el-GR"/>
              </w:rPr>
              <w:t>Εάν το έχει πράξει,</w:t>
            </w:r>
            <w:r w:rsidRPr="007860E1">
              <w:rPr>
                <w:rFonts w:asciiTheme="minorHAnsi" w:hAnsiTheme="minorHAnsi" w:cstheme="minorHAnsi"/>
                <w:lang w:val="el-GR"/>
              </w:rPr>
              <w:t xml:space="preserve"> περιγράψτε τα μέτρα που λήφθηκαν:</w:t>
            </w:r>
          </w:p>
          <w:p w14:paraId="545B5EBB"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B607B1" w:rsidRPr="007860E1" w14:paraId="44A98EC4"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5E14D985"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Μπορεί ο οικονομικός φορέας να επιβεβαιώσει ότι:</w:t>
            </w:r>
          </w:p>
          <w:p w14:paraId="60E9AF83"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FFF1984"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β) δεν έχει αποκρύψει τις πληροφορίες αυτές,</w:t>
            </w:r>
          </w:p>
          <w:p w14:paraId="7882D07D"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D854F35"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3C9194"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xml:space="preserve">[] Ναι [] </w:t>
            </w:r>
            <w:proofErr w:type="spellStart"/>
            <w:r w:rsidRPr="007860E1">
              <w:rPr>
                <w:rFonts w:asciiTheme="minorHAnsi" w:hAnsiTheme="minorHAnsi" w:cstheme="minorHAnsi"/>
              </w:rPr>
              <w:t>Όχι</w:t>
            </w:r>
            <w:proofErr w:type="spellEnd"/>
          </w:p>
        </w:tc>
      </w:tr>
    </w:tbl>
    <w:p w14:paraId="37D6D14A" w14:textId="77777777" w:rsidR="00B607B1" w:rsidRPr="007860E1" w:rsidRDefault="00B607B1" w:rsidP="0001132A">
      <w:pPr>
        <w:pStyle w:val="ChapterTitle"/>
        <w:keepNext w:val="0"/>
        <w:widowControl w:val="0"/>
        <w:suppressAutoHyphens w:val="0"/>
        <w:spacing w:before="0" w:after="120" w:line="240" w:lineRule="auto"/>
        <w:ind w:firstLine="397"/>
        <w:jc w:val="both"/>
        <w:rPr>
          <w:rFonts w:asciiTheme="minorHAnsi" w:hAnsiTheme="minorHAnsi" w:cstheme="minorHAnsi"/>
        </w:rPr>
      </w:pPr>
    </w:p>
    <w:p w14:paraId="4727E6CA" w14:textId="77777777" w:rsidR="00B607B1" w:rsidRPr="007860E1" w:rsidRDefault="00B607B1" w:rsidP="00B17A5F">
      <w:pPr>
        <w:widowControl w:val="0"/>
        <w:suppressAutoHyphens w:val="0"/>
        <w:rPr>
          <w:rFonts w:asciiTheme="minorHAnsi" w:hAnsiTheme="minorHAnsi" w:cstheme="minorHAnsi"/>
          <w:b/>
          <w:bCs/>
        </w:rPr>
      </w:pPr>
    </w:p>
    <w:p w14:paraId="25FE9848" w14:textId="77777777" w:rsidR="00B607B1" w:rsidRPr="007860E1" w:rsidRDefault="00B607B1" w:rsidP="00B17A5F">
      <w:pPr>
        <w:widowControl w:val="0"/>
        <w:suppressAutoHyphens w:val="0"/>
        <w:rPr>
          <w:rFonts w:asciiTheme="minorHAnsi" w:hAnsiTheme="minorHAnsi" w:cstheme="minorHAnsi"/>
        </w:rPr>
      </w:pPr>
      <w:proofErr w:type="spellStart"/>
      <w:r w:rsidRPr="007860E1">
        <w:rPr>
          <w:rFonts w:asciiTheme="minorHAnsi" w:hAnsiTheme="minorHAnsi" w:cstheme="minorHAnsi"/>
          <w:b/>
          <w:bCs/>
          <w:u w:val="single"/>
        </w:rPr>
        <w:t>Μέρος</w:t>
      </w:r>
      <w:proofErr w:type="spellEnd"/>
      <w:r w:rsidRPr="007860E1">
        <w:rPr>
          <w:rFonts w:asciiTheme="minorHAnsi" w:hAnsiTheme="minorHAnsi" w:cstheme="minorHAnsi"/>
          <w:b/>
          <w:bCs/>
          <w:u w:val="single"/>
        </w:rPr>
        <w:t xml:space="preserve"> IV: </w:t>
      </w:r>
      <w:proofErr w:type="spellStart"/>
      <w:r w:rsidRPr="007860E1">
        <w:rPr>
          <w:rFonts w:asciiTheme="minorHAnsi" w:hAnsiTheme="minorHAnsi" w:cstheme="minorHAnsi"/>
          <w:b/>
          <w:bCs/>
          <w:u w:val="single"/>
        </w:rPr>
        <w:t>Κριτήρι</w:t>
      </w:r>
      <w:proofErr w:type="spellEnd"/>
      <w:r w:rsidRPr="007860E1">
        <w:rPr>
          <w:rFonts w:asciiTheme="minorHAnsi" w:hAnsiTheme="minorHAnsi" w:cstheme="minorHAnsi"/>
          <w:b/>
          <w:bCs/>
          <w:u w:val="single"/>
        </w:rPr>
        <w:t>α επ</w:t>
      </w:r>
      <w:proofErr w:type="spellStart"/>
      <w:r w:rsidRPr="007860E1">
        <w:rPr>
          <w:rFonts w:asciiTheme="minorHAnsi" w:hAnsiTheme="minorHAnsi" w:cstheme="minorHAnsi"/>
          <w:b/>
          <w:bCs/>
          <w:u w:val="single"/>
        </w:rPr>
        <w:t>ιλογής</w:t>
      </w:r>
      <w:proofErr w:type="spellEnd"/>
    </w:p>
    <w:p w14:paraId="3324B914" w14:textId="77777777" w:rsidR="00B607B1" w:rsidRPr="007860E1" w:rsidRDefault="00B607B1" w:rsidP="00B17A5F">
      <w:pPr>
        <w:widowControl w:val="0"/>
        <w:suppressAutoHyphens w:val="0"/>
        <w:rPr>
          <w:rFonts w:asciiTheme="minorHAnsi" w:hAnsiTheme="minorHAnsi" w:cstheme="minorHAnsi"/>
          <w:b/>
          <w:bCs/>
          <w:lang w:val="el-GR"/>
        </w:rPr>
      </w:pPr>
      <w:r w:rsidRPr="007860E1">
        <w:rPr>
          <w:rFonts w:asciiTheme="minorHAnsi" w:hAnsiTheme="minorHAnsi" w:cstheme="minorHAnsi"/>
          <w:lang w:val="el-GR"/>
        </w:rPr>
        <w:t xml:space="preserve">Όσον αφορά τα κριτήρια επιλογής (ενότητα </w:t>
      </w:r>
      <w:r w:rsidRPr="007860E1">
        <w:rPr>
          <w:rFonts w:asciiTheme="minorHAnsi" w:hAnsiTheme="minorHAnsi" w:cstheme="minorHAnsi"/>
        </w:rPr>
        <w:t></w:t>
      </w:r>
      <w:r w:rsidRPr="007860E1">
        <w:rPr>
          <w:rFonts w:asciiTheme="minorHAnsi" w:hAnsiTheme="minorHAnsi" w:cstheme="minorHAnsi"/>
          <w:lang w:val="el-GR"/>
        </w:rPr>
        <w:t xml:space="preserve"> ή ενότητες Α έως Δ του παρόντος μέρους), ο οικονομικός φορέας δηλώνει ότι: </w:t>
      </w:r>
    </w:p>
    <w:p w14:paraId="22DD1394" w14:textId="77777777" w:rsidR="00B607B1" w:rsidRPr="007860E1" w:rsidRDefault="00B607B1" w:rsidP="00B17A5F">
      <w:pPr>
        <w:widowControl w:val="0"/>
        <w:suppressAutoHyphens w:val="0"/>
        <w:rPr>
          <w:rFonts w:asciiTheme="minorHAnsi" w:hAnsiTheme="minorHAnsi" w:cstheme="minorHAnsi"/>
          <w:b/>
          <w:i/>
          <w:sz w:val="21"/>
          <w:szCs w:val="21"/>
          <w:lang w:val="el-GR"/>
        </w:rPr>
      </w:pPr>
      <w:r w:rsidRPr="007860E1">
        <w:rPr>
          <w:rFonts w:asciiTheme="minorHAnsi" w:hAnsiTheme="minorHAnsi" w:cstheme="minorHAnsi"/>
          <w:b/>
          <w:bCs/>
          <w:lang w:val="el-GR"/>
        </w:rPr>
        <w:t>α: Γενική ένδειξη για όλα τα κριτήρια επιλογής</w:t>
      </w:r>
    </w:p>
    <w:p w14:paraId="1644CA0B" w14:textId="77777777" w:rsidR="00B607B1" w:rsidRPr="007860E1" w:rsidRDefault="00B607B1" w:rsidP="00B17A5F">
      <w:pPr>
        <w:widowControl w:val="0"/>
        <w:pBdr>
          <w:top w:val="single" w:sz="4" w:space="1" w:color="000000"/>
          <w:left w:val="single" w:sz="4" w:space="4" w:color="000000"/>
          <w:bottom w:val="single" w:sz="4" w:space="1" w:color="000000"/>
          <w:right w:val="single" w:sz="4" w:space="4" w:color="000000"/>
        </w:pBdr>
        <w:shd w:val="clear" w:color="auto" w:fill="BFBFBF"/>
        <w:suppressAutoHyphens w:val="0"/>
        <w:rPr>
          <w:rFonts w:asciiTheme="minorHAnsi" w:hAnsiTheme="minorHAnsi" w:cstheme="minorHAnsi"/>
          <w:b/>
          <w:i/>
          <w:lang w:val="el-GR"/>
        </w:rPr>
      </w:pPr>
      <w:r w:rsidRPr="007860E1">
        <w:rPr>
          <w:rFonts w:asciiTheme="minorHAnsi" w:hAnsiTheme="minorHAnsi" w:cstheme="minorHAnsi"/>
          <w:b/>
          <w:i/>
          <w:sz w:val="21"/>
          <w:szCs w:val="21"/>
          <w:lang w:val="el-GR"/>
        </w:rPr>
        <w:t xml:space="preserve">Ο οικονομικός φορέας πρέπει να συμπληρώσει αυτό το πεδίο </w:t>
      </w:r>
      <w:r w:rsidRPr="007860E1">
        <w:rPr>
          <w:rFonts w:asciiTheme="minorHAnsi" w:hAnsiTheme="minorHAnsi" w:cstheme="minorHAnsi"/>
          <w:b/>
          <w:sz w:val="21"/>
          <w:szCs w:val="21"/>
          <w:u w:val="single"/>
          <w:lang w:val="el-GR"/>
        </w:rPr>
        <w:t>μόνο</w:t>
      </w:r>
      <w:r w:rsidRPr="007860E1">
        <w:rPr>
          <w:rFonts w:asciiTheme="minorHAnsi" w:hAnsiTheme="minorHAnsi" w:cstheme="minorHAns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860E1">
        <w:rPr>
          <w:rFonts w:asciiTheme="minorHAnsi" w:hAnsiTheme="minorHAnsi" w:cstheme="minorHAnsi"/>
          <w:b/>
          <w:i/>
          <w:sz w:val="21"/>
          <w:szCs w:val="21"/>
          <w:lang w:val="en-US"/>
        </w:rPr>
        <w:t>a</w:t>
      </w:r>
      <w:r w:rsidRPr="007860E1">
        <w:rPr>
          <w:rFonts w:asciiTheme="minorHAnsi" w:hAnsiTheme="minorHAnsi" w:cstheme="minorHAnsi"/>
          <w:b/>
          <w:i/>
          <w:sz w:val="21"/>
          <w:szCs w:val="21"/>
          <w:lang w:val="el-GR"/>
        </w:rPr>
        <w:t xml:space="preserve"> του Μέρους Ι</w:t>
      </w:r>
      <w:r w:rsidRPr="007860E1">
        <w:rPr>
          <w:rFonts w:asciiTheme="minorHAnsi" w:hAnsiTheme="minorHAnsi" w:cstheme="minorHAnsi"/>
          <w:b/>
          <w:i/>
          <w:sz w:val="21"/>
          <w:szCs w:val="21"/>
          <w:lang w:val="en-US"/>
        </w:rPr>
        <w:t>V</w:t>
      </w:r>
      <w:r w:rsidRPr="007860E1">
        <w:rPr>
          <w:rFonts w:asciiTheme="minorHAnsi" w:hAnsiTheme="minorHAnsi" w:cstheme="minorHAnsi"/>
          <w:b/>
          <w:i/>
          <w:sz w:val="21"/>
          <w:szCs w:val="21"/>
          <w:lang w:val="el-GR"/>
        </w:rPr>
        <w:t xml:space="preserve"> χωρίς να υποχρεούται να συμπληρώσει οποιαδήποτε άλλη ενότητα του Μέρους Ι</w:t>
      </w:r>
      <w:r w:rsidRPr="007860E1">
        <w:rPr>
          <w:rFonts w:asciiTheme="minorHAnsi" w:hAnsiTheme="minorHAnsi" w:cstheme="minorHAnsi"/>
          <w:b/>
          <w:i/>
          <w:sz w:val="21"/>
          <w:szCs w:val="21"/>
          <w:lang w:val="en-US"/>
        </w:rPr>
        <w:t>V</w:t>
      </w:r>
      <w:r w:rsidRPr="007860E1">
        <w:rPr>
          <w:rFonts w:asciiTheme="minorHAnsi" w:hAnsiTheme="minorHAnsi" w:cstheme="minorHAnsi"/>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B607B1" w:rsidRPr="007860E1" w14:paraId="443719AD"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6807C117" w14:textId="77777777" w:rsidR="00B607B1" w:rsidRPr="007860E1" w:rsidRDefault="00B607B1" w:rsidP="00B17A5F">
            <w:pPr>
              <w:widowControl w:val="0"/>
              <w:suppressAutoHyphens w:val="0"/>
              <w:spacing w:after="0"/>
              <w:rPr>
                <w:rFonts w:asciiTheme="minorHAnsi" w:hAnsiTheme="minorHAnsi" w:cstheme="minorHAnsi"/>
                <w:b/>
                <w:i/>
                <w:lang w:val="el-GR"/>
              </w:rPr>
            </w:pPr>
            <w:r w:rsidRPr="007860E1">
              <w:rPr>
                <w:rFonts w:asciiTheme="minorHAnsi" w:hAnsiTheme="minorHAnsi" w:cstheme="minorHAnsi"/>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8778EF"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b/>
                <w:i/>
              </w:rPr>
              <w:t>Απ</w:t>
            </w:r>
            <w:proofErr w:type="spellStart"/>
            <w:r w:rsidRPr="007860E1">
              <w:rPr>
                <w:rFonts w:asciiTheme="minorHAnsi" w:hAnsiTheme="minorHAnsi" w:cstheme="minorHAnsi"/>
                <w:b/>
                <w:i/>
              </w:rPr>
              <w:t>άντηση</w:t>
            </w:r>
            <w:proofErr w:type="spellEnd"/>
          </w:p>
        </w:tc>
      </w:tr>
      <w:tr w:rsidR="00B607B1" w:rsidRPr="007860E1" w14:paraId="3564FA02"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10E0EC2D"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D12429"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 xml:space="preserve">[] Ναι [] </w:t>
            </w:r>
            <w:proofErr w:type="spellStart"/>
            <w:r w:rsidRPr="007860E1">
              <w:rPr>
                <w:rFonts w:asciiTheme="minorHAnsi" w:hAnsiTheme="minorHAnsi" w:cstheme="minorHAnsi"/>
              </w:rPr>
              <w:t>Όχι</w:t>
            </w:r>
            <w:proofErr w:type="spellEnd"/>
          </w:p>
        </w:tc>
      </w:tr>
    </w:tbl>
    <w:p w14:paraId="7DD7F2A5" w14:textId="77777777" w:rsidR="00B607B1" w:rsidRPr="007860E1" w:rsidRDefault="00B607B1" w:rsidP="0001132A">
      <w:pPr>
        <w:pStyle w:val="SectionTitle"/>
        <w:keepNext w:val="0"/>
        <w:widowControl w:val="0"/>
        <w:suppressAutoHyphens w:val="0"/>
        <w:spacing w:before="0" w:after="120" w:line="240" w:lineRule="auto"/>
        <w:jc w:val="both"/>
        <w:rPr>
          <w:rFonts w:asciiTheme="minorHAnsi" w:hAnsiTheme="minorHAnsi" w:cstheme="minorHAnsi"/>
          <w:sz w:val="22"/>
        </w:rPr>
      </w:pPr>
    </w:p>
    <w:p w14:paraId="60848E90" w14:textId="77777777" w:rsidR="00B607B1" w:rsidRPr="007860E1" w:rsidRDefault="00B607B1" w:rsidP="00B17A5F">
      <w:pPr>
        <w:widowControl w:val="0"/>
        <w:suppressAutoHyphens w:val="0"/>
        <w:rPr>
          <w:rFonts w:asciiTheme="minorHAnsi" w:hAnsiTheme="minorHAnsi" w:cstheme="minorHAnsi"/>
          <w:b/>
          <w:i/>
          <w:sz w:val="21"/>
          <w:szCs w:val="21"/>
        </w:rPr>
      </w:pPr>
      <w:r w:rsidRPr="007860E1">
        <w:rPr>
          <w:rFonts w:asciiTheme="minorHAnsi" w:hAnsiTheme="minorHAnsi" w:cstheme="minorHAnsi"/>
          <w:b/>
          <w:bCs/>
        </w:rPr>
        <w:t>Α: Κατα</w:t>
      </w:r>
      <w:proofErr w:type="spellStart"/>
      <w:r w:rsidRPr="007860E1">
        <w:rPr>
          <w:rFonts w:asciiTheme="minorHAnsi" w:hAnsiTheme="minorHAnsi" w:cstheme="minorHAnsi"/>
          <w:b/>
          <w:bCs/>
        </w:rPr>
        <w:t>λληλότητ</w:t>
      </w:r>
      <w:proofErr w:type="spellEnd"/>
      <w:r w:rsidRPr="007860E1">
        <w:rPr>
          <w:rFonts w:asciiTheme="minorHAnsi" w:hAnsiTheme="minorHAnsi" w:cstheme="minorHAnsi"/>
          <w:b/>
          <w:bCs/>
        </w:rPr>
        <w:t>α</w:t>
      </w:r>
    </w:p>
    <w:p w14:paraId="585E166F" w14:textId="77777777" w:rsidR="00B607B1" w:rsidRPr="007860E1" w:rsidRDefault="00B607B1" w:rsidP="00B17A5F">
      <w:pPr>
        <w:widowControl w:val="0"/>
        <w:pBdr>
          <w:top w:val="single" w:sz="4" w:space="1" w:color="000000"/>
          <w:left w:val="single" w:sz="4" w:space="4" w:color="000000"/>
          <w:bottom w:val="single" w:sz="4" w:space="1" w:color="000000"/>
          <w:right w:val="single" w:sz="4" w:space="4" w:color="000000"/>
        </w:pBdr>
        <w:shd w:val="clear" w:color="auto" w:fill="BFBFBF"/>
        <w:suppressAutoHyphens w:val="0"/>
        <w:rPr>
          <w:rFonts w:asciiTheme="minorHAnsi" w:hAnsiTheme="minorHAnsi" w:cstheme="minorHAnsi"/>
          <w:b/>
          <w:i/>
          <w:lang w:val="el-GR"/>
        </w:rPr>
      </w:pPr>
      <w:r w:rsidRPr="007860E1">
        <w:rPr>
          <w:rFonts w:asciiTheme="minorHAnsi" w:hAnsiTheme="minorHAnsi" w:cstheme="minorHAnsi"/>
          <w:b/>
          <w:i/>
          <w:sz w:val="21"/>
          <w:szCs w:val="21"/>
          <w:lang w:val="el-GR"/>
        </w:rPr>
        <w:t xml:space="preserve">Ο οικονομικός φορέας πρέπει να  παράσχει πληροφορίες </w:t>
      </w:r>
      <w:r w:rsidRPr="007860E1">
        <w:rPr>
          <w:rFonts w:asciiTheme="minorHAnsi" w:hAnsiTheme="minorHAnsi" w:cstheme="minorHAnsi"/>
          <w:b/>
          <w:i/>
          <w:sz w:val="21"/>
          <w:szCs w:val="21"/>
          <w:u w:val="single"/>
          <w:lang w:val="el-GR"/>
        </w:rPr>
        <w:t>μόνον</w:t>
      </w:r>
      <w:r w:rsidRPr="007860E1">
        <w:rPr>
          <w:rFonts w:asciiTheme="minorHAnsi" w:hAnsiTheme="minorHAnsi" w:cs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607B1" w:rsidRPr="007860E1" w14:paraId="682339D6"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2C8F7E49" w14:textId="77777777" w:rsidR="00B607B1" w:rsidRPr="007860E1" w:rsidRDefault="00B607B1" w:rsidP="00B17A5F">
            <w:pPr>
              <w:widowControl w:val="0"/>
              <w:suppressAutoHyphens w:val="0"/>
              <w:spacing w:after="0"/>
              <w:rPr>
                <w:rFonts w:asciiTheme="minorHAnsi" w:hAnsiTheme="minorHAnsi" w:cstheme="minorHAnsi"/>
                <w:b/>
                <w:i/>
              </w:rPr>
            </w:pPr>
            <w:r w:rsidRPr="007860E1">
              <w:rPr>
                <w:rFonts w:asciiTheme="minorHAnsi" w:hAnsiTheme="minorHAnsi" w:cstheme="minorHAnsi"/>
                <w:b/>
                <w:i/>
              </w:rPr>
              <w:t>Κατα</w:t>
            </w:r>
            <w:proofErr w:type="spellStart"/>
            <w:r w:rsidRPr="007860E1">
              <w:rPr>
                <w:rFonts w:asciiTheme="minorHAnsi" w:hAnsiTheme="minorHAnsi" w:cstheme="minorHAnsi"/>
                <w:b/>
                <w:i/>
              </w:rPr>
              <w:t>λληλότητ</w:t>
            </w:r>
            <w:proofErr w:type="spellEnd"/>
            <w:r w:rsidRPr="007860E1">
              <w:rPr>
                <w:rFonts w:asciiTheme="minorHAnsi" w:hAnsiTheme="minorHAnsi" w:cstheme="minorHAnsi"/>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C87D2"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b/>
                <w:i/>
              </w:rPr>
              <w:t>Απ</w:t>
            </w:r>
            <w:proofErr w:type="spellStart"/>
            <w:r w:rsidRPr="007860E1">
              <w:rPr>
                <w:rFonts w:asciiTheme="minorHAnsi" w:hAnsiTheme="minorHAnsi" w:cstheme="minorHAnsi"/>
                <w:b/>
                <w:i/>
              </w:rPr>
              <w:t>άντηση</w:t>
            </w:r>
            <w:proofErr w:type="spellEnd"/>
          </w:p>
        </w:tc>
      </w:tr>
      <w:tr w:rsidR="00B607B1" w:rsidRPr="007860E1" w14:paraId="07DA74C8" w14:textId="77777777" w:rsidTr="00B607B1">
        <w:trPr>
          <w:jc w:val="center"/>
        </w:trPr>
        <w:tc>
          <w:tcPr>
            <w:tcW w:w="4479" w:type="dxa"/>
            <w:tcBorders>
              <w:top w:val="single" w:sz="4" w:space="0" w:color="000000"/>
              <w:left w:val="single" w:sz="4" w:space="0" w:color="000000"/>
              <w:bottom w:val="single" w:sz="4" w:space="0" w:color="000000"/>
            </w:tcBorders>
            <w:shd w:val="clear" w:color="auto" w:fill="auto"/>
          </w:tcPr>
          <w:p w14:paraId="2A6EA993" w14:textId="77777777" w:rsidR="00B607B1" w:rsidRPr="007860E1" w:rsidRDefault="00B607B1" w:rsidP="00B17A5F">
            <w:pPr>
              <w:widowControl w:val="0"/>
              <w:suppressAutoHyphens w:val="0"/>
              <w:spacing w:after="0"/>
              <w:rPr>
                <w:rFonts w:asciiTheme="minorHAnsi" w:hAnsiTheme="minorHAnsi" w:cstheme="minorHAnsi"/>
                <w:i/>
                <w:sz w:val="21"/>
                <w:szCs w:val="21"/>
                <w:lang w:val="el-GR"/>
              </w:rPr>
            </w:pPr>
            <w:r w:rsidRPr="007860E1">
              <w:rPr>
                <w:rFonts w:asciiTheme="minorHAnsi" w:hAnsiTheme="minorHAnsi" w:cstheme="minorHAnsi"/>
                <w:b/>
                <w:sz w:val="21"/>
                <w:szCs w:val="21"/>
                <w:lang w:val="el-GR"/>
              </w:rPr>
              <w:t>1) Ο οικονομικός φορέας είναι εγγεγραμμένος στα σχετικά επαγγελματικά ή εμπορικά μητρώα</w:t>
            </w:r>
            <w:r w:rsidRPr="007860E1">
              <w:rPr>
                <w:rFonts w:asciiTheme="minorHAnsi" w:hAnsiTheme="minorHAnsi" w:cstheme="minorHAnsi"/>
                <w:sz w:val="21"/>
                <w:szCs w:val="21"/>
                <w:lang w:val="el-GR"/>
              </w:rPr>
              <w:t xml:space="preserve"> που τηρούνται στην Ελλάδα ή στο κράτος μέλος εγκατάστασής</w:t>
            </w:r>
            <w:r w:rsidRPr="007860E1">
              <w:rPr>
                <w:rStyle w:val="ae"/>
                <w:rFonts w:asciiTheme="minorHAnsi" w:hAnsiTheme="minorHAnsi" w:cstheme="minorHAnsi"/>
                <w:sz w:val="20"/>
                <w:szCs w:val="20"/>
              </w:rPr>
              <w:endnoteReference w:id="31"/>
            </w:r>
            <w:r w:rsidRPr="007860E1">
              <w:rPr>
                <w:rFonts w:asciiTheme="minorHAnsi" w:hAnsiTheme="minorHAnsi" w:cstheme="minorHAnsi"/>
                <w:sz w:val="20"/>
                <w:szCs w:val="20"/>
                <w:lang w:val="el-GR"/>
              </w:rPr>
              <w:t>;</w:t>
            </w:r>
            <w:r w:rsidRPr="007860E1">
              <w:rPr>
                <w:rFonts w:asciiTheme="minorHAnsi" w:hAnsiTheme="minorHAnsi" w:cstheme="minorHAnsi"/>
                <w:sz w:val="21"/>
                <w:szCs w:val="21"/>
                <w:lang w:val="el-GR"/>
              </w:rPr>
              <w:t xml:space="preserve"> του:</w:t>
            </w:r>
          </w:p>
          <w:p w14:paraId="726C3647"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6B45BE" w14:textId="77777777" w:rsidR="00B607B1" w:rsidRPr="007860E1" w:rsidRDefault="00B607B1" w:rsidP="00B17A5F">
            <w:pPr>
              <w:widowControl w:val="0"/>
              <w:suppressAutoHyphens w:val="0"/>
              <w:spacing w:after="0"/>
              <w:rPr>
                <w:rFonts w:asciiTheme="minorHAnsi" w:hAnsiTheme="minorHAnsi" w:cstheme="minorHAnsi"/>
                <w:i/>
                <w:sz w:val="21"/>
                <w:szCs w:val="21"/>
                <w:lang w:val="el-GR"/>
              </w:rPr>
            </w:pPr>
            <w:r w:rsidRPr="007860E1">
              <w:rPr>
                <w:rFonts w:asciiTheme="minorHAnsi" w:hAnsiTheme="minorHAnsi" w:cstheme="minorHAnsi"/>
                <w:lang w:val="el-GR"/>
              </w:rPr>
              <w:t>[…]</w:t>
            </w:r>
          </w:p>
          <w:p w14:paraId="7A5F5EEA" w14:textId="77777777" w:rsidR="00B607B1" w:rsidRPr="007860E1" w:rsidRDefault="00B607B1" w:rsidP="00B17A5F">
            <w:pPr>
              <w:widowControl w:val="0"/>
              <w:suppressAutoHyphens w:val="0"/>
              <w:spacing w:after="0"/>
              <w:rPr>
                <w:rFonts w:asciiTheme="minorHAnsi" w:hAnsiTheme="minorHAnsi" w:cstheme="minorHAnsi"/>
                <w:i/>
                <w:sz w:val="21"/>
                <w:szCs w:val="21"/>
                <w:lang w:val="el-GR"/>
              </w:rPr>
            </w:pPr>
          </w:p>
          <w:p w14:paraId="37C92F7E" w14:textId="77777777" w:rsidR="00B607B1" w:rsidRPr="007860E1" w:rsidRDefault="00B607B1" w:rsidP="00B17A5F">
            <w:pPr>
              <w:widowControl w:val="0"/>
              <w:suppressAutoHyphens w:val="0"/>
              <w:spacing w:after="0"/>
              <w:rPr>
                <w:rFonts w:asciiTheme="minorHAnsi" w:hAnsiTheme="minorHAnsi" w:cstheme="minorHAnsi"/>
                <w:i/>
                <w:sz w:val="21"/>
                <w:szCs w:val="21"/>
                <w:lang w:val="el-GR"/>
              </w:rPr>
            </w:pPr>
          </w:p>
          <w:p w14:paraId="3C2FD19C" w14:textId="77777777" w:rsidR="00B607B1" w:rsidRPr="007860E1" w:rsidRDefault="00B607B1" w:rsidP="00B17A5F">
            <w:pPr>
              <w:widowControl w:val="0"/>
              <w:suppressAutoHyphens w:val="0"/>
              <w:spacing w:after="0"/>
              <w:rPr>
                <w:rFonts w:asciiTheme="minorHAnsi" w:hAnsiTheme="minorHAnsi" w:cstheme="minorHAnsi"/>
                <w:i/>
                <w:sz w:val="21"/>
                <w:szCs w:val="21"/>
                <w:lang w:val="el-GR"/>
              </w:rPr>
            </w:pPr>
          </w:p>
          <w:p w14:paraId="1189298A" w14:textId="77777777" w:rsidR="00B607B1" w:rsidRPr="007860E1" w:rsidRDefault="00B607B1" w:rsidP="00B17A5F">
            <w:pPr>
              <w:widowControl w:val="0"/>
              <w:suppressAutoHyphens w:val="0"/>
              <w:spacing w:after="0"/>
              <w:rPr>
                <w:rFonts w:asciiTheme="minorHAnsi" w:hAnsiTheme="minorHAnsi" w:cstheme="minorHAnsi"/>
                <w:i/>
                <w:sz w:val="21"/>
                <w:szCs w:val="21"/>
                <w:lang w:val="el-GR"/>
              </w:rPr>
            </w:pPr>
            <w:r w:rsidRPr="007860E1">
              <w:rPr>
                <w:rFonts w:asciiTheme="minorHAnsi" w:hAnsiTheme="minorHAnsi" w:cstheme="minorHAnsi"/>
                <w:i/>
                <w:sz w:val="21"/>
                <w:szCs w:val="21"/>
                <w:lang w:val="el-GR"/>
              </w:rPr>
              <w:t xml:space="preserve">(διαδικτυακή διεύθυνση, αρχή ή φορέας έκδοσης, επακριβή στοιχεία αναφοράς των εγγράφων): </w:t>
            </w:r>
          </w:p>
          <w:p w14:paraId="560B3AC5"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i/>
                <w:sz w:val="21"/>
                <w:szCs w:val="21"/>
              </w:rPr>
              <w:t>[……][……][……]</w:t>
            </w:r>
          </w:p>
        </w:tc>
      </w:tr>
      <w:tr w:rsidR="00B607B1" w:rsidRPr="00630A4E" w14:paraId="4EA6DA87" w14:textId="77777777" w:rsidTr="00B607B1">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2BECEA2" w14:textId="77777777" w:rsidR="00B607B1" w:rsidRPr="007860E1" w:rsidRDefault="00B607B1" w:rsidP="00B17A5F">
            <w:pPr>
              <w:widowControl w:val="0"/>
              <w:suppressAutoHyphens w:val="0"/>
              <w:spacing w:after="0"/>
              <w:rPr>
                <w:rFonts w:asciiTheme="minorHAnsi" w:hAnsiTheme="minorHAnsi" w:cstheme="minorHAnsi"/>
                <w:sz w:val="20"/>
                <w:szCs w:val="20"/>
                <w:lang w:val="el-GR"/>
              </w:rPr>
            </w:pPr>
            <w:r w:rsidRPr="007860E1">
              <w:rPr>
                <w:rFonts w:asciiTheme="minorHAnsi" w:hAnsiTheme="minorHAnsi" w:cstheme="minorHAnsi"/>
                <w:b/>
                <w:sz w:val="20"/>
                <w:szCs w:val="20"/>
                <w:lang w:val="el-GR"/>
              </w:rPr>
              <w:t>2) Για συμβάσεις υπηρεσιών:</w:t>
            </w:r>
          </w:p>
          <w:p w14:paraId="4D09FC9C"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sz w:val="20"/>
                <w:szCs w:val="20"/>
                <w:lang w:val="el-GR"/>
              </w:rPr>
              <w:t xml:space="preserve">Χρειάζεται ειδική </w:t>
            </w:r>
            <w:r w:rsidRPr="007860E1">
              <w:rPr>
                <w:rFonts w:asciiTheme="minorHAnsi" w:hAnsiTheme="minorHAnsi" w:cstheme="minorHAnsi"/>
                <w:b/>
                <w:sz w:val="20"/>
                <w:szCs w:val="20"/>
                <w:lang w:val="el-GR"/>
              </w:rPr>
              <w:t>έγκριση ή να είναι ο οικονομικός φορέας μέλος</w:t>
            </w:r>
            <w:r w:rsidRPr="007860E1">
              <w:rPr>
                <w:rFonts w:asciiTheme="minorHAnsi" w:hAnsiTheme="minorHAnsi" w:cstheme="minorHAns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132CCBC2" w14:textId="77777777" w:rsidR="00B607B1" w:rsidRPr="007860E1" w:rsidRDefault="00B607B1" w:rsidP="00B17A5F">
            <w:pPr>
              <w:widowControl w:val="0"/>
              <w:suppressAutoHyphens w:val="0"/>
              <w:spacing w:after="0"/>
              <w:rPr>
                <w:rFonts w:asciiTheme="minorHAnsi" w:hAnsiTheme="minorHAnsi" w:cstheme="minorHAnsi"/>
                <w:lang w:val="el-GR"/>
              </w:rPr>
            </w:pPr>
          </w:p>
          <w:p w14:paraId="38919836" w14:textId="77777777" w:rsidR="00B607B1" w:rsidRPr="007860E1" w:rsidRDefault="00B607B1" w:rsidP="00B17A5F">
            <w:pPr>
              <w:widowControl w:val="0"/>
              <w:suppressAutoHyphens w:val="0"/>
              <w:spacing w:after="0"/>
              <w:rPr>
                <w:rFonts w:asciiTheme="minorHAnsi" w:hAnsiTheme="minorHAnsi" w:cstheme="minorHAnsi"/>
                <w:sz w:val="20"/>
                <w:szCs w:val="20"/>
                <w:lang w:val="el-GR"/>
              </w:rPr>
            </w:pPr>
            <w:r w:rsidRPr="007860E1">
              <w:rPr>
                <w:rFonts w:asciiTheme="minorHAnsi" w:hAnsiTheme="minorHAnsi" w:cstheme="minorHAnsi"/>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891513" w14:textId="77777777" w:rsidR="00B607B1" w:rsidRPr="007860E1" w:rsidRDefault="00B607B1" w:rsidP="00B17A5F">
            <w:pPr>
              <w:widowControl w:val="0"/>
              <w:suppressAutoHyphens w:val="0"/>
              <w:snapToGrid w:val="0"/>
              <w:spacing w:after="0"/>
              <w:rPr>
                <w:rFonts w:asciiTheme="minorHAnsi" w:hAnsiTheme="minorHAnsi" w:cstheme="minorHAnsi"/>
                <w:sz w:val="20"/>
                <w:szCs w:val="20"/>
                <w:lang w:val="el-GR"/>
              </w:rPr>
            </w:pPr>
          </w:p>
          <w:p w14:paraId="59FA625A" w14:textId="77777777" w:rsidR="00B607B1" w:rsidRPr="007860E1" w:rsidRDefault="00B607B1" w:rsidP="00B17A5F">
            <w:pPr>
              <w:widowControl w:val="0"/>
              <w:suppressAutoHyphens w:val="0"/>
              <w:spacing w:after="0"/>
              <w:rPr>
                <w:rFonts w:asciiTheme="minorHAnsi" w:hAnsiTheme="minorHAnsi" w:cstheme="minorHAnsi"/>
                <w:sz w:val="20"/>
                <w:szCs w:val="20"/>
                <w:lang w:val="el-GR"/>
              </w:rPr>
            </w:pPr>
            <w:r w:rsidRPr="007860E1">
              <w:rPr>
                <w:rFonts w:asciiTheme="minorHAnsi" w:hAnsiTheme="minorHAnsi" w:cstheme="minorHAnsi"/>
                <w:sz w:val="20"/>
                <w:szCs w:val="20"/>
                <w:lang w:val="el-GR"/>
              </w:rPr>
              <w:t>[] Ναι [] Όχι</w:t>
            </w:r>
          </w:p>
          <w:p w14:paraId="759BF879" w14:textId="77777777" w:rsidR="00B607B1" w:rsidRPr="007860E1" w:rsidRDefault="00B607B1" w:rsidP="00B17A5F">
            <w:pPr>
              <w:widowControl w:val="0"/>
              <w:suppressAutoHyphens w:val="0"/>
              <w:spacing w:after="0"/>
              <w:rPr>
                <w:rFonts w:asciiTheme="minorHAnsi" w:hAnsiTheme="minorHAnsi" w:cstheme="minorHAnsi"/>
                <w:sz w:val="20"/>
                <w:szCs w:val="20"/>
                <w:lang w:val="el-GR"/>
              </w:rPr>
            </w:pPr>
            <w:r w:rsidRPr="007860E1">
              <w:rPr>
                <w:rFonts w:asciiTheme="minorHAnsi" w:hAnsiTheme="minorHAnsi" w:cstheme="minorHAnsi"/>
                <w:sz w:val="20"/>
                <w:szCs w:val="20"/>
                <w:lang w:val="el-GR"/>
              </w:rPr>
              <w:t xml:space="preserve">Εάν ναι, διευκρινίστε για ποια πρόκειται και δηλώστε αν τη διαθέτει ο οικονομικός φορέας: </w:t>
            </w:r>
          </w:p>
          <w:p w14:paraId="7B983BBB" w14:textId="77777777" w:rsidR="00B607B1" w:rsidRPr="007860E1" w:rsidRDefault="00B607B1" w:rsidP="00B17A5F">
            <w:pPr>
              <w:widowControl w:val="0"/>
              <w:suppressAutoHyphens w:val="0"/>
              <w:spacing w:after="0"/>
              <w:rPr>
                <w:rFonts w:asciiTheme="minorHAnsi" w:hAnsiTheme="minorHAnsi" w:cstheme="minorHAnsi"/>
                <w:i/>
                <w:sz w:val="20"/>
                <w:szCs w:val="20"/>
                <w:lang w:val="el-GR"/>
              </w:rPr>
            </w:pPr>
            <w:r w:rsidRPr="007860E1">
              <w:rPr>
                <w:rFonts w:asciiTheme="minorHAnsi" w:hAnsiTheme="minorHAnsi" w:cstheme="minorHAnsi"/>
                <w:sz w:val="20"/>
                <w:szCs w:val="20"/>
                <w:lang w:val="el-GR"/>
              </w:rPr>
              <w:t>[ …] [] Ναι [] Όχι</w:t>
            </w:r>
          </w:p>
          <w:p w14:paraId="1A3865DA" w14:textId="77777777" w:rsidR="00B607B1" w:rsidRPr="007860E1" w:rsidRDefault="00B607B1" w:rsidP="00B17A5F">
            <w:pPr>
              <w:widowControl w:val="0"/>
              <w:suppressAutoHyphens w:val="0"/>
              <w:spacing w:after="0"/>
              <w:rPr>
                <w:rFonts w:asciiTheme="minorHAnsi" w:hAnsiTheme="minorHAnsi" w:cstheme="minorHAnsi"/>
                <w:i/>
                <w:sz w:val="20"/>
                <w:szCs w:val="20"/>
                <w:lang w:val="el-GR"/>
              </w:rPr>
            </w:pPr>
          </w:p>
          <w:p w14:paraId="00A82BD9"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tc>
      </w:tr>
    </w:tbl>
    <w:p w14:paraId="721A5DCF" w14:textId="77777777" w:rsidR="00B607B1" w:rsidRPr="007860E1" w:rsidRDefault="00B607B1" w:rsidP="00B17A5F">
      <w:pPr>
        <w:widowControl w:val="0"/>
        <w:suppressAutoHyphens w:val="0"/>
        <w:rPr>
          <w:rFonts w:asciiTheme="minorHAnsi" w:hAnsiTheme="minorHAnsi" w:cstheme="minorHAnsi"/>
          <w:b/>
          <w:bCs/>
          <w:lang w:val="el-GR"/>
        </w:rPr>
      </w:pPr>
    </w:p>
    <w:p w14:paraId="714B6D26" w14:textId="77777777" w:rsidR="00B607B1" w:rsidRPr="007860E1" w:rsidRDefault="00E37F9B" w:rsidP="00B17A5F">
      <w:pPr>
        <w:widowControl w:val="0"/>
        <w:suppressAutoHyphens w:val="0"/>
        <w:rPr>
          <w:rFonts w:asciiTheme="minorHAnsi" w:hAnsiTheme="minorHAnsi" w:cstheme="minorHAnsi"/>
          <w:b/>
          <w:sz w:val="21"/>
          <w:szCs w:val="21"/>
          <w:lang w:val="el-GR"/>
        </w:rPr>
      </w:pPr>
      <w:r w:rsidRPr="007860E1">
        <w:rPr>
          <w:rFonts w:asciiTheme="minorHAnsi" w:hAnsiTheme="minorHAnsi" w:cstheme="minorHAnsi"/>
          <w:b/>
          <w:bCs/>
          <w:lang w:val="el-GR"/>
        </w:rPr>
        <w:t>Β</w:t>
      </w:r>
      <w:r w:rsidR="00B607B1" w:rsidRPr="007860E1">
        <w:rPr>
          <w:rFonts w:asciiTheme="minorHAnsi" w:hAnsiTheme="minorHAnsi" w:cstheme="minorHAnsi"/>
          <w:b/>
          <w:bCs/>
          <w:lang w:val="el-GR"/>
        </w:rPr>
        <w:t>: Τεχνική και επαγγελματική ικανότητα</w:t>
      </w:r>
    </w:p>
    <w:p w14:paraId="75A73546" w14:textId="77777777" w:rsidR="00B607B1" w:rsidRPr="007860E1" w:rsidRDefault="00B607B1" w:rsidP="00B17A5F">
      <w:pPr>
        <w:widowControl w:val="0"/>
        <w:pBdr>
          <w:top w:val="single" w:sz="4" w:space="1" w:color="000000"/>
          <w:left w:val="single" w:sz="4" w:space="4" w:color="000000"/>
          <w:bottom w:val="single" w:sz="4" w:space="1" w:color="000000"/>
          <w:right w:val="single" w:sz="4" w:space="4" w:color="000000"/>
        </w:pBdr>
        <w:shd w:val="clear" w:color="auto" w:fill="BFBFBF"/>
        <w:suppressAutoHyphens w:val="0"/>
        <w:rPr>
          <w:rFonts w:asciiTheme="minorHAnsi" w:hAnsiTheme="minorHAnsi" w:cstheme="minorHAnsi"/>
          <w:b/>
          <w:i/>
          <w:lang w:val="el-GR"/>
        </w:rPr>
      </w:pPr>
      <w:r w:rsidRPr="007860E1">
        <w:rPr>
          <w:rFonts w:asciiTheme="minorHAnsi" w:hAnsiTheme="minorHAnsi" w:cstheme="minorHAnsi"/>
          <w:b/>
          <w:sz w:val="21"/>
          <w:szCs w:val="21"/>
          <w:lang w:val="el-GR"/>
        </w:rPr>
        <w:t>Ο οικονομικός φορέας πρέπει να παράσχε</w:t>
      </w:r>
      <w:r w:rsidRPr="007860E1">
        <w:rPr>
          <w:rFonts w:asciiTheme="minorHAnsi" w:hAnsiTheme="minorHAnsi" w:cstheme="minorHAnsi"/>
          <w:b/>
          <w:i/>
          <w:sz w:val="21"/>
          <w:szCs w:val="21"/>
          <w:lang w:val="el-GR"/>
        </w:rPr>
        <w:t>ι</w:t>
      </w:r>
      <w:r w:rsidRPr="007860E1">
        <w:rPr>
          <w:rFonts w:asciiTheme="minorHAnsi" w:hAnsiTheme="minorHAnsi" w:cstheme="minorHAnsi"/>
          <w:b/>
          <w:sz w:val="21"/>
          <w:szCs w:val="21"/>
          <w:lang w:val="el-GR"/>
        </w:rPr>
        <w:t xml:space="preserve"> πληροφορίες </w:t>
      </w:r>
      <w:r w:rsidRPr="007860E1">
        <w:rPr>
          <w:rFonts w:asciiTheme="minorHAnsi" w:hAnsiTheme="minorHAnsi" w:cstheme="minorHAnsi"/>
          <w:b/>
          <w:sz w:val="21"/>
          <w:szCs w:val="21"/>
          <w:u w:val="single"/>
          <w:lang w:val="el-GR"/>
        </w:rPr>
        <w:t>μόνον</w:t>
      </w:r>
      <w:r w:rsidRPr="007860E1">
        <w:rPr>
          <w:rFonts w:asciiTheme="minorHAnsi" w:hAnsiTheme="minorHAnsi"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7860E1">
        <w:rPr>
          <w:rFonts w:asciiTheme="minorHAnsi" w:hAnsiTheme="minorHAnsi"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860E1" w:rsidRPr="007860E1" w14:paraId="7187B198" w14:textId="77777777" w:rsidTr="007860E1">
        <w:trPr>
          <w:jc w:val="center"/>
        </w:trPr>
        <w:tc>
          <w:tcPr>
            <w:tcW w:w="4479" w:type="dxa"/>
            <w:tcBorders>
              <w:top w:val="single" w:sz="4" w:space="0" w:color="000000"/>
              <w:left w:val="single" w:sz="4" w:space="0" w:color="000000"/>
              <w:bottom w:val="single" w:sz="4" w:space="0" w:color="000000"/>
            </w:tcBorders>
            <w:shd w:val="clear" w:color="auto" w:fill="auto"/>
          </w:tcPr>
          <w:p w14:paraId="2AB3C2FB" w14:textId="77777777" w:rsidR="00B607B1" w:rsidRPr="007860E1" w:rsidRDefault="00B607B1" w:rsidP="00B17A5F">
            <w:pPr>
              <w:widowControl w:val="0"/>
              <w:suppressAutoHyphens w:val="0"/>
              <w:spacing w:after="0"/>
              <w:rPr>
                <w:rFonts w:asciiTheme="minorHAnsi" w:hAnsiTheme="minorHAnsi" w:cstheme="minorHAnsi"/>
                <w:b/>
                <w:i/>
              </w:rPr>
            </w:pPr>
            <w:proofErr w:type="spellStart"/>
            <w:r w:rsidRPr="007860E1">
              <w:rPr>
                <w:rFonts w:asciiTheme="minorHAnsi" w:hAnsiTheme="minorHAnsi" w:cstheme="minorHAnsi"/>
                <w:b/>
                <w:i/>
              </w:rPr>
              <w:t>Τεχνική</w:t>
            </w:r>
            <w:proofErr w:type="spellEnd"/>
            <w:r w:rsidRPr="007860E1">
              <w:rPr>
                <w:rFonts w:asciiTheme="minorHAnsi" w:hAnsiTheme="minorHAnsi" w:cstheme="minorHAnsi"/>
                <w:b/>
                <w:i/>
              </w:rPr>
              <w:t xml:space="preserve"> και επα</w:t>
            </w:r>
            <w:proofErr w:type="spellStart"/>
            <w:r w:rsidRPr="007860E1">
              <w:rPr>
                <w:rFonts w:asciiTheme="minorHAnsi" w:hAnsiTheme="minorHAnsi" w:cstheme="minorHAnsi"/>
                <w:b/>
                <w:i/>
              </w:rPr>
              <w:t>γγελμ</w:t>
            </w:r>
            <w:proofErr w:type="spellEnd"/>
            <w:r w:rsidRPr="007860E1">
              <w:rPr>
                <w:rFonts w:asciiTheme="minorHAnsi" w:hAnsiTheme="minorHAnsi" w:cstheme="minorHAnsi"/>
                <w:b/>
                <w:i/>
              </w:rPr>
              <w:t xml:space="preserve">ατική </w:t>
            </w:r>
            <w:proofErr w:type="spellStart"/>
            <w:r w:rsidRPr="007860E1">
              <w:rPr>
                <w:rFonts w:asciiTheme="minorHAnsi" w:hAnsiTheme="minorHAnsi" w:cstheme="minorHAnsi"/>
                <w:b/>
                <w:i/>
              </w:rPr>
              <w:t>ικ</w:t>
            </w:r>
            <w:proofErr w:type="spellEnd"/>
            <w:r w:rsidRPr="007860E1">
              <w:rPr>
                <w:rFonts w:asciiTheme="minorHAnsi" w:hAnsiTheme="minorHAnsi" w:cstheme="minorHAnsi"/>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4BD719"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b/>
                <w:i/>
              </w:rPr>
              <w:t>Απ</w:t>
            </w:r>
            <w:proofErr w:type="spellStart"/>
            <w:r w:rsidRPr="007860E1">
              <w:rPr>
                <w:rFonts w:asciiTheme="minorHAnsi" w:hAnsiTheme="minorHAnsi" w:cstheme="minorHAnsi"/>
                <w:b/>
                <w:i/>
              </w:rPr>
              <w:t>άντηση</w:t>
            </w:r>
            <w:proofErr w:type="spellEnd"/>
            <w:r w:rsidRPr="007860E1">
              <w:rPr>
                <w:rFonts w:asciiTheme="minorHAnsi" w:hAnsiTheme="minorHAnsi" w:cstheme="minorHAnsi"/>
                <w:b/>
                <w:i/>
              </w:rPr>
              <w:t>:</w:t>
            </w:r>
          </w:p>
        </w:tc>
      </w:tr>
      <w:tr w:rsidR="007860E1" w:rsidRPr="007860E1" w14:paraId="6969E629" w14:textId="77777777" w:rsidTr="007860E1">
        <w:trPr>
          <w:jc w:val="center"/>
        </w:trPr>
        <w:tc>
          <w:tcPr>
            <w:tcW w:w="4479" w:type="dxa"/>
            <w:tcBorders>
              <w:top w:val="single" w:sz="4" w:space="0" w:color="000000"/>
              <w:left w:val="single" w:sz="4" w:space="0" w:color="000000"/>
              <w:bottom w:val="single" w:sz="4" w:space="0" w:color="000000"/>
            </w:tcBorders>
            <w:shd w:val="clear" w:color="auto" w:fill="auto"/>
          </w:tcPr>
          <w:p w14:paraId="7DB51A69"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1α) Μόνο για τις </w:t>
            </w:r>
            <w:r w:rsidRPr="007860E1">
              <w:rPr>
                <w:rFonts w:asciiTheme="minorHAnsi" w:hAnsiTheme="minorHAnsi" w:cstheme="minorHAnsi"/>
                <w:b/>
                <w:i/>
                <w:lang w:val="el-GR"/>
              </w:rPr>
              <w:t>δημόσιες συμβάσεις έργων</w:t>
            </w:r>
            <w:r w:rsidRPr="007860E1">
              <w:rPr>
                <w:rFonts w:asciiTheme="minorHAnsi" w:hAnsiTheme="minorHAnsi" w:cstheme="minorHAnsi"/>
                <w:lang w:val="el-GR"/>
              </w:rPr>
              <w:t>:</w:t>
            </w:r>
          </w:p>
          <w:p w14:paraId="27C33AA3" w14:textId="77777777" w:rsidR="00B607B1" w:rsidRPr="007860E1" w:rsidRDefault="00B607B1" w:rsidP="00B17A5F">
            <w:pPr>
              <w:widowControl w:val="0"/>
              <w:suppressAutoHyphens w:val="0"/>
              <w:spacing w:after="0"/>
              <w:rPr>
                <w:rFonts w:asciiTheme="minorHAnsi" w:hAnsiTheme="minorHAnsi" w:cstheme="minorHAnsi"/>
                <w:i/>
                <w:lang w:val="el-GR"/>
              </w:rPr>
            </w:pPr>
            <w:r w:rsidRPr="007860E1">
              <w:rPr>
                <w:rFonts w:asciiTheme="minorHAnsi" w:hAnsiTheme="minorHAnsi" w:cstheme="minorHAnsi"/>
                <w:lang w:val="el-GR"/>
              </w:rPr>
              <w:t>Κατά τη διάρκεια της περιόδου αναφοράς</w:t>
            </w:r>
            <w:r w:rsidRPr="007860E1">
              <w:rPr>
                <w:rStyle w:val="a6"/>
                <w:rFonts w:asciiTheme="minorHAnsi" w:hAnsiTheme="minorHAnsi" w:cstheme="minorHAnsi"/>
              </w:rPr>
              <w:endnoteReference w:id="32"/>
            </w:r>
            <w:r w:rsidRPr="007860E1">
              <w:rPr>
                <w:rFonts w:asciiTheme="minorHAnsi" w:hAnsiTheme="minorHAnsi" w:cstheme="minorHAnsi"/>
                <w:lang w:val="el-GR"/>
              </w:rPr>
              <w:t xml:space="preserve">, ο οικονομικός φορέας έχει </w:t>
            </w:r>
            <w:r w:rsidRPr="007860E1">
              <w:rPr>
                <w:rFonts w:asciiTheme="minorHAnsi" w:hAnsiTheme="minorHAnsi" w:cstheme="minorHAnsi"/>
                <w:b/>
                <w:lang w:val="el-GR"/>
              </w:rPr>
              <w:t>εκτελέσει τα ακόλουθα έργα του είδους που έχει προσδιοριστεί</w:t>
            </w:r>
            <w:r w:rsidRPr="007860E1">
              <w:rPr>
                <w:rFonts w:asciiTheme="minorHAnsi" w:hAnsiTheme="minorHAnsi" w:cstheme="minorHAnsi"/>
                <w:lang w:val="el-GR"/>
              </w:rPr>
              <w:t>:</w:t>
            </w:r>
          </w:p>
          <w:p w14:paraId="07AD48E0" w14:textId="77777777" w:rsidR="00B607B1" w:rsidRPr="007860E1" w:rsidRDefault="00B607B1" w:rsidP="00B17A5F">
            <w:pPr>
              <w:widowControl w:val="0"/>
              <w:suppressAutoHyphens w:val="0"/>
              <w:spacing w:after="0"/>
              <w:rPr>
                <w:rFonts w:asciiTheme="minorHAnsi" w:hAnsiTheme="minorHAnsi" w:cstheme="minorHAnsi"/>
                <w:i/>
                <w:lang w:val="el-GR"/>
              </w:rPr>
            </w:pPr>
          </w:p>
          <w:p w14:paraId="1DD15BB2"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B7767D"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0493D14"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w:t>
            </w:r>
          </w:p>
          <w:p w14:paraId="04B8ED6E" w14:textId="77777777" w:rsidR="00B607B1" w:rsidRPr="007860E1" w:rsidRDefault="00B607B1" w:rsidP="00B17A5F">
            <w:pPr>
              <w:widowControl w:val="0"/>
              <w:suppressAutoHyphens w:val="0"/>
              <w:spacing w:after="0"/>
              <w:rPr>
                <w:rFonts w:asciiTheme="minorHAnsi" w:hAnsiTheme="minorHAnsi" w:cstheme="minorHAnsi"/>
                <w:i/>
                <w:lang w:val="el-GR"/>
              </w:rPr>
            </w:pPr>
            <w:r w:rsidRPr="007860E1">
              <w:rPr>
                <w:rFonts w:asciiTheme="minorHAnsi" w:hAnsiTheme="minorHAnsi" w:cstheme="minorHAnsi"/>
                <w:lang w:val="el-GR"/>
              </w:rPr>
              <w:t>Έργα: [……]</w:t>
            </w:r>
          </w:p>
          <w:p w14:paraId="45793B2D" w14:textId="77777777" w:rsidR="00B607B1" w:rsidRPr="007860E1" w:rsidRDefault="00B607B1" w:rsidP="00B17A5F">
            <w:pPr>
              <w:widowControl w:val="0"/>
              <w:suppressAutoHyphens w:val="0"/>
              <w:spacing w:after="0"/>
              <w:rPr>
                <w:rFonts w:asciiTheme="minorHAnsi" w:eastAsia="Calibri" w:hAnsiTheme="minorHAnsi" w:cstheme="minorHAnsi"/>
                <w:i/>
                <w:lang w:val="el-GR"/>
              </w:rPr>
            </w:pPr>
            <w:r w:rsidRPr="007860E1">
              <w:rPr>
                <w:rFonts w:asciiTheme="minorHAnsi" w:hAnsiTheme="minorHAnsi" w:cstheme="minorHAnsi"/>
                <w:i/>
                <w:lang w:val="el-GR"/>
              </w:rPr>
              <w:t>(διαδικτυακή διεύθυνση, αρχή ή φορέας έκδοσης, επακριβή στοιχεία αναφοράς των εγγράφων):</w:t>
            </w:r>
          </w:p>
          <w:p w14:paraId="56DFF940"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i/>
              </w:rPr>
              <w:t>[……][……][……]</w:t>
            </w:r>
          </w:p>
        </w:tc>
      </w:tr>
      <w:tr w:rsidR="007860E1" w:rsidRPr="007860E1" w14:paraId="393F734C" w14:textId="77777777" w:rsidTr="007860E1">
        <w:trPr>
          <w:jc w:val="center"/>
        </w:trPr>
        <w:tc>
          <w:tcPr>
            <w:tcW w:w="4479" w:type="dxa"/>
            <w:tcBorders>
              <w:top w:val="single" w:sz="4" w:space="0" w:color="000000"/>
              <w:left w:val="single" w:sz="4" w:space="0" w:color="000000"/>
              <w:bottom w:val="single" w:sz="4" w:space="0" w:color="000000"/>
            </w:tcBorders>
            <w:shd w:val="clear" w:color="auto" w:fill="auto"/>
          </w:tcPr>
          <w:p w14:paraId="1EAFB1E6"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1β) Μόνο για </w:t>
            </w:r>
            <w:r w:rsidRPr="007860E1">
              <w:rPr>
                <w:rFonts w:asciiTheme="minorHAnsi" w:hAnsiTheme="minorHAnsi" w:cstheme="minorHAnsi"/>
                <w:b/>
                <w:i/>
                <w:lang w:val="el-GR"/>
              </w:rPr>
              <w:t>δημόσιες συμβάσεις προμηθειών και δημόσιες συμβάσεις υπηρεσιών</w:t>
            </w:r>
            <w:r w:rsidRPr="007860E1">
              <w:rPr>
                <w:rFonts w:asciiTheme="minorHAnsi" w:hAnsiTheme="minorHAnsi" w:cstheme="minorHAnsi"/>
                <w:lang w:val="el-GR"/>
              </w:rPr>
              <w:t>:</w:t>
            </w:r>
          </w:p>
          <w:p w14:paraId="554899D2"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Κατά τη διάρκεια της περιόδου αναφοράς</w:t>
            </w:r>
            <w:r w:rsidRPr="007860E1">
              <w:rPr>
                <w:rStyle w:val="a6"/>
                <w:rFonts w:asciiTheme="minorHAnsi" w:hAnsiTheme="minorHAnsi" w:cstheme="minorHAnsi"/>
              </w:rPr>
              <w:endnoteReference w:id="33"/>
            </w:r>
            <w:r w:rsidRPr="007860E1">
              <w:rPr>
                <w:rFonts w:asciiTheme="minorHAnsi" w:hAnsiTheme="minorHAnsi" w:cstheme="minorHAnsi"/>
                <w:lang w:val="el-GR"/>
              </w:rPr>
              <w:t xml:space="preserve">, ο οικονομικός φορέας έχει </w:t>
            </w:r>
            <w:r w:rsidRPr="007860E1">
              <w:rPr>
                <w:rFonts w:asciiTheme="minorHAnsi" w:hAnsiTheme="minorHAnsi"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D420240"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Κατά τη σύνταξη του σχετικού καταλόγου αναφέρετε τα ποσά, τις ημερομηνίες και τους παραλήπτες δημόσιους ή ιδιωτικούς</w:t>
            </w:r>
            <w:r w:rsidRPr="007860E1">
              <w:rPr>
                <w:rStyle w:val="a6"/>
                <w:rFonts w:asciiTheme="minorHAnsi" w:hAnsiTheme="minorHAnsi" w:cstheme="minorHAnsi"/>
              </w:rPr>
              <w:endnoteReference w:id="34"/>
            </w:r>
            <w:r w:rsidRPr="007860E1">
              <w:rPr>
                <w:rFonts w:asciiTheme="minorHAnsi" w:hAnsiTheme="minorHAnsi"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85D3FD8"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C671F34" w14:textId="77777777" w:rsidR="00B607B1" w:rsidRPr="007860E1" w:rsidRDefault="00B607B1" w:rsidP="00B17A5F">
            <w:pPr>
              <w:widowControl w:val="0"/>
              <w:suppressAutoHyphens w:val="0"/>
              <w:spacing w:after="0"/>
              <w:rPr>
                <w:rFonts w:asciiTheme="minorHAnsi" w:hAnsiTheme="minorHAnsi" w:cstheme="minorHAnsi"/>
                <w:sz w:val="14"/>
                <w:szCs w:val="14"/>
              </w:rPr>
            </w:pPr>
            <w:r w:rsidRPr="007860E1">
              <w:rPr>
                <w:rFonts w:asciiTheme="minorHAnsi" w:hAnsiTheme="minorHAnsi" w:cstheme="minorHAnsi"/>
              </w:rPr>
              <w:t>[…...........]</w:t>
            </w:r>
          </w:p>
          <w:tbl>
            <w:tblPr>
              <w:tblW w:w="0" w:type="auto"/>
              <w:tblLayout w:type="fixed"/>
              <w:tblLook w:val="0000" w:firstRow="0" w:lastRow="0" w:firstColumn="0" w:lastColumn="0" w:noHBand="0" w:noVBand="0"/>
            </w:tblPr>
            <w:tblGrid>
              <w:gridCol w:w="1057"/>
              <w:gridCol w:w="1052"/>
              <w:gridCol w:w="1052"/>
              <w:gridCol w:w="1155"/>
            </w:tblGrid>
            <w:tr w:rsidR="00B607B1" w:rsidRPr="007860E1" w14:paraId="5455D85A" w14:textId="77777777" w:rsidTr="00B607B1">
              <w:tc>
                <w:tcPr>
                  <w:tcW w:w="1057" w:type="dxa"/>
                  <w:tcBorders>
                    <w:top w:val="single" w:sz="4" w:space="0" w:color="000000"/>
                    <w:left w:val="single" w:sz="4" w:space="0" w:color="000000"/>
                    <w:bottom w:val="single" w:sz="4" w:space="0" w:color="000000"/>
                  </w:tcBorders>
                  <w:shd w:val="clear" w:color="auto" w:fill="auto"/>
                </w:tcPr>
                <w:p w14:paraId="5B24F0A5" w14:textId="77777777" w:rsidR="00B607B1" w:rsidRPr="007860E1" w:rsidRDefault="00B607B1" w:rsidP="00B17A5F">
                  <w:pPr>
                    <w:widowControl w:val="0"/>
                    <w:suppressAutoHyphens w:val="0"/>
                    <w:spacing w:after="0"/>
                    <w:rPr>
                      <w:rFonts w:asciiTheme="minorHAnsi" w:hAnsiTheme="minorHAnsi" w:cstheme="minorHAnsi"/>
                      <w:sz w:val="14"/>
                      <w:szCs w:val="14"/>
                    </w:rPr>
                  </w:pPr>
                  <w:proofErr w:type="spellStart"/>
                  <w:r w:rsidRPr="007860E1">
                    <w:rPr>
                      <w:rFonts w:asciiTheme="minorHAnsi" w:hAnsiTheme="minorHAnsi" w:cstheme="minorHAnsi"/>
                      <w:sz w:val="14"/>
                      <w:szCs w:val="14"/>
                    </w:rPr>
                    <w:t>Περιγρ</w:t>
                  </w:r>
                  <w:proofErr w:type="spellEnd"/>
                  <w:r w:rsidRPr="007860E1">
                    <w:rPr>
                      <w:rFonts w:asciiTheme="minorHAnsi" w:hAnsiTheme="minorHAnsi" w:cstheme="minorHAnsi"/>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3330D337" w14:textId="77777777" w:rsidR="00B607B1" w:rsidRPr="007860E1" w:rsidRDefault="00B607B1" w:rsidP="00B17A5F">
                  <w:pPr>
                    <w:widowControl w:val="0"/>
                    <w:suppressAutoHyphens w:val="0"/>
                    <w:spacing w:after="0"/>
                    <w:rPr>
                      <w:rFonts w:asciiTheme="minorHAnsi" w:hAnsiTheme="minorHAnsi" w:cstheme="minorHAnsi"/>
                      <w:sz w:val="14"/>
                      <w:szCs w:val="14"/>
                    </w:rPr>
                  </w:pPr>
                  <w:r w:rsidRPr="007860E1">
                    <w:rPr>
                      <w:rFonts w:asciiTheme="minorHAnsi" w:hAnsiTheme="minorHAnsi" w:cstheme="minorHAnsi"/>
                      <w:sz w:val="14"/>
                      <w:szCs w:val="14"/>
                    </w:rPr>
                    <w:t>π</w:t>
                  </w:r>
                  <w:proofErr w:type="spellStart"/>
                  <w:r w:rsidRPr="007860E1">
                    <w:rPr>
                      <w:rFonts w:asciiTheme="minorHAnsi" w:hAnsiTheme="minorHAnsi" w:cstheme="minorHAnsi"/>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7323C6AF" w14:textId="77777777" w:rsidR="00B607B1" w:rsidRPr="007860E1" w:rsidRDefault="00B607B1" w:rsidP="00B17A5F">
                  <w:pPr>
                    <w:widowControl w:val="0"/>
                    <w:suppressAutoHyphens w:val="0"/>
                    <w:spacing w:after="0"/>
                    <w:rPr>
                      <w:rFonts w:asciiTheme="minorHAnsi" w:hAnsiTheme="minorHAnsi" w:cstheme="minorHAnsi"/>
                      <w:sz w:val="14"/>
                      <w:szCs w:val="14"/>
                    </w:rPr>
                  </w:pPr>
                  <w:proofErr w:type="spellStart"/>
                  <w:r w:rsidRPr="007860E1">
                    <w:rPr>
                      <w:rFonts w:asciiTheme="minorHAnsi" w:hAnsiTheme="minorHAnsi" w:cstheme="minorHAnsi"/>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E8A2262"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sz w:val="14"/>
                      <w:szCs w:val="14"/>
                    </w:rPr>
                    <w:t>παρα</w:t>
                  </w:r>
                  <w:proofErr w:type="spellStart"/>
                  <w:r w:rsidRPr="007860E1">
                    <w:rPr>
                      <w:rFonts w:asciiTheme="minorHAnsi" w:hAnsiTheme="minorHAnsi" w:cstheme="minorHAnsi"/>
                      <w:sz w:val="14"/>
                      <w:szCs w:val="14"/>
                    </w:rPr>
                    <w:t>λή</w:t>
                  </w:r>
                  <w:proofErr w:type="spellEnd"/>
                  <w:r w:rsidRPr="007860E1">
                    <w:rPr>
                      <w:rFonts w:asciiTheme="minorHAnsi" w:hAnsiTheme="minorHAnsi" w:cstheme="minorHAnsi"/>
                      <w:sz w:val="14"/>
                      <w:szCs w:val="14"/>
                    </w:rPr>
                    <w:t>πτες</w:t>
                  </w:r>
                </w:p>
              </w:tc>
            </w:tr>
            <w:tr w:rsidR="00B607B1" w:rsidRPr="007860E1" w14:paraId="5EDC3C5B" w14:textId="77777777" w:rsidTr="00B607B1">
              <w:tc>
                <w:tcPr>
                  <w:tcW w:w="1057" w:type="dxa"/>
                  <w:tcBorders>
                    <w:top w:val="single" w:sz="4" w:space="0" w:color="000000"/>
                    <w:left w:val="single" w:sz="4" w:space="0" w:color="000000"/>
                    <w:bottom w:val="single" w:sz="4" w:space="0" w:color="000000"/>
                  </w:tcBorders>
                  <w:shd w:val="clear" w:color="auto" w:fill="auto"/>
                </w:tcPr>
                <w:p w14:paraId="7C59CADC" w14:textId="77777777" w:rsidR="00B607B1" w:rsidRPr="007860E1" w:rsidRDefault="00B607B1" w:rsidP="00B17A5F">
                  <w:pPr>
                    <w:widowControl w:val="0"/>
                    <w:suppressAutoHyphens w:val="0"/>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14:paraId="1BC855C8" w14:textId="77777777" w:rsidR="00B607B1" w:rsidRPr="007860E1" w:rsidRDefault="00B607B1" w:rsidP="00B17A5F">
                  <w:pPr>
                    <w:widowControl w:val="0"/>
                    <w:suppressAutoHyphens w:val="0"/>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14:paraId="6F8F96DF" w14:textId="77777777" w:rsidR="00B607B1" w:rsidRPr="007860E1" w:rsidRDefault="00B607B1" w:rsidP="00B17A5F">
                  <w:pPr>
                    <w:widowControl w:val="0"/>
                    <w:suppressAutoHyphens w:val="0"/>
                    <w:snapToGrid w:val="0"/>
                    <w:spacing w:after="0"/>
                    <w:rPr>
                      <w:rFonts w:asciiTheme="minorHAnsi" w:hAnsiTheme="minorHAnsi"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29BD235" w14:textId="77777777" w:rsidR="00B607B1" w:rsidRPr="007860E1" w:rsidRDefault="00B607B1" w:rsidP="00B17A5F">
                  <w:pPr>
                    <w:widowControl w:val="0"/>
                    <w:suppressAutoHyphens w:val="0"/>
                    <w:snapToGrid w:val="0"/>
                    <w:spacing w:after="0"/>
                    <w:rPr>
                      <w:rFonts w:asciiTheme="minorHAnsi" w:hAnsiTheme="minorHAnsi" w:cstheme="minorHAnsi"/>
                    </w:rPr>
                  </w:pPr>
                </w:p>
              </w:tc>
            </w:tr>
          </w:tbl>
          <w:p w14:paraId="420447B3" w14:textId="77777777" w:rsidR="00B607B1" w:rsidRPr="007860E1" w:rsidRDefault="00B607B1" w:rsidP="00B17A5F">
            <w:pPr>
              <w:widowControl w:val="0"/>
              <w:suppressAutoHyphens w:val="0"/>
              <w:spacing w:after="0"/>
              <w:rPr>
                <w:rFonts w:asciiTheme="minorHAnsi" w:hAnsiTheme="minorHAnsi" w:cstheme="minorHAnsi"/>
              </w:rPr>
            </w:pPr>
          </w:p>
        </w:tc>
      </w:tr>
      <w:tr w:rsidR="007860E1" w:rsidRPr="007860E1" w14:paraId="4E33A1D0" w14:textId="77777777" w:rsidTr="007860E1">
        <w:trPr>
          <w:jc w:val="center"/>
        </w:trPr>
        <w:tc>
          <w:tcPr>
            <w:tcW w:w="4479" w:type="dxa"/>
            <w:tcBorders>
              <w:top w:val="single" w:sz="4" w:space="0" w:color="000000"/>
              <w:left w:val="single" w:sz="4" w:space="0" w:color="000000"/>
              <w:bottom w:val="single" w:sz="4" w:space="0" w:color="000000"/>
            </w:tcBorders>
            <w:shd w:val="clear" w:color="auto" w:fill="auto"/>
          </w:tcPr>
          <w:p w14:paraId="5236F935"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2) Ο οικονομικός φορέας μπορεί να χρησιμοποιήσει το ακόλουθο </w:t>
            </w:r>
            <w:r w:rsidRPr="007860E1">
              <w:rPr>
                <w:rFonts w:asciiTheme="minorHAnsi" w:hAnsiTheme="minorHAnsi" w:cstheme="minorHAnsi"/>
                <w:b/>
                <w:lang w:val="el-GR"/>
              </w:rPr>
              <w:t>τεχνικό προσωπικό ή τις ακόλουθες τεχνικές υπηρεσίες</w:t>
            </w:r>
            <w:r w:rsidRPr="007860E1">
              <w:rPr>
                <w:rStyle w:val="a6"/>
                <w:rFonts w:asciiTheme="minorHAnsi" w:hAnsiTheme="minorHAnsi" w:cstheme="minorHAnsi"/>
              </w:rPr>
              <w:endnoteReference w:id="35"/>
            </w:r>
            <w:r w:rsidRPr="007860E1">
              <w:rPr>
                <w:rFonts w:asciiTheme="minorHAnsi" w:hAnsiTheme="minorHAnsi" w:cstheme="minorHAnsi"/>
                <w:lang w:val="el-GR"/>
              </w:rPr>
              <w:t>, ιδίως τους υπεύθυνους για τον έλεγχο της ποιότητας:</w:t>
            </w:r>
          </w:p>
          <w:p w14:paraId="220354DA"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DAE690"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p w14:paraId="0CCC2B6F" w14:textId="77777777" w:rsidR="00B607B1" w:rsidRPr="007860E1" w:rsidRDefault="00B607B1" w:rsidP="00B17A5F">
            <w:pPr>
              <w:widowControl w:val="0"/>
              <w:suppressAutoHyphens w:val="0"/>
              <w:spacing w:after="0"/>
              <w:rPr>
                <w:rFonts w:asciiTheme="minorHAnsi" w:hAnsiTheme="minorHAnsi" w:cstheme="minorHAnsi"/>
              </w:rPr>
            </w:pPr>
          </w:p>
          <w:p w14:paraId="0FAB0463" w14:textId="77777777" w:rsidR="00B607B1" w:rsidRPr="007860E1" w:rsidRDefault="00B607B1" w:rsidP="00B17A5F">
            <w:pPr>
              <w:widowControl w:val="0"/>
              <w:suppressAutoHyphens w:val="0"/>
              <w:spacing w:after="0"/>
              <w:rPr>
                <w:rFonts w:asciiTheme="minorHAnsi" w:hAnsiTheme="minorHAnsi" w:cstheme="minorHAnsi"/>
              </w:rPr>
            </w:pPr>
          </w:p>
          <w:p w14:paraId="2ED4133F" w14:textId="77777777" w:rsidR="00B607B1" w:rsidRPr="007860E1" w:rsidRDefault="00B607B1" w:rsidP="00B17A5F">
            <w:pPr>
              <w:widowControl w:val="0"/>
              <w:suppressAutoHyphens w:val="0"/>
              <w:spacing w:after="0"/>
              <w:rPr>
                <w:rFonts w:asciiTheme="minorHAnsi" w:hAnsiTheme="minorHAnsi" w:cstheme="minorHAnsi"/>
              </w:rPr>
            </w:pPr>
          </w:p>
          <w:p w14:paraId="18F32417" w14:textId="77777777" w:rsidR="00B607B1" w:rsidRPr="007860E1" w:rsidRDefault="00B607B1" w:rsidP="00B17A5F">
            <w:pPr>
              <w:widowControl w:val="0"/>
              <w:suppressAutoHyphens w:val="0"/>
              <w:spacing w:after="0"/>
              <w:rPr>
                <w:rFonts w:asciiTheme="minorHAnsi" w:hAnsiTheme="minorHAnsi" w:cstheme="minorHAnsi"/>
              </w:rPr>
            </w:pPr>
          </w:p>
          <w:p w14:paraId="42BC55C8"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7860E1" w:rsidRPr="007860E1" w14:paraId="1CBE053B" w14:textId="77777777" w:rsidTr="007860E1">
        <w:trPr>
          <w:jc w:val="center"/>
        </w:trPr>
        <w:tc>
          <w:tcPr>
            <w:tcW w:w="4479" w:type="dxa"/>
            <w:tcBorders>
              <w:top w:val="single" w:sz="4" w:space="0" w:color="000000"/>
              <w:left w:val="single" w:sz="4" w:space="0" w:color="000000"/>
              <w:bottom w:val="single" w:sz="4" w:space="0" w:color="000000"/>
            </w:tcBorders>
            <w:shd w:val="clear" w:color="auto" w:fill="auto"/>
          </w:tcPr>
          <w:p w14:paraId="2DD37F55"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xml:space="preserve">3) Ο οικονομικός φορέας χρησιμοποιεί τον ακόλουθο </w:t>
            </w:r>
            <w:r w:rsidRPr="007860E1">
              <w:rPr>
                <w:rFonts w:asciiTheme="minorHAnsi" w:hAnsiTheme="minorHAnsi" w:cstheme="minorHAnsi"/>
                <w:b/>
                <w:lang w:val="el-GR"/>
              </w:rPr>
              <w:t>τεχνικό εξοπλισμό και λαμβάνει τα ακόλουθα μέτρα για την διασφάλιση της ποιότητας</w:t>
            </w:r>
            <w:r w:rsidRPr="007860E1">
              <w:rPr>
                <w:rFonts w:asciiTheme="minorHAnsi" w:hAnsiTheme="minorHAnsi" w:cstheme="minorHAnsi"/>
                <w:lang w:val="el-GR"/>
              </w:rPr>
              <w:t xml:space="preserve"> και τα </w:t>
            </w:r>
            <w:r w:rsidRPr="007860E1">
              <w:rPr>
                <w:rFonts w:asciiTheme="minorHAnsi" w:hAnsiTheme="minorHAnsi" w:cstheme="minorHAnsi"/>
                <w:b/>
                <w:lang w:val="el-GR"/>
              </w:rPr>
              <w:t>μέσα μελέτης και έρευνας</w:t>
            </w:r>
            <w:r w:rsidRPr="007860E1">
              <w:rPr>
                <w:rFonts w:asciiTheme="minorHAnsi" w:hAnsiTheme="minorHAnsi" w:cstheme="minorHAnsi"/>
                <w:lang w:val="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5C8A065"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7860E1" w:rsidRPr="007860E1" w14:paraId="3DB1A5AD" w14:textId="77777777" w:rsidTr="007860E1">
        <w:trPr>
          <w:jc w:val="center"/>
        </w:trPr>
        <w:tc>
          <w:tcPr>
            <w:tcW w:w="4479" w:type="dxa"/>
            <w:tcBorders>
              <w:top w:val="single" w:sz="4" w:space="0" w:color="000000"/>
              <w:left w:val="single" w:sz="4" w:space="0" w:color="000000"/>
              <w:bottom w:val="single" w:sz="4" w:space="0" w:color="000000"/>
            </w:tcBorders>
            <w:shd w:val="clear" w:color="auto" w:fill="auto"/>
          </w:tcPr>
          <w:p w14:paraId="52D8DEFE" w14:textId="28A593C3" w:rsidR="00B607B1" w:rsidRPr="007860E1" w:rsidRDefault="007860E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4</w:t>
            </w:r>
            <w:r w:rsidR="00B607B1" w:rsidRPr="007860E1">
              <w:rPr>
                <w:rFonts w:asciiTheme="minorHAnsi" w:hAnsiTheme="minorHAnsi" w:cstheme="minorHAnsi"/>
                <w:lang w:val="el-GR"/>
              </w:rPr>
              <w:t xml:space="preserve">) Οι ακόλουθοι </w:t>
            </w:r>
            <w:r w:rsidR="00B607B1" w:rsidRPr="007860E1">
              <w:rPr>
                <w:rFonts w:asciiTheme="minorHAnsi" w:hAnsiTheme="minorHAnsi" w:cstheme="minorHAnsi"/>
                <w:b/>
                <w:lang w:val="el-GR"/>
              </w:rPr>
              <w:t>τίτλοι σπουδών και επαγγελματικών προσόντων</w:t>
            </w:r>
            <w:r w:rsidR="00B607B1" w:rsidRPr="007860E1">
              <w:rPr>
                <w:rFonts w:asciiTheme="minorHAnsi" w:hAnsiTheme="minorHAnsi" w:cstheme="minorHAnsi"/>
                <w:lang w:val="el-GR"/>
              </w:rPr>
              <w:t xml:space="preserve"> διατίθενται από:</w:t>
            </w:r>
          </w:p>
          <w:p w14:paraId="64EF9428" w14:textId="77777777" w:rsidR="00B607B1" w:rsidRPr="007860E1" w:rsidRDefault="00B607B1" w:rsidP="00B17A5F">
            <w:pPr>
              <w:widowControl w:val="0"/>
              <w:suppressAutoHyphens w:val="0"/>
              <w:spacing w:after="0"/>
              <w:rPr>
                <w:rFonts w:asciiTheme="minorHAnsi" w:hAnsiTheme="minorHAnsi" w:cstheme="minorHAnsi"/>
                <w:b/>
                <w:i/>
                <w:lang w:val="el-GR"/>
              </w:rPr>
            </w:pPr>
            <w:r w:rsidRPr="007860E1">
              <w:rPr>
                <w:rFonts w:asciiTheme="minorHAnsi" w:hAnsiTheme="minorHAnsi" w:cstheme="minorHAnsi"/>
                <w:lang w:val="el-GR"/>
              </w:rPr>
              <w:t xml:space="preserve">α) τον ίδιο τον </w:t>
            </w:r>
            <w:proofErr w:type="spellStart"/>
            <w:r w:rsidRPr="007860E1">
              <w:rPr>
                <w:rFonts w:asciiTheme="minorHAnsi" w:hAnsiTheme="minorHAnsi" w:cstheme="minorHAnsi"/>
                <w:lang w:val="el-GR"/>
              </w:rPr>
              <w:t>πάροχο</w:t>
            </w:r>
            <w:proofErr w:type="spellEnd"/>
            <w:r w:rsidRPr="007860E1">
              <w:rPr>
                <w:rFonts w:asciiTheme="minorHAnsi" w:hAnsiTheme="minorHAnsi" w:cstheme="minorHAnsi"/>
                <w:lang w:val="el-GR"/>
              </w:rPr>
              <w:t xml:space="preserve"> υπηρεσιών ή τον εργολάβο,</w:t>
            </w:r>
          </w:p>
          <w:p w14:paraId="5613B339"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b/>
                <w:i/>
                <w:lang w:val="el-GR"/>
              </w:rPr>
              <w:t>και/ή</w:t>
            </w:r>
            <w:r w:rsidRPr="007860E1">
              <w:rPr>
                <w:rFonts w:asciiTheme="minorHAnsi" w:hAnsiTheme="minorHAnsi" w:cstheme="minorHAnsi"/>
                <w:lang w:val="el-GR"/>
              </w:rPr>
              <w:t xml:space="preserve"> (ανάλογα με τις απαιτήσεις που ορίζονται στη σχετική πρόσκληση ή διακήρυξη ή στα έγγραφα της σύμβασης)</w:t>
            </w:r>
          </w:p>
          <w:p w14:paraId="4CCF72BD"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719F1E" w14:textId="77777777" w:rsidR="00B607B1" w:rsidRPr="007860E1" w:rsidRDefault="00B607B1" w:rsidP="00B17A5F">
            <w:pPr>
              <w:widowControl w:val="0"/>
              <w:suppressAutoHyphens w:val="0"/>
              <w:snapToGrid w:val="0"/>
              <w:spacing w:after="0"/>
              <w:rPr>
                <w:rFonts w:asciiTheme="minorHAnsi" w:hAnsiTheme="minorHAnsi" w:cstheme="minorHAnsi"/>
                <w:lang w:val="el-GR"/>
              </w:rPr>
            </w:pPr>
          </w:p>
          <w:p w14:paraId="1AF20F4D" w14:textId="77777777" w:rsidR="00B607B1" w:rsidRPr="007860E1" w:rsidRDefault="00B607B1" w:rsidP="00B17A5F">
            <w:pPr>
              <w:widowControl w:val="0"/>
              <w:suppressAutoHyphens w:val="0"/>
              <w:spacing w:after="0"/>
              <w:rPr>
                <w:rFonts w:asciiTheme="minorHAnsi" w:hAnsiTheme="minorHAnsi" w:cstheme="minorHAnsi"/>
                <w:lang w:val="el-GR"/>
              </w:rPr>
            </w:pPr>
          </w:p>
          <w:p w14:paraId="5341C8CD" w14:textId="77777777" w:rsidR="00B607B1" w:rsidRPr="007860E1" w:rsidRDefault="00B607B1" w:rsidP="00B17A5F">
            <w:pPr>
              <w:widowControl w:val="0"/>
              <w:suppressAutoHyphens w:val="0"/>
              <w:spacing w:after="0"/>
              <w:rPr>
                <w:rFonts w:asciiTheme="minorHAnsi" w:hAnsiTheme="minorHAnsi" w:cstheme="minorHAnsi"/>
              </w:rPr>
            </w:pPr>
            <w:proofErr w:type="gramStart"/>
            <w:r w:rsidRPr="007860E1">
              <w:rPr>
                <w:rFonts w:asciiTheme="minorHAnsi" w:hAnsiTheme="minorHAnsi" w:cstheme="minorHAnsi"/>
              </w:rPr>
              <w:t>α</w:t>
            </w:r>
            <w:proofErr w:type="gramEnd"/>
            <w:r w:rsidRPr="007860E1">
              <w:rPr>
                <w:rFonts w:asciiTheme="minorHAnsi" w:hAnsiTheme="minorHAnsi" w:cstheme="minorHAnsi"/>
              </w:rPr>
              <w:t>)[......................................……]</w:t>
            </w:r>
          </w:p>
          <w:p w14:paraId="1DC1336C" w14:textId="77777777" w:rsidR="00B607B1" w:rsidRPr="007860E1" w:rsidRDefault="00B607B1" w:rsidP="00B17A5F">
            <w:pPr>
              <w:widowControl w:val="0"/>
              <w:suppressAutoHyphens w:val="0"/>
              <w:spacing w:after="0"/>
              <w:rPr>
                <w:rFonts w:asciiTheme="minorHAnsi" w:hAnsiTheme="minorHAnsi" w:cstheme="minorHAnsi"/>
              </w:rPr>
            </w:pPr>
          </w:p>
          <w:p w14:paraId="17DE6CA3" w14:textId="77777777" w:rsidR="00B607B1" w:rsidRPr="007860E1" w:rsidRDefault="00B607B1" w:rsidP="00B17A5F">
            <w:pPr>
              <w:widowControl w:val="0"/>
              <w:suppressAutoHyphens w:val="0"/>
              <w:spacing w:after="0"/>
              <w:rPr>
                <w:rFonts w:asciiTheme="minorHAnsi" w:hAnsiTheme="minorHAnsi" w:cstheme="minorHAnsi"/>
              </w:rPr>
            </w:pPr>
          </w:p>
          <w:p w14:paraId="4AFA57BF" w14:textId="77777777" w:rsidR="00B607B1" w:rsidRPr="007860E1" w:rsidRDefault="00B607B1" w:rsidP="00B17A5F">
            <w:pPr>
              <w:widowControl w:val="0"/>
              <w:suppressAutoHyphens w:val="0"/>
              <w:spacing w:after="0"/>
              <w:rPr>
                <w:rFonts w:asciiTheme="minorHAnsi" w:hAnsiTheme="minorHAnsi" w:cstheme="minorHAnsi"/>
              </w:rPr>
            </w:pPr>
          </w:p>
          <w:p w14:paraId="01050C83" w14:textId="77777777" w:rsidR="00B607B1" w:rsidRPr="007860E1" w:rsidRDefault="00B607B1" w:rsidP="00B17A5F">
            <w:pPr>
              <w:widowControl w:val="0"/>
              <w:suppressAutoHyphens w:val="0"/>
              <w:spacing w:after="0"/>
              <w:rPr>
                <w:rFonts w:asciiTheme="minorHAnsi" w:hAnsiTheme="minorHAnsi" w:cstheme="minorHAnsi"/>
              </w:rPr>
            </w:pPr>
          </w:p>
          <w:p w14:paraId="39BDB410"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β) [……]</w:t>
            </w:r>
          </w:p>
        </w:tc>
      </w:tr>
      <w:tr w:rsidR="007860E1" w:rsidRPr="007860E1" w14:paraId="4A46A49C" w14:textId="77777777" w:rsidTr="007860E1">
        <w:trPr>
          <w:jc w:val="center"/>
        </w:trPr>
        <w:tc>
          <w:tcPr>
            <w:tcW w:w="4479" w:type="dxa"/>
            <w:tcBorders>
              <w:top w:val="single" w:sz="4" w:space="0" w:color="000000"/>
              <w:left w:val="single" w:sz="4" w:space="0" w:color="000000"/>
              <w:bottom w:val="single" w:sz="4" w:space="0" w:color="000000"/>
            </w:tcBorders>
            <w:shd w:val="clear" w:color="auto" w:fill="auto"/>
          </w:tcPr>
          <w:p w14:paraId="632DB74F" w14:textId="09B1BBC5" w:rsidR="00B607B1" w:rsidRPr="007860E1" w:rsidRDefault="007860E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5</w:t>
            </w:r>
            <w:r w:rsidR="00B607B1" w:rsidRPr="007860E1">
              <w:rPr>
                <w:rFonts w:asciiTheme="minorHAnsi" w:hAnsiTheme="minorHAnsi" w:cstheme="minorHAnsi"/>
                <w:lang w:val="el-GR"/>
              </w:rPr>
              <w:t xml:space="preserve">) Ο οικονομικός φορέας θα μπορεί να εφαρμόζει τα ακόλουθα </w:t>
            </w:r>
            <w:r w:rsidR="00B607B1" w:rsidRPr="007860E1">
              <w:rPr>
                <w:rFonts w:asciiTheme="minorHAnsi" w:hAnsiTheme="minorHAnsi" w:cstheme="minorHAnsi"/>
                <w:b/>
                <w:lang w:val="el-GR"/>
              </w:rPr>
              <w:t>μέτρα περιβαλλοντικής διαχείρισης</w:t>
            </w:r>
            <w:r w:rsidR="00B607B1" w:rsidRPr="007860E1">
              <w:rPr>
                <w:rFonts w:asciiTheme="minorHAnsi" w:hAnsiTheme="minorHAnsi" w:cstheme="minorHAnsi"/>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DE4D41" w14:textId="77777777" w:rsidR="00B607B1" w:rsidRPr="007860E1" w:rsidRDefault="00B607B1" w:rsidP="00B17A5F">
            <w:pPr>
              <w:widowControl w:val="0"/>
              <w:suppressAutoHyphens w:val="0"/>
              <w:spacing w:after="0"/>
              <w:rPr>
                <w:rFonts w:asciiTheme="minorHAnsi" w:hAnsiTheme="minorHAnsi" w:cstheme="minorHAnsi"/>
              </w:rPr>
            </w:pPr>
            <w:r w:rsidRPr="007860E1">
              <w:rPr>
                <w:rFonts w:asciiTheme="minorHAnsi" w:hAnsiTheme="minorHAnsi" w:cstheme="minorHAnsi"/>
              </w:rPr>
              <w:t>[……]</w:t>
            </w:r>
          </w:p>
        </w:tc>
      </w:tr>
      <w:tr w:rsidR="007860E1" w:rsidRPr="007860E1" w14:paraId="52FF76BE" w14:textId="77777777" w:rsidTr="007860E1">
        <w:trPr>
          <w:jc w:val="center"/>
        </w:trPr>
        <w:tc>
          <w:tcPr>
            <w:tcW w:w="4479" w:type="dxa"/>
            <w:tcBorders>
              <w:top w:val="single" w:sz="4" w:space="0" w:color="000000"/>
              <w:left w:val="single" w:sz="4" w:space="0" w:color="000000"/>
              <w:bottom w:val="single" w:sz="4" w:space="0" w:color="000000"/>
            </w:tcBorders>
            <w:shd w:val="clear" w:color="auto" w:fill="auto"/>
          </w:tcPr>
          <w:p w14:paraId="63A68001" w14:textId="72136CB6" w:rsidR="00B607B1" w:rsidRPr="007860E1" w:rsidRDefault="007860E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6</w:t>
            </w:r>
            <w:r w:rsidR="00B607B1" w:rsidRPr="007860E1">
              <w:rPr>
                <w:rFonts w:asciiTheme="minorHAnsi" w:hAnsiTheme="minorHAnsi" w:cstheme="minorHAnsi"/>
                <w:lang w:val="el-GR"/>
              </w:rPr>
              <w:t xml:space="preserve">) Ο οικονομικός φορέας </w:t>
            </w:r>
            <w:r w:rsidR="00B607B1" w:rsidRPr="007860E1">
              <w:rPr>
                <w:rFonts w:asciiTheme="minorHAnsi" w:hAnsiTheme="minorHAnsi" w:cstheme="minorHAnsi"/>
                <w:b/>
                <w:lang w:val="el-GR"/>
              </w:rPr>
              <w:t>προτίθεται, να αναθέσει σε τρίτους υπό μορφή υπεργολαβίας</w:t>
            </w:r>
            <w:r w:rsidR="00B607B1" w:rsidRPr="007860E1">
              <w:rPr>
                <w:rStyle w:val="a6"/>
                <w:rFonts w:asciiTheme="minorHAnsi" w:hAnsiTheme="minorHAnsi" w:cstheme="minorHAnsi"/>
              </w:rPr>
              <w:endnoteReference w:id="36"/>
            </w:r>
            <w:r w:rsidR="00B607B1" w:rsidRPr="007860E1">
              <w:rPr>
                <w:rFonts w:asciiTheme="minorHAnsi" w:hAnsiTheme="minorHAnsi" w:cstheme="minorHAnsi"/>
                <w:lang w:val="el-GR"/>
              </w:rPr>
              <w:t xml:space="preserve"> το ακόλουθο</w:t>
            </w:r>
            <w:r w:rsidR="00B607B1" w:rsidRPr="007860E1">
              <w:rPr>
                <w:rFonts w:asciiTheme="minorHAnsi" w:hAnsiTheme="minorHAnsi" w:cstheme="minorHAnsi"/>
                <w:b/>
                <w:lang w:val="el-GR"/>
              </w:rPr>
              <w:t xml:space="preserve"> τμήμα (δηλ. ποσοστό)</w:t>
            </w:r>
            <w:r w:rsidR="00B607B1" w:rsidRPr="007860E1">
              <w:rPr>
                <w:rFonts w:asciiTheme="minorHAnsi" w:hAnsiTheme="minorHAnsi" w:cstheme="minorHAnsi"/>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898FF1" w14:textId="77777777" w:rsidR="00B607B1" w:rsidRPr="007860E1" w:rsidRDefault="00B607B1" w:rsidP="00B17A5F">
            <w:pPr>
              <w:widowControl w:val="0"/>
              <w:suppressAutoHyphens w:val="0"/>
              <w:spacing w:after="0"/>
              <w:rPr>
                <w:rFonts w:asciiTheme="minorHAnsi" w:hAnsiTheme="minorHAnsi" w:cstheme="minorHAnsi"/>
                <w:lang w:val="el-GR"/>
              </w:rPr>
            </w:pPr>
            <w:r w:rsidRPr="007860E1">
              <w:rPr>
                <w:rFonts w:asciiTheme="minorHAnsi" w:hAnsiTheme="minorHAnsi" w:cstheme="minorHAnsi"/>
                <w:lang w:val="el-GR"/>
              </w:rPr>
              <w:t>[] Ναι [] Όχι</w:t>
            </w:r>
          </w:p>
          <w:p w14:paraId="0963C168" w14:textId="77777777" w:rsidR="00B607B1" w:rsidRPr="007860E1" w:rsidRDefault="00B607B1" w:rsidP="00B17A5F">
            <w:pPr>
              <w:widowControl w:val="0"/>
              <w:suppressAutoHyphens w:val="0"/>
              <w:spacing w:after="0"/>
              <w:rPr>
                <w:rFonts w:asciiTheme="minorHAnsi" w:hAnsiTheme="minorHAnsi" w:cstheme="minorHAnsi"/>
              </w:rPr>
            </w:pPr>
          </w:p>
        </w:tc>
      </w:tr>
    </w:tbl>
    <w:p w14:paraId="197E1ADF" w14:textId="77777777" w:rsidR="00B607B1" w:rsidRPr="007860E1" w:rsidRDefault="00B607B1" w:rsidP="00B17A5F">
      <w:pPr>
        <w:widowControl w:val="0"/>
        <w:suppressAutoHyphens w:val="0"/>
        <w:rPr>
          <w:rFonts w:asciiTheme="minorHAnsi" w:hAnsiTheme="minorHAnsi" w:cstheme="minorHAnsi"/>
          <w:b/>
          <w:bCs/>
          <w:lang w:val="el-GR"/>
        </w:rPr>
      </w:pPr>
    </w:p>
    <w:p w14:paraId="613303FF" w14:textId="77777777" w:rsidR="00B607B1" w:rsidRPr="007860E1" w:rsidRDefault="00B607B1" w:rsidP="00B17A5F">
      <w:pPr>
        <w:pStyle w:val="ChapterTitle"/>
        <w:keepNext w:val="0"/>
        <w:widowControl w:val="0"/>
        <w:suppressAutoHyphens w:val="0"/>
        <w:jc w:val="both"/>
        <w:rPr>
          <w:rFonts w:asciiTheme="minorHAnsi" w:hAnsiTheme="minorHAnsi" w:cstheme="minorHAnsi"/>
        </w:rPr>
      </w:pPr>
    </w:p>
    <w:p w14:paraId="7D2D3B67" w14:textId="77777777" w:rsidR="00B607B1" w:rsidRPr="007860E1" w:rsidRDefault="00B607B1" w:rsidP="00B17A5F">
      <w:pPr>
        <w:pStyle w:val="ChapterTitle"/>
        <w:keepNext w:val="0"/>
        <w:widowControl w:val="0"/>
        <w:suppressAutoHyphens w:val="0"/>
        <w:jc w:val="both"/>
        <w:rPr>
          <w:rFonts w:asciiTheme="minorHAnsi" w:hAnsiTheme="minorHAnsi" w:cstheme="minorHAnsi"/>
          <w:i/>
        </w:rPr>
      </w:pPr>
      <w:r w:rsidRPr="007860E1">
        <w:rPr>
          <w:rFonts w:asciiTheme="minorHAnsi" w:hAnsiTheme="minorHAnsi" w:cstheme="minorHAnsi"/>
        </w:rPr>
        <w:br w:type="page"/>
      </w:r>
      <w:r w:rsidRPr="007860E1">
        <w:rPr>
          <w:rFonts w:asciiTheme="minorHAnsi" w:hAnsiTheme="minorHAnsi" w:cstheme="minorHAnsi"/>
          <w:bCs/>
        </w:rPr>
        <w:t>Μέρος VI: Τελικές δηλώσεις</w:t>
      </w:r>
    </w:p>
    <w:p w14:paraId="4B4CE297" w14:textId="77777777" w:rsidR="00B607B1" w:rsidRPr="007860E1" w:rsidRDefault="00B607B1" w:rsidP="00B17A5F">
      <w:pPr>
        <w:widowControl w:val="0"/>
        <w:suppressAutoHyphens w:val="0"/>
        <w:rPr>
          <w:rFonts w:asciiTheme="minorHAnsi" w:hAnsiTheme="minorHAnsi" w:cstheme="minorHAnsi"/>
          <w:i/>
          <w:lang w:val="el-GR"/>
        </w:rPr>
      </w:pPr>
      <w:r w:rsidRPr="007860E1">
        <w:rPr>
          <w:rFonts w:asciiTheme="minorHAnsi" w:hAnsiTheme="minorHAnsi" w:cstheme="minorHAnsi"/>
          <w:i/>
          <w:lang w:val="el-GR"/>
        </w:rPr>
        <w:t xml:space="preserve">Ο κάτωθι υπογεγραμμένος, δηλώνω επισήμως ότι τα στοιχεία που έχω αναφέρει σύμφωνα με τα μέρη Ι – </w:t>
      </w:r>
      <w:r w:rsidRPr="007860E1">
        <w:rPr>
          <w:rFonts w:asciiTheme="minorHAnsi" w:hAnsiTheme="minorHAnsi" w:cstheme="minorHAnsi"/>
          <w:i/>
        </w:rPr>
        <w:t>IV</w:t>
      </w:r>
      <w:r w:rsidRPr="007860E1">
        <w:rPr>
          <w:rFonts w:asciiTheme="minorHAnsi" w:hAnsiTheme="minorHAnsi" w:cstheme="minorHAnsi"/>
          <w:i/>
          <w:lang w:val="el-GR"/>
        </w:rPr>
        <w:t xml:space="preserve"> ανωτέρω είναι ακριβή και ορθά και ότι έχω πλήρη επίγνωση των συνεπειών σε περίπτωση σοβαρών ψευδών δηλώσεων.</w:t>
      </w:r>
    </w:p>
    <w:p w14:paraId="5F9DA494" w14:textId="3365197E" w:rsidR="00B607B1" w:rsidRPr="007860E1" w:rsidRDefault="00B607B1" w:rsidP="00B17A5F">
      <w:pPr>
        <w:widowControl w:val="0"/>
        <w:suppressAutoHyphens w:val="0"/>
        <w:rPr>
          <w:rFonts w:asciiTheme="minorHAnsi" w:hAnsiTheme="minorHAnsi" w:cstheme="minorHAnsi"/>
          <w:i/>
          <w:lang w:val="el-GR"/>
        </w:rPr>
      </w:pPr>
      <w:r w:rsidRPr="007860E1">
        <w:rPr>
          <w:rFonts w:asciiTheme="minorHAnsi" w:hAnsiTheme="minorHAnsi" w:cstheme="minorHAnsi"/>
          <w:i/>
          <w:lang w:val="el-GR"/>
        </w:rPr>
        <w:t>Ο κάτωθι υπογεγραμμένος, δηλώνω επισήμως ότι είμαι</w:t>
      </w:r>
      <w:r w:rsidR="00C54531" w:rsidRPr="007860E1">
        <w:rPr>
          <w:rFonts w:asciiTheme="minorHAnsi" w:hAnsiTheme="minorHAnsi" w:cstheme="minorHAnsi"/>
          <w:i/>
          <w:lang w:val="el-GR"/>
        </w:rPr>
        <w:t xml:space="preserve"> </w:t>
      </w:r>
      <w:r w:rsidRPr="007860E1">
        <w:rPr>
          <w:rFonts w:asciiTheme="minorHAnsi" w:hAnsiTheme="minorHAnsi" w:cstheme="minorHAnsi"/>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860E1">
        <w:rPr>
          <w:rStyle w:val="ae"/>
          <w:rFonts w:asciiTheme="minorHAnsi" w:hAnsiTheme="minorHAnsi" w:cstheme="minorHAnsi"/>
        </w:rPr>
        <w:endnoteReference w:id="37"/>
      </w:r>
      <w:r w:rsidRPr="007860E1">
        <w:rPr>
          <w:rFonts w:asciiTheme="minorHAnsi" w:hAnsiTheme="minorHAnsi" w:cstheme="minorHAnsi"/>
          <w:i/>
          <w:lang w:val="el-GR"/>
        </w:rPr>
        <w:t>, εκτός εάν :</w:t>
      </w:r>
    </w:p>
    <w:p w14:paraId="3DBFA6EB" w14:textId="77777777" w:rsidR="00B607B1" w:rsidRPr="007860E1" w:rsidRDefault="00B607B1" w:rsidP="00B17A5F">
      <w:pPr>
        <w:widowControl w:val="0"/>
        <w:suppressAutoHyphens w:val="0"/>
        <w:rPr>
          <w:rStyle w:val="a6"/>
          <w:rFonts w:asciiTheme="minorHAnsi" w:hAnsiTheme="minorHAnsi" w:cstheme="minorHAnsi"/>
          <w:i/>
          <w:lang w:val="el-GR"/>
        </w:rPr>
      </w:pPr>
      <w:r w:rsidRPr="007860E1">
        <w:rPr>
          <w:rFonts w:asciiTheme="minorHAnsi" w:hAnsiTheme="minorHAnsi" w:cstheme="minorHAns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860E1">
        <w:rPr>
          <w:rStyle w:val="a6"/>
          <w:rFonts w:asciiTheme="minorHAnsi" w:hAnsiTheme="minorHAnsi" w:cstheme="minorHAnsi"/>
        </w:rPr>
        <w:endnoteReference w:id="38"/>
      </w:r>
      <w:r w:rsidRPr="007860E1">
        <w:rPr>
          <w:rStyle w:val="a6"/>
          <w:rFonts w:asciiTheme="minorHAnsi" w:hAnsiTheme="minorHAnsi" w:cstheme="minorHAnsi"/>
          <w:lang w:val="el-GR"/>
        </w:rPr>
        <w:t>.</w:t>
      </w:r>
    </w:p>
    <w:p w14:paraId="7C736773" w14:textId="77777777" w:rsidR="00B607B1" w:rsidRPr="007860E1" w:rsidRDefault="00B607B1" w:rsidP="00B17A5F">
      <w:pPr>
        <w:widowControl w:val="0"/>
        <w:suppressAutoHyphens w:val="0"/>
        <w:rPr>
          <w:rFonts w:asciiTheme="minorHAnsi" w:hAnsiTheme="minorHAnsi" w:cstheme="minorHAnsi"/>
          <w:i/>
          <w:lang w:val="el-GR"/>
        </w:rPr>
      </w:pPr>
      <w:r w:rsidRPr="007860E1">
        <w:rPr>
          <w:rStyle w:val="a6"/>
          <w:rFonts w:asciiTheme="minorHAnsi" w:hAnsiTheme="minorHAnsi" w:cstheme="minorHAnsi"/>
          <w:lang w:val="el-GR"/>
        </w:rPr>
        <w:t>β) η αναθέτουσα αρχή ή ο αναθέτων φορέας έχουν ήδη στην κατοχή τους τα σχετικά έγγραφα.</w:t>
      </w:r>
    </w:p>
    <w:p w14:paraId="72549E0F" w14:textId="77777777" w:rsidR="00B607B1" w:rsidRPr="007860E1" w:rsidRDefault="00B607B1" w:rsidP="00B17A5F">
      <w:pPr>
        <w:widowControl w:val="0"/>
        <w:suppressAutoHyphens w:val="0"/>
        <w:rPr>
          <w:rFonts w:asciiTheme="minorHAnsi" w:hAnsiTheme="minorHAnsi" w:cstheme="minorHAnsi"/>
          <w:i/>
          <w:lang w:val="el-GR"/>
        </w:rPr>
      </w:pPr>
      <w:r w:rsidRPr="007860E1">
        <w:rPr>
          <w:rFonts w:asciiTheme="minorHAnsi" w:hAnsiTheme="minorHAnsi" w:cstheme="minorHAns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860E1">
        <w:rPr>
          <w:rFonts w:asciiTheme="minorHAnsi" w:hAnsiTheme="minorHAnsi" w:cstheme="minorHAnsi"/>
          <w:i/>
          <w:lang w:val="el-GR"/>
        </w:rPr>
        <w:t>Δήλώσης</w:t>
      </w:r>
      <w:proofErr w:type="spellEnd"/>
      <w:r w:rsidRPr="007860E1">
        <w:rPr>
          <w:rFonts w:asciiTheme="minorHAnsi" w:hAnsiTheme="minorHAnsi" w:cstheme="minorHAnsi"/>
          <w:i/>
          <w:lang w:val="el-GR"/>
        </w:rPr>
        <w:t xml:space="preserve"> για τους σκοπούς τ... </w:t>
      </w:r>
      <w:r w:rsidRPr="007860E1">
        <w:rPr>
          <w:rFonts w:asciiTheme="minorHAnsi" w:hAnsiTheme="minorHAnsi" w:cstheme="minorHAns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860E1">
        <w:rPr>
          <w:rFonts w:asciiTheme="minorHAnsi" w:hAnsiTheme="minorHAnsi" w:cstheme="minorHAnsi"/>
          <w:i/>
          <w:lang w:val="el-GR"/>
        </w:rPr>
        <w:t>.</w:t>
      </w:r>
    </w:p>
    <w:p w14:paraId="3340AC3F" w14:textId="77777777" w:rsidR="00B607B1" w:rsidRPr="007860E1" w:rsidRDefault="00B607B1" w:rsidP="00B17A5F">
      <w:pPr>
        <w:widowControl w:val="0"/>
        <w:suppressAutoHyphens w:val="0"/>
        <w:rPr>
          <w:rFonts w:asciiTheme="minorHAnsi" w:hAnsiTheme="minorHAnsi" w:cstheme="minorHAnsi"/>
          <w:i/>
          <w:lang w:val="el-GR"/>
        </w:rPr>
      </w:pPr>
    </w:p>
    <w:p w14:paraId="531CBE09" w14:textId="77777777" w:rsidR="00B607B1" w:rsidRPr="007860E1" w:rsidRDefault="00B607B1" w:rsidP="00B17A5F">
      <w:pPr>
        <w:widowControl w:val="0"/>
        <w:suppressAutoHyphens w:val="0"/>
        <w:rPr>
          <w:rFonts w:asciiTheme="minorHAnsi" w:hAnsiTheme="minorHAnsi" w:cstheme="minorHAnsi"/>
          <w:i/>
          <w:lang w:val="el-GR"/>
        </w:rPr>
      </w:pPr>
      <w:r w:rsidRPr="007860E1">
        <w:rPr>
          <w:rFonts w:asciiTheme="minorHAnsi" w:hAnsiTheme="minorHAnsi" w:cstheme="minorHAnsi"/>
          <w:i/>
          <w:lang w:val="el-GR"/>
        </w:rPr>
        <w:t>Ημερομηνία, τόπος και, όπου ζητείται ή είναι απαραίτητο, υπογραφή(-</w:t>
      </w:r>
      <w:proofErr w:type="spellStart"/>
      <w:r w:rsidRPr="007860E1">
        <w:rPr>
          <w:rFonts w:asciiTheme="minorHAnsi" w:hAnsiTheme="minorHAnsi" w:cstheme="minorHAnsi"/>
          <w:i/>
          <w:lang w:val="el-GR"/>
        </w:rPr>
        <w:t>ές</w:t>
      </w:r>
      <w:proofErr w:type="spellEnd"/>
      <w:r w:rsidRPr="007860E1">
        <w:rPr>
          <w:rFonts w:asciiTheme="minorHAnsi" w:hAnsiTheme="minorHAnsi" w:cstheme="minorHAnsi"/>
          <w:i/>
          <w:lang w:val="el-GR"/>
        </w:rPr>
        <w:t xml:space="preserve">): [……]   </w:t>
      </w:r>
    </w:p>
    <w:p w14:paraId="10B32E3F" w14:textId="77777777" w:rsidR="00B607B1" w:rsidRPr="007860E1" w:rsidRDefault="00B607B1" w:rsidP="00B17A5F">
      <w:pPr>
        <w:pStyle w:val="normalwithoutspacing"/>
        <w:widowControl w:val="0"/>
        <w:suppressAutoHyphens w:val="0"/>
        <w:rPr>
          <w:rFonts w:asciiTheme="minorHAnsi" w:hAnsiTheme="minorHAnsi" w:cstheme="minorHAnsi"/>
          <w:i/>
        </w:rPr>
      </w:pPr>
      <w:r w:rsidRPr="007860E1">
        <w:rPr>
          <w:rFonts w:asciiTheme="minorHAnsi" w:hAnsiTheme="minorHAnsi" w:cstheme="minorHAnsi"/>
          <w:i/>
        </w:rPr>
        <w:br w:type="page"/>
      </w:r>
    </w:p>
    <w:p w14:paraId="4501EB99" w14:textId="77777777" w:rsidR="00D41FD6" w:rsidRPr="007860E1" w:rsidRDefault="00D41FD6" w:rsidP="00B17A5F">
      <w:pPr>
        <w:widowControl w:val="0"/>
        <w:suppressAutoHyphens w:val="0"/>
        <w:rPr>
          <w:rFonts w:asciiTheme="minorHAnsi" w:hAnsiTheme="minorHAnsi" w:cstheme="minorHAnsi"/>
          <w:lang w:val="el-GR"/>
        </w:rPr>
      </w:pPr>
    </w:p>
    <w:sectPr w:rsidR="00D41FD6" w:rsidRPr="007860E1" w:rsidSect="007860E1">
      <w:headerReference w:type="default" r:id="rId9"/>
      <w:footerReference w:type="default" r:id="rId10"/>
      <w:headerReference w:type="first" r:id="rId11"/>
      <w:pgSz w:w="11906" w:h="16838"/>
      <w:pgMar w:top="1304" w:right="1418" w:bottom="1134" w:left="1134" w:header="1145"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92376" w14:textId="77777777" w:rsidR="00F1204D" w:rsidRDefault="00F1204D">
      <w:pPr>
        <w:spacing w:after="0"/>
      </w:pPr>
      <w:r>
        <w:separator/>
      </w:r>
    </w:p>
  </w:endnote>
  <w:endnote w:type="continuationSeparator" w:id="0">
    <w:p w14:paraId="7F557C8E" w14:textId="77777777" w:rsidR="00F1204D" w:rsidRDefault="00F1204D">
      <w:pPr>
        <w:spacing w:after="0"/>
      </w:pPr>
      <w:r>
        <w:continuationSeparator/>
      </w:r>
    </w:p>
  </w:endnote>
  <w:endnote w:id="1">
    <w:p w14:paraId="3F93F252" w14:textId="77777777" w:rsidR="00F1204D" w:rsidRPr="00130065" w:rsidRDefault="00F1204D" w:rsidP="00D53440">
      <w:pPr>
        <w:pStyle w:val="afd"/>
        <w:tabs>
          <w:tab w:val="left" w:pos="284"/>
        </w:tabs>
        <w:rPr>
          <w:lang w:val="el-GR"/>
        </w:rPr>
      </w:pPr>
      <w:r>
        <w:rPr>
          <w:rStyle w:val="a6"/>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29C415F2"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Επαναλάβετε τα στοιχεία των αρμοδίων, όνομα και επώνυμο, όσες φορές χρειάζεται.</w:t>
      </w:r>
    </w:p>
  </w:endnote>
  <w:endnote w:id="3">
    <w:p w14:paraId="628ABCCE" w14:textId="77777777" w:rsidR="00F1204D" w:rsidRPr="00F62DFA" w:rsidRDefault="00F1204D" w:rsidP="00D53440">
      <w:pPr>
        <w:pStyle w:val="afd"/>
        <w:tabs>
          <w:tab w:val="left" w:pos="284"/>
        </w:tabs>
        <w:rPr>
          <w:rStyle w:val="DeltaViewInsertion"/>
          <w:b w:val="0"/>
          <w:i w:val="0"/>
        </w:rPr>
      </w:pPr>
      <w:r w:rsidRPr="00F62DFA">
        <w:rPr>
          <w:rStyle w:val="a6"/>
        </w:rPr>
        <w:endnoteRef/>
      </w:r>
      <w:r w:rsidRPr="0013006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F7A0725" w14:textId="77777777" w:rsidR="00F1204D" w:rsidRPr="00F62DFA" w:rsidRDefault="00F1204D" w:rsidP="00D53440">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7710E41" w14:textId="77777777" w:rsidR="00F1204D" w:rsidRPr="00F62DFA" w:rsidRDefault="00F1204D" w:rsidP="00D53440">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73C982D" w14:textId="77777777" w:rsidR="00F1204D" w:rsidRPr="00130065" w:rsidRDefault="00F1204D" w:rsidP="00D53440">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14:paraId="0AA6B18B"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Τα δικαιολογητικά και η κατάταξη, εάν υπάρχουν, αναφέρονται στην πιστοποίηση.</w:t>
      </w:r>
    </w:p>
  </w:endnote>
  <w:endnote w:id="5">
    <w:p w14:paraId="37F5E801"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Ειδικότερα ως μέλος ένωσης ή κοινοπραξίας ή άλλου παρόμοιου καθεστώτος.</w:t>
      </w:r>
    </w:p>
  </w:endnote>
  <w:endnote w:id="6">
    <w:p w14:paraId="6FD24547"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14:paraId="70B8A99B"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74F800A"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14:paraId="3FEFECA7"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Σύμφωνα με άρθρο 73 παρ. 1 (β). Στον Κανονισμό ΕΕΕΣ (Κανονισμός ΕΕ 2016/7) αναφέρεται ως “διαφθορά”.</w:t>
      </w:r>
    </w:p>
  </w:endnote>
  <w:endnote w:id="10">
    <w:p w14:paraId="7256A798"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14:paraId="016865C3"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w:t>
      </w:r>
      <w:proofErr w:type="spellEnd"/>
      <w:r w:rsidRPr="00130065">
        <w:rPr>
          <w:i/>
          <w:iCs/>
          <w:lang w:val="el-GR"/>
        </w:rPr>
        <w:t xml:space="preserve"> </w:t>
      </w:r>
      <w:proofErr w:type="spellStart"/>
      <w:r w:rsidRPr="00130065">
        <w:rPr>
          <w:i/>
          <w:iCs/>
          <w:lang w:val="el-GR"/>
        </w:rPr>
        <w:t>συµφερόντων</w:t>
      </w:r>
      <w:proofErr w:type="spellEnd"/>
      <w:r w:rsidRPr="00130065">
        <w:rPr>
          <w:i/>
          <w:iCs/>
          <w:lang w:val="el-GR"/>
        </w:rPr>
        <w:t xml:space="preserve"> των Ευρωπαϊκών Κοινοτήτων και των συναφών µε αυτήν Πρωτοκόλλων.</w:t>
      </w:r>
    </w:p>
  </w:endnote>
  <w:endnote w:id="12">
    <w:p w14:paraId="1D14A0EA"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B6DF7E4"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04CBC4BB" w14:textId="77777777" w:rsidR="00F1204D" w:rsidRPr="00130065" w:rsidRDefault="00F1204D" w:rsidP="00D53440">
      <w:pPr>
        <w:pStyle w:val="afd"/>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1846DC1B"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176A4B0"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7">
    <w:p w14:paraId="6F98EC92"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8">
    <w:p w14:paraId="58B887F6"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9">
    <w:p w14:paraId="3A44CA00"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7C062F79"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14:paraId="14582E1E"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5EE03CD"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7148D36"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24">
    <w:p w14:paraId="1A7A443C"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F986FB0"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76018E1F"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Άρθρο 73 παρ. 5.</w:t>
      </w:r>
    </w:p>
  </w:endnote>
  <w:endnote w:id="27">
    <w:p w14:paraId="34B63DA3"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E677227"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Όπως προσδιορίζεται στο άρθρο 24 ή στα έγγραφα της σύμβασης</w:t>
      </w:r>
      <w:r w:rsidRPr="00130065">
        <w:rPr>
          <w:b/>
          <w:i/>
          <w:lang w:val="el-GR"/>
        </w:rPr>
        <w:t>.</w:t>
      </w:r>
    </w:p>
  </w:endnote>
  <w:endnote w:id="29">
    <w:p w14:paraId="71931722"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14:paraId="32EB72CE"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14:paraId="5336DA54"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A62B53C"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3">
    <w:p w14:paraId="37CFAE24"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4">
    <w:p w14:paraId="355871EC"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1D173238"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36">
    <w:p w14:paraId="5A039414"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14:paraId="645344C2"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38">
    <w:p w14:paraId="6981AC4D" w14:textId="77777777" w:rsidR="00F1204D" w:rsidRPr="00130065" w:rsidRDefault="00F1204D" w:rsidP="00D53440">
      <w:pPr>
        <w:pStyle w:val="afd"/>
        <w:tabs>
          <w:tab w:val="left" w:pos="284"/>
        </w:tabs>
        <w:rPr>
          <w:lang w:val="el-GR"/>
        </w:rPr>
      </w:pPr>
      <w:r w:rsidRPr="00F62DFA">
        <w:rPr>
          <w:rStyle w:val="a6"/>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42F2" w14:textId="49F6DFA1" w:rsidR="00F1204D" w:rsidRPr="00C667C6" w:rsidRDefault="00F1204D" w:rsidP="00C667C6">
    <w:pPr>
      <w:pStyle w:val="af5"/>
      <w:pBdr>
        <w:top w:val="thinThickSmallGap" w:sz="24" w:space="1" w:color="622423"/>
      </w:pBdr>
      <w:tabs>
        <w:tab w:val="right" w:pos="9638"/>
      </w:tabs>
      <w:rPr>
        <w:rFonts w:ascii="Cambria" w:eastAsia="Times New Roman" w:hAnsi="Cambria" w:cs="Times New Roman"/>
        <w:lang w:val="el-GR"/>
      </w:rPr>
    </w:pPr>
    <w:r>
      <w:rPr>
        <w:rFonts w:ascii="Cambria" w:eastAsia="Times New Roman" w:hAnsi="Cambria" w:cs="Times New Roman"/>
        <w:lang w:val="el-GR"/>
      </w:rPr>
      <w:t xml:space="preserve">Οργανισμός Ανάπτυξης Κρήτης Α.Ε._ Διακήρυξη  </w:t>
    </w:r>
    <w:r w:rsidRPr="00F1204D">
      <w:rPr>
        <w:rFonts w:ascii="Cambria" w:eastAsia="Times New Roman" w:hAnsi="Cambria" w:cs="Times New Roman"/>
        <w:lang w:val="el-GR"/>
      </w:rPr>
      <w:t>04/2021</w:t>
    </w:r>
    <w:r w:rsidRPr="00C667C6">
      <w:rPr>
        <w:rFonts w:ascii="Cambria" w:eastAsia="Times New Roman" w:hAnsi="Cambria" w:cs="Times New Roman"/>
        <w:lang w:val="el-GR"/>
      </w:rPr>
      <w:tab/>
    </w:r>
    <w:r>
      <w:rPr>
        <w:rFonts w:ascii="Cambria" w:eastAsia="Times New Roman" w:hAnsi="Cambria" w:cs="Times New Roman"/>
        <w:lang w:val="el-GR"/>
      </w:rPr>
      <w:t xml:space="preserve">Σελ </w:t>
    </w:r>
    <w:r w:rsidRPr="00C667C6">
      <w:rPr>
        <w:rFonts w:eastAsia="Times New Roman" w:cs="Times New Roman"/>
      </w:rPr>
      <w:fldChar w:fldCharType="begin"/>
    </w:r>
    <w:r w:rsidRPr="00C667C6">
      <w:rPr>
        <w:lang w:val="el-GR"/>
      </w:rPr>
      <w:instrText xml:space="preserve"> </w:instrText>
    </w:r>
    <w:r>
      <w:instrText>PAGE</w:instrText>
    </w:r>
    <w:r w:rsidRPr="00C667C6">
      <w:rPr>
        <w:lang w:val="el-GR"/>
      </w:rPr>
      <w:instrText xml:space="preserve">   \* </w:instrText>
    </w:r>
    <w:r>
      <w:instrText>MERGEFORMAT</w:instrText>
    </w:r>
    <w:r w:rsidRPr="00C667C6">
      <w:rPr>
        <w:lang w:val="el-GR"/>
      </w:rPr>
      <w:instrText xml:space="preserve"> </w:instrText>
    </w:r>
    <w:r w:rsidRPr="00C667C6">
      <w:rPr>
        <w:rFonts w:eastAsia="Times New Roman" w:cs="Times New Roman"/>
      </w:rPr>
      <w:fldChar w:fldCharType="separate"/>
    </w:r>
    <w:r w:rsidR="00630A4E" w:rsidRPr="00630A4E">
      <w:rPr>
        <w:rFonts w:ascii="Cambria" w:eastAsia="Times New Roman" w:hAnsi="Cambria" w:cs="Times New Roman"/>
        <w:noProof/>
        <w:lang w:val="el-GR"/>
      </w:rPr>
      <w:t>3</w:t>
    </w:r>
    <w:r w:rsidRPr="00C667C6">
      <w:rPr>
        <w:rFonts w:ascii="Cambria" w:eastAsia="Times New Roman" w:hAnsi="Cambria" w:cs="Times New Roman"/>
        <w:noProof/>
      </w:rPr>
      <w:fldChar w:fldCharType="end"/>
    </w:r>
  </w:p>
  <w:p w14:paraId="38E32072" w14:textId="77777777" w:rsidR="00F1204D" w:rsidRPr="00C667C6" w:rsidRDefault="00F1204D">
    <w:pPr>
      <w:pStyle w:val="af5"/>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C83AD" w14:textId="77777777" w:rsidR="00F1204D" w:rsidRDefault="00F1204D">
      <w:pPr>
        <w:spacing w:after="0"/>
      </w:pPr>
      <w:r>
        <w:separator/>
      </w:r>
    </w:p>
  </w:footnote>
  <w:footnote w:type="continuationSeparator" w:id="0">
    <w:p w14:paraId="6218C2A0" w14:textId="77777777" w:rsidR="00F1204D" w:rsidRDefault="00F120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EA48" w14:textId="702EC496" w:rsidR="00F1204D" w:rsidRDefault="00F1204D">
    <w:pPr>
      <w:pStyle w:val="af6"/>
    </w:pPr>
    <w:r w:rsidRPr="00204314">
      <w:rPr>
        <w:noProof/>
        <w:lang w:val="en-US" w:eastAsia="en-US"/>
      </w:rPr>
      <w:drawing>
        <wp:anchor distT="0" distB="0" distL="114300" distR="114300" simplePos="0" relativeHeight="251668480" behindDoc="1" locked="0" layoutInCell="1" allowOverlap="1" wp14:anchorId="4D353A29" wp14:editId="04C2E9F9">
          <wp:simplePos x="0" y="0"/>
          <wp:positionH relativeFrom="column">
            <wp:posOffset>4692650</wp:posOffset>
          </wp:positionH>
          <wp:positionV relativeFrom="paragraph">
            <wp:posOffset>-369570</wp:posOffset>
          </wp:positionV>
          <wp:extent cx="838200" cy="501015"/>
          <wp:effectExtent l="0" t="0" r="0" b="0"/>
          <wp:wrapTight wrapText="bothSides">
            <wp:wrapPolygon edited="0">
              <wp:start x="0" y="0"/>
              <wp:lineTo x="0" y="20532"/>
              <wp:lineTo x="21109" y="20532"/>
              <wp:lineTo x="21109" y="0"/>
              <wp:lineTo x="0" y="0"/>
            </wp:wrapPolygon>
          </wp:wrapTight>
          <wp:docPr id="126" name="Εικόνα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Εικόνα 22"/>
                  <pic:cNvPicPr/>
                </pic:nvPicPr>
                <pic:blipFill>
                  <a:blip r:embed="rId1">
                    <a:extLst>
                      <a:ext uri="{28A0092B-C50C-407E-A947-70E740481C1C}">
                        <a14:useLocalDpi xmlns:a14="http://schemas.microsoft.com/office/drawing/2010/main" val="0"/>
                      </a:ext>
                    </a:extLst>
                  </a:blip>
                  <a:stretch>
                    <a:fillRect/>
                  </a:stretch>
                </pic:blipFill>
                <pic:spPr>
                  <a:xfrm>
                    <a:off x="0" y="0"/>
                    <a:ext cx="838200" cy="501015"/>
                  </a:xfrm>
                  <a:prstGeom prst="rect">
                    <a:avLst/>
                  </a:prstGeom>
                </pic:spPr>
              </pic:pic>
            </a:graphicData>
          </a:graphic>
          <wp14:sizeRelH relativeFrom="margin">
            <wp14:pctWidth>0</wp14:pctWidth>
          </wp14:sizeRelH>
          <wp14:sizeRelV relativeFrom="margin">
            <wp14:pctHeight>0</wp14:pctHeight>
          </wp14:sizeRelV>
        </wp:anchor>
      </w:drawing>
    </w:r>
    <w:r w:rsidRPr="00204314">
      <w:rPr>
        <w:noProof/>
        <w:lang w:val="en-US" w:eastAsia="en-US"/>
      </w:rPr>
      <w:drawing>
        <wp:anchor distT="0" distB="0" distL="114300" distR="114300" simplePos="0" relativeHeight="251667456" behindDoc="1" locked="0" layoutInCell="1" allowOverlap="1" wp14:anchorId="22E902B4" wp14:editId="4F36CF7E">
          <wp:simplePos x="0" y="0"/>
          <wp:positionH relativeFrom="column">
            <wp:posOffset>3779520</wp:posOffset>
          </wp:positionH>
          <wp:positionV relativeFrom="paragraph">
            <wp:posOffset>-474345</wp:posOffset>
          </wp:positionV>
          <wp:extent cx="600075" cy="662940"/>
          <wp:effectExtent l="0" t="0" r="9525" b="3810"/>
          <wp:wrapTight wrapText="bothSides">
            <wp:wrapPolygon edited="0">
              <wp:start x="0" y="0"/>
              <wp:lineTo x="0" y="21103"/>
              <wp:lineTo x="21257" y="21103"/>
              <wp:lineTo x="21257" y="0"/>
              <wp:lineTo x="0" y="0"/>
            </wp:wrapPolygon>
          </wp:wrapTight>
          <wp:docPr id="127" name="Εικόνα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21"/>
                  <pic:cNvPicPr/>
                </pic:nvPicPr>
                <pic:blipFill>
                  <a:blip r:embed="rId2">
                    <a:extLst>
                      <a:ext uri="{28A0092B-C50C-407E-A947-70E740481C1C}">
                        <a14:useLocalDpi xmlns:a14="http://schemas.microsoft.com/office/drawing/2010/main" val="0"/>
                      </a:ext>
                    </a:extLst>
                  </a:blip>
                  <a:stretch>
                    <a:fillRect/>
                  </a:stretch>
                </pic:blipFill>
                <pic:spPr>
                  <a:xfrm>
                    <a:off x="0" y="0"/>
                    <a:ext cx="600075" cy="662940"/>
                  </a:xfrm>
                  <a:prstGeom prst="rect">
                    <a:avLst/>
                  </a:prstGeom>
                </pic:spPr>
              </pic:pic>
            </a:graphicData>
          </a:graphic>
          <wp14:sizeRelH relativeFrom="margin">
            <wp14:pctWidth>0</wp14:pctWidth>
          </wp14:sizeRelH>
          <wp14:sizeRelV relativeFrom="margin">
            <wp14:pctHeight>0</wp14:pctHeight>
          </wp14:sizeRelV>
        </wp:anchor>
      </w:drawing>
    </w:r>
    <w:r w:rsidRPr="00204314">
      <w:rPr>
        <w:noProof/>
        <w:lang w:val="en-US" w:eastAsia="en-US"/>
      </w:rPr>
      <w:drawing>
        <wp:anchor distT="0" distB="0" distL="114300" distR="114300" simplePos="0" relativeHeight="251666432" behindDoc="1" locked="0" layoutInCell="1" allowOverlap="1" wp14:anchorId="1AC4FFE3" wp14:editId="26B37FB3">
          <wp:simplePos x="0" y="0"/>
          <wp:positionH relativeFrom="column">
            <wp:posOffset>2922270</wp:posOffset>
          </wp:positionH>
          <wp:positionV relativeFrom="paragraph">
            <wp:posOffset>-401955</wp:posOffset>
          </wp:positionV>
          <wp:extent cx="493395" cy="495300"/>
          <wp:effectExtent l="0" t="0" r="1905" b="0"/>
          <wp:wrapTight wrapText="bothSides">
            <wp:wrapPolygon edited="0">
              <wp:start x="0" y="0"/>
              <wp:lineTo x="0" y="20769"/>
              <wp:lineTo x="20849" y="20769"/>
              <wp:lineTo x="20849" y="0"/>
              <wp:lineTo x="0" y="0"/>
            </wp:wrapPolygon>
          </wp:wrapTight>
          <wp:docPr id="160" name="Εικόνα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20"/>
                  <pic:cNvPicPr/>
                </pic:nvPicPr>
                <pic:blipFill>
                  <a:blip r:embed="rId3">
                    <a:extLst>
                      <a:ext uri="{28A0092B-C50C-407E-A947-70E740481C1C}">
                        <a14:useLocalDpi xmlns:a14="http://schemas.microsoft.com/office/drawing/2010/main" val="0"/>
                      </a:ext>
                    </a:extLst>
                  </a:blip>
                  <a:stretch>
                    <a:fillRect/>
                  </a:stretch>
                </pic:blipFill>
                <pic:spPr>
                  <a:xfrm>
                    <a:off x="0" y="0"/>
                    <a:ext cx="493395" cy="495300"/>
                  </a:xfrm>
                  <a:prstGeom prst="rect">
                    <a:avLst/>
                  </a:prstGeom>
                </pic:spPr>
              </pic:pic>
            </a:graphicData>
          </a:graphic>
          <wp14:sizeRelH relativeFrom="margin">
            <wp14:pctWidth>0</wp14:pctWidth>
          </wp14:sizeRelH>
          <wp14:sizeRelV relativeFrom="margin">
            <wp14:pctHeight>0</wp14:pctHeight>
          </wp14:sizeRelV>
        </wp:anchor>
      </w:drawing>
    </w:r>
    <w:r w:rsidRPr="00204314">
      <w:rPr>
        <w:noProof/>
        <w:lang w:val="en-US" w:eastAsia="en-US"/>
      </w:rPr>
      <w:drawing>
        <wp:anchor distT="0" distB="0" distL="114300" distR="114300" simplePos="0" relativeHeight="251665408" behindDoc="1" locked="0" layoutInCell="1" allowOverlap="1" wp14:anchorId="2389B612" wp14:editId="671188A1">
          <wp:simplePos x="0" y="0"/>
          <wp:positionH relativeFrom="column">
            <wp:posOffset>1419860</wp:posOffset>
          </wp:positionH>
          <wp:positionV relativeFrom="paragraph">
            <wp:posOffset>-406400</wp:posOffset>
          </wp:positionV>
          <wp:extent cx="1115695" cy="520065"/>
          <wp:effectExtent l="0" t="0" r="8255" b="0"/>
          <wp:wrapTight wrapText="bothSides">
            <wp:wrapPolygon edited="0">
              <wp:start x="0" y="0"/>
              <wp:lineTo x="0" y="20571"/>
              <wp:lineTo x="21391" y="20571"/>
              <wp:lineTo x="21391" y="0"/>
              <wp:lineTo x="0" y="0"/>
            </wp:wrapPolygon>
          </wp:wrapTight>
          <wp:docPr id="161" name="Εικόνα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Εικόνα 19"/>
                  <pic:cNvPicPr/>
                </pic:nvPicPr>
                <pic:blipFill>
                  <a:blip r:embed="rId4">
                    <a:extLst>
                      <a:ext uri="{28A0092B-C50C-407E-A947-70E740481C1C}">
                        <a14:useLocalDpi xmlns:a14="http://schemas.microsoft.com/office/drawing/2010/main" val="0"/>
                      </a:ext>
                    </a:extLst>
                  </a:blip>
                  <a:stretch>
                    <a:fillRect/>
                  </a:stretch>
                </pic:blipFill>
                <pic:spPr>
                  <a:xfrm>
                    <a:off x="0" y="0"/>
                    <a:ext cx="1115695" cy="520065"/>
                  </a:xfrm>
                  <a:prstGeom prst="rect">
                    <a:avLst/>
                  </a:prstGeom>
                </pic:spPr>
              </pic:pic>
            </a:graphicData>
          </a:graphic>
          <wp14:sizeRelH relativeFrom="margin">
            <wp14:pctWidth>0</wp14:pctWidth>
          </wp14:sizeRelH>
          <wp14:sizeRelV relativeFrom="margin">
            <wp14:pctHeight>0</wp14:pctHeight>
          </wp14:sizeRelV>
        </wp:anchor>
      </w:drawing>
    </w:r>
    <w:r w:rsidRPr="00204314">
      <w:rPr>
        <w:noProof/>
        <w:lang w:val="en-US" w:eastAsia="en-US"/>
      </w:rPr>
      <w:drawing>
        <wp:anchor distT="0" distB="0" distL="114300" distR="114300" simplePos="0" relativeHeight="251664384" behindDoc="1" locked="0" layoutInCell="1" allowOverlap="1" wp14:anchorId="5D038199" wp14:editId="702441B5">
          <wp:simplePos x="0" y="0"/>
          <wp:positionH relativeFrom="column">
            <wp:posOffset>0</wp:posOffset>
          </wp:positionH>
          <wp:positionV relativeFrom="paragraph">
            <wp:posOffset>-420593</wp:posOffset>
          </wp:positionV>
          <wp:extent cx="1234440" cy="575945"/>
          <wp:effectExtent l="0" t="0" r="3810" b="0"/>
          <wp:wrapTight wrapText="bothSides">
            <wp:wrapPolygon edited="0">
              <wp:start x="0" y="0"/>
              <wp:lineTo x="0" y="20719"/>
              <wp:lineTo x="21333" y="20719"/>
              <wp:lineTo x="21333" y="0"/>
              <wp:lineTo x="0" y="0"/>
            </wp:wrapPolygon>
          </wp:wrapTight>
          <wp:docPr id="162" name="Εικόνα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1234440" cy="5759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B6AEB" w14:textId="062F7727" w:rsidR="00F1204D" w:rsidRPr="00A90251" w:rsidRDefault="00F1204D" w:rsidP="00A90251">
    <w:pPr>
      <w:pStyle w:val="af6"/>
    </w:pPr>
    <w:r>
      <w:rPr>
        <w:noProof/>
        <w:lang w:val="en-US" w:eastAsia="en-US"/>
      </w:rPr>
      <w:drawing>
        <wp:anchor distT="0" distB="0" distL="114300" distR="114300" simplePos="0" relativeHeight="251658240" behindDoc="1" locked="0" layoutInCell="1" allowOverlap="1" wp14:anchorId="1D42B7EE" wp14:editId="5D8E33E8">
          <wp:simplePos x="0" y="0"/>
          <wp:positionH relativeFrom="column">
            <wp:posOffset>-259303</wp:posOffset>
          </wp:positionH>
          <wp:positionV relativeFrom="paragraph">
            <wp:posOffset>-389411</wp:posOffset>
          </wp:positionV>
          <wp:extent cx="1234440" cy="575945"/>
          <wp:effectExtent l="0" t="0" r="3810" b="0"/>
          <wp:wrapTight wrapText="bothSides">
            <wp:wrapPolygon edited="0">
              <wp:start x="0" y="0"/>
              <wp:lineTo x="0" y="20719"/>
              <wp:lineTo x="21333" y="20719"/>
              <wp:lineTo x="21333" y="0"/>
              <wp:lineTo x="0" y="0"/>
            </wp:wrapPolygon>
          </wp:wrapTight>
          <wp:docPr id="163" name="Εικόνα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1234440"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1" locked="0" layoutInCell="1" allowOverlap="1" wp14:anchorId="3A739B5E" wp14:editId="14175502">
          <wp:simplePos x="0" y="0"/>
          <wp:positionH relativeFrom="column">
            <wp:posOffset>1160920</wp:posOffset>
          </wp:positionH>
          <wp:positionV relativeFrom="paragraph">
            <wp:posOffset>-371665</wp:posOffset>
          </wp:positionV>
          <wp:extent cx="1115695" cy="520065"/>
          <wp:effectExtent l="0" t="0" r="8255" b="0"/>
          <wp:wrapTight wrapText="bothSides">
            <wp:wrapPolygon edited="0">
              <wp:start x="0" y="0"/>
              <wp:lineTo x="0" y="20571"/>
              <wp:lineTo x="21391" y="20571"/>
              <wp:lineTo x="21391" y="0"/>
              <wp:lineTo x="0" y="0"/>
            </wp:wrapPolygon>
          </wp:wrapTight>
          <wp:docPr id="164" name="Εικόνα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Εικόνα 19"/>
                  <pic:cNvPicPr/>
                </pic:nvPicPr>
                <pic:blipFill>
                  <a:blip r:embed="rId2">
                    <a:extLst>
                      <a:ext uri="{28A0092B-C50C-407E-A947-70E740481C1C}">
                        <a14:useLocalDpi xmlns:a14="http://schemas.microsoft.com/office/drawing/2010/main" val="0"/>
                      </a:ext>
                    </a:extLst>
                  </a:blip>
                  <a:stretch>
                    <a:fillRect/>
                  </a:stretch>
                </pic:blipFill>
                <pic:spPr>
                  <a:xfrm>
                    <a:off x="0" y="0"/>
                    <a:ext cx="1115695" cy="5200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1" locked="0" layoutInCell="1" allowOverlap="1" wp14:anchorId="76DF07EF" wp14:editId="7CB56E8D">
          <wp:simplePos x="0" y="0"/>
          <wp:positionH relativeFrom="column">
            <wp:posOffset>2663206</wp:posOffset>
          </wp:positionH>
          <wp:positionV relativeFrom="paragraph">
            <wp:posOffset>-367220</wp:posOffset>
          </wp:positionV>
          <wp:extent cx="493395" cy="495300"/>
          <wp:effectExtent l="0" t="0" r="1905" b="0"/>
          <wp:wrapTight wrapText="bothSides">
            <wp:wrapPolygon edited="0">
              <wp:start x="0" y="0"/>
              <wp:lineTo x="0" y="20769"/>
              <wp:lineTo x="20849" y="20769"/>
              <wp:lineTo x="20849" y="0"/>
              <wp:lineTo x="0" y="0"/>
            </wp:wrapPolygon>
          </wp:wrapTight>
          <wp:docPr id="165" name="Εικόνα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20"/>
                  <pic:cNvPicPr/>
                </pic:nvPicPr>
                <pic:blipFill>
                  <a:blip r:embed="rId3">
                    <a:extLst>
                      <a:ext uri="{28A0092B-C50C-407E-A947-70E740481C1C}">
                        <a14:useLocalDpi xmlns:a14="http://schemas.microsoft.com/office/drawing/2010/main" val="0"/>
                      </a:ext>
                    </a:extLst>
                  </a:blip>
                  <a:stretch>
                    <a:fillRect/>
                  </a:stretch>
                </pic:blipFill>
                <pic:spPr>
                  <a:xfrm>
                    <a:off x="0" y="0"/>
                    <a:ext cx="493395" cy="4953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1312" behindDoc="1" locked="0" layoutInCell="1" allowOverlap="1" wp14:anchorId="7B31B97B" wp14:editId="0DA8831A">
          <wp:simplePos x="0" y="0"/>
          <wp:positionH relativeFrom="column">
            <wp:posOffset>3520836</wp:posOffset>
          </wp:positionH>
          <wp:positionV relativeFrom="paragraph">
            <wp:posOffset>-440022</wp:posOffset>
          </wp:positionV>
          <wp:extent cx="600075" cy="662940"/>
          <wp:effectExtent l="0" t="0" r="9525" b="3810"/>
          <wp:wrapTight wrapText="bothSides">
            <wp:wrapPolygon edited="0">
              <wp:start x="0" y="0"/>
              <wp:lineTo x="0" y="21103"/>
              <wp:lineTo x="21257" y="21103"/>
              <wp:lineTo x="21257" y="0"/>
              <wp:lineTo x="0" y="0"/>
            </wp:wrapPolygon>
          </wp:wrapTight>
          <wp:docPr id="166" name="Εικόνα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21"/>
                  <pic:cNvPicPr/>
                </pic:nvPicPr>
                <pic:blipFill>
                  <a:blip r:embed="rId4">
                    <a:extLst>
                      <a:ext uri="{28A0092B-C50C-407E-A947-70E740481C1C}">
                        <a14:useLocalDpi xmlns:a14="http://schemas.microsoft.com/office/drawing/2010/main" val="0"/>
                      </a:ext>
                    </a:extLst>
                  </a:blip>
                  <a:stretch>
                    <a:fillRect/>
                  </a:stretch>
                </pic:blipFill>
                <pic:spPr>
                  <a:xfrm>
                    <a:off x="0" y="0"/>
                    <a:ext cx="600075" cy="6629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2336" behindDoc="1" locked="0" layoutInCell="1" allowOverlap="1" wp14:anchorId="1251EF07" wp14:editId="0B2A429E">
          <wp:simplePos x="0" y="0"/>
          <wp:positionH relativeFrom="column">
            <wp:posOffset>4433810</wp:posOffset>
          </wp:positionH>
          <wp:positionV relativeFrom="paragraph">
            <wp:posOffset>-338422</wp:posOffset>
          </wp:positionV>
          <wp:extent cx="838200" cy="501015"/>
          <wp:effectExtent l="0" t="0" r="0" b="0"/>
          <wp:wrapTight wrapText="bothSides">
            <wp:wrapPolygon edited="0">
              <wp:start x="0" y="0"/>
              <wp:lineTo x="0" y="20532"/>
              <wp:lineTo x="21109" y="20532"/>
              <wp:lineTo x="21109" y="0"/>
              <wp:lineTo x="0" y="0"/>
            </wp:wrapPolygon>
          </wp:wrapTight>
          <wp:docPr id="167" name="Εικόνα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Εικόνα 22"/>
                  <pic:cNvPicPr/>
                </pic:nvPicPr>
                <pic:blipFill>
                  <a:blip r:embed="rId5">
                    <a:extLst>
                      <a:ext uri="{28A0092B-C50C-407E-A947-70E740481C1C}">
                        <a14:useLocalDpi xmlns:a14="http://schemas.microsoft.com/office/drawing/2010/main" val="0"/>
                      </a:ext>
                    </a:extLst>
                  </a:blip>
                  <a:stretch>
                    <a:fillRect/>
                  </a:stretch>
                </pic:blipFill>
                <pic:spPr>
                  <a:xfrm>
                    <a:off x="0" y="0"/>
                    <a:ext cx="838200" cy="50101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7056A5C"/>
    <w:multiLevelType w:val="hybridMultilevel"/>
    <w:tmpl w:val="5314AE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2991B8A"/>
    <w:multiLevelType w:val="hybridMultilevel"/>
    <w:tmpl w:val="6C929ACA"/>
    <w:lvl w:ilvl="0" w:tplc="0408000B">
      <w:start w:val="1"/>
      <w:numFmt w:val="bullet"/>
      <w:lvlText w:val=""/>
      <w:lvlJc w:val="left"/>
      <w:pPr>
        <w:ind w:left="720" w:hanging="360"/>
      </w:pPr>
      <w:rPr>
        <w:rFonts w:ascii="Wingdings" w:hAnsi="Wingdings" w:hint="default"/>
      </w:rPr>
    </w:lvl>
    <w:lvl w:ilvl="1" w:tplc="BD4EFFC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3D32D76"/>
    <w:multiLevelType w:val="hybridMultilevel"/>
    <w:tmpl w:val="8288FC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6AC72BA"/>
    <w:multiLevelType w:val="hybridMultilevel"/>
    <w:tmpl w:val="47A27394"/>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857A41DA">
      <w:numFmt w:val="bullet"/>
      <w:lvlText w:val=""/>
      <w:lvlJc w:val="left"/>
      <w:pPr>
        <w:ind w:left="2160" w:hanging="360"/>
      </w:pPr>
      <w:rPr>
        <w:rFonts w:ascii="Calibri" w:eastAsia="Times New Roman" w:hAnsi="Calibri" w:cs="Calibr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82F71DC"/>
    <w:multiLevelType w:val="hybridMultilevel"/>
    <w:tmpl w:val="C85026DE"/>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BB653DA"/>
    <w:multiLevelType w:val="hybridMultilevel"/>
    <w:tmpl w:val="589E06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05C1523"/>
    <w:multiLevelType w:val="hybridMultilevel"/>
    <w:tmpl w:val="35403B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0784418"/>
    <w:multiLevelType w:val="hybridMultilevel"/>
    <w:tmpl w:val="08B43BEE"/>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68463F"/>
    <w:multiLevelType w:val="hybridMultilevel"/>
    <w:tmpl w:val="52D8A18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66C3386"/>
    <w:multiLevelType w:val="hybridMultilevel"/>
    <w:tmpl w:val="A55079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5BB06BE"/>
    <w:multiLevelType w:val="hybridMultilevel"/>
    <w:tmpl w:val="A984C558"/>
    <w:lvl w:ilvl="0" w:tplc="0408000B">
      <w:start w:val="1"/>
      <w:numFmt w:val="bullet"/>
      <w:lvlText w:val=""/>
      <w:lvlJc w:val="left"/>
      <w:pPr>
        <w:ind w:left="1440" w:hanging="360"/>
      </w:pPr>
      <w:rPr>
        <w:rFonts w:ascii="Wingdings" w:hAnsi="Wingdings" w:hint="default"/>
      </w:rPr>
    </w:lvl>
    <w:lvl w:ilvl="1" w:tplc="0408000B">
      <w:start w:val="1"/>
      <w:numFmt w:val="bullet"/>
      <w:lvlText w:val=""/>
      <w:lvlJc w:val="left"/>
      <w:pPr>
        <w:ind w:left="1495" w:hanging="360"/>
      </w:pPr>
      <w:rPr>
        <w:rFonts w:ascii="Wingdings" w:hAnsi="Wingdings"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43F60288"/>
    <w:multiLevelType w:val="hybridMultilevel"/>
    <w:tmpl w:val="9A4007CA"/>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2">
    <w:nsid w:val="45B91E9D"/>
    <w:multiLevelType w:val="hybridMultilevel"/>
    <w:tmpl w:val="23524B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7997F6F"/>
    <w:multiLevelType w:val="hybridMultilevel"/>
    <w:tmpl w:val="14D81C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B482470"/>
    <w:multiLevelType w:val="hybridMultilevel"/>
    <w:tmpl w:val="38C09E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C8E44FC"/>
    <w:multiLevelType w:val="hybridMultilevel"/>
    <w:tmpl w:val="5FBC2E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DE376F2"/>
    <w:multiLevelType w:val="hybridMultilevel"/>
    <w:tmpl w:val="459AB3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2435195"/>
    <w:multiLevelType w:val="hybridMultilevel"/>
    <w:tmpl w:val="0CFEBCC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BBB174D"/>
    <w:multiLevelType w:val="hybridMultilevel"/>
    <w:tmpl w:val="15B2A5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C5D4EF4"/>
    <w:multiLevelType w:val="hybridMultilevel"/>
    <w:tmpl w:val="3F5C2E7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15"/>
  </w:num>
  <w:num w:numId="7">
    <w:abstractNumId w:val="19"/>
  </w:num>
  <w:num w:numId="8">
    <w:abstractNumId w:val="14"/>
  </w:num>
  <w:num w:numId="9">
    <w:abstractNumId w:val="9"/>
  </w:num>
  <w:num w:numId="10">
    <w:abstractNumId w:val="26"/>
  </w:num>
  <w:num w:numId="11">
    <w:abstractNumId w:val="25"/>
  </w:num>
  <w:num w:numId="12">
    <w:abstractNumId w:val="16"/>
  </w:num>
  <w:num w:numId="13">
    <w:abstractNumId w:val="11"/>
  </w:num>
  <w:num w:numId="14">
    <w:abstractNumId w:val="10"/>
  </w:num>
  <w:num w:numId="15">
    <w:abstractNumId w:val="28"/>
  </w:num>
  <w:num w:numId="16">
    <w:abstractNumId w:val="18"/>
  </w:num>
  <w:num w:numId="17">
    <w:abstractNumId w:val="17"/>
  </w:num>
  <w:num w:numId="18">
    <w:abstractNumId w:val="21"/>
  </w:num>
  <w:num w:numId="19">
    <w:abstractNumId w:val="29"/>
  </w:num>
  <w:num w:numId="20">
    <w:abstractNumId w:val="13"/>
  </w:num>
  <w:num w:numId="21">
    <w:abstractNumId w:val="23"/>
  </w:num>
  <w:num w:numId="22">
    <w:abstractNumId w:val="12"/>
  </w:num>
  <w:num w:numId="23">
    <w:abstractNumId w:val="20"/>
  </w:num>
  <w:num w:numId="24">
    <w:abstractNumId w:val="27"/>
  </w:num>
  <w:num w:numId="25">
    <w:abstractNumId w:val="22"/>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1132A"/>
    <w:rsid w:val="000123BB"/>
    <w:rsid w:val="00017C2C"/>
    <w:rsid w:val="0002561F"/>
    <w:rsid w:val="00043718"/>
    <w:rsid w:val="00051355"/>
    <w:rsid w:val="000539B4"/>
    <w:rsid w:val="000542BF"/>
    <w:rsid w:val="00066F30"/>
    <w:rsid w:val="00067C66"/>
    <w:rsid w:val="00072DC5"/>
    <w:rsid w:val="00074259"/>
    <w:rsid w:val="00085D46"/>
    <w:rsid w:val="00086868"/>
    <w:rsid w:val="000B4389"/>
    <w:rsid w:val="000C0FC3"/>
    <w:rsid w:val="000C2E81"/>
    <w:rsid w:val="000C3076"/>
    <w:rsid w:val="000C70C5"/>
    <w:rsid w:val="000D0AEF"/>
    <w:rsid w:val="000E0F9D"/>
    <w:rsid w:val="000E27D0"/>
    <w:rsid w:val="000F14B9"/>
    <w:rsid w:val="000F5C1F"/>
    <w:rsid w:val="00103149"/>
    <w:rsid w:val="00103F65"/>
    <w:rsid w:val="001057A5"/>
    <w:rsid w:val="001359ED"/>
    <w:rsid w:val="00140E8F"/>
    <w:rsid w:val="001416CA"/>
    <w:rsid w:val="00145366"/>
    <w:rsid w:val="001810C4"/>
    <w:rsid w:val="0018397C"/>
    <w:rsid w:val="001921AD"/>
    <w:rsid w:val="001C1709"/>
    <w:rsid w:val="001C67BB"/>
    <w:rsid w:val="001D0EF0"/>
    <w:rsid w:val="001D582C"/>
    <w:rsid w:val="001D621A"/>
    <w:rsid w:val="001E20F6"/>
    <w:rsid w:val="001E4C72"/>
    <w:rsid w:val="00204314"/>
    <w:rsid w:val="0020702D"/>
    <w:rsid w:val="002070EC"/>
    <w:rsid w:val="00221FEC"/>
    <w:rsid w:val="00240DA7"/>
    <w:rsid w:val="00245426"/>
    <w:rsid w:val="002523EF"/>
    <w:rsid w:val="00254517"/>
    <w:rsid w:val="00260B24"/>
    <w:rsid w:val="00294148"/>
    <w:rsid w:val="00294F9D"/>
    <w:rsid w:val="002A4725"/>
    <w:rsid w:val="002A6571"/>
    <w:rsid w:val="002C2FBC"/>
    <w:rsid w:val="002C742E"/>
    <w:rsid w:val="002D1737"/>
    <w:rsid w:val="002D2493"/>
    <w:rsid w:val="002D4FC9"/>
    <w:rsid w:val="002D7A51"/>
    <w:rsid w:val="002F1303"/>
    <w:rsid w:val="002F2E89"/>
    <w:rsid w:val="002F505A"/>
    <w:rsid w:val="00317809"/>
    <w:rsid w:val="00322075"/>
    <w:rsid w:val="00326A67"/>
    <w:rsid w:val="00327E3D"/>
    <w:rsid w:val="00327FEA"/>
    <w:rsid w:val="00331EF4"/>
    <w:rsid w:val="003341FE"/>
    <w:rsid w:val="00337C35"/>
    <w:rsid w:val="00342063"/>
    <w:rsid w:val="003474AD"/>
    <w:rsid w:val="00351B57"/>
    <w:rsid w:val="003555D4"/>
    <w:rsid w:val="00355BD3"/>
    <w:rsid w:val="00357B3A"/>
    <w:rsid w:val="003673AB"/>
    <w:rsid w:val="00372934"/>
    <w:rsid w:val="00390D49"/>
    <w:rsid w:val="00393D04"/>
    <w:rsid w:val="00395009"/>
    <w:rsid w:val="00397BB8"/>
    <w:rsid w:val="003A4D69"/>
    <w:rsid w:val="003A6E2C"/>
    <w:rsid w:val="003C275B"/>
    <w:rsid w:val="003C53D7"/>
    <w:rsid w:val="003D2065"/>
    <w:rsid w:val="003E1764"/>
    <w:rsid w:val="003F1555"/>
    <w:rsid w:val="004213C0"/>
    <w:rsid w:val="00422A0B"/>
    <w:rsid w:val="00431670"/>
    <w:rsid w:val="0044664D"/>
    <w:rsid w:val="00451D7E"/>
    <w:rsid w:val="00454046"/>
    <w:rsid w:val="00456B2B"/>
    <w:rsid w:val="00464266"/>
    <w:rsid w:val="0046693F"/>
    <w:rsid w:val="00472C39"/>
    <w:rsid w:val="004869BE"/>
    <w:rsid w:val="00491D1B"/>
    <w:rsid w:val="00496A7C"/>
    <w:rsid w:val="004A019F"/>
    <w:rsid w:val="004A25C6"/>
    <w:rsid w:val="004B0003"/>
    <w:rsid w:val="004B2EC2"/>
    <w:rsid w:val="004B40FC"/>
    <w:rsid w:val="004B6336"/>
    <w:rsid w:val="004C0107"/>
    <w:rsid w:val="004D7701"/>
    <w:rsid w:val="004E1E58"/>
    <w:rsid w:val="004E4B19"/>
    <w:rsid w:val="004E68E9"/>
    <w:rsid w:val="004F151B"/>
    <w:rsid w:val="004F2A01"/>
    <w:rsid w:val="004F3109"/>
    <w:rsid w:val="004F57D1"/>
    <w:rsid w:val="005002D7"/>
    <w:rsid w:val="00505377"/>
    <w:rsid w:val="00521EE3"/>
    <w:rsid w:val="005259AA"/>
    <w:rsid w:val="00534178"/>
    <w:rsid w:val="00551D7B"/>
    <w:rsid w:val="005562F1"/>
    <w:rsid w:val="005617BE"/>
    <w:rsid w:val="00561EDB"/>
    <w:rsid w:val="00562675"/>
    <w:rsid w:val="00573292"/>
    <w:rsid w:val="00573EF7"/>
    <w:rsid w:val="00583D91"/>
    <w:rsid w:val="005B21FF"/>
    <w:rsid w:val="005B51E5"/>
    <w:rsid w:val="005E2B70"/>
    <w:rsid w:val="005E4EF0"/>
    <w:rsid w:val="005F098A"/>
    <w:rsid w:val="00605DBE"/>
    <w:rsid w:val="00607CC1"/>
    <w:rsid w:val="006103B1"/>
    <w:rsid w:val="006163CA"/>
    <w:rsid w:val="006261F5"/>
    <w:rsid w:val="00630A4E"/>
    <w:rsid w:val="00631C5D"/>
    <w:rsid w:val="00634B6F"/>
    <w:rsid w:val="006374FB"/>
    <w:rsid w:val="00637EAD"/>
    <w:rsid w:val="00644991"/>
    <w:rsid w:val="00660DBF"/>
    <w:rsid w:val="00666799"/>
    <w:rsid w:val="00683D54"/>
    <w:rsid w:val="006845AB"/>
    <w:rsid w:val="00690C15"/>
    <w:rsid w:val="006933FB"/>
    <w:rsid w:val="006A6FAD"/>
    <w:rsid w:val="006B18F0"/>
    <w:rsid w:val="006B1F15"/>
    <w:rsid w:val="006B2C94"/>
    <w:rsid w:val="006D0A71"/>
    <w:rsid w:val="006D27CA"/>
    <w:rsid w:val="006D6AA6"/>
    <w:rsid w:val="006E3A1F"/>
    <w:rsid w:val="006F0FC7"/>
    <w:rsid w:val="006F1950"/>
    <w:rsid w:val="00701F33"/>
    <w:rsid w:val="00703036"/>
    <w:rsid w:val="00721FA1"/>
    <w:rsid w:val="00731E33"/>
    <w:rsid w:val="00743D1B"/>
    <w:rsid w:val="007860E1"/>
    <w:rsid w:val="00786FF2"/>
    <w:rsid w:val="007878CF"/>
    <w:rsid w:val="00797083"/>
    <w:rsid w:val="007A0091"/>
    <w:rsid w:val="007B1E52"/>
    <w:rsid w:val="007B5BFE"/>
    <w:rsid w:val="007C07C8"/>
    <w:rsid w:val="007C1599"/>
    <w:rsid w:val="00803DD9"/>
    <w:rsid w:val="00814531"/>
    <w:rsid w:val="0083538A"/>
    <w:rsid w:val="00837CC1"/>
    <w:rsid w:val="008406D5"/>
    <w:rsid w:val="00840C6F"/>
    <w:rsid w:val="00861C18"/>
    <w:rsid w:val="00865EC1"/>
    <w:rsid w:val="00884544"/>
    <w:rsid w:val="00885721"/>
    <w:rsid w:val="008917D5"/>
    <w:rsid w:val="00896E62"/>
    <w:rsid w:val="008A0115"/>
    <w:rsid w:val="008A3E1E"/>
    <w:rsid w:val="008A41AB"/>
    <w:rsid w:val="008A521E"/>
    <w:rsid w:val="008A7E0E"/>
    <w:rsid w:val="008B2350"/>
    <w:rsid w:val="008B40C9"/>
    <w:rsid w:val="008D42B6"/>
    <w:rsid w:val="008E13BB"/>
    <w:rsid w:val="008E4F39"/>
    <w:rsid w:val="008E5513"/>
    <w:rsid w:val="00903BAC"/>
    <w:rsid w:val="009056BD"/>
    <w:rsid w:val="00915983"/>
    <w:rsid w:val="00917BD1"/>
    <w:rsid w:val="00932BD2"/>
    <w:rsid w:val="009371E2"/>
    <w:rsid w:val="00950379"/>
    <w:rsid w:val="00953F88"/>
    <w:rsid w:val="00954742"/>
    <w:rsid w:val="00961F70"/>
    <w:rsid w:val="009621D4"/>
    <w:rsid w:val="00966F54"/>
    <w:rsid w:val="00970C86"/>
    <w:rsid w:val="00972998"/>
    <w:rsid w:val="00976A67"/>
    <w:rsid w:val="009770F2"/>
    <w:rsid w:val="00977E1D"/>
    <w:rsid w:val="009903EB"/>
    <w:rsid w:val="0099425F"/>
    <w:rsid w:val="00995159"/>
    <w:rsid w:val="009A101B"/>
    <w:rsid w:val="009A4787"/>
    <w:rsid w:val="009B276B"/>
    <w:rsid w:val="009B7DDD"/>
    <w:rsid w:val="009C52D3"/>
    <w:rsid w:val="009C64AC"/>
    <w:rsid w:val="009D2EE8"/>
    <w:rsid w:val="009D3282"/>
    <w:rsid w:val="009D406E"/>
    <w:rsid w:val="009E3686"/>
    <w:rsid w:val="00A35A37"/>
    <w:rsid w:val="00A543A0"/>
    <w:rsid w:val="00A63083"/>
    <w:rsid w:val="00A65B33"/>
    <w:rsid w:val="00A75449"/>
    <w:rsid w:val="00A84E6E"/>
    <w:rsid w:val="00A878D2"/>
    <w:rsid w:val="00A90251"/>
    <w:rsid w:val="00A94767"/>
    <w:rsid w:val="00A973BB"/>
    <w:rsid w:val="00AB5B69"/>
    <w:rsid w:val="00AB7BEA"/>
    <w:rsid w:val="00AC4FDB"/>
    <w:rsid w:val="00AD1B23"/>
    <w:rsid w:val="00AD5499"/>
    <w:rsid w:val="00AD5FA9"/>
    <w:rsid w:val="00AE41DD"/>
    <w:rsid w:val="00AF410E"/>
    <w:rsid w:val="00B16106"/>
    <w:rsid w:val="00B17A5F"/>
    <w:rsid w:val="00B237DD"/>
    <w:rsid w:val="00B25A89"/>
    <w:rsid w:val="00B25FA4"/>
    <w:rsid w:val="00B4221F"/>
    <w:rsid w:val="00B43472"/>
    <w:rsid w:val="00B461E2"/>
    <w:rsid w:val="00B47112"/>
    <w:rsid w:val="00B607B1"/>
    <w:rsid w:val="00B7439C"/>
    <w:rsid w:val="00BA417D"/>
    <w:rsid w:val="00BC11F1"/>
    <w:rsid w:val="00BE3262"/>
    <w:rsid w:val="00BF19C9"/>
    <w:rsid w:val="00C0310C"/>
    <w:rsid w:val="00C1105A"/>
    <w:rsid w:val="00C229F3"/>
    <w:rsid w:val="00C275A6"/>
    <w:rsid w:val="00C36750"/>
    <w:rsid w:val="00C36EE9"/>
    <w:rsid w:val="00C470CD"/>
    <w:rsid w:val="00C54531"/>
    <w:rsid w:val="00C60316"/>
    <w:rsid w:val="00C61119"/>
    <w:rsid w:val="00C61B05"/>
    <w:rsid w:val="00C65556"/>
    <w:rsid w:val="00C667C6"/>
    <w:rsid w:val="00C7752A"/>
    <w:rsid w:val="00C939EF"/>
    <w:rsid w:val="00C96697"/>
    <w:rsid w:val="00CB15E0"/>
    <w:rsid w:val="00CB2DAF"/>
    <w:rsid w:val="00CD1121"/>
    <w:rsid w:val="00CD38BE"/>
    <w:rsid w:val="00CE3ADD"/>
    <w:rsid w:val="00CF0521"/>
    <w:rsid w:val="00D033AE"/>
    <w:rsid w:val="00D112A3"/>
    <w:rsid w:val="00D246F7"/>
    <w:rsid w:val="00D25A38"/>
    <w:rsid w:val="00D41FD6"/>
    <w:rsid w:val="00D506AD"/>
    <w:rsid w:val="00D53440"/>
    <w:rsid w:val="00D60AC8"/>
    <w:rsid w:val="00D649A3"/>
    <w:rsid w:val="00D67B9C"/>
    <w:rsid w:val="00D73A41"/>
    <w:rsid w:val="00D73BC8"/>
    <w:rsid w:val="00D85C59"/>
    <w:rsid w:val="00D944DE"/>
    <w:rsid w:val="00DA15B1"/>
    <w:rsid w:val="00DA3D3A"/>
    <w:rsid w:val="00DB16F7"/>
    <w:rsid w:val="00DD6FF6"/>
    <w:rsid w:val="00DE4F16"/>
    <w:rsid w:val="00DF1D6D"/>
    <w:rsid w:val="00DF4569"/>
    <w:rsid w:val="00DF4C9D"/>
    <w:rsid w:val="00DF6A67"/>
    <w:rsid w:val="00E23F13"/>
    <w:rsid w:val="00E31E47"/>
    <w:rsid w:val="00E32800"/>
    <w:rsid w:val="00E32E6E"/>
    <w:rsid w:val="00E331AE"/>
    <w:rsid w:val="00E37F9B"/>
    <w:rsid w:val="00E42600"/>
    <w:rsid w:val="00E65A8F"/>
    <w:rsid w:val="00E7399D"/>
    <w:rsid w:val="00E77A02"/>
    <w:rsid w:val="00E82FBE"/>
    <w:rsid w:val="00E84B4A"/>
    <w:rsid w:val="00E85471"/>
    <w:rsid w:val="00E90A70"/>
    <w:rsid w:val="00E94E67"/>
    <w:rsid w:val="00EA5028"/>
    <w:rsid w:val="00EB2CCE"/>
    <w:rsid w:val="00EB76A7"/>
    <w:rsid w:val="00ED2C63"/>
    <w:rsid w:val="00ED2E81"/>
    <w:rsid w:val="00ED3542"/>
    <w:rsid w:val="00ED5EFD"/>
    <w:rsid w:val="00EF10A1"/>
    <w:rsid w:val="00EF19D8"/>
    <w:rsid w:val="00F019A6"/>
    <w:rsid w:val="00F05C7C"/>
    <w:rsid w:val="00F1204D"/>
    <w:rsid w:val="00F13D2D"/>
    <w:rsid w:val="00F26171"/>
    <w:rsid w:val="00F43D01"/>
    <w:rsid w:val="00F5194C"/>
    <w:rsid w:val="00F535E0"/>
    <w:rsid w:val="00F60C72"/>
    <w:rsid w:val="00F6268A"/>
    <w:rsid w:val="00F8344B"/>
    <w:rsid w:val="00F834EF"/>
    <w:rsid w:val="00F856B5"/>
    <w:rsid w:val="00F955E2"/>
    <w:rsid w:val="00FA476A"/>
    <w:rsid w:val="00FD7A1F"/>
    <w:rsid w:val="00FE569F"/>
    <w:rsid w:val="00FE7CB9"/>
    <w:rsid w:val="00FF2710"/>
    <w:rsid w:val="00FF6F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CEA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uiPriority w:val="1"/>
    <w:qFormat/>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3"/>
    <w:uiPriority w:val="99"/>
    <w:pPr>
      <w:spacing w:after="100"/>
    </w:pPr>
    <w:rPr>
      <w:rFonts w:eastAsia="MS Mincho"/>
      <w:lang w:val="en-US" w:eastAsia="ja-JP"/>
    </w:rPr>
  </w:style>
  <w:style w:type="paragraph" w:styleId="af6">
    <w:name w:val="header"/>
    <w:basedOn w:val="a"/>
    <w:link w:val="Char4"/>
    <w:uiPriority w:val="99"/>
  </w:style>
  <w:style w:type="paragraph" w:styleId="af7">
    <w:name w:val="Balloon Text"/>
    <w:basedOn w:val="a"/>
    <w:link w:val="Char10"/>
    <w:uiPriority w:val="99"/>
    <w:rPr>
      <w:rFonts w:ascii="Tahoma" w:hAnsi="Tahoma" w:cs="Tahoma"/>
      <w:sz w:val="16"/>
      <w:szCs w:val="16"/>
    </w:rPr>
  </w:style>
  <w:style w:type="paragraph" w:styleId="af8">
    <w:name w:val="annotation text"/>
    <w:basedOn w:val="a"/>
    <w:link w:val="Char11"/>
    <w:rPr>
      <w:sz w:val="20"/>
      <w:szCs w:val="20"/>
    </w:rPr>
  </w:style>
  <w:style w:type="paragraph" w:styleId="af9">
    <w:name w:val="annotation subject"/>
    <w:basedOn w:val="af8"/>
    <w:next w:val="af8"/>
    <w:link w:val="Char12"/>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5"/>
    <w:pPr>
      <w:spacing w:after="0"/>
      <w:ind w:left="425" w:hanging="425"/>
    </w:pPr>
    <w:rPr>
      <w:sz w:val="18"/>
      <w:szCs w:val="20"/>
      <w:lang w:val="en-IE"/>
    </w:rPr>
  </w:style>
  <w:style w:type="paragraph" w:styleId="15">
    <w:name w:val="toc 1"/>
    <w:basedOn w:val="a"/>
    <w:next w:val="a"/>
    <w:uiPriority w:val="39"/>
    <w:qFormat/>
    <w:pPr>
      <w:spacing w:before="120"/>
      <w:jc w:val="left"/>
    </w:pPr>
    <w:rPr>
      <w:b/>
      <w:bCs/>
      <w:caps/>
      <w:sz w:val="20"/>
      <w:szCs w:val="20"/>
    </w:rPr>
  </w:style>
  <w:style w:type="paragraph" w:styleId="25">
    <w:name w:val="toc 2"/>
    <w:basedOn w:val="a"/>
    <w:next w:val="a"/>
    <w:uiPriority w:val="39"/>
    <w:qFormat/>
    <w:pPr>
      <w:spacing w:after="0"/>
      <w:ind w:left="220"/>
      <w:jc w:val="left"/>
    </w:pPr>
    <w:rPr>
      <w:smallCaps/>
      <w:sz w:val="20"/>
      <w:szCs w:val="20"/>
    </w:rPr>
  </w:style>
  <w:style w:type="paragraph" w:styleId="34">
    <w:name w:val="toc 3"/>
    <w:basedOn w:val="a"/>
    <w:next w:val="a"/>
    <w:uiPriority w:val="39"/>
    <w:qFormat/>
    <w:pPr>
      <w:spacing w:after="0"/>
      <w:ind w:left="440"/>
      <w:jc w:val="left"/>
    </w:pPr>
    <w:rPr>
      <w:i/>
      <w:iCs/>
      <w:sz w:val="20"/>
      <w:szCs w:val="20"/>
    </w:rPr>
  </w:style>
  <w:style w:type="paragraph" w:styleId="41">
    <w:name w:val="toc 4"/>
    <w:basedOn w:val="a"/>
    <w:next w:val="a"/>
    <w:uiPriority w:val="39"/>
    <w:qFormat/>
    <w:pPr>
      <w:spacing w:after="0"/>
      <w:ind w:left="660"/>
      <w:jc w:val="left"/>
    </w:pPr>
    <w:rPr>
      <w:sz w:val="18"/>
      <w:szCs w:val="18"/>
    </w:rPr>
  </w:style>
  <w:style w:type="paragraph" w:styleId="50">
    <w:name w:val="toc 5"/>
    <w:basedOn w:val="a"/>
    <w:next w:val="a"/>
    <w:uiPriority w:val="1"/>
    <w:qFormat/>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6"/>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0"/>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AB5B69"/>
    <w:rPr>
      <w:rFonts w:ascii="Calibri" w:hAnsi="Calibri" w:cs="Calibri"/>
      <w:sz w:val="18"/>
      <w:lang w:val="en-IE" w:eastAsia="zh-CN"/>
    </w:rPr>
  </w:style>
  <w:style w:type="table" w:styleId="aff4">
    <w:name w:val="Table Grid"/>
    <w:basedOn w:val="a1"/>
    <w:rsid w:val="0083538A"/>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link w:val="3"/>
    <w:rsid w:val="0083538A"/>
    <w:rPr>
      <w:rFonts w:ascii="Arial" w:hAnsi="Arial"/>
      <w:b/>
      <w:bCs/>
      <w:sz w:val="22"/>
      <w:szCs w:val="26"/>
      <w:lang w:val="en-GB" w:eastAsia="zh-CN"/>
    </w:rPr>
  </w:style>
  <w:style w:type="character" w:customStyle="1" w:styleId="1Char">
    <w:name w:val="Επικεφαλίδα 1 Char"/>
    <w:link w:val="1"/>
    <w:rsid w:val="00017C2C"/>
    <w:rPr>
      <w:rFonts w:ascii="Arial" w:hAnsi="Arial" w:cs="Arial"/>
      <w:b/>
      <w:bCs/>
      <w:color w:val="333399"/>
      <w:sz w:val="28"/>
      <w:szCs w:val="32"/>
      <w:lang w:eastAsia="zh-CN"/>
    </w:rPr>
  </w:style>
  <w:style w:type="character" w:customStyle="1" w:styleId="2Char">
    <w:name w:val="Επικεφαλίδα 2 Char"/>
    <w:link w:val="20"/>
    <w:rsid w:val="00017C2C"/>
    <w:rPr>
      <w:rFonts w:ascii="Arial" w:hAnsi="Arial" w:cs="Arial"/>
      <w:b/>
      <w:color w:val="002060"/>
      <w:sz w:val="24"/>
      <w:szCs w:val="22"/>
      <w:lang w:val="en-GB" w:eastAsia="zh-CN"/>
    </w:rPr>
  </w:style>
  <w:style w:type="character" w:customStyle="1" w:styleId="Char2">
    <w:name w:val="Σώμα κειμένου Char"/>
    <w:link w:val="af0"/>
    <w:rsid w:val="00017C2C"/>
    <w:rPr>
      <w:rFonts w:ascii="Calibri" w:hAnsi="Calibri" w:cs="Calibri"/>
      <w:sz w:val="22"/>
      <w:szCs w:val="24"/>
      <w:lang w:val="en-GB" w:eastAsia="zh-CN"/>
    </w:rPr>
  </w:style>
  <w:style w:type="character" w:customStyle="1" w:styleId="Char4">
    <w:name w:val="Κεφαλίδα Char"/>
    <w:link w:val="af6"/>
    <w:uiPriority w:val="99"/>
    <w:rsid w:val="00017C2C"/>
    <w:rPr>
      <w:rFonts w:ascii="Calibri" w:hAnsi="Calibri" w:cs="Calibri"/>
      <w:sz w:val="22"/>
      <w:szCs w:val="24"/>
      <w:lang w:val="en-GB" w:eastAsia="zh-CN"/>
    </w:rPr>
  </w:style>
  <w:style w:type="character" w:customStyle="1" w:styleId="Char7">
    <w:name w:val="Σώμα κείμενου με εσοχή Char"/>
    <w:link w:val="aff"/>
    <w:rsid w:val="00B607B1"/>
    <w:rPr>
      <w:rFonts w:ascii="Arial" w:hAnsi="Arial" w:cs="Arial"/>
      <w:sz w:val="22"/>
      <w:szCs w:val="24"/>
      <w:lang w:val="en-GB" w:eastAsia="zh-CN"/>
    </w:rPr>
  </w:style>
  <w:style w:type="paragraph" w:styleId="Web">
    <w:name w:val="Normal (Web)"/>
    <w:basedOn w:val="a"/>
    <w:uiPriority w:val="99"/>
    <w:rsid w:val="00B607B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4Char">
    <w:name w:val="Επικεφαλίδα 4 Char"/>
    <w:link w:val="4"/>
    <w:rsid w:val="00B607B1"/>
    <w:rPr>
      <w:rFonts w:ascii="Arial" w:hAnsi="Arial"/>
      <w:b/>
      <w:bCs/>
      <w:sz w:val="22"/>
      <w:szCs w:val="28"/>
      <w:lang w:val="en-GB" w:eastAsia="zh-CN"/>
    </w:rPr>
  </w:style>
  <w:style w:type="character" w:customStyle="1" w:styleId="5Char">
    <w:name w:val="Επικεφαλίδα 5 Char"/>
    <w:link w:val="5"/>
    <w:uiPriority w:val="9"/>
    <w:rsid w:val="00B607B1"/>
    <w:rPr>
      <w:rFonts w:ascii="Lucida Sans" w:hAnsi="Lucida Sans" w:cs="Lucida Sans"/>
      <w:b/>
      <w:sz w:val="22"/>
      <w:lang w:val="en-US" w:eastAsia="zh-CN"/>
    </w:rPr>
  </w:style>
  <w:style w:type="character" w:customStyle="1" w:styleId="CommentReference1">
    <w:name w:val="Comment Reference1"/>
    <w:rsid w:val="00B607B1"/>
    <w:rPr>
      <w:sz w:val="16"/>
    </w:rPr>
  </w:style>
  <w:style w:type="character" w:customStyle="1" w:styleId="1a">
    <w:name w:val="Κείμενο κράτησης θέσης1"/>
    <w:rsid w:val="00B607B1"/>
    <w:rPr>
      <w:rFonts w:cs="Times New Roman"/>
      <w:color w:val="808080"/>
    </w:rPr>
  </w:style>
  <w:style w:type="character" w:customStyle="1" w:styleId="110">
    <w:name w:val="Προεπιλεγμένη γραμματοσειρά11"/>
    <w:rsid w:val="00B607B1"/>
  </w:style>
  <w:style w:type="character" w:customStyle="1" w:styleId="210">
    <w:name w:val="Παραπομπή υποσημείωσης21"/>
    <w:rsid w:val="00B607B1"/>
    <w:rPr>
      <w:vertAlign w:val="superscript"/>
    </w:rPr>
  </w:style>
  <w:style w:type="character" w:customStyle="1" w:styleId="211">
    <w:name w:val="Παραπομπή σημείωσης τέλους21"/>
    <w:rsid w:val="00B607B1"/>
    <w:rPr>
      <w:vertAlign w:val="superscript"/>
    </w:rPr>
  </w:style>
  <w:style w:type="paragraph" w:customStyle="1" w:styleId="111">
    <w:name w:val="Λεζάντα11"/>
    <w:basedOn w:val="a"/>
    <w:rsid w:val="00B607B1"/>
    <w:pPr>
      <w:suppressLineNumbers/>
      <w:spacing w:before="120"/>
    </w:pPr>
    <w:rPr>
      <w:rFonts w:cs="Mangal"/>
      <w:i/>
      <w:iCs/>
      <w:sz w:val="24"/>
    </w:rPr>
  </w:style>
  <w:style w:type="paragraph" w:customStyle="1" w:styleId="1b">
    <w:name w:val="Ημερομηνία1"/>
    <w:basedOn w:val="a"/>
    <w:next w:val="a"/>
    <w:rsid w:val="00B607B1"/>
    <w:pPr>
      <w:spacing w:after="100"/>
    </w:pPr>
    <w:rPr>
      <w:rFonts w:eastAsia="MS Mincho"/>
      <w:lang w:val="en-US" w:eastAsia="ja-JP"/>
    </w:rPr>
  </w:style>
  <w:style w:type="character" w:customStyle="1" w:styleId="Char3">
    <w:name w:val="Υποσέλιδο Char"/>
    <w:link w:val="af5"/>
    <w:uiPriority w:val="99"/>
    <w:rsid w:val="00B607B1"/>
    <w:rPr>
      <w:rFonts w:ascii="Calibri" w:eastAsia="MS Mincho" w:hAnsi="Calibri" w:cs="Calibri"/>
      <w:sz w:val="22"/>
      <w:szCs w:val="24"/>
      <w:lang w:eastAsia="ja-JP"/>
    </w:rPr>
  </w:style>
  <w:style w:type="paragraph" w:customStyle="1" w:styleId="CommentText1">
    <w:name w:val="Comment Text1"/>
    <w:basedOn w:val="a"/>
    <w:rsid w:val="00B607B1"/>
    <w:rPr>
      <w:sz w:val="20"/>
      <w:szCs w:val="20"/>
    </w:rPr>
  </w:style>
  <w:style w:type="paragraph" w:customStyle="1" w:styleId="CommentSubject1">
    <w:name w:val="Comment Subject1"/>
    <w:basedOn w:val="CommentText1"/>
    <w:next w:val="CommentText1"/>
    <w:rsid w:val="00B607B1"/>
    <w:rPr>
      <w:b/>
      <w:bCs/>
    </w:rPr>
  </w:style>
  <w:style w:type="paragraph" w:customStyle="1" w:styleId="1c">
    <w:name w:val="Παράγραφος λίστας1"/>
    <w:basedOn w:val="a"/>
    <w:rsid w:val="00B607B1"/>
    <w:pPr>
      <w:spacing w:after="200"/>
      <w:ind w:left="720"/>
      <w:contextualSpacing/>
    </w:pPr>
  </w:style>
  <w:style w:type="character" w:customStyle="1" w:styleId="Char6">
    <w:name w:val="Κείμενο σημείωσης τέλους Char"/>
    <w:link w:val="afd"/>
    <w:uiPriority w:val="99"/>
    <w:rsid w:val="00B607B1"/>
    <w:rPr>
      <w:rFonts w:ascii="Calibri" w:hAnsi="Calibri" w:cs="Calibri"/>
      <w:lang w:val="en-GB" w:eastAsia="zh-CN"/>
    </w:rPr>
  </w:style>
  <w:style w:type="paragraph" w:customStyle="1" w:styleId="310">
    <w:name w:val="Σώμα κείμενου με εσοχή 31"/>
    <w:basedOn w:val="a"/>
    <w:rsid w:val="00B607B1"/>
    <w:pPr>
      <w:suppressAutoHyphens w:val="0"/>
      <w:spacing w:line="312" w:lineRule="auto"/>
      <w:ind w:left="283"/>
    </w:pPr>
    <w:rPr>
      <w:rFonts w:cs="Times New Roman"/>
      <w:sz w:val="16"/>
      <w:szCs w:val="16"/>
    </w:rPr>
  </w:style>
  <w:style w:type="paragraph" w:customStyle="1" w:styleId="1d">
    <w:name w:val="Χωρίς διάστιχο1"/>
    <w:rsid w:val="00B607B1"/>
    <w:pPr>
      <w:suppressAutoHyphens/>
      <w:jc w:val="both"/>
    </w:pPr>
    <w:rPr>
      <w:rFonts w:ascii="Calibri" w:hAnsi="Calibri" w:cs="Calibri"/>
      <w:sz w:val="22"/>
      <w:szCs w:val="24"/>
      <w:lang w:val="en-GB" w:eastAsia="zh-CN"/>
    </w:rPr>
  </w:style>
  <w:style w:type="paragraph" w:customStyle="1" w:styleId="311">
    <w:name w:val="Σώμα κείμενου 31"/>
    <w:basedOn w:val="a"/>
    <w:rsid w:val="00B607B1"/>
    <w:rPr>
      <w:sz w:val="16"/>
      <w:szCs w:val="16"/>
    </w:rPr>
  </w:style>
  <w:style w:type="character" w:customStyle="1" w:styleId="Char10">
    <w:name w:val="Κείμενο πλαισίου Char1"/>
    <w:link w:val="af7"/>
    <w:rsid w:val="00B607B1"/>
    <w:rPr>
      <w:rFonts w:ascii="Tahoma" w:hAnsi="Tahoma" w:cs="Tahoma"/>
      <w:sz w:val="16"/>
      <w:szCs w:val="16"/>
      <w:lang w:val="en-GB" w:eastAsia="zh-CN"/>
    </w:rPr>
  </w:style>
  <w:style w:type="character" w:customStyle="1" w:styleId="Char11">
    <w:name w:val="Κείμενο σχολίου Char1"/>
    <w:link w:val="af8"/>
    <w:uiPriority w:val="99"/>
    <w:rsid w:val="00B607B1"/>
    <w:rPr>
      <w:rFonts w:ascii="Calibri" w:hAnsi="Calibri" w:cs="Calibri"/>
      <w:lang w:val="en-GB" w:eastAsia="zh-CN"/>
    </w:rPr>
  </w:style>
  <w:style w:type="character" w:customStyle="1" w:styleId="Char12">
    <w:name w:val="Θέμα σχολίου Char1"/>
    <w:link w:val="af9"/>
    <w:rsid w:val="00B607B1"/>
    <w:rPr>
      <w:rFonts w:ascii="Calibri" w:hAnsi="Calibri" w:cs="Calibri"/>
      <w:b/>
      <w:bCs/>
      <w:lang w:val="en-GB" w:eastAsia="zh-CN"/>
    </w:rPr>
  </w:style>
  <w:style w:type="character" w:customStyle="1" w:styleId="-HTMLChar1">
    <w:name w:val="Προ-διαμορφωμένο HTML Char1"/>
    <w:link w:val="-HTML"/>
    <w:rsid w:val="00B607B1"/>
    <w:rPr>
      <w:rFonts w:ascii="Courier New" w:hAnsi="Courier New" w:cs="Courier New"/>
      <w:lang w:val="el-GR" w:eastAsia="zh-CN"/>
    </w:rPr>
  </w:style>
  <w:style w:type="paragraph" w:customStyle="1" w:styleId="212">
    <w:name w:val="Λίστα με κουκκίδες 21"/>
    <w:basedOn w:val="a"/>
    <w:rsid w:val="00B607B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B607B1"/>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B607B1"/>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3Char0">
    <w:name w:val="Σώμα κείμενου 3 Char"/>
    <w:link w:val="36"/>
    <w:rsid w:val="00B607B1"/>
    <w:rPr>
      <w:rFonts w:ascii="Calibri" w:hAnsi="Calibri" w:cs="Calibri"/>
      <w:sz w:val="16"/>
      <w:szCs w:val="16"/>
      <w:lang w:val="en-GB" w:eastAsia="zh-CN"/>
    </w:rPr>
  </w:style>
  <w:style w:type="character" w:customStyle="1" w:styleId="DeltaViewInsertion">
    <w:name w:val="DeltaView Insertion"/>
    <w:rsid w:val="00B607B1"/>
    <w:rPr>
      <w:b/>
      <w:i/>
      <w:spacing w:val="0"/>
      <w:lang w:val="el-GR"/>
    </w:rPr>
  </w:style>
  <w:style w:type="character" w:customStyle="1" w:styleId="NormalBoldChar">
    <w:name w:val="NormalBold Char"/>
    <w:rsid w:val="00B607B1"/>
    <w:rPr>
      <w:rFonts w:ascii="Times New Roman" w:eastAsia="Times New Roman" w:hAnsi="Times New Roman" w:cs="Times New Roman"/>
      <w:b/>
      <w:sz w:val="24"/>
      <w:lang w:val="el-GR"/>
    </w:rPr>
  </w:style>
  <w:style w:type="paragraph" w:customStyle="1" w:styleId="ChapterTitle">
    <w:name w:val="ChapterTitle"/>
    <w:basedOn w:val="a"/>
    <w:next w:val="a"/>
    <w:rsid w:val="00B607B1"/>
    <w:pPr>
      <w:keepNext/>
      <w:spacing w:before="120" w:after="360" w:line="276" w:lineRule="auto"/>
      <w:jc w:val="center"/>
    </w:pPr>
    <w:rPr>
      <w:b/>
      <w:kern w:val="1"/>
      <w:szCs w:val="22"/>
      <w:lang w:val="el-GR"/>
    </w:rPr>
  </w:style>
  <w:style w:type="paragraph" w:customStyle="1" w:styleId="SectionTitle">
    <w:name w:val="SectionTitle"/>
    <w:basedOn w:val="a"/>
    <w:next w:val="1"/>
    <w:rsid w:val="00B607B1"/>
    <w:pPr>
      <w:keepNext/>
      <w:spacing w:before="120" w:after="360" w:line="276" w:lineRule="auto"/>
      <w:ind w:firstLine="397"/>
      <w:jc w:val="center"/>
    </w:pPr>
    <w:rPr>
      <w:b/>
      <w:smallCaps/>
      <w:kern w:val="1"/>
      <w:sz w:val="28"/>
      <w:szCs w:val="22"/>
      <w:lang w:val="el-GR"/>
    </w:rPr>
  </w:style>
  <w:style w:type="paragraph" w:customStyle="1" w:styleId="TableParagraph">
    <w:name w:val="Table Paragraph"/>
    <w:basedOn w:val="a"/>
    <w:uiPriority w:val="1"/>
    <w:qFormat/>
    <w:rsid w:val="00CB15E0"/>
    <w:pPr>
      <w:widowControl w:val="0"/>
      <w:suppressAutoHyphens w:val="0"/>
      <w:autoSpaceDE w:val="0"/>
      <w:autoSpaceDN w:val="0"/>
      <w:spacing w:after="0"/>
      <w:ind w:left="103"/>
      <w:jc w:val="left"/>
    </w:pPr>
    <w:rPr>
      <w:rFonts w:eastAsia="Calibri"/>
      <w:szCs w:val="22"/>
      <w:lang w:val="en-US" w:eastAsia="en-US"/>
    </w:rPr>
  </w:style>
  <w:style w:type="character" w:customStyle="1" w:styleId="UnresolvedMention">
    <w:name w:val="Unresolved Mention"/>
    <w:basedOn w:val="a0"/>
    <w:uiPriority w:val="99"/>
    <w:semiHidden/>
    <w:unhideWhenUsed/>
    <w:rsid w:val="00DB16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uiPriority w:val="1"/>
    <w:qFormat/>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3"/>
    <w:uiPriority w:val="99"/>
    <w:pPr>
      <w:spacing w:after="100"/>
    </w:pPr>
    <w:rPr>
      <w:rFonts w:eastAsia="MS Mincho"/>
      <w:lang w:val="en-US" w:eastAsia="ja-JP"/>
    </w:rPr>
  </w:style>
  <w:style w:type="paragraph" w:styleId="af6">
    <w:name w:val="header"/>
    <w:basedOn w:val="a"/>
    <w:link w:val="Char4"/>
    <w:uiPriority w:val="99"/>
  </w:style>
  <w:style w:type="paragraph" w:styleId="af7">
    <w:name w:val="Balloon Text"/>
    <w:basedOn w:val="a"/>
    <w:link w:val="Char10"/>
    <w:uiPriority w:val="99"/>
    <w:rPr>
      <w:rFonts w:ascii="Tahoma" w:hAnsi="Tahoma" w:cs="Tahoma"/>
      <w:sz w:val="16"/>
      <w:szCs w:val="16"/>
    </w:rPr>
  </w:style>
  <w:style w:type="paragraph" w:styleId="af8">
    <w:name w:val="annotation text"/>
    <w:basedOn w:val="a"/>
    <w:link w:val="Char11"/>
    <w:rPr>
      <w:sz w:val="20"/>
      <w:szCs w:val="20"/>
    </w:rPr>
  </w:style>
  <w:style w:type="paragraph" w:styleId="af9">
    <w:name w:val="annotation subject"/>
    <w:basedOn w:val="af8"/>
    <w:next w:val="af8"/>
    <w:link w:val="Char12"/>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5"/>
    <w:pPr>
      <w:spacing w:after="0"/>
      <w:ind w:left="425" w:hanging="425"/>
    </w:pPr>
    <w:rPr>
      <w:sz w:val="18"/>
      <w:szCs w:val="20"/>
      <w:lang w:val="en-IE"/>
    </w:rPr>
  </w:style>
  <w:style w:type="paragraph" w:styleId="15">
    <w:name w:val="toc 1"/>
    <w:basedOn w:val="a"/>
    <w:next w:val="a"/>
    <w:uiPriority w:val="39"/>
    <w:qFormat/>
    <w:pPr>
      <w:spacing w:before="120"/>
      <w:jc w:val="left"/>
    </w:pPr>
    <w:rPr>
      <w:b/>
      <w:bCs/>
      <w:caps/>
      <w:sz w:val="20"/>
      <w:szCs w:val="20"/>
    </w:rPr>
  </w:style>
  <w:style w:type="paragraph" w:styleId="25">
    <w:name w:val="toc 2"/>
    <w:basedOn w:val="a"/>
    <w:next w:val="a"/>
    <w:uiPriority w:val="39"/>
    <w:qFormat/>
    <w:pPr>
      <w:spacing w:after="0"/>
      <w:ind w:left="220"/>
      <w:jc w:val="left"/>
    </w:pPr>
    <w:rPr>
      <w:smallCaps/>
      <w:sz w:val="20"/>
      <w:szCs w:val="20"/>
    </w:rPr>
  </w:style>
  <w:style w:type="paragraph" w:styleId="34">
    <w:name w:val="toc 3"/>
    <w:basedOn w:val="a"/>
    <w:next w:val="a"/>
    <w:uiPriority w:val="39"/>
    <w:qFormat/>
    <w:pPr>
      <w:spacing w:after="0"/>
      <w:ind w:left="440"/>
      <w:jc w:val="left"/>
    </w:pPr>
    <w:rPr>
      <w:i/>
      <w:iCs/>
      <w:sz w:val="20"/>
      <w:szCs w:val="20"/>
    </w:rPr>
  </w:style>
  <w:style w:type="paragraph" w:styleId="41">
    <w:name w:val="toc 4"/>
    <w:basedOn w:val="a"/>
    <w:next w:val="a"/>
    <w:uiPriority w:val="39"/>
    <w:qFormat/>
    <w:pPr>
      <w:spacing w:after="0"/>
      <w:ind w:left="660"/>
      <w:jc w:val="left"/>
    </w:pPr>
    <w:rPr>
      <w:sz w:val="18"/>
      <w:szCs w:val="18"/>
    </w:rPr>
  </w:style>
  <w:style w:type="paragraph" w:styleId="50">
    <w:name w:val="toc 5"/>
    <w:basedOn w:val="a"/>
    <w:next w:val="a"/>
    <w:uiPriority w:val="1"/>
    <w:qFormat/>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6"/>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0"/>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AB5B69"/>
    <w:rPr>
      <w:rFonts w:ascii="Calibri" w:hAnsi="Calibri" w:cs="Calibri"/>
      <w:sz w:val="18"/>
      <w:lang w:val="en-IE" w:eastAsia="zh-CN"/>
    </w:rPr>
  </w:style>
  <w:style w:type="table" w:styleId="aff4">
    <w:name w:val="Table Grid"/>
    <w:basedOn w:val="a1"/>
    <w:rsid w:val="0083538A"/>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link w:val="3"/>
    <w:rsid w:val="0083538A"/>
    <w:rPr>
      <w:rFonts w:ascii="Arial" w:hAnsi="Arial"/>
      <w:b/>
      <w:bCs/>
      <w:sz w:val="22"/>
      <w:szCs w:val="26"/>
      <w:lang w:val="en-GB" w:eastAsia="zh-CN"/>
    </w:rPr>
  </w:style>
  <w:style w:type="character" w:customStyle="1" w:styleId="1Char">
    <w:name w:val="Επικεφαλίδα 1 Char"/>
    <w:link w:val="1"/>
    <w:rsid w:val="00017C2C"/>
    <w:rPr>
      <w:rFonts w:ascii="Arial" w:hAnsi="Arial" w:cs="Arial"/>
      <w:b/>
      <w:bCs/>
      <w:color w:val="333399"/>
      <w:sz w:val="28"/>
      <w:szCs w:val="32"/>
      <w:lang w:eastAsia="zh-CN"/>
    </w:rPr>
  </w:style>
  <w:style w:type="character" w:customStyle="1" w:styleId="2Char">
    <w:name w:val="Επικεφαλίδα 2 Char"/>
    <w:link w:val="20"/>
    <w:rsid w:val="00017C2C"/>
    <w:rPr>
      <w:rFonts w:ascii="Arial" w:hAnsi="Arial" w:cs="Arial"/>
      <w:b/>
      <w:color w:val="002060"/>
      <w:sz w:val="24"/>
      <w:szCs w:val="22"/>
      <w:lang w:val="en-GB" w:eastAsia="zh-CN"/>
    </w:rPr>
  </w:style>
  <w:style w:type="character" w:customStyle="1" w:styleId="Char2">
    <w:name w:val="Σώμα κειμένου Char"/>
    <w:link w:val="af0"/>
    <w:rsid w:val="00017C2C"/>
    <w:rPr>
      <w:rFonts w:ascii="Calibri" w:hAnsi="Calibri" w:cs="Calibri"/>
      <w:sz w:val="22"/>
      <w:szCs w:val="24"/>
      <w:lang w:val="en-GB" w:eastAsia="zh-CN"/>
    </w:rPr>
  </w:style>
  <w:style w:type="character" w:customStyle="1" w:styleId="Char4">
    <w:name w:val="Κεφαλίδα Char"/>
    <w:link w:val="af6"/>
    <w:uiPriority w:val="99"/>
    <w:rsid w:val="00017C2C"/>
    <w:rPr>
      <w:rFonts w:ascii="Calibri" w:hAnsi="Calibri" w:cs="Calibri"/>
      <w:sz w:val="22"/>
      <w:szCs w:val="24"/>
      <w:lang w:val="en-GB" w:eastAsia="zh-CN"/>
    </w:rPr>
  </w:style>
  <w:style w:type="character" w:customStyle="1" w:styleId="Char7">
    <w:name w:val="Σώμα κείμενου με εσοχή Char"/>
    <w:link w:val="aff"/>
    <w:rsid w:val="00B607B1"/>
    <w:rPr>
      <w:rFonts w:ascii="Arial" w:hAnsi="Arial" w:cs="Arial"/>
      <w:sz w:val="22"/>
      <w:szCs w:val="24"/>
      <w:lang w:val="en-GB" w:eastAsia="zh-CN"/>
    </w:rPr>
  </w:style>
  <w:style w:type="paragraph" w:styleId="Web">
    <w:name w:val="Normal (Web)"/>
    <w:basedOn w:val="a"/>
    <w:uiPriority w:val="99"/>
    <w:rsid w:val="00B607B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4Char">
    <w:name w:val="Επικεφαλίδα 4 Char"/>
    <w:link w:val="4"/>
    <w:rsid w:val="00B607B1"/>
    <w:rPr>
      <w:rFonts w:ascii="Arial" w:hAnsi="Arial"/>
      <w:b/>
      <w:bCs/>
      <w:sz w:val="22"/>
      <w:szCs w:val="28"/>
      <w:lang w:val="en-GB" w:eastAsia="zh-CN"/>
    </w:rPr>
  </w:style>
  <w:style w:type="character" w:customStyle="1" w:styleId="5Char">
    <w:name w:val="Επικεφαλίδα 5 Char"/>
    <w:link w:val="5"/>
    <w:uiPriority w:val="9"/>
    <w:rsid w:val="00B607B1"/>
    <w:rPr>
      <w:rFonts w:ascii="Lucida Sans" w:hAnsi="Lucida Sans" w:cs="Lucida Sans"/>
      <w:b/>
      <w:sz w:val="22"/>
      <w:lang w:val="en-US" w:eastAsia="zh-CN"/>
    </w:rPr>
  </w:style>
  <w:style w:type="character" w:customStyle="1" w:styleId="CommentReference1">
    <w:name w:val="Comment Reference1"/>
    <w:rsid w:val="00B607B1"/>
    <w:rPr>
      <w:sz w:val="16"/>
    </w:rPr>
  </w:style>
  <w:style w:type="character" w:customStyle="1" w:styleId="1a">
    <w:name w:val="Κείμενο κράτησης θέσης1"/>
    <w:rsid w:val="00B607B1"/>
    <w:rPr>
      <w:rFonts w:cs="Times New Roman"/>
      <w:color w:val="808080"/>
    </w:rPr>
  </w:style>
  <w:style w:type="character" w:customStyle="1" w:styleId="110">
    <w:name w:val="Προεπιλεγμένη γραμματοσειρά11"/>
    <w:rsid w:val="00B607B1"/>
  </w:style>
  <w:style w:type="character" w:customStyle="1" w:styleId="210">
    <w:name w:val="Παραπομπή υποσημείωσης21"/>
    <w:rsid w:val="00B607B1"/>
    <w:rPr>
      <w:vertAlign w:val="superscript"/>
    </w:rPr>
  </w:style>
  <w:style w:type="character" w:customStyle="1" w:styleId="211">
    <w:name w:val="Παραπομπή σημείωσης τέλους21"/>
    <w:rsid w:val="00B607B1"/>
    <w:rPr>
      <w:vertAlign w:val="superscript"/>
    </w:rPr>
  </w:style>
  <w:style w:type="paragraph" w:customStyle="1" w:styleId="111">
    <w:name w:val="Λεζάντα11"/>
    <w:basedOn w:val="a"/>
    <w:rsid w:val="00B607B1"/>
    <w:pPr>
      <w:suppressLineNumbers/>
      <w:spacing w:before="120"/>
    </w:pPr>
    <w:rPr>
      <w:rFonts w:cs="Mangal"/>
      <w:i/>
      <w:iCs/>
      <w:sz w:val="24"/>
    </w:rPr>
  </w:style>
  <w:style w:type="paragraph" w:customStyle="1" w:styleId="1b">
    <w:name w:val="Ημερομηνία1"/>
    <w:basedOn w:val="a"/>
    <w:next w:val="a"/>
    <w:rsid w:val="00B607B1"/>
    <w:pPr>
      <w:spacing w:after="100"/>
    </w:pPr>
    <w:rPr>
      <w:rFonts w:eastAsia="MS Mincho"/>
      <w:lang w:val="en-US" w:eastAsia="ja-JP"/>
    </w:rPr>
  </w:style>
  <w:style w:type="character" w:customStyle="1" w:styleId="Char3">
    <w:name w:val="Υποσέλιδο Char"/>
    <w:link w:val="af5"/>
    <w:uiPriority w:val="99"/>
    <w:rsid w:val="00B607B1"/>
    <w:rPr>
      <w:rFonts w:ascii="Calibri" w:eastAsia="MS Mincho" w:hAnsi="Calibri" w:cs="Calibri"/>
      <w:sz w:val="22"/>
      <w:szCs w:val="24"/>
      <w:lang w:eastAsia="ja-JP"/>
    </w:rPr>
  </w:style>
  <w:style w:type="paragraph" w:customStyle="1" w:styleId="CommentText1">
    <w:name w:val="Comment Text1"/>
    <w:basedOn w:val="a"/>
    <w:rsid w:val="00B607B1"/>
    <w:rPr>
      <w:sz w:val="20"/>
      <w:szCs w:val="20"/>
    </w:rPr>
  </w:style>
  <w:style w:type="paragraph" w:customStyle="1" w:styleId="CommentSubject1">
    <w:name w:val="Comment Subject1"/>
    <w:basedOn w:val="CommentText1"/>
    <w:next w:val="CommentText1"/>
    <w:rsid w:val="00B607B1"/>
    <w:rPr>
      <w:b/>
      <w:bCs/>
    </w:rPr>
  </w:style>
  <w:style w:type="paragraph" w:customStyle="1" w:styleId="1c">
    <w:name w:val="Παράγραφος λίστας1"/>
    <w:basedOn w:val="a"/>
    <w:rsid w:val="00B607B1"/>
    <w:pPr>
      <w:spacing w:after="200"/>
      <w:ind w:left="720"/>
      <w:contextualSpacing/>
    </w:pPr>
  </w:style>
  <w:style w:type="character" w:customStyle="1" w:styleId="Char6">
    <w:name w:val="Κείμενο σημείωσης τέλους Char"/>
    <w:link w:val="afd"/>
    <w:uiPriority w:val="99"/>
    <w:rsid w:val="00B607B1"/>
    <w:rPr>
      <w:rFonts w:ascii="Calibri" w:hAnsi="Calibri" w:cs="Calibri"/>
      <w:lang w:val="en-GB" w:eastAsia="zh-CN"/>
    </w:rPr>
  </w:style>
  <w:style w:type="paragraph" w:customStyle="1" w:styleId="310">
    <w:name w:val="Σώμα κείμενου με εσοχή 31"/>
    <w:basedOn w:val="a"/>
    <w:rsid w:val="00B607B1"/>
    <w:pPr>
      <w:suppressAutoHyphens w:val="0"/>
      <w:spacing w:line="312" w:lineRule="auto"/>
      <w:ind w:left="283"/>
    </w:pPr>
    <w:rPr>
      <w:rFonts w:cs="Times New Roman"/>
      <w:sz w:val="16"/>
      <w:szCs w:val="16"/>
    </w:rPr>
  </w:style>
  <w:style w:type="paragraph" w:customStyle="1" w:styleId="1d">
    <w:name w:val="Χωρίς διάστιχο1"/>
    <w:rsid w:val="00B607B1"/>
    <w:pPr>
      <w:suppressAutoHyphens/>
      <w:jc w:val="both"/>
    </w:pPr>
    <w:rPr>
      <w:rFonts w:ascii="Calibri" w:hAnsi="Calibri" w:cs="Calibri"/>
      <w:sz w:val="22"/>
      <w:szCs w:val="24"/>
      <w:lang w:val="en-GB" w:eastAsia="zh-CN"/>
    </w:rPr>
  </w:style>
  <w:style w:type="paragraph" w:customStyle="1" w:styleId="311">
    <w:name w:val="Σώμα κείμενου 31"/>
    <w:basedOn w:val="a"/>
    <w:rsid w:val="00B607B1"/>
    <w:rPr>
      <w:sz w:val="16"/>
      <w:szCs w:val="16"/>
    </w:rPr>
  </w:style>
  <w:style w:type="character" w:customStyle="1" w:styleId="Char10">
    <w:name w:val="Κείμενο πλαισίου Char1"/>
    <w:link w:val="af7"/>
    <w:rsid w:val="00B607B1"/>
    <w:rPr>
      <w:rFonts w:ascii="Tahoma" w:hAnsi="Tahoma" w:cs="Tahoma"/>
      <w:sz w:val="16"/>
      <w:szCs w:val="16"/>
      <w:lang w:val="en-GB" w:eastAsia="zh-CN"/>
    </w:rPr>
  </w:style>
  <w:style w:type="character" w:customStyle="1" w:styleId="Char11">
    <w:name w:val="Κείμενο σχολίου Char1"/>
    <w:link w:val="af8"/>
    <w:uiPriority w:val="99"/>
    <w:rsid w:val="00B607B1"/>
    <w:rPr>
      <w:rFonts w:ascii="Calibri" w:hAnsi="Calibri" w:cs="Calibri"/>
      <w:lang w:val="en-GB" w:eastAsia="zh-CN"/>
    </w:rPr>
  </w:style>
  <w:style w:type="character" w:customStyle="1" w:styleId="Char12">
    <w:name w:val="Θέμα σχολίου Char1"/>
    <w:link w:val="af9"/>
    <w:rsid w:val="00B607B1"/>
    <w:rPr>
      <w:rFonts w:ascii="Calibri" w:hAnsi="Calibri" w:cs="Calibri"/>
      <w:b/>
      <w:bCs/>
      <w:lang w:val="en-GB" w:eastAsia="zh-CN"/>
    </w:rPr>
  </w:style>
  <w:style w:type="character" w:customStyle="1" w:styleId="-HTMLChar1">
    <w:name w:val="Προ-διαμορφωμένο HTML Char1"/>
    <w:link w:val="-HTML"/>
    <w:rsid w:val="00B607B1"/>
    <w:rPr>
      <w:rFonts w:ascii="Courier New" w:hAnsi="Courier New" w:cs="Courier New"/>
      <w:lang w:val="el-GR" w:eastAsia="zh-CN"/>
    </w:rPr>
  </w:style>
  <w:style w:type="paragraph" w:customStyle="1" w:styleId="212">
    <w:name w:val="Λίστα με κουκκίδες 21"/>
    <w:basedOn w:val="a"/>
    <w:rsid w:val="00B607B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B607B1"/>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B607B1"/>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3Char0">
    <w:name w:val="Σώμα κείμενου 3 Char"/>
    <w:link w:val="36"/>
    <w:rsid w:val="00B607B1"/>
    <w:rPr>
      <w:rFonts w:ascii="Calibri" w:hAnsi="Calibri" w:cs="Calibri"/>
      <w:sz w:val="16"/>
      <w:szCs w:val="16"/>
      <w:lang w:val="en-GB" w:eastAsia="zh-CN"/>
    </w:rPr>
  </w:style>
  <w:style w:type="character" w:customStyle="1" w:styleId="DeltaViewInsertion">
    <w:name w:val="DeltaView Insertion"/>
    <w:rsid w:val="00B607B1"/>
    <w:rPr>
      <w:b/>
      <w:i/>
      <w:spacing w:val="0"/>
      <w:lang w:val="el-GR"/>
    </w:rPr>
  </w:style>
  <w:style w:type="character" w:customStyle="1" w:styleId="NormalBoldChar">
    <w:name w:val="NormalBold Char"/>
    <w:rsid w:val="00B607B1"/>
    <w:rPr>
      <w:rFonts w:ascii="Times New Roman" w:eastAsia="Times New Roman" w:hAnsi="Times New Roman" w:cs="Times New Roman"/>
      <w:b/>
      <w:sz w:val="24"/>
      <w:lang w:val="el-GR"/>
    </w:rPr>
  </w:style>
  <w:style w:type="paragraph" w:customStyle="1" w:styleId="ChapterTitle">
    <w:name w:val="ChapterTitle"/>
    <w:basedOn w:val="a"/>
    <w:next w:val="a"/>
    <w:rsid w:val="00B607B1"/>
    <w:pPr>
      <w:keepNext/>
      <w:spacing w:before="120" w:after="360" w:line="276" w:lineRule="auto"/>
      <w:jc w:val="center"/>
    </w:pPr>
    <w:rPr>
      <w:b/>
      <w:kern w:val="1"/>
      <w:szCs w:val="22"/>
      <w:lang w:val="el-GR"/>
    </w:rPr>
  </w:style>
  <w:style w:type="paragraph" w:customStyle="1" w:styleId="SectionTitle">
    <w:name w:val="SectionTitle"/>
    <w:basedOn w:val="a"/>
    <w:next w:val="1"/>
    <w:rsid w:val="00B607B1"/>
    <w:pPr>
      <w:keepNext/>
      <w:spacing w:before="120" w:after="360" w:line="276" w:lineRule="auto"/>
      <w:ind w:firstLine="397"/>
      <w:jc w:val="center"/>
    </w:pPr>
    <w:rPr>
      <w:b/>
      <w:smallCaps/>
      <w:kern w:val="1"/>
      <w:sz w:val="28"/>
      <w:szCs w:val="22"/>
      <w:lang w:val="el-GR"/>
    </w:rPr>
  </w:style>
  <w:style w:type="paragraph" w:customStyle="1" w:styleId="TableParagraph">
    <w:name w:val="Table Paragraph"/>
    <w:basedOn w:val="a"/>
    <w:uiPriority w:val="1"/>
    <w:qFormat/>
    <w:rsid w:val="00CB15E0"/>
    <w:pPr>
      <w:widowControl w:val="0"/>
      <w:suppressAutoHyphens w:val="0"/>
      <w:autoSpaceDE w:val="0"/>
      <w:autoSpaceDN w:val="0"/>
      <w:spacing w:after="0"/>
      <w:ind w:left="103"/>
      <w:jc w:val="left"/>
    </w:pPr>
    <w:rPr>
      <w:rFonts w:eastAsia="Calibri"/>
      <w:szCs w:val="22"/>
      <w:lang w:val="en-US" w:eastAsia="en-US"/>
    </w:rPr>
  </w:style>
  <w:style w:type="character" w:customStyle="1" w:styleId="UnresolvedMention">
    <w:name w:val="Unresolved Mention"/>
    <w:basedOn w:val="a0"/>
    <w:uiPriority w:val="99"/>
    <w:semiHidden/>
    <w:unhideWhenUsed/>
    <w:rsid w:val="00DB1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7249">
      <w:bodyDiv w:val="1"/>
      <w:marLeft w:val="0"/>
      <w:marRight w:val="0"/>
      <w:marTop w:val="0"/>
      <w:marBottom w:val="0"/>
      <w:divBdr>
        <w:top w:val="none" w:sz="0" w:space="0" w:color="auto"/>
        <w:left w:val="none" w:sz="0" w:space="0" w:color="auto"/>
        <w:bottom w:val="none" w:sz="0" w:space="0" w:color="auto"/>
        <w:right w:val="none" w:sz="0" w:space="0" w:color="auto"/>
      </w:divBdr>
    </w:div>
    <w:div w:id="106194881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4.jpg"/><Relationship Id="rId1" Type="http://schemas.openxmlformats.org/officeDocument/2006/relationships/image" Target="media/image5.jpg"/><Relationship Id="rId5" Type="http://schemas.openxmlformats.org/officeDocument/2006/relationships/image" Target="media/image1.jpg"/><Relationship Id="rId4"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A4085-6CF6-4ECF-8066-C38E0B43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3144</Words>
  <Characters>17927</Characters>
  <Application>Microsoft Office Word</Application>
  <DocSecurity>0</DocSecurity>
  <Lines>149</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21029</CharactersWithSpaces>
  <SharedDoc>false</SharedDoc>
  <HLinks>
    <vt:vector size="498" baseType="variant">
      <vt:variant>
        <vt:i4>6094972</vt:i4>
      </vt:variant>
      <vt:variant>
        <vt:i4>471</vt:i4>
      </vt:variant>
      <vt:variant>
        <vt:i4>0</vt:i4>
      </vt:variant>
      <vt:variant>
        <vt:i4>5</vt:i4>
      </vt:variant>
      <vt:variant>
        <vt:lpwstr>http://www.eaadhsy.gr/n4412/prosarthmaA_index.html</vt:lpwstr>
      </vt:variant>
      <vt:variant>
        <vt:lpwstr>pararthma_A_X</vt:lpwstr>
      </vt:variant>
      <vt:variant>
        <vt:i4>6029327</vt:i4>
      </vt:variant>
      <vt:variant>
        <vt:i4>468</vt:i4>
      </vt:variant>
      <vt:variant>
        <vt:i4>0</vt:i4>
      </vt:variant>
      <vt:variant>
        <vt:i4>5</vt:i4>
      </vt:variant>
      <vt:variant>
        <vt:lpwstr>http://www.eaadhsy.gr/n4412/n4412fulltextlinks.html</vt:lpwstr>
      </vt:variant>
      <vt:variant>
        <vt:lpwstr>art104</vt:lpwstr>
      </vt:variant>
      <vt:variant>
        <vt:i4>7864382</vt:i4>
      </vt:variant>
      <vt:variant>
        <vt:i4>465</vt:i4>
      </vt:variant>
      <vt:variant>
        <vt:i4>0</vt:i4>
      </vt:variant>
      <vt:variant>
        <vt:i4>5</vt:i4>
      </vt:variant>
      <vt:variant>
        <vt:lpwstr>http://www.eaadhsy.gr/n4412/art79a</vt:lpwstr>
      </vt:variant>
      <vt:variant>
        <vt:lpwstr/>
      </vt:variant>
      <vt:variant>
        <vt:i4>64225316</vt:i4>
      </vt:variant>
      <vt:variant>
        <vt:i4>462</vt:i4>
      </vt:variant>
      <vt:variant>
        <vt:i4>0</vt:i4>
      </vt:variant>
      <vt:variant>
        <vt:i4>5</vt:i4>
      </vt:variant>
      <vt:variant>
        <vt:lpwstr>mailto:oaκae@oakae.gr</vt:lpwstr>
      </vt:variant>
      <vt:variant>
        <vt:lpwstr/>
      </vt:variant>
      <vt:variant>
        <vt:i4>2228331</vt:i4>
      </vt:variant>
      <vt:variant>
        <vt:i4>459</vt:i4>
      </vt:variant>
      <vt:variant>
        <vt:i4>0</vt:i4>
      </vt:variant>
      <vt:variant>
        <vt:i4>5</vt:i4>
      </vt:variant>
      <vt:variant>
        <vt:lpwstr>http://et.diavgeia.gov.gr/</vt:lpwstr>
      </vt:variant>
      <vt:variant>
        <vt:lpwstr/>
      </vt:variant>
      <vt:variant>
        <vt:i4>2949246</vt:i4>
      </vt:variant>
      <vt:variant>
        <vt:i4>456</vt:i4>
      </vt:variant>
      <vt:variant>
        <vt:i4>0</vt:i4>
      </vt:variant>
      <vt:variant>
        <vt:i4>5</vt:i4>
      </vt:variant>
      <vt:variant>
        <vt:lpwstr>http://www.oakae.g/</vt:lpwstr>
      </vt:variant>
      <vt:variant>
        <vt:lpwstr/>
      </vt:variant>
      <vt:variant>
        <vt:i4>1769528</vt:i4>
      </vt:variant>
      <vt:variant>
        <vt:i4>449</vt:i4>
      </vt:variant>
      <vt:variant>
        <vt:i4>0</vt:i4>
      </vt:variant>
      <vt:variant>
        <vt:i4>5</vt:i4>
      </vt:variant>
      <vt:variant>
        <vt:lpwstr/>
      </vt:variant>
      <vt:variant>
        <vt:lpwstr>_Toc49448809</vt:lpwstr>
      </vt:variant>
      <vt:variant>
        <vt:i4>1703992</vt:i4>
      </vt:variant>
      <vt:variant>
        <vt:i4>443</vt:i4>
      </vt:variant>
      <vt:variant>
        <vt:i4>0</vt:i4>
      </vt:variant>
      <vt:variant>
        <vt:i4>5</vt:i4>
      </vt:variant>
      <vt:variant>
        <vt:lpwstr/>
      </vt:variant>
      <vt:variant>
        <vt:lpwstr>_Toc49448808</vt:lpwstr>
      </vt:variant>
      <vt:variant>
        <vt:i4>1376312</vt:i4>
      </vt:variant>
      <vt:variant>
        <vt:i4>437</vt:i4>
      </vt:variant>
      <vt:variant>
        <vt:i4>0</vt:i4>
      </vt:variant>
      <vt:variant>
        <vt:i4>5</vt:i4>
      </vt:variant>
      <vt:variant>
        <vt:lpwstr/>
      </vt:variant>
      <vt:variant>
        <vt:lpwstr>_Toc49448807</vt:lpwstr>
      </vt:variant>
      <vt:variant>
        <vt:i4>1310776</vt:i4>
      </vt:variant>
      <vt:variant>
        <vt:i4>431</vt:i4>
      </vt:variant>
      <vt:variant>
        <vt:i4>0</vt:i4>
      </vt:variant>
      <vt:variant>
        <vt:i4>5</vt:i4>
      </vt:variant>
      <vt:variant>
        <vt:lpwstr/>
      </vt:variant>
      <vt:variant>
        <vt:lpwstr>_Toc49448806</vt:lpwstr>
      </vt:variant>
      <vt:variant>
        <vt:i4>1507384</vt:i4>
      </vt:variant>
      <vt:variant>
        <vt:i4>425</vt:i4>
      </vt:variant>
      <vt:variant>
        <vt:i4>0</vt:i4>
      </vt:variant>
      <vt:variant>
        <vt:i4>5</vt:i4>
      </vt:variant>
      <vt:variant>
        <vt:lpwstr/>
      </vt:variant>
      <vt:variant>
        <vt:lpwstr>_Toc49448805</vt:lpwstr>
      </vt:variant>
      <vt:variant>
        <vt:i4>1441848</vt:i4>
      </vt:variant>
      <vt:variant>
        <vt:i4>419</vt:i4>
      </vt:variant>
      <vt:variant>
        <vt:i4>0</vt:i4>
      </vt:variant>
      <vt:variant>
        <vt:i4>5</vt:i4>
      </vt:variant>
      <vt:variant>
        <vt:lpwstr/>
      </vt:variant>
      <vt:variant>
        <vt:lpwstr>_Toc49448804</vt:lpwstr>
      </vt:variant>
      <vt:variant>
        <vt:i4>1114168</vt:i4>
      </vt:variant>
      <vt:variant>
        <vt:i4>413</vt:i4>
      </vt:variant>
      <vt:variant>
        <vt:i4>0</vt:i4>
      </vt:variant>
      <vt:variant>
        <vt:i4>5</vt:i4>
      </vt:variant>
      <vt:variant>
        <vt:lpwstr/>
      </vt:variant>
      <vt:variant>
        <vt:lpwstr>_Toc49448803</vt:lpwstr>
      </vt:variant>
      <vt:variant>
        <vt:i4>1048632</vt:i4>
      </vt:variant>
      <vt:variant>
        <vt:i4>407</vt:i4>
      </vt:variant>
      <vt:variant>
        <vt:i4>0</vt:i4>
      </vt:variant>
      <vt:variant>
        <vt:i4>5</vt:i4>
      </vt:variant>
      <vt:variant>
        <vt:lpwstr/>
      </vt:variant>
      <vt:variant>
        <vt:lpwstr>_Toc49448802</vt:lpwstr>
      </vt:variant>
      <vt:variant>
        <vt:i4>1245240</vt:i4>
      </vt:variant>
      <vt:variant>
        <vt:i4>401</vt:i4>
      </vt:variant>
      <vt:variant>
        <vt:i4>0</vt:i4>
      </vt:variant>
      <vt:variant>
        <vt:i4>5</vt:i4>
      </vt:variant>
      <vt:variant>
        <vt:lpwstr/>
      </vt:variant>
      <vt:variant>
        <vt:lpwstr>_Toc49448801</vt:lpwstr>
      </vt:variant>
      <vt:variant>
        <vt:i4>1179704</vt:i4>
      </vt:variant>
      <vt:variant>
        <vt:i4>395</vt:i4>
      </vt:variant>
      <vt:variant>
        <vt:i4>0</vt:i4>
      </vt:variant>
      <vt:variant>
        <vt:i4>5</vt:i4>
      </vt:variant>
      <vt:variant>
        <vt:lpwstr/>
      </vt:variant>
      <vt:variant>
        <vt:lpwstr>_Toc49448800</vt:lpwstr>
      </vt:variant>
      <vt:variant>
        <vt:i4>1310769</vt:i4>
      </vt:variant>
      <vt:variant>
        <vt:i4>389</vt:i4>
      </vt:variant>
      <vt:variant>
        <vt:i4>0</vt:i4>
      </vt:variant>
      <vt:variant>
        <vt:i4>5</vt:i4>
      </vt:variant>
      <vt:variant>
        <vt:lpwstr/>
      </vt:variant>
      <vt:variant>
        <vt:lpwstr>_Toc49448799</vt:lpwstr>
      </vt:variant>
      <vt:variant>
        <vt:i4>1376305</vt:i4>
      </vt:variant>
      <vt:variant>
        <vt:i4>383</vt:i4>
      </vt:variant>
      <vt:variant>
        <vt:i4>0</vt:i4>
      </vt:variant>
      <vt:variant>
        <vt:i4>5</vt:i4>
      </vt:variant>
      <vt:variant>
        <vt:lpwstr/>
      </vt:variant>
      <vt:variant>
        <vt:lpwstr>_Toc49448798</vt:lpwstr>
      </vt:variant>
      <vt:variant>
        <vt:i4>1703985</vt:i4>
      </vt:variant>
      <vt:variant>
        <vt:i4>377</vt:i4>
      </vt:variant>
      <vt:variant>
        <vt:i4>0</vt:i4>
      </vt:variant>
      <vt:variant>
        <vt:i4>5</vt:i4>
      </vt:variant>
      <vt:variant>
        <vt:lpwstr/>
      </vt:variant>
      <vt:variant>
        <vt:lpwstr>_Toc49448797</vt:lpwstr>
      </vt:variant>
      <vt:variant>
        <vt:i4>1769521</vt:i4>
      </vt:variant>
      <vt:variant>
        <vt:i4>371</vt:i4>
      </vt:variant>
      <vt:variant>
        <vt:i4>0</vt:i4>
      </vt:variant>
      <vt:variant>
        <vt:i4>5</vt:i4>
      </vt:variant>
      <vt:variant>
        <vt:lpwstr/>
      </vt:variant>
      <vt:variant>
        <vt:lpwstr>_Toc49448796</vt:lpwstr>
      </vt:variant>
      <vt:variant>
        <vt:i4>1572913</vt:i4>
      </vt:variant>
      <vt:variant>
        <vt:i4>365</vt:i4>
      </vt:variant>
      <vt:variant>
        <vt:i4>0</vt:i4>
      </vt:variant>
      <vt:variant>
        <vt:i4>5</vt:i4>
      </vt:variant>
      <vt:variant>
        <vt:lpwstr/>
      </vt:variant>
      <vt:variant>
        <vt:lpwstr>_Toc49448795</vt:lpwstr>
      </vt:variant>
      <vt:variant>
        <vt:i4>1638449</vt:i4>
      </vt:variant>
      <vt:variant>
        <vt:i4>359</vt:i4>
      </vt:variant>
      <vt:variant>
        <vt:i4>0</vt:i4>
      </vt:variant>
      <vt:variant>
        <vt:i4>5</vt:i4>
      </vt:variant>
      <vt:variant>
        <vt:lpwstr/>
      </vt:variant>
      <vt:variant>
        <vt:lpwstr>_Toc49448794</vt:lpwstr>
      </vt:variant>
      <vt:variant>
        <vt:i4>1966129</vt:i4>
      </vt:variant>
      <vt:variant>
        <vt:i4>353</vt:i4>
      </vt:variant>
      <vt:variant>
        <vt:i4>0</vt:i4>
      </vt:variant>
      <vt:variant>
        <vt:i4>5</vt:i4>
      </vt:variant>
      <vt:variant>
        <vt:lpwstr/>
      </vt:variant>
      <vt:variant>
        <vt:lpwstr>_Toc49448793</vt:lpwstr>
      </vt:variant>
      <vt:variant>
        <vt:i4>2031665</vt:i4>
      </vt:variant>
      <vt:variant>
        <vt:i4>347</vt:i4>
      </vt:variant>
      <vt:variant>
        <vt:i4>0</vt:i4>
      </vt:variant>
      <vt:variant>
        <vt:i4>5</vt:i4>
      </vt:variant>
      <vt:variant>
        <vt:lpwstr/>
      </vt:variant>
      <vt:variant>
        <vt:lpwstr>_Toc49448792</vt:lpwstr>
      </vt:variant>
      <vt:variant>
        <vt:i4>1835057</vt:i4>
      </vt:variant>
      <vt:variant>
        <vt:i4>341</vt:i4>
      </vt:variant>
      <vt:variant>
        <vt:i4>0</vt:i4>
      </vt:variant>
      <vt:variant>
        <vt:i4>5</vt:i4>
      </vt:variant>
      <vt:variant>
        <vt:lpwstr/>
      </vt:variant>
      <vt:variant>
        <vt:lpwstr>_Toc49448791</vt:lpwstr>
      </vt:variant>
      <vt:variant>
        <vt:i4>1900593</vt:i4>
      </vt:variant>
      <vt:variant>
        <vt:i4>335</vt:i4>
      </vt:variant>
      <vt:variant>
        <vt:i4>0</vt:i4>
      </vt:variant>
      <vt:variant>
        <vt:i4>5</vt:i4>
      </vt:variant>
      <vt:variant>
        <vt:lpwstr/>
      </vt:variant>
      <vt:variant>
        <vt:lpwstr>_Toc49448790</vt:lpwstr>
      </vt:variant>
      <vt:variant>
        <vt:i4>1310768</vt:i4>
      </vt:variant>
      <vt:variant>
        <vt:i4>329</vt:i4>
      </vt:variant>
      <vt:variant>
        <vt:i4>0</vt:i4>
      </vt:variant>
      <vt:variant>
        <vt:i4>5</vt:i4>
      </vt:variant>
      <vt:variant>
        <vt:lpwstr/>
      </vt:variant>
      <vt:variant>
        <vt:lpwstr>_Toc49448789</vt:lpwstr>
      </vt:variant>
      <vt:variant>
        <vt:i4>1376304</vt:i4>
      </vt:variant>
      <vt:variant>
        <vt:i4>323</vt:i4>
      </vt:variant>
      <vt:variant>
        <vt:i4>0</vt:i4>
      </vt:variant>
      <vt:variant>
        <vt:i4>5</vt:i4>
      </vt:variant>
      <vt:variant>
        <vt:lpwstr/>
      </vt:variant>
      <vt:variant>
        <vt:lpwstr>_Toc49448788</vt:lpwstr>
      </vt:variant>
      <vt:variant>
        <vt:i4>1703984</vt:i4>
      </vt:variant>
      <vt:variant>
        <vt:i4>317</vt:i4>
      </vt:variant>
      <vt:variant>
        <vt:i4>0</vt:i4>
      </vt:variant>
      <vt:variant>
        <vt:i4>5</vt:i4>
      </vt:variant>
      <vt:variant>
        <vt:lpwstr/>
      </vt:variant>
      <vt:variant>
        <vt:lpwstr>_Toc49448787</vt:lpwstr>
      </vt:variant>
      <vt:variant>
        <vt:i4>1769520</vt:i4>
      </vt:variant>
      <vt:variant>
        <vt:i4>311</vt:i4>
      </vt:variant>
      <vt:variant>
        <vt:i4>0</vt:i4>
      </vt:variant>
      <vt:variant>
        <vt:i4>5</vt:i4>
      </vt:variant>
      <vt:variant>
        <vt:lpwstr/>
      </vt:variant>
      <vt:variant>
        <vt:lpwstr>_Toc49448786</vt:lpwstr>
      </vt:variant>
      <vt:variant>
        <vt:i4>1572912</vt:i4>
      </vt:variant>
      <vt:variant>
        <vt:i4>305</vt:i4>
      </vt:variant>
      <vt:variant>
        <vt:i4>0</vt:i4>
      </vt:variant>
      <vt:variant>
        <vt:i4>5</vt:i4>
      </vt:variant>
      <vt:variant>
        <vt:lpwstr/>
      </vt:variant>
      <vt:variant>
        <vt:lpwstr>_Toc49448785</vt:lpwstr>
      </vt:variant>
      <vt:variant>
        <vt:i4>1638448</vt:i4>
      </vt:variant>
      <vt:variant>
        <vt:i4>299</vt:i4>
      </vt:variant>
      <vt:variant>
        <vt:i4>0</vt:i4>
      </vt:variant>
      <vt:variant>
        <vt:i4>5</vt:i4>
      </vt:variant>
      <vt:variant>
        <vt:lpwstr/>
      </vt:variant>
      <vt:variant>
        <vt:lpwstr>_Toc49448784</vt:lpwstr>
      </vt:variant>
      <vt:variant>
        <vt:i4>1966128</vt:i4>
      </vt:variant>
      <vt:variant>
        <vt:i4>293</vt:i4>
      </vt:variant>
      <vt:variant>
        <vt:i4>0</vt:i4>
      </vt:variant>
      <vt:variant>
        <vt:i4>5</vt:i4>
      </vt:variant>
      <vt:variant>
        <vt:lpwstr/>
      </vt:variant>
      <vt:variant>
        <vt:lpwstr>_Toc49448783</vt:lpwstr>
      </vt:variant>
      <vt:variant>
        <vt:i4>2031664</vt:i4>
      </vt:variant>
      <vt:variant>
        <vt:i4>287</vt:i4>
      </vt:variant>
      <vt:variant>
        <vt:i4>0</vt:i4>
      </vt:variant>
      <vt:variant>
        <vt:i4>5</vt:i4>
      </vt:variant>
      <vt:variant>
        <vt:lpwstr/>
      </vt:variant>
      <vt:variant>
        <vt:lpwstr>_Toc49448782</vt:lpwstr>
      </vt:variant>
      <vt:variant>
        <vt:i4>1835056</vt:i4>
      </vt:variant>
      <vt:variant>
        <vt:i4>281</vt:i4>
      </vt:variant>
      <vt:variant>
        <vt:i4>0</vt:i4>
      </vt:variant>
      <vt:variant>
        <vt:i4>5</vt:i4>
      </vt:variant>
      <vt:variant>
        <vt:lpwstr/>
      </vt:variant>
      <vt:variant>
        <vt:lpwstr>_Toc49448781</vt:lpwstr>
      </vt:variant>
      <vt:variant>
        <vt:i4>1900592</vt:i4>
      </vt:variant>
      <vt:variant>
        <vt:i4>275</vt:i4>
      </vt:variant>
      <vt:variant>
        <vt:i4>0</vt:i4>
      </vt:variant>
      <vt:variant>
        <vt:i4>5</vt:i4>
      </vt:variant>
      <vt:variant>
        <vt:lpwstr/>
      </vt:variant>
      <vt:variant>
        <vt:lpwstr>_Toc49448780</vt:lpwstr>
      </vt:variant>
      <vt:variant>
        <vt:i4>1310783</vt:i4>
      </vt:variant>
      <vt:variant>
        <vt:i4>269</vt:i4>
      </vt:variant>
      <vt:variant>
        <vt:i4>0</vt:i4>
      </vt:variant>
      <vt:variant>
        <vt:i4>5</vt:i4>
      </vt:variant>
      <vt:variant>
        <vt:lpwstr/>
      </vt:variant>
      <vt:variant>
        <vt:lpwstr>_Toc49448779</vt:lpwstr>
      </vt:variant>
      <vt:variant>
        <vt:i4>1376319</vt:i4>
      </vt:variant>
      <vt:variant>
        <vt:i4>263</vt:i4>
      </vt:variant>
      <vt:variant>
        <vt:i4>0</vt:i4>
      </vt:variant>
      <vt:variant>
        <vt:i4>5</vt:i4>
      </vt:variant>
      <vt:variant>
        <vt:lpwstr/>
      </vt:variant>
      <vt:variant>
        <vt:lpwstr>_Toc49448778</vt:lpwstr>
      </vt:variant>
      <vt:variant>
        <vt:i4>1703999</vt:i4>
      </vt:variant>
      <vt:variant>
        <vt:i4>257</vt:i4>
      </vt:variant>
      <vt:variant>
        <vt:i4>0</vt:i4>
      </vt:variant>
      <vt:variant>
        <vt:i4>5</vt:i4>
      </vt:variant>
      <vt:variant>
        <vt:lpwstr/>
      </vt:variant>
      <vt:variant>
        <vt:lpwstr>_Toc49448777</vt:lpwstr>
      </vt:variant>
      <vt:variant>
        <vt:i4>1769535</vt:i4>
      </vt:variant>
      <vt:variant>
        <vt:i4>251</vt:i4>
      </vt:variant>
      <vt:variant>
        <vt:i4>0</vt:i4>
      </vt:variant>
      <vt:variant>
        <vt:i4>5</vt:i4>
      </vt:variant>
      <vt:variant>
        <vt:lpwstr/>
      </vt:variant>
      <vt:variant>
        <vt:lpwstr>_Toc49448776</vt:lpwstr>
      </vt:variant>
      <vt:variant>
        <vt:i4>1572927</vt:i4>
      </vt:variant>
      <vt:variant>
        <vt:i4>245</vt:i4>
      </vt:variant>
      <vt:variant>
        <vt:i4>0</vt:i4>
      </vt:variant>
      <vt:variant>
        <vt:i4>5</vt:i4>
      </vt:variant>
      <vt:variant>
        <vt:lpwstr/>
      </vt:variant>
      <vt:variant>
        <vt:lpwstr>_Toc49448775</vt:lpwstr>
      </vt:variant>
      <vt:variant>
        <vt:i4>1638463</vt:i4>
      </vt:variant>
      <vt:variant>
        <vt:i4>239</vt:i4>
      </vt:variant>
      <vt:variant>
        <vt:i4>0</vt:i4>
      </vt:variant>
      <vt:variant>
        <vt:i4>5</vt:i4>
      </vt:variant>
      <vt:variant>
        <vt:lpwstr/>
      </vt:variant>
      <vt:variant>
        <vt:lpwstr>_Toc49448774</vt:lpwstr>
      </vt:variant>
      <vt:variant>
        <vt:i4>1966143</vt:i4>
      </vt:variant>
      <vt:variant>
        <vt:i4>233</vt:i4>
      </vt:variant>
      <vt:variant>
        <vt:i4>0</vt:i4>
      </vt:variant>
      <vt:variant>
        <vt:i4>5</vt:i4>
      </vt:variant>
      <vt:variant>
        <vt:lpwstr/>
      </vt:variant>
      <vt:variant>
        <vt:lpwstr>_Toc49448773</vt:lpwstr>
      </vt:variant>
      <vt:variant>
        <vt:i4>2031679</vt:i4>
      </vt:variant>
      <vt:variant>
        <vt:i4>227</vt:i4>
      </vt:variant>
      <vt:variant>
        <vt:i4>0</vt:i4>
      </vt:variant>
      <vt:variant>
        <vt:i4>5</vt:i4>
      </vt:variant>
      <vt:variant>
        <vt:lpwstr/>
      </vt:variant>
      <vt:variant>
        <vt:lpwstr>_Toc49448772</vt:lpwstr>
      </vt:variant>
      <vt:variant>
        <vt:i4>1835071</vt:i4>
      </vt:variant>
      <vt:variant>
        <vt:i4>221</vt:i4>
      </vt:variant>
      <vt:variant>
        <vt:i4>0</vt:i4>
      </vt:variant>
      <vt:variant>
        <vt:i4>5</vt:i4>
      </vt:variant>
      <vt:variant>
        <vt:lpwstr/>
      </vt:variant>
      <vt:variant>
        <vt:lpwstr>_Toc49448771</vt:lpwstr>
      </vt:variant>
      <vt:variant>
        <vt:i4>1900607</vt:i4>
      </vt:variant>
      <vt:variant>
        <vt:i4>215</vt:i4>
      </vt:variant>
      <vt:variant>
        <vt:i4>0</vt:i4>
      </vt:variant>
      <vt:variant>
        <vt:i4>5</vt:i4>
      </vt:variant>
      <vt:variant>
        <vt:lpwstr/>
      </vt:variant>
      <vt:variant>
        <vt:lpwstr>_Toc49448770</vt:lpwstr>
      </vt:variant>
      <vt:variant>
        <vt:i4>1310782</vt:i4>
      </vt:variant>
      <vt:variant>
        <vt:i4>209</vt:i4>
      </vt:variant>
      <vt:variant>
        <vt:i4>0</vt:i4>
      </vt:variant>
      <vt:variant>
        <vt:i4>5</vt:i4>
      </vt:variant>
      <vt:variant>
        <vt:lpwstr/>
      </vt:variant>
      <vt:variant>
        <vt:lpwstr>_Toc49448769</vt:lpwstr>
      </vt:variant>
      <vt:variant>
        <vt:i4>1376318</vt:i4>
      </vt:variant>
      <vt:variant>
        <vt:i4>203</vt:i4>
      </vt:variant>
      <vt:variant>
        <vt:i4>0</vt:i4>
      </vt:variant>
      <vt:variant>
        <vt:i4>5</vt:i4>
      </vt:variant>
      <vt:variant>
        <vt:lpwstr/>
      </vt:variant>
      <vt:variant>
        <vt:lpwstr>_Toc49448768</vt:lpwstr>
      </vt:variant>
      <vt:variant>
        <vt:i4>1703998</vt:i4>
      </vt:variant>
      <vt:variant>
        <vt:i4>197</vt:i4>
      </vt:variant>
      <vt:variant>
        <vt:i4>0</vt:i4>
      </vt:variant>
      <vt:variant>
        <vt:i4>5</vt:i4>
      </vt:variant>
      <vt:variant>
        <vt:lpwstr/>
      </vt:variant>
      <vt:variant>
        <vt:lpwstr>_Toc49448767</vt:lpwstr>
      </vt:variant>
      <vt:variant>
        <vt:i4>1769534</vt:i4>
      </vt:variant>
      <vt:variant>
        <vt:i4>191</vt:i4>
      </vt:variant>
      <vt:variant>
        <vt:i4>0</vt:i4>
      </vt:variant>
      <vt:variant>
        <vt:i4>5</vt:i4>
      </vt:variant>
      <vt:variant>
        <vt:lpwstr/>
      </vt:variant>
      <vt:variant>
        <vt:lpwstr>_Toc49448766</vt:lpwstr>
      </vt:variant>
      <vt:variant>
        <vt:i4>1572926</vt:i4>
      </vt:variant>
      <vt:variant>
        <vt:i4>185</vt:i4>
      </vt:variant>
      <vt:variant>
        <vt:i4>0</vt:i4>
      </vt:variant>
      <vt:variant>
        <vt:i4>5</vt:i4>
      </vt:variant>
      <vt:variant>
        <vt:lpwstr/>
      </vt:variant>
      <vt:variant>
        <vt:lpwstr>_Toc49448765</vt:lpwstr>
      </vt:variant>
      <vt:variant>
        <vt:i4>1638462</vt:i4>
      </vt:variant>
      <vt:variant>
        <vt:i4>179</vt:i4>
      </vt:variant>
      <vt:variant>
        <vt:i4>0</vt:i4>
      </vt:variant>
      <vt:variant>
        <vt:i4>5</vt:i4>
      </vt:variant>
      <vt:variant>
        <vt:lpwstr/>
      </vt:variant>
      <vt:variant>
        <vt:lpwstr>_Toc49448764</vt:lpwstr>
      </vt:variant>
      <vt:variant>
        <vt:i4>1966142</vt:i4>
      </vt:variant>
      <vt:variant>
        <vt:i4>173</vt:i4>
      </vt:variant>
      <vt:variant>
        <vt:i4>0</vt:i4>
      </vt:variant>
      <vt:variant>
        <vt:i4>5</vt:i4>
      </vt:variant>
      <vt:variant>
        <vt:lpwstr/>
      </vt:variant>
      <vt:variant>
        <vt:lpwstr>_Toc49448763</vt:lpwstr>
      </vt:variant>
      <vt:variant>
        <vt:i4>2031678</vt:i4>
      </vt:variant>
      <vt:variant>
        <vt:i4>167</vt:i4>
      </vt:variant>
      <vt:variant>
        <vt:i4>0</vt:i4>
      </vt:variant>
      <vt:variant>
        <vt:i4>5</vt:i4>
      </vt:variant>
      <vt:variant>
        <vt:lpwstr/>
      </vt:variant>
      <vt:variant>
        <vt:lpwstr>_Toc49448762</vt:lpwstr>
      </vt:variant>
      <vt:variant>
        <vt:i4>1835070</vt:i4>
      </vt:variant>
      <vt:variant>
        <vt:i4>161</vt:i4>
      </vt:variant>
      <vt:variant>
        <vt:i4>0</vt:i4>
      </vt:variant>
      <vt:variant>
        <vt:i4>5</vt:i4>
      </vt:variant>
      <vt:variant>
        <vt:lpwstr/>
      </vt:variant>
      <vt:variant>
        <vt:lpwstr>_Toc49448761</vt:lpwstr>
      </vt:variant>
      <vt:variant>
        <vt:i4>1900606</vt:i4>
      </vt:variant>
      <vt:variant>
        <vt:i4>155</vt:i4>
      </vt:variant>
      <vt:variant>
        <vt:i4>0</vt:i4>
      </vt:variant>
      <vt:variant>
        <vt:i4>5</vt:i4>
      </vt:variant>
      <vt:variant>
        <vt:lpwstr/>
      </vt:variant>
      <vt:variant>
        <vt:lpwstr>_Toc49448760</vt:lpwstr>
      </vt:variant>
      <vt:variant>
        <vt:i4>1310781</vt:i4>
      </vt:variant>
      <vt:variant>
        <vt:i4>149</vt:i4>
      </vt:variant>
      <vt:variant>
        <vt:i4>0</vt:i4>
      </vt:variant>
      <vt:variant>
        <vt:i4>5</vt:i4>
      </vt:variant>
      <vt:variant>
        <vt:lpwstr/>
      </vt:variant>
      <vt:variant>
        <vt:lpwstr>_Toc49448759</vt:lpwstr>
      </vt:variant>
      <vt:variant>
        <vt:i4>1376317</vt:i4>
      </vt:variant>
      <vt:variant>
        <vt:i4>143</vt:i4>
      </vt:variant>
      <vt:variant>
        <vt:i4>0</vt:i4>
      </vt:variant>
      <vt:variant>
        <vt:i4>5</vt:i4>
      </vt:variant>
      <vt:variant>
        <vt:lpwstr/>
      </vt:variant>
      <vt:variant>
        <vt:lpwstr>_Toc49448758</vt:lpwstr>
      </vt:variant>
      <vt:variant>
        <vt:i4>1703997</vt:i4>
      </vt:variant>
      <vt:variant>
        <vt:i4>137</vt:i4>
      </vt:variant>
      <vt:variant>
        <vt:i4>0</vt:i4>
      </vt:variant>
      <vt:variant>
        <vt:i4>5</vt:i4>
      </vt:variant>
      <vt:variant>
        <vt:lpwstr/>
      </vt:variant>
      <vt:variant>
        <vt:lpwstr>_Toc49448757</vt:lpwstr>
      </vt:variant>
      <vt:variant>
        <vt:i4>1769533</vt:i4>
      </vt:variant>
      <vt:variant>
        <vt:i4>131</vt:i4>
      </vt:variant>
      <vt:variant>
        <vt:i4>0</vt:i4>
      </vt:variant>
      <vt:variant>
        <vt:i4>5</vt:i4>
      </vt:variant>
      <vt:variant>
        <vt:lpwstr/>
      </vt:variant>
      <vt:variant>
        <vt:lpwstr>_Toc49448756</vt:lpwstr>
      </vt:variant>
      <vt:variant>
        <vt:i4>1572925</vt:i4>
      </vt:variant>
      <vt:variant>
        <vt:i4>125</vt:i4>
      </vt:variant>
      <vt:variant>
        <vt:i4>0</vt:i4>
      </vt:variant>
      <vt:variant>
        <vt:i4>5</vt:i4>
      </vt:variant>
      <vt:variant>
        <vt:lpwstr/>
      </vt:variant>
      <vt:variant>
        <vt:lpwstr>_Toc49448755</vt:lpwstr>
      </vt:variant>
      <vt:variant>
        <vt:i4>1638461</vt:i4>
      </vt:variant>
      <vt:variant>
        <vt:i4>119</vt:i4>
      </vt:variant>
      <vt:variant>
        <vt:i4>0</vt:i4>
      </vt:variant>
      <vt:variant>
        <vt:i4>5</vt:i4>
      </vt:variant>
      <vt:variant>
        <vt:lpwstr/>
      </vt:variant>
      <vt:variant>
        <vt:lpwstr>_Toc49448754</vt:lpwstr>
      </vt:variant>
      <vt:variant>
        <vt:i4>1966141</vt:i4>
      </vt:variant>
      <vt:variant>
        <vt:i4>113</vt:i4>
      </vt:variant>
      <vt:variant>
        <vt:i4>0</vt:i4>
      </vt:variant>
      <vt:variant>
        <vt:i4>5</vt:i4>
      </vt:variant>
      <vt:variant>
        <vt:lpwstr/>
      </vt:variant>
      <vt:variant>
        <vt:lpwstr>_Toc49448753</vt:lpwstr>
      </vt:variant>
      <vt:variant>
        <vt:i4>2031677</vt:i4>
      </vt:variant>
      <vt:variant>
        <vt:i4>107</vt:i4>
      </vt:variant>
      <vt:variant>
        <vt:i4>0</vt:i4>
      </vt:variant>
      <vt:variant>
        <vt:i4>5</vt:i4>
      </vt:variant>
      <vt:variant>
        <vt:lpwstr/>
      </vt:variant>
      <vt:variant>
        <vt:lpwstr>_Toc49448752</vt:lpwstr>
      </vt:variant>
      <vt:variant>
        <vt:i4>1835069</vt:i4>
      </vt:variant>
      <vt:variant>
        <vt:i4>101</vt:i4>
      </vt:variant>
      <vt:variant>
        <vt:i4>0</vt:i4>
      </vt:variant>
      <vt:variant>
        <vt:i4>5</vt:i4>
      </vt:variant>
      <vt:variant>
        <vt:lpwstr/>
      </vt:variant>
      <vt:variant>
        <vt:lpwstr>_Toc49448751</vt:lpwstr>
      </vt:variant>
      <vt:variant>
        <vt:i4>1900605</vt:i4>
      </vt:variant>
      <vt:variant>
        <vt:i4>95</vt:i4>
      </vt:variant>
      <vt:variant>
        <vt:i4>0</vt:i4>
      </vt:variant>
      <vt:variant>
        <vt:i4>5</vt:i4>
      </vt:variant>
      <vt:variant>
        <vt:lpwstr/>
      </vt:variant>
      <vt:variant>
        <vt:lpwstr>_Toc49448750</vt:lpwstr>
      </vt:variant>
      <vt:variant>
        <vt:i4>1310780</vt:i4>
      </vt:variant>
      <vt:variant>
        <vt:i4>89</vt:i4>
      </vt:variant>
      <vt:variant>
        <vt:i4>0</vt:i4>
      </vt:variant>
      <vt:variant>
        <vt:i4>5</vt:i4>
      </vt:variant>
      <vt:variant>
        <vt:lpwstr/>
      </vt:variant>
      <vt:variant>
        <vt:lpwstr>_Toc49448749</vt:lpwstr>
      </vt:variant>
      <vt:variant>
        <vt:i4>1376316</vt:i4>
      </vt:variant>
      <vt:variant>
        <vt:i4>83</vt:i4>
      </vt:variant>
      <vt:variant>
        <vt:i4>0</vt:i4>
      </vt:variant>
      <vt:variant>
        <vt:i4>5</vt:i4>
      </vt:variant>
      <vt:variant>
        <vt:lpwstr/>
      </vt:variant>
      <vt:variant>
        <vt:lpwstr>_Toc49448748</vt:lpwstr>
      </vt:variant>
      <vt:variant>
        <vt:i4>1703996</vt:i4>
      </vt:variant>
      <vt:variant>
        <vt:i4>77</vt:i4>
      </vt:variant>
      <vt:variant>
        <vt:i4>0</vt:i4>
      </vt:variant>
      <vt:variant>
        <vt:i4>5</vt:i4>
      </vt:variant>
      <vt:variant>
        <vt:lpwstr/>
      </vt:variant>
      <vt:variant>
        <vt:lpwstr>_Toc49448747</vt:lpwstr>
      </vt:variant>
      <vt:variant>
        <vt:i4>1769532</vt:i4>
      </vt:variant>
      <vt:variant>
        <vt:i4>71</vt:i4>
      </vt:variant>
      <vt:variant>
        <vt:i4>0</vt:i4>
      </vt:variant>
      <vt:variant>
        <vt:i4>5</vt:i4>
      </vt:variant>
      <vt:variant>
        <vt:lpwstr/>
      </vt:variant>
      <vt:variant>
        <vt:lpwstr>_Toc49448746</vt:lpwstr>
      </vt:variant>
      <vt:variant>
        <vt:i4>1572924</vt:i4>
      </vt:variant>
      <vt:variant>
        <vt:i4>65</vt:i4>
      </vt:variant>
      <vt:variant>
        <vt:i4>0</vt:i4>
      </vt:variant>
      <vt:variant>
        <vt:i4>5</vt:i4>
      </vt:variant>
      <vt:variant>
        <vt:lpwstr/>
      </vt:variant>
      <vt:variant>
        <vt:lpwstr>_Toc49448745</vt:lpwstr>
      </vt:variant>
      <vt:variant>
        <vt:i4>1638460</vt:i4>
      </vt:variant>
      <vt:variant>
        <vt:i4>59</vt:i4>
      </vt:variant>
      <vt:variant>
        <vt:i4>0</vt:i4>
      </vt:variant>
      <vt:variant>
        <vt:i4>5</vt:i4>
      </vt:variant>
      <vt:variant>
        <vt:lpwstr/>
      </vt:variant>
      <vt:variant>
        <vt:lpwstr>_Toc49448744</vt:lpwstr>
      </vt:variant>
      <vt:variant>
        <vt:i4>1966140</vt:i4>
      </vt:variant>
      <vt:variant>
        <vt:i4>53</vt:i4>
      </vt:variant>
      <vt:variant>
        <vt:i4>0</vt:i4>
      </vt:variant>
      <vt:variant>
        <vt:i4>5</vt:i4>
      </vt:variant>
      <vt:variant>
        <vt:lpwstr/>
      </vt:variant>
      <vt:variant>
        <vt:lpwstr>_Toc49448743</vt:lpwstr>
      </vt:variant>
      <vt:variant>
        <vt:i4>2031676</vt:i4>
      </vt:variant>
      <vt:variant>
        <vt:i4>47</vt:i4>
      </vt:variant>
      <vt:variant>
        <vt:i4>0</vt:i4>
      </vt:variant>
      <vt:variant>
        <vt:i4>5</vt:i4>
      </vt:variant>
      <vt:variant>
        <vt:lpwstr/>
      </vt:variant>
      <vt:variant>
        <vt:lpwstr>_Toc49448742</vt:lpwstr>
      </vt:variant>
      <vt:variant>
        <vt:i4>1835068</vt:i4>
      </vt:variant>
      <vt:variant>
        <vt:i4>41</vt:i4>
      </vt:variant>
      <vt:variant>
        <vt:i4>0</vt:i4>
      </vt:variant>
      <vt:variant>
        <vt:i4>5</vt:i4>
      </vt:variant>
      <vt:variant>
        <vt:lpwstr/>
      </vt:variant>
      <vt:variant>
        <vt:lpwstr>_Toc49448741</vt:lpwstr>
      </vt:variant>
      <vt:variant>
        <vt:i4>1900604</vt:i4>
      </vt:variant>
      <vt:variant>
        <vt:i4>35</vt:i4>
      </vt:variant>
      <vt:variant>
        <vt:i4>0</vt:i4>
      </vt:variant>
      <vt:variant>
        <vt:i4>5</vt:i4>
      </vt:variant>
      <vt:variant>
        <vt:lpwstr/>
      </vt:variant>
      <vt:variant>
        <vt:lpwstr>_Toc49448740</vt:lpwstr>
      </vt:variant>
      <vt:variant>
        <vt:i4>1310779</vt:i4>
      </vt:variant>
      <vt:variant>
        <vt:i4>29</vt:i4>
      </vt:variant>
      <vt:variant>
        <vt:i4>0</vt:i4>
      </vt:variant>
      <vt:variant>
        <vt:i4>5</vt:i4>
      </vt:variant>
      <vt:variant>
        <vt:lpwstr/>
      </vt:variant>
      <vt:variant>
        <vt:lpwstr>_Toc49448739</vt:lpwstr>
      </vt:variant>
      <vt:variant>
        <vt:i4>1376315</vt:i4>
      </vt:variant>
      <vt:variant>
        <vt:i4>23</vt:i4>
      </vt:variant>
      <vt:variant>
        <vt:i4>0</vt:i4>
      </vt:variant>
      <vt:variant>
        <vt:i4>5</vt:i4>
      </vt:variant>
      <vt:variant>
        <vt:lpwstr/>
      </vt:variant>
      <vt:variant>
        <vt:lpwstr>_Toc49448738</vt:lpwstr>
      </vt:variant>
      <vt:variant>
        <vt:i4>1703995</vt:i4>
      </vt:variant>
      <vt:variant>
        <vt:i4>17</vt:i4>
      </vt:variant>
      <vt:variant>
        <vt:i4>0</vt:i4>
      </vt:variant>
      <vt:variant>
        <vt:i4>5</vt:i4>
      </vt:variant>
      <vt:variant>
        <vt:lpwstr/>
      </vt:variant>
      <vt:variant>
        <vt:lpwstr>_Toc49448737</vt:lpwstr>
      </vt:variant>
      <vt:variant>
        <vt:i4>1769531</vt:i4>
      </vt:variant>
      <vt:variant>
        <vt:i4>11</vt:i4>
      </vt:variant>
      <vt:variant>
        <vt:i4>0</vt:i4>
      </vt:variant>
      <vt:variant>
        <vt:i4>5</vt:i4>
      </vt:variant>
      <vt:variant>
        <vt:lpwstr/>
      </vt:variant>
      <vt:variant>
        <vt:lpwstr>_Toc49448736</vt:lpwstr>
      </vt:variant>
      <vt:variant>
        <vt:i4>1572923</vt:i4>
      </vt:variant>
      <vt:variant>
        <vt:i4>5</vt:i4>
      </vt:variant>
      <vt:variant>
        <vt:i4>0</vt:i4>
      </vt:variant>
      <vt:variant>
        <vt:i4>5</vt:i4>
      </vt:variant>
      <vt:variant>
        <vt:lpwstr/>
      </vt:variant>
      <vt:variant>
        <vt:lpwstr>_Toc49448735</vt:lpwstr>
      </vt:variant>
      <vt:variant>
        <vt:i4>327716</vt:i4>
      </vt:variant>
      <vt:variant>
        <vt:i4>0</vt:i4>
      </vt:variant>
      <vt:variant>
        <vt:i4>0</vt:i4>
      </vt:variant>
      <vt:variant>
        <vt:i4>5</vt:i4>
      </vt:variant>
      <vt:variant>
        <vt:lpwstr>mailto:oakae@oakae.gr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30</cp:revision>
  <cp:lastPrinted>2021-01-26T08:41:00Z</cp:lastPrinted>
  <dcterms:created xsi:type="dcterms:W3CDTF">2021-02-09T10:50:00Z</dcterms:created>
  <dcterms:modified xsi:type="dcterms:W3CDTF">2021-02-09T12:17:00Z</dcterms:modified>
</cp:coreProperties>
</file>