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53C57" w14:textId="77777777" w:rsidR="004C2A65" w:rsidRPr="00AD51C5" w:rsidRDefault="004C2A65" w:rsidP="004C2A65">
      <w:pPr>
        <w:pStyle w:val="Default"/>
        <w:tabs>
          <w:tab w:val="center" w:pos="6840"/>
        </w:tabs>
        <w:ind w:left="0" w:firstLine="0"/>
        <w:rPr>
          <w:rFonts w:ascii="Arial" w:hAnsi="Arial" w:cs="Arial"/>
          <w:sz w:val="22"/>
          <w:szCs w:val="22"/>
        </w:rPr>
      </w:pPr>
      <w:r w:rsidRPr="00AD51C5">
        <w:rPr>
          <w:rFonts w:ascii="Arial" w:hAnsi="Arial" w:cs="Arial"/>
          <w:b/>
          <w:color w:val="auto"/>
          <w:sz w:val="22"/>
          <w:szCs w:val="22"/>
        </w:rPr>
        <w:t xml:space="preserve">ΠΑΡΑΡΤΗΜΑΤΑ ΕΓΚΥΚΛΙΟΥ </w:t>
      </w:r>
    </w:p>
    <w:p w14:paraId="2DA8C39A" w14:textId="77777777" w:rsidR="004C2A65" w:rsidRPr="00AD51C5" w:rsidRDefault="004C2A65" w:rsidP="004C2A65">
      <w:pPr>
        <w:rPr>
          <w:rFonts w:ascii="Arial" w:hAnsi="Arial" w:cs="Arial"/>
          <w:sz w:val="22"/>
          <w:szCs w:val="22"/>
        </w:rPr>
      </w:pPr>
    </w:p>
    <w:p w14:paraId="3E64B74C" w14:textId="77777777" w:rsidR="004C2A65" w:rsidRPr="00AD51C5" w:rsidRDefault="004C2A65" w:rsidP="004C2A65">
      <w:pPr>
        <w:tabs>
          <w:tab w:val="left" w:pos="380"/>
        </w:tabs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AD51C5">
        <w:rPr>
          <w:rFonts w:ascii="Arial" w:hAnsi="Arial" w:cs="Arial"/>
          <w:b/>
          <w:bCs/>
          <w:sz w:val="22"/>
          <w:szCs w:val="22"/>
        </w:rPr>
        <w:t>Α.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AD51C5">
        <w:rPr>
          <w:rFonts w:ascii="Arial" w:hAnsi="Arial" w:cs="Arial"/>
          <w:b/>
          <w:bCs/>
          <w:sz w:val="22"/>
          <w:szCs w:val="22"/>
        </w:rPr>
        <w:t>Δικαιολογητικά Αιτήματος Πληρωμής ανά Φορέα (ΟΤΔ/Δικαιούχος/ΕΥΔ (ΕΠ))</w:t>
      </w:r>
    </w:p>
    <w:p w14:paraId="38D8BBF9" w14:textId="77777777" w:rsidR="004C2A65" w:rsidRPr="00AD51C5" w:rsidRDefault="004C2A65" w:rsidP="004C2A65">
      <w:pPr>
        <w:tabs>
          <w:tab w:val="left" w:pos="380"/>
        </w:tabs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AD51C5">
        <w:rPr>
          <w:rFonts w:ascii="Arial" w:hAnsi="Arial" w:cs="Arial"/>
          <w:b/>
          <w:bCs/>
          <w:sz w:val="22"/>
          <w:szCs w:val="22"/>
        </w:rPr>
        <w:t>Β</w:t>
      </w:r>
      <w:r w:rsidRPr="004C2A65">
        <w:rPr>
          <w:rFonts w:ascii="Arial" w:hAnsi="Arial" w:cs="Arial"/>
          <w:b/>
          <w:bCs/>
          <w:sz w:val="22"/>
          <w:szCs w:val="22"/>
        </w:rPr>
        <w:t>.</w:t>
      </w:r>
      <w:r w:rsidRPr="004C2A65">
        <w:rPr>
          <w:rFonts w:ascii="Arial" w:hAnsi="Arial" w:cs="Arial"/>
          <w:b/>
          <w:bCs/>
          <w:sz w:val="22"/>
          <w:szCs w:val="22"/>
        </w:rPr>
        <w:tab/>
      </w:r>
      <w:r w:rsidRPr="00AD51C5">
        <w:rPr>
          <w:rFonts w:ascii="Arial" w:hAnsi="Arial" w:cs="Arial"/>
          <w:b/>
          <w:bCs/>
          <w:sz w:val="22"/>
          <w:szCs w:val="22"/>
        </w:rPr>
        <w:t>Δικαιολογητικά Φακέλου πληρωμής</w:t>
      </w:r>
    </w:p>
    <w:p w14:paraId="6DAFFF5E" w14:textId="77777777" w:rsidR="004C2A65" w:rsidRPr="00AD51C5" w:rsidRDefault="004C2A65" w:rsidP="004C2A65">
      <w:pPr>
        <w:tabs>
          <w:tab w:val="left" w:pos="380"/>
        </w:tabs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AD51C5">
        <w:rPr>
          <w:rFonts w:ascii="Arial" w:hAnsi="Arial" w:cs="Arial"/>
          <w:b/>
          <w:bCs/>
          <w:sz w:val="22"/>
          <w:szCs w:val="22"/>
        </w:rPr>
        <w:t>Γ.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AD51C5">
        <w:rPr>
          <w:rFonts w:ascii="Arial" w:hAnsi="Arial" w:cs="Arial"/>
          <w:b/>
          <w:bCs/>
          <w:sz w:val="22"/>
          <w:szCs w:val="22"/>
        </w:rPr>
        <w:t>Έντυπα</w:t>
      </w:r>
    </w:p>
    <w:p w14:paraId="761EAAF5" w14:textId="77777777" w:rsidR="004C2A65" w:rsidRDefault="004C2A65" w:rsidP="005C3A17">
      <w:pPr>
        <w:ind w:left="-22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1F590C3" w14:textId="77777777" w:rsidR="004C2A65" w:rsidRDefault="004C2A65" w:rsidP="005C3A17">
      <w:pPr>
        <w:ind w:left="-22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DA5982D" w14:textId="119165A8" w:rsidR="005C3A17" w:rsidRPr="00AD51C5" w:rsidRDefault="005C3A17" w:rsidP="005C3A17">
      <w:pPr>
        <w:ind w:left="-22"/>
        <w:rPr>
          <w:rFonts w:ascii="Arial" w:hAnsi="Arial" w:cs="Arial"/>
          <w:sz w:val="22"/>
          <w:szCs w:val="22"/>
        </w:rPr>
      </w:pPr>
      <w:r w:rsidRPr="00AD51C5">
        <w:rPr>
          <w:rFonts w:ascii="Arial" w:hAnsi="Arial" w:cs="Arial"/>
          <w:b/>
          <w:bCs/>
          <w:sz w:val="22"/>
          <w:szCs w:val="22"/>
          <w:u w:val="single"/>
        </w:rPr>
        <w:t>Α. Δικαιολογητικά Αιτήματος Πληρωμής ανά Φορέα (ΟΤΔ/Δικαιούχος/ΕΥΔ (ΕΠ)</w:t>
      </w:r>
    </w:p>
    <w:p w14:paraId="34CBDCED" w14:textId="77777777" w:rsidR="005C3A17" w:rsidRPr="00AD51C5" w:rsidRDefault="005C3A17" w:rsidP="005C3A17">
      <w:pPr>
        <w:ind w:left="-22"/>
        <w:rPr>
          <w:rFonts w:ascii="Arial" w:hAnsi="Arial" w:cs="Arial"/>
          <w:sz w:val="22"/>
          <w:szCs w:val="22"/>
        </w:rPr>
      </w:pPr>
    </w:p>
    <w:p w14:paraId="4120C3F9" w14:textId="77777777" w:rsidR="005C3A17" w:rsidRPr="00AD51C5" w:rsidRDefault="005C3A17" w:rsidP="005C3A17">
      <w:pPr>
        <w:ind w:left="-22"/>
        <w:rPr>
          <w:rFonts w:ascii="Arial" w:hAnsi="Arial" w:cs="Arial"/>
          <w:sz w:val="22"/>
          <w:szCs w:val="22"/>
        </w:rPr>
      </w:pPr>
    </w:p>
    <w:p w14:paraId="210B0F03" w14:textId="77777777" w:rsidR="005C3A17" w:rsidRPr="00793065" w:rsidRDefault="005C3A17" w:rsidP="005C3A17">
      <w:pPr>
        <w:pStyle w:val="Default"/>
        <w:spacing w:before="60" w:after="60"/>
        <w:rPr>
          <w:rFonts w:ascii="Arial" w:hAnsi="Arial" w:cs="Arial"/>
          <w:b/>
          <w:bCs/>
          <w:sz w:val="22"/>
          <w:szCs w:val="22"/>
        </w:rPr>
      </w:pPr>
      <w:r w:rsidRPr="00793065">
        <w:rPr>
          <w:rFonts w:ascii="Arial" w:eastAsia="Calibri" w:hAnsi="Arial" w:cs="Arial"/>
          <w:b/>
          <w:color w:val="00000A"/>
          <w:sz w:val="22"/>
          <w:szCs w:val="22"/>
        </w:rPr>
        <w:t xml:space="preserve"> </w:t>
      </w:r>
      <w:r w:rsidRPr="00793065">
        <w:rPr>
          <w:rFonts w:ascii="Arial" w:hAnsi="Arial" w:cs="Arial"/>
          <w:b/>
          <w:color w:val="00000A"/>
          <w:sz w:val="22"/>
          <w:szCs w:val="22"/>
        </w:rPr>
        <w:t xml:space="preserve">Πίνακας  1: </w:t>
      </w:r>
      <w:r w:rsidRPr="00793065">
        <w:rPr>
          <w:rFonts w:ascii="Arial" w:hAnsi="Arial" w:cs="Arial"/>
          <w:b/>
          <w:bCs/>
          <w:color w:val="00000A"/>
          <w:sz w:val="22"/>
          <w:szCs w:val="22"/>
        </w:rPr>
        <w:t>Αίτηση προκαταβολής της ΟΤΔ</w:t>
      </w:r>
    </w:p>
    <w:tbl>
      <w:tblPr>
        <w:tblW w:w="1011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000" w:firstRow="0" w:lastRow="0" w:firstColumn="0" w:lastColumn="0" w:noHBand="0" w:noVBand="0"/>
      </w:tblPr>
      <w:tblGrid>
        <w:gridCol w:w="993"/>
        <w:gridCol w:w="5354"/>
        <w:gridCol w:w="1875"/>
        <w:gridCol w:w="1893"/>
      </w:tblGrid>
      <w:tr w:rsidR="005C3A17" w:rsidRPr="00793065" w14:paraId="6F725991" w14:textId="77777777" w:rsidTr="005C3A17">
        <w:trPr>
          <w:jc w:val="center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4B9A9D" w14:textId="77777777" w:rsidR="005C3A17" w:rsidRPr="00793065" w:rsidRDefault="005C3A17" w:rsidP="000141DA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065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5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775F8A" w14:textId="77777777" w:rsidR="005C3A17" w:rsidRPr="00793065" w:rsidRDefault="005C3A17" w:rsidP="000141DA">
            <w:pPr>
              <w:pStyle w:val="Default"/>
              <w:spacing w:before="60" w:after="60"/>
              <w:rPr>
                <w:rFonts w:ascii="Arial" w:hAnsi="Arial" w:cs="Arial"/>
                <w:b/>
                <w:color w:val="00000A"/>
                <w:sz w:val="22"/>
                <w:szCs w:val="22"/>
              </w:rPr>
            </w:pPr>
            <w:r w:rsidRPr="00793065">
              <w:rPr>
                <w:rFonts w:ascii="Arial" w:hAnsi="Arial" w:cs="Arial"/>
                <w:b/>
                <w:color w:val="00000A"/>
                <w:sz w:val="22"/>
                <w:szCs w:val="22"/>
              </w:rPr>
              <w:t xml:space="preserve">Δικαιολογητικό </w:t>
            </w:r>
          </w:p>
          <w:p w14:paraId="1198F732" w14:textId="77777777" w:rsidR="005C3A17" w:rsidRPr="00793065" w:rsidRDefault="005C3A17" w:rsidP="000141DA">
            <w:pPr>
              <w:pStyle w:val="Default"/>
              <w:spacing w:before="60" w:after="60"/>
              <w:rPr>
                <w:rFonts w:ascii="Arial" w:hAnsi="Arial" w:cs="Arial"/>
                <w:b/>
                <w:color w:val="00000A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4FE646" w14:textId="77777777" w:rsidR="005C3A17" w:rsidRPr="00793065" w:rsidRDefault="005C3A17" w:rsidP="000141DA">
            <w:pPr>
              <w:pStyle w:val="Default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065">
              <w:rPr>
                <w:rFonts w:ascii="Arial" w:hAnsi="Arial" w:cs="Arial"/>
                <w:b/>
                <w:color w:val="00000A"/>
                <w:sz w:val="22"/>
                <w:szCs w:val="22"/>
              </w:rPr>
              <w:t>Ηλεκτρονική υποβολή στο ΟΠΣΑΑ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841CC3D" w14:textId="77777777" w:rsidR="005C3A17" w:rsidRPr="00793065" w:rsidRDefault="005C3A17" w:rsidP="000141DA">
            <w:pPr>
              <w:pStyle w:val="Default"/>
              <w:spacing w:before="60" w:after="60"/>
              <w:ind w:left="0" w:firstLine="0"/>
              <w:jc w:val="center"/>
              <w:rPr>
                <w:rFonts w:ascii="Arial" w:hAnsi="Arial" w:cs="Arial"/>
                <w:b/>
                <w:color w:val="00000A"/>
                <w:sz w:val="22"/>
                <w:szCs w:val="22"/>
              </w:rPr>
            </w:pPr>
            <w:r w:rsidRPr="00793065">
              <w:rPr>
                <w:rFonts w:ascii="Arial" w:hAnsi="Arial" w:cs="Arial"/>
                <w:b/>
                <w:color w:val="00000A"/>
                <w:sz w:val="22"/>
                <w:szCs w:val="22"/>
              </w:rPr>
              <w:t>Ταχυδρομική υποβολή στην</w:t>
            </w:r>
          </w:p>
          <w:p w14:paraId="0F4544F0" w14:textId="77777777" w:rsidR="005C3A17" w:rsidRPr="00793065" w:rsidRDefault="005C3A17" w:rsidP="000141DA">
            <w:pPr>
              <w:pStyle w:val="Default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065">
              <w:rPr>
                <w:rFonts w:ascii="Arial" w:hAnsi="Arial" w:cs="Arial"/>
                <w:b/>
                <w:color w:val="00000A"/>
                <w:sz w:val="22"/>
                <w:szCs w:val="22"/>
              </w:rPr>
              <w:t>ΕΥΔ (ΕΠ)</w:t>
            </w:r>
          </w:p>
        </w:tc>
      </w:tr>
      <w:tr w:rsidR="005C3A17" w:rsidRPr="00D85C30" w14:paraId="54C30AF8" w14:textId="77777777" w:rsidTr="005C3A17">
        <w:trPr>
          <w:jc w:val="center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0E2FA3A" w14:textId="77777777" w:rsidR="005C3A17" w:rsidRPr="00793065" w:rsidRDefault="005C3A17" w:rsidP="000141DA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065">
              <w:rPr>
                <w:rFonts w:ascii="Arial" w:eastAsia="Calibri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5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EA641EF" w14:textId="77777777" w:rsidR="005C3A17" w:rsidRPr="00793065" w:rsidRDefault="005C3A17" w:rsidP="000141DA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93065">
              <w:rPr>
                <w:rFonts w:ascii="Arial" w:hAnsi="Arial" w:cs="Arial"/>
                <w:bCs/>
                <w:sz w:val="22"/>
                <w:szCs w:val="22"/>
              </w:rPr>
              <w:t xml:space="preserve">Αίτηση  προκαταβολής της ΟΤΔ </w:t>
            </w:r>
            <w:r w:rsidRPr="004743DC">
              <w:rPr>
                <w:rFonts w:ascii="Arial" w:hAnsi="Arial" w:cs="Arial"/>
                <w:bCs/>
                <w:sz w:val="22"/>
                <w:szCs w:val="22"/>
              </w:rPr>
              <w:t>(Ε_1.1)</w:t>
            </w:r>
            <w:r w:rsidRPr="0079306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B3C56DF" w14:textId="77777777" w:rsidR="005C3A17" w:rsidRPr="00D85C30" w:rsidRDefault="005C3A17" w:rsidP="000141DA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065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4DD9C53" w14:textId="77777777" w:rsidR="005C3A17" w:rsidRPr="00D85C30" w:rsidRDefault="005C3A17" w:rsidP="000141DA">
            <w:pPr>
              <w:pStyle w:val="Default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</w:tr>
      <w:tr w:rsidR="005C3A17" w:rsidRPr="00D85C30" w14:paraId="62FD66F4" w14:textId="77777777" w:rsidTr="005C3A17">
        <w:trPr>
          <w:trHeight w:val="359"/>
          <w:jc w:val="center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988BEBC" w14:textId="77777777" w:rsidR="005C3A17" w:rsidRPr="00D85C30" w:rsidRDefault="005C3A17" w:rsidP="000141DA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eastAsia="Calibri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E0A08B0" w14:textId="77777777" w:rsidR="005C3A17" w:rsidRPr="00D85C30" w:rsidRDefault="005C3A17" w:rsidP="000141DA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sz w:val="22"/>
                <w:szCs w:val="22"/>
              </w:rPr>
              <w:t>Εγγυητική επιστολή προκαταβολής  της ΟΤΔ υπέρ ΟΠΕΚΕΠΕ (Υ_1)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1FC3257" w14:textId="77777777" w:rsidR="005C3A17" w:rsidRPr="00D85C30" w:rsidRDefault="005C3A17" w:rsidP="000141DA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323E463" w14:textId="77777777" w:rsidR="005C3A17" w:rsidRPr="00D85C30" w:rsidRDefault="005C3A17" w:rsidP="000141DA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</w:tr>
      <w:tr w:rsidR="005C3A17" w:rsidRPr="00D85C30" w14:paraId="3113A3BD" w14:textId="77777777" w:rsidTr="005C3A17">
        <w:trPr>
          <w:trHeight w:val="359"/>
          <w:jc w:val="center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E63994D" w14:textId="77777777" w:rsidR="005C3A17" w:rsidRPr="00D85C30" w:rsidRDefault="005C3A17" w:rsidP="000141DA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eastAsia="Calibri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DFCDFB6" w14:textId="77777777" w:rsidR="005C3A17" w:rsidRPr="00D85C30" w:rsidRDefault="005C3A17" w:rsidP="000141DA">
            <w:pPr>
              <w:ind w:left="102" w:hanging="11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sz w:val="22"/>
                <w:szCs w:val="22"/>
              </w:rPr>
              <w:t>Φορολογική ενημερότητα ΟΤΔ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91F208F" w14:textId="77777777" w:rsidR="005C3A17" w:rsidRPr="00D85C30" w:rsidRDefault="005C3A17" w:rsidP="000141DA">
            <w:pPr>
              <w:pStyle w:val="Default"/>
              <w:snapToGrid w:val="0"/>
              <w:spacing w:before="60" w:after="60"/>
              <w:jc w:val="center"/>
              <w:rPr>
                <w:rFonts w:ascii="Arial" w:hAnsi="Arial" w:cs="Arial"/>
                <w:color w:val="00000A"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A30E6D1" w14:textId="77777777" w:rsidR="005C3A17" w:rsidRPr="00D85C30" w:rsidRDefault="005C3A17" w:rsidP="000141DA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</w:tr>
      <w:tr w:rsidR="005C3A17" w:rsidRPr="00D85C30" w14:paraId="2AD208F7" w14:textId="77777777" w:rsidTr="005C3A17">
        <w:trPr>
          <w:trHeight w:val="359"/>
          <w:jc w:val="center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97D4BE5" w14:textId="77777777" w:rsidR="005C3A17" w:rsidRPr="00D85C30" w:rsidRDefault="005C3A17" w:rsidP="000141DA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5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6D57FE9" w14:textId="77777777" w:rsidR="005C3A17" w:rsidRPr="00D85C30" w:rsidRDefault="005C3A17" w:rsidP="000141DA">
            <w:pPr>
              <w:ind w:left="102" w:hanging="11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sz w:val="22"/>
                <w:szCs w:val="22"/>
              </w:rPr>
              <w:t>Ασφαλιστική ενημερότητα ΟΤΔ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798E0D1" w14:textId="77777777" w:rsidR="005C3A17" w:rsidRPr="00D85C30" w:rsidRDefault="005C3A17" w:rsidP="000141DA">
            <w:pPr>
              <w:pStyle w:val="Default"/>
              <w:snapToGrid w:val="0"/>
              <w:spacing w:before="60" w:after="60"/>
              <w:jc w:val="center"/>
              <w:rPr>
                <w:rFonts w:ascii="Arial" w:hAnsi="Arial" w:cs="Arial"/>
                <w:color w:val="00000A"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EF57D3A" w14:textId="77777777" w:rsidR="005C3A17" w:rsidRPr="00D85C30" w:rsidRDefault="005C3A17" w:rsidP="000141DA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</w:tr>
    </w:tbl>
    <w:p w14:paraId="56AEBEFA" w14:textId="77777777" w:rsidR="005C3A17" w:rsidRPr="00D85C30" w:rsidRDefault="005C3A17" w:rsidP="005C3A17">
      <w:pPr>
        <w:spacing w:before="60" w:after="60"/>
        <w:rPr>
          <w:rFonts w:ascii="Arial" w:hAnsi="Arial" w:cs="Arial"/>
          <w:sz w:val="22"/>
          <w:szCs w:val="22"/>
        </w:rPr>
      </w:pPr>
    </w:p>
    <w:p w14:paraId="46A41021" w14:textId="0B171C67" w:rsidR="005C3A17" w:rsidRPr="00D85C30" w:rsidRDefault="005C3A17" w:rsidP="005C3A17">
      <w:pPr>
        <w:spacing w:before="60" w:after="60"/>
        <w:rPr>
          <w:rFonts w:ascii="Arial" w:eastAsia="Calibri" w:hAnsi="Arial" w:cs="Arial"/>
          <w:b/>
          <w:sz w:val="22"/>
          <w:szCs w:val="22"/>
        </w:rPr>
      </w:pPr>
      <w:r w:rsidRPr="00D85C30">
        <w:rPr>
          <w:rFonts w:ascii="Arial" w:eastAsia="Calibri" w:hAnsi="Arial" w:cs="Arial"/>
          <w:b/>
          <w:sz w:val="22"/>
          <w:szCs w:val="22"/>
        </w:rPr>
        <w:t xml:space="preserve"> </w:t>
      </w:r>
    </w:p>
    <w:p w14:paraId="1F0B959C" w14:textId="77777777" w:rsidR="005C3A17" w:rsidRPr="00D85C30" w:rsidRDefault="005C3A17" w:rsidP="005C3A17">
      <w:pPr>
        <w:spacing w:before="60" w:after="60"/>
        <w:rPr>
          <w:rFonts w:ascii="Arial" w:hAnsi="Arial" w:cs="Arial"/>
          <w:b/>
          <w:bCs/>
          <w:sz w:val="22"/>
          <w:szCs w:val="22"/>
        </w:rPr>
      </w:pPr>
      <w:r w:rsidRPr="00D85C30">
        <w:rPr>
          <w:rFonts w:ascii="Arial" w:hAnsi="Arial" w:cs="Arial"/>
          <w:b/>
          <w:sz w:val="22"/>
          <w:szCs w:val="22"/>
        </w:rPr>
        <w:t xml:space="preserve">Πίνακας  2.: </w:t>
      </w:r>
      <w:r w:rsidRPr="00D85C30">
        <w:rPr>
          <w:rFonts w:ascii="Arial" w:hAnsi="Arial" w:cs="Arial"/>
          <w:b/>
          <w:bCs/>
          <w:sz w:val="22"/>
          <w:szCs w:val="22"/>
        </w:rPr>
        <w:t>Αίτηση προκαταβολής του δικαιούχου</w:t>
      </w:r>
    </w:p>
    <w:tbl>
      <w:tblPr>
        <w:tblW w:w="1017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6"/>
        <w:gridCol w:w="1080"/>
        <w:gridCol w:w="4110"/>
        <w:gridCol w:w="1701"/>
        <w:gridCol w:w="1560"/>
        <w:gridCol w:w="1701"/>
      </w:tblGrid>
      <w:tr w:rsidR="005C3A17" w:rsidRPr="00D85C30" w14:paraId="3908FAE7" w14:textId="77777777" w:rsidTr="005C3A17">
        <w:trPr>
          <w:jc w:val="center"/>
        </w:trPr>
        <w:tc>
          <w:tcPr>
            <w:tcW w:w="11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77506D" w14:textId="77777777" w:rsidR="005C3A17" w:rsidRPr="00D85C30" w:rsidRDefault="005C3A17" w:rsidP="000141DA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551566" w14:textId="77777777" w:rsidR="005C3A17" w:rsidRPr="00D85C30" w:rsidRDefault="005C3A17" w:rsidP="000141DA">
            <w:pPr>
              <w:pStyle w:val="Default"/>
              <w:spacing w:before="60" w:after="60"/>
              <w:ind w:left="0" w:firstLine="0"/>
              <w:jc w:val="center"/>
              <w:rPr>
                <w:rFonts w:ascii="Arial" w:hAnsi="Arial" w:cs="Arial"/>
                <w:b/>
                <w:color w:val="00000A"/>
                <w:sz w:val="22"/>
                <w:szCs w:val="22"/>
              </w:rPr>
            </w:pPr>
            <w:r w:rsidRPr="00D85C30">
              <w:rPr>
                <w:rFonts w:ascii="Arial" w:hAnsi="Arial" w:cs="Arial"/>
                <w:b/>
                <w:color w:val="00000A"/>
                <w:sz w:val="22"/>
                <w:szCs w:val="22"/>
              </w:rPr>
              <w:t>Δικαιολογητικό</w:t>
            </w:r>
          </w:p>
          <w:p w14:paraId="5122E5E9" w14:textId="77777777" w:rsidR="005C3A17" w:rsidRPr="00D85C30" w:rsidRDefault="005C3A17" w:rsidP="000141DA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color w:val="00000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DAFF39" w14:textId="77777777" w:rsidR="005C3A17" w:rsidRPr="00D85C30" w:rsidRDefault="005C3A17" w:rsidP="000141DA">
            <w:pPr>
              <w:pStyle w:val="Default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b/>
                <w:color w:val="00000A"/>
                <w:sz w:val="22"/>
                <w:szCs w:val="22"/>
              </w:rPr>
              <w:t>Ηλεκτρονική υποβολή στο ΠΣΚΕ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7E16E8" w14:textId="77777777" w:rsidR="005C3A17" w:rsidRPr="00D85C30" w:rsidRDefault="005C3A17" w:rsidP="000141DA">
            <w:pPr>
              <w:pStyle w:val="Default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b/>
                <w:color w:val="00000A"/>
                <w:sz w:val="22"/>
                <w:szCs w:val="22"/>
              </w:rPr>
              <w:t>Ταχυδρομική υποβολή στηνΟΤΔ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419D06" w14:textId="77777777" w:rsidR="005C3A17" w:rsidRPr="00D85C30" w:rsidRDefault="005C3A17" w:rsidP="000141DA">
            <w:pPr>
              <w:pStyle w:val="Default"/>
              <w:spacing w:before="60" w:after="60"/>
              <w:ind w:left="0" w:firstLine="0"/>
              <w:jc w:val="center"/>
              <w:rPr>
                <w:rFonts w:ascii="Arial" w:hAnsi="Arial" w:cs="Arial"/>
                <w:b/>
                <w:color w:val="00000A"/>
                <w:sz w:val="22"/>
                <w:szCs w:val="22"/>
              </w:rPr>
            </w:pPr>
            <w:r w:rsidRPr="00D85C30">
              <w:rPr>
                <w:rFonts w:ascii="Arial" w:hAnsi="Arial" w:cs="Arial"/>
                <w:b/>
                <w:color w:val="00000A"/>
                <w:sz w:val="22"/>
                <w:szCs w:val="22"/>
              </w:rPr>
              <w:t>Ταχυδρομική υποβολή στην</w:t>
            </w:r>
          </w:p>
          <w:p w14:paraId="0631A163" w14:textId="77777777" w:rsidR="005C3A17" w:rsidRPr="00D85C30" w:rsidRDefault="005C3A17" w:rsidP="000141DA">
            <w:pPr>
              <w:pStyle w:val="Default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b/>
                <w:color w:val="00000A"/>
                <w:sz w:val="22"/>
                <w:szCs w:val="22"/>
              </w:rPr>
              <w:t>ΕΥΔ (ΕΠ)</w:t>
            </w:r>
          </w:p>
        </w:tc>
      </w:tr>
      <w:tr w:rsidR="005C3A17" w:rsidRPr="00E300CA" w14:paraId="4FC167C4" w14:textId="77777777" w:rsidTr="005C3A17">
        <w:trPr>
          <w:trHeight w:val="489"/>
          <w:jc w:val="center"/>
        </w:trPr>
        <w:tc>
          <w:tcPr>
            <w:tcW w:w="11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88E42A4" w14:textId="77777777" w:rsidR="005C3A17" w:rsidRPr="00D85C30" w:rsidRDefault="005C3A17" w:rsidP="000141DA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F556E" w14:textId="77777777" w:rsidR="005C3A17" w:rsidRPr="00D85C30" w:rsidRDefault="005C3A17" w:rsidP="000141DA">
            <w:pPr>
              <w:pStyle w:val="Default"/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9D6495" w14:textId="77777777" w:rsidR="005C3A17" w:rsidRPr="00D85C30" w:rsidRDefault="005C3A17" w:rsidP="000141DA">
            <w:pPr>
              <w:pStyle w:val="Default"/>
              <w:spacing w:before="60" w:after="6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b/>
                <w:color w:val="00000A"/>
                <w:sz w:val="22"/>
                <w:szCs w:val="22"/>
              </w:rPr>
              <w:t>Από δικαιούχο</w:t>
            </w:r>
            <w:r>
              <w:rPr>
                <w:rFonts w:ascii="Arial" w:eastAsia="Symbol" w:hAnsi="Arial" w:cs="Arial"/>
                <w:b/>
                <w:color w:val="00000A"/>
                <w:sz w:val="22"/>
                <w:szCs w:val="22"/>
              </w:rPr>
              <w:t xml:space="preserve"> προς</w:t>
            </w:r>
            <w:r w:rsidRPr="00D85C30">
              <w:rPr>
                <w:rFonts w:ascii="Arial" w:hAnsi="Arial" w:cs="Arial"/>
                <w:b/>
                <w:color w:val="00000A"/>
                <w:sz w:val="22"/>
                <w:szCs w:val="22"/>
              </w:rPr>
              <w:t xml:space="preserve"> ΟΤΔ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287946" w14:textId="77777777" w:rsidR="005C3A17" w:rsidRPr="00D85C30" w:rsidRDefault="005C3A17" w:rsidP="000141DA">
            <w:pPr>
              <w:pStyle w:val="Default"/>
              <w:spacing w:before="60" w:after="6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b/>
                <w:color w:val="00000A"/>
                <w:sz w:val="22"/>
                <w:szCs w:val="22"/>
              </w:rPr>
              <w:t xml:space="preserve">Από ΟΤΔ </w:t>
            </w:r>
            <w:r>
              <w:rPr>
                <w:rFonts w:ascii="Arial" w:eastAsia="Symbol" w:hAnsi="Arial" w:cs="Arial"/>
                <w:b/>
                <w:color w:val="00000A"/>
                <w:sz w:val="22"/>
                <w:szCs w:val="22"/>
              </w:rPr>
              <w:t>προς</w:t>
            </w:r>
            <w:r w:rsidRPr="00D85C30">
              <w:rPr>
                <w:rFonts w:ascii="Arial" w:hAnsi="Arial" w:cs="Arial"/>
                <w:b/>
                <w:color w:val="00000A"/>
                <w:sz w:val="22"/>
                <w:szCs w:val="22"/>
              </w:rPr>
              <w:t xml:space="preserve"> ΕΥΔ(ΕΠ)</w:t>
            </w:r>
          </w:p>
        </w:tc>
      </w:tr>
      <w:tr w:rsidR="005C3A17" w:rsidRPr="00D85C30" w14:paraId="5B13E1C9" w14:textId="77777777" w:rsidTr="005C3A17">
        <w:trPr>
          <w:gridBefore w:val="1"/>
          <w:wBefore w:w="26" w:type="dxa"/>
          <w:jc w:val="center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9B6B56D" w14:textId="77777777" w:rsidR="005C3A17" w:rsidRPr="00E300CA" w:rsidRDefault="005C3A17" w:rsidP="000141DA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0C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15AEDAB" w14:textId="77777777" w:rsidR="005C3A17" w:rsidRPr="00D85C30" w:rsidRDefault="005C3A17" w:rsidP="000141DA">
            <w:pPr>
              <w:pStyle w:val="Default"/>
              <w:spacing w:before="60" w:after="6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bCs/>
                <w:color w:val="00000A"/>
                <w:sz w:val="22"/>
                <w:szCs w:val="22"/>
              </w:rPr>
              <w:t xml:space="preserve">Διαβιβαστικό φακέλου προκαταβολής δικαιούχου στην </w:t>
            </w:r>
            <w:r>
              <w:rPr>
                <w:rFonts w:ascii="Arial" w:hAnsi="Arial" w:cs="Arial"/>
                <w:bCs/>
                <w:color w:val="00000A"/>
                <w:sz w:val="22"/>
                <w:szCs w:val="22"/>
              </w:rPr>
              <w:t>ΕΥΔ ΕΠ Περιφέρειας</w:t>
            </w:r>
            <w:r w:rsidRPr="00D85C30">
              <w:rPr>
                <w:rFonts w:ascii="Arial" w:hAnsi="Arial" w:cs="Arial"/>
                <w:bCs/>
                <w:color w:val="00000A"/>
                <w:sz w:val="22"/>
                <w:szCs w:val="22"/>
              </w:rPr>
              <w:t xml:space="preserve"> (Ε_3.2)</w:t>
            </w:r>
          </w:p>
        </w:tc>
        <w:tc>
          <w:tcPr>
            <w:tcW w:w="3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85C6F26" w14:textId="77777777" w:rsidR="005C3A17" w:rsidRPr="00D85C30" w:rsidRDefault="005C3A17" w:rsidP="000141DA">
            <w:pPr>
              <w:pStyle w:val="Default"/>
              <w:snapToGrid w:val="0"/>
              <w:spacing w:before="60" w:after="60"/>
              <w:jc w:val="center"/>
              <w:rPr>
                <w:rFonts w:ascii="Arial" w:hAnsi="Arial" w:cs="Arial"/>
                <w:b/>
                <w:color w:val="00000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D20B6DC" w14:textId="77777777" w:rsidR="005C3A17" w:rsidRPr="00D85C30" w:rsidRDefault="005C3A17" w:rsidP="000141DA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</w:tr>
      <w:tr w:rsidR="005C3A17" w:rsidRPr="00D85C30" w14:paraId="783AE3AF" w14:textId="77777777" w:rsidTr="005C3A17">
        <w:trPr>
          <w:gridBefore w:val="1"/>
          <w:wBefore w:w="26" w:type="dxa"/>
          <w:jc w:val="center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4C9C5A2" w14:textId="77777777" w:rsidR="005C3A17" w:rsidRPr="00D85C30" w:rsidRDefault="005C3A17" w:rsidP="000141DA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BAF9F55" w14:textId="77777777" w:rsidR="005C3A17" w:rsidRPr="00D85C30" w:rsidRDefault="005C3A17" w:rsidP="000141DA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bCs/>
                <w:sz w:val="22"/>
                <w:szCs w:val="22"/>
              </w:rPr>
              <w:t>Αίτηση προκαταβολής του δικαιούχου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D85C3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(Ε_1.2, </w:t>
            </w:r>
            <w:r w:rsidRPr="00224132">
              <w:rPr>
                <w:rFonts w:ascii="Arial" w:hAnsi="Arial" w:cs="Arial"/>
                <w:bCs/>
                <w:sz w:val="22"/>
                <w:szCs w:val="22"/>
              </w:rPr>
              <w:t xml:space="preserve">όπως παράγεται από το </w:t>
            </w:r>
            <w:r w:rsidRPr="00224132">
              <w:rPr>
                <w:rFonts w:ascii="Arial" w:hAnsi="Arial" w:cs="Arial"/>
                <w:bCs/>
                <w:sz w:val="22"/>
                <w:szCs w:val="22"/>
              </w:rPr>
              <w:lastRenderedPageBreak/>
              <w:t>ΠΣΚΕ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), υπογεγραμμένη, και σφραγισμένη (όπου απαιτείται)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B8064A8" w14:textId="77777777" w:rsidR="005C3A17" w:rsidRPr="00D85C30" w:rsidRDefault="005C3A17" w:rsidP="000141DA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eastAsia="Calibri" w:hAnsi="Arial" w:cs="Arial"/>
                <w:color w:val="00000A"/>
                <w:sz w:val="22"/>
                <w:szCs w:val="22"/>
              </w:rPr>
              <w:lastRenderedPageBreak/>
              <w:t>√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7A266B6" w14:textId="77777777" w:rsidR="005C3A17" w:rsidRPr="00D85C30" w:rsidRDefault="005C3A17" w:rsidP="000141DA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C4B1A40" w14:textId="77777777" w:rsidR="005C3A17" w:rsidRPr="00D85C30" w:rsidRDefault="005C3A17" w:rsidP="000141DA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</w:tr>
      <w:tr w:rsidR="005C3A17" w:rsidRPr="00376D5F" w14:paraId="76F09576" w14:textId="77777777" w:rsidTr="005C3A17">
        <w:trPr>
          <w:gridBefore w:val="1"/>
          <w:wBefore w:w="26" w:type="dxa"/>
          <w:trHeight w:val="359"/>
          <w:jc w:val="center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63DB9FF" w14:textId="77777777" w:rsidR="005C3A17" w:rsidRPr="00376D5F" w:rsidRDefault="005C3A17" w:rsidP="000141DA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9152436" w14:textId="77777777" w:rsidR="005C3A17" w:rsidRPr="00376D5F" w:rsidRDefault="005C3A17" w:rsidP="000141DA">
            <w:pPr>
              <w:ind w:left="10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Σύμβαση μεταξύ δικαιούχου και ΟΤΔ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B1AE46B" w14:textId="77777777" w:rsidR="005C3A17" w:rsidRPr="00376D5F" w:rsidRDefault="005C3A17" w:rsidP="000141DA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C9680F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1B98436" w14:textId="77777777" w:rsidR="005C3A17" w:rsidRPr="00376D5F" w:rsidRDefault="005C3A17" w:rsidP="000141DA">
            <w:pPr>
              <w:pStyle w:val="Default"/>
              <w:snapToGrid w:val="0"/>
              <w:spacing w:before="60" w:after="60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511CCF4" w14:textId="77777777" w:rsidR="005C3A17" w:rsidRPr="00376D5F" w:rsidRDefault="005C3A17" w:rsidP="000141DA">
            <w:pPr>
              <w:pStyle w:val="Default"/>
              <w:snapToGrid w:val="0"/>
              <w:spacing w:before="60" w:after="60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</w:tc>
      </w:tr>
      <w:tr w:rsidR="005C3A17" w:rsidRPr="00376D5F" w14:paraId="4DF2E7E3" w14:textId="77777777" w:rsidTr="005C3A17">
        <w:trPr>
          <w:gridBefore w:val="1"/>
          <w:wBefore w:w="26" w:type="dxa"/>
          <w:trHeight w:val="359"/>
          <w:jc w:val="center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6A2D47E" w14:textId="77777777" w:rsidR="005C3A17" w:rsidRPr="00376D5F" w:rsidRDefault="005C3A17" w:rsidP="000141DA">
            <w:pPr>
              <w:snapToGrid w:val="0"/>
              <w:ind w:left="0" w:firstLine="0"/>
              <w:jc w:val="center"/>
            </w:pPr>
            <w:r w:rsidRPr="00376D5F">
              <w:rPr>
                <w:rFonts w:cs="Calibri"/>
                <w:szCs w:val="22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FBEACBB" w14:textId="77777777" w:rsidR="005C3A17" w:rsidRPr="00376D5F" w:rsidRDefault="005C3A17" w:rsidP="000141DA">
            <w:pPr>
              <w:ind w:left="102" w:firstLine="0"/>
              <w:jc w:val="left"/>
            </w:pPr>
            <w:r w:rsidRPr="00376D5F">
              <w:rPr>
                <w:rFonts w:cs="Calibri"/>
                <w:szCs w:val="22"/>
              </w:rPr>
              <w:t>Εγγυητική επιστολή προκαταβολής υπέρ  ΟΠΕΚΕΠΕ (Υ2)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0F55C4C" w14:textId="77777777" w:rsidR="005C3A17" w:rsidRPr="00376D5F" w:rsidRDefault="005C3A17" w:rsidP="000141DA">
            <w:pPr>
              <w:pStyle w:val="Default"/>
              <w:snapToGrid w:val="0"/>
              <w:spacing w:before="60" w:after="60"/>
              <w:ind w:left="0" w:firstLine="0"/>
              <w:jc w:val="center"/>
            </w:pPr>
            <w:bookmarkStart w:id="0" w:name="__DdeLink__1721_1599375961"/>
            <w:bookmarkEnd w:id="0"/>
            <w:r w:rsidRPr="00376D5F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FE2ABB3" w14:textId="77777777" w:rsidR="005C3A17" w:rsidRPr="00376D5F" w:rsidRDefault="005C3A17" w:rsidP="000141DA">
            <w:pPr>
              <w:pStyle w:val="Default"/>
              <w:snapToGrid w:val="0"/>
              <w:spacing w:before="60" w:after="60"/>
              <w:ind w:left="0" w:firstLine="0"/>
              <w:jc w:val="center"/>
            </w:pPr>
            <w:r w:rsidRPr="00376D5F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5E1AE92" w14:textId="77777777" w:rsidR="005C3A17" w:rsidRPr="00376D5F" w:rsidRDefault="005C3A17" w:rsidP="000141DA">
            <w:pPr>
              <w:pStyle w:val="Default"/>
              <w:snapToGrid w:val="0"/>
              <w:spacing w:before="60" w:after="60"/>
              <w:ind w:left="0" w:firstLine="0"/>
              <w:jc w:val="center"/>
            </w:pPr>
            <w:r w:rsidRPr="00376D5F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</w:tr>
      <w:tr w:rsidR="005C3A17" w:rsidRPr="00D85C30" w14:paraId="6EBA9BE2" w14:textId="77777777" w:rsidTr="005C3A17">
        <w:trPr>
          <w:gridBefore w:val="1"/>
          <w:wBefore w:w="26" w:type="dxa"/>
          <w:trHeight w:val="359"/>
          <w:jc w:val="center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AB6C8ED" w14:textId="77777777" w:rsidR="005C3A17" w:rsidRPr="00D85C30" w:rsidRDefault="005C3A17" w:rsidP="000141DA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14727A7" w14:textId="77777777" w:rsidR="005C3A17" w:rsidRPr="00D85C30" w:rsidRDefault="005C3A17" w:rsidP="000141DA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Αντίγραφο λογαριασμού τραπέζης δικαιούχου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1C91FBD" w14:textId="77777777" w:rsidR="005C3A17" w:rsidRPr="00D85C30" w:rsidRDefault="005C3A17" w:rsidP="000141DA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color w:val="00000A"/>
                <w:sz w:val="22"/>
                <w:szCs w:val="22"/>
              </w:rPr>
            </w:pPr>
            <w:r w:rsidRPr="00376D5F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BD368FC" w14:textId="77777777" w:rsidR="005C3A17" w:rsidRPr="00D85C30" w:rsidRDefault="005C3A17" w:rsidP="000141DA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76D5F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86F3E6C" w14:textId="77777777" w:rsidR="005C3A17" w:rsidRPr="00D85C30" w:rsidRDefault="005C3A17" w:rsidP="000141DA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76D5F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</w:tr>
      <w:tr w:rsidR="005C3A17" w:rsidRPr="00D85C30" w14:paraId="46A6A2E2" w14:textId="77777777" w:rsidTr="005C3A17">
        <w:trPr>
          <w:gridBefore w:val="1"/>
          <w:wBefore w:w="26" w:type="dxa"/>
          <w:trHeight w:val="359"/>
          <w:jc w:val="center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7FB2777" w14:textId="77777777" w:rsidR="005C3A17" w:rsidRPr="00D85C30" w:rsidRDefault="005C3A17" w:rsidP="000141DA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925A52B" w14:textId="77777777" w:rsidR="005C3A17" w:rsidRPr="00D85C30" w:rsidRDefault="005C3A17" w:rsidP="000141DA">
            <w:pPr>
              <w:ind w:left="102" w:hanging="112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sz w:val="22"/>
                <w:szCs w:val="22"/>
              </w:rPr>
              <w:t>Φορολογική ενημερότητα δικαιούχου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43E5184" w14:textId="77777777" w:rsidR="005C3A17" w:rsidRPr="00D85C30" w:rsidRDefault="005C3A17" w:rsidP="000141DA">
            <w:pPr>
              <w:pStyle w:val="Default"/>
              <w:snapToGrid w:val="0"/>
              <w:spacing w:before="60" w:after="60"/>
              <w:jc w:val="center"/>
              <w:rPr>
                <w:rFonts w:ascii="Arial" w:hAnsi="Arial" w:cs="Arial"/>
                <w:color w:val="00000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5CA0833" w14:textId="77777777" w:rsidR="005C3A17" w:rsidRPr="00D85C30" w:rsidRDefault="005C3A17" w:rsidP="000141DA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2A95ECC" w14:textId="77777777" w:rsidR="005C3A17" w:rsidRPr="00D85C30" w:rsidRDefault="005C3A17" w:rsidP="000141DA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3A17" w:rsidRPr="00D85C30" w14:paraId="46AE5851" w14:textId="77777777" w:rsidTr="005C3A17">
        <w:trPr>
          <w:gridBefore w:val="1"/>
          <w:wBefore w:w="26" w:type="dxa"/>
          <w:trHeight w:val="359"/>
          <w:jc w:val="center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1C38BBA" w14:textId="77777777" w:rsidR="005C3A17" w:rsidRPr="00D85C30" w:rsidRDefault="005C3A17" w:rsidP="000141DA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5D406F5" w14:textId="77777777" w:rsidR="005C3A17" w:rsidRPr="00D85C30" w:rsidRDefault="005C3A17" w:rsidP="000141DA">
            <w:pPr>
              <w:ind w:left="102" w:firstLine="0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sz w:val="22"/>
                <w:szCs w:val="22"/>
              </w:rPr>
              <w:t>Ασφαλιστική ενημερότητα  δικαιούχου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21BBB2C" w14:textId="77777777" w:rsidR="005C3A17" w:rsidRPr="00D85C30" w:rsidRDefault="005C3A17" w:rsidP="000141DA">
            <w:pPr>
              <w:pStyle w:val="Default"/>
              <w:snapToGrid w:val="0"/>
              <w:spacing w:before="60" w:after="60"/>
              <w:jc w:val="center"/>
              <w:rPr>
                <w:rFonts w:ascii="Arial" w:hAnsi="Arial" w:cs="Arial"/>
                <w:color w:val="00000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CE8737B" w14:textId="77777777" w:rsidR="005C3A17" w:rsidRPr="00D85C30" w:rsidRDefault="005C3A17" w:rsidP="000141DA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CA3101F" w14:textId="77777777" w:rsidR="005C3A17" w:rsidRPr="00D85C30" w:rsidRDefault="005C3A17" w:rsidP="000141DA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7EFA5D" w14:textId="77777777" w:rsidR="005C3A17" w:rsidRPr="00D85C30" w:rsidRDefault="005C3A17" w:rsidP="005C3A17">
      <w:pPr>
        <w:pStyle w:val="Default"/>
        <w:spacing w:before="60" w:after="60"/>
        <w:rPr>
          <w:rFonts w:ascii="Arial" w:hAnsi="Arial" w:cs="Arial"/>
          <w:sz w:val="22"/>
          <w:szCs w:val="22"/>
        </w:rPr>
      </w:pPr>
    </w:p>
    <w:p w14:paraId="07577A96" w14:textId="77777777" w:rsidR="005C3A17" w:rsidRPr="00D85C30" w:rsidRDefault="005C3A17" w:rsidP="005C3A17">
      <w:pPr>
        <w:pStyle w:val="Default"/>
        <w:spacing w:before="60" w:after="60"/>
        <w:rPr>
          <w:rFonts w:ascii="Arial" w:hAnsi="Arial" w:cs="Arial"/>
          <w:sz w:val="22"/>
          <w:szCs w:val="22"/>
        </w:rPr>
      </w:pPr>
    </w:p>
    <w:p w14:paraId="420673D4" w14:textId="77777777" w:rsidR="005C3A17" w:rsidRPr="002A0B9E" w:rsidRDefault="005C3A17" w:rsidP="005C3A17">
      <w:pPr>
        <w:pStyle w:val="Default"/>
        <w:spacing w:before="60" w:after="60"/>
        <w:rPr>
          <w:rFonts w:ascii="Arial" w:hAnsi="Arial" w:cs="Arial"/>
          <w:b/>
          <w:bCs/>
          <w:color w:val="00000A"/>
          <w:sz w:val="22"/>
          <w:szCs w:val="22"/>
        </w:rPr>
      </w:pPr>
      <w:r w:rsidRPr="00D85C30">
        <w:rPr>
          <w:rFonts w:ascii="Arial" w:eastAsia="Calibri" w:hAnsi="Arial" w:cs="Arial"/>
          <w:b/>
          <w:bCs/>
          <w:color w:val="00000A"/>
          <w:sz w:val="22"/>
          <w:szCs w:val="22"/>
        </w:rPr>
        <w:t xml:space="preserve"> </w:t>
      </w:r>
      <w:r w:rsidRPr="00D85C30">
        <w:rPr>
          <w:rFonts w:ascii="Arial" w:hAnsi="Arial" w:cs="Arial"/>
          <w:b/>
          <w:bCs/>
          <w:color w:val="00000A"/>
          <w:sz w:val="22"/>
          <w:szCs w:val="22"/>
        </w:rPr>
        <w:t>Πίνακας 3</w:t>
      </w:r>
      <w:r w:rsidRPr="002A0B9E">
        <w:rPr>
          <w:rFonts w:ascii="Arial" w:hAnsi="Arial" w:cs="Arial"/>
          <w:b/>
          <w:bCs/>
          <w:color w:val="00000A"/>
          <w:sz w:val="22"/>
          <w:szCs w:val="22"/>
        </w:rPr>
        <w:t xml:space="preserve">:  </w:t>
      </w:r>
    </w:p>
    <w:p w14:paraId="0C9673B8" w14:textId="77777777" w:rsidR="005C3A17" w:rsidRPr="00D85C30" w:rsidRDefault="005C3A17" w:rsidP="005C3A17">
      <w:pPr>
        <w:pStyle w:val="Default"/>
        <w:numPr>
          <w:ilvl w:val="1"/>
          <w:numId w:val="17"/>
        </w:numPr>
        <w:spacing w:before="60" w:after="60"/>
        <w:rPr>
          <w:rFonts w:ascii="Arial" w:hAnsi="Arial" w:cs="Arial"/>
          <w:sz w:val="22"/>
          <w:szCs w:val="22"/>
        </w:rPr>
      </w:pPr>
      <w:r w:rsidRPr="002A0B9E">
        <w:rPr>
          <w:rFonts w:ascii="Arial" w:hAnsi="Arial" w:cs="Arial"/>
          <w:b/>
          <w:bCs/>
          <w:color w:val="00000A"/>
          <w:sz w:val="22"/>
          <w:szCs w:val="22"/>
        </w:rPr>
        <w:t>Αίτηση πληρωμής δικαιούχου</w:t>
      </w:r>
      <w:r w:rsidRPr="00D85C30">
        <w:rPr>
          <w:rFonts w:ascii="Arial" w:hAnsi="Arial" w:cs="Arial"/>
          <w:b/>
          <w:bCs/>
          <w:color w:val="00000A"/>
          <w:sz w:val="22"/>
          <w:szCs w:val="22"/>
        </w:rPr>
        <w:t xml:space="preserve"> (Δράσεις 19.2.2, 19.2.3,  και υποδράση 19.2.6.2)</w:t>
      </w:r>
    </w:p>
    <w:p w14:paraId="02E21C4F" w14:textId="77777777" w:rsidR="005C3A17" w:rsidRPr="00D85C30" w:rsidRDefault="005C3A17" w:rsidP="005C3A17">
      <w:pPr>
        <w:pStyle w:val="Default"/>
        <w:spacing w:before="60" w:after="60"/>
        <w:rPr>
          <w:rFonts w:ascii="Arial" w:hAnsi="Arial" w:cs="Arial"/>
          <w:b/>
          <w:bCs/>
          <w:sz w:val="22"/>
          <w:szCs w:val="22"/>
        </w:rPr>
      </w:pPr>
      <w:r w:rsidRPr="00D85C30">
        <w:rPr>
          <w:rFonts w:ascii="Arial" w:eastAsia="Calibri" w:hAnsi="Arial" w:cs="Arial"/>
          <w:b/>
          <w:bCs/>
          <w:color w:val="00000A"/>
          <w:sz w:val="22"/>
          <w:szCs w:val="22"/>
        </w:rPr>
        <w:t xml:space="preserve"> </w:t>
      </w:r>
    </w:p>
    <w:tbl>
      <w:tblPr>
        <w:tblW w:w="992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155"/>
        <w:gridCol w:w="4227"/>
        <w:gridCol w:w="1647"/>
        <w:gridCol w:w="1471"/>
        <w:gridCol w:w="1428"/>
      </w:tblGrid>
      <w:tr w:rsidR="005C3A17" w:rsidRPr="00D85C30" w14:paraId="3AB8F209" w14:textId="77777777" w:rsidTr="005C3A17">
        <w:trPr>
          <w:jc w:val="center"/>
        </w:trPr>
        <w:tc>
          <w:tcPr>
            <w:tcW w:w="11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764BA99" w14:textId="77777777" w:rsidR="005C3A17" w:rsidRPr="00D85C30" w:rsidRDefault="005C3A17" w:rsidP="000141DA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42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22" w:type="dxa"/>
              <w:bottom w:w="57" w:type="dxa"/>
              <w:right w:w="57" w:type="dxa"/>
            </w:tcMar>
          </w:tcPr>
          <w:p w14:paraId="2E574665" w14:textId="77777777" w:rsidR="005C3A17" w:rsidRPr="00D85C30" w:rsidRDefault="005C3A17" w:rsidP="000141DA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b/>
                <w:color w:val="00000A"/>
                <w:sz w:val="22"/>
                <w:szCs w:val="22"/>
              </w:rPr>
              <w:t>Δικαιολογητικό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5344DC2" w14:textId="77777777" w:rsidR="005C3A17" w:rsidRPr="00D85C30" w:rsidRDefault="005C3A17" w:rsidP="000141DA">
            <w:pPr>
              <w:pStyle w:val="Default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b/>
                <w:color w:val="00000A"/>
                <w:sz w:val="22"/>
                <w:szCs w:val="22"/>
              </w:rPr>
              <w:t>Ηλεκτρονική Υποβολή στο ΠΣΚΕ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5" w:type="dxa"/>
            </w:tcMar>
          </w:tcPr>
          <w:p w14:paraId="2297E6BE" w14:textId="79DD52DF" w:rsidR="005C3A17" w:rsidRPr="00D85C30" w:rsidRDefault="005C3A17" w:rsidP="000141DA">
            <w:pPr>
              <w:pStyle w:val="Default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b/>
                <w:bCs/>
                <w:color w:val="00000A"/>
                <w:sz w:val="22"/>
                <w:szCs w:val="22"/>
              </w:rPr>
              <w:t>Ταχυδρομική υποβολή στην</w:t>
            </w:r>
            <w:r w:rsidR="000141DA">
              <w:rPr>
                <w:rFonts w:ascii="Arial" w:hAnsi="Arial" w:cs="Arial"/>
                <w:b/>
                <w:bCs/>
                <w:color w:val="00000A"/>
                <w:sz w:val="22"/>
                <w:szCs w:val="22"/>
              </w:rPr>
              <w:t xml:space="preserve"> </w:t>
            </w:r>
            <w:r w:rsidRPr="00D85C30">
              <w:rPr>
                <w:rFonts w:ascii="Arial" w:hAnsi="Arial" w:cs="Arial"/>
                <w:b/>
                <w:bCs/>
                <w:color w:val="00000A"/>
                <w:sz w:val="22"/>
                <w:szCs w:val="22"/>
              </w:rPr>
              <w:t>ΟΤΔ</w:t>
            </w:r>
          </w:p>
        </w:tc>
        <w:tc>
          <w:tcPr>
            <w:tcW w:w="1428" w:type="dxa"/>
            <w:tcBorders>
              <w:top w:val="single" w:sz="2" w:space="0" w:color="000001"/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87BC3A4" w14:textId="77777777" w:rsidR="005C3A17" w:rsidRPr="00D85C30" w:rsidRDefault="005C3A17" w:rsidP="000141DA">
            <w:pPr>
              <w:pStyle w:val="Default"/>
              <w:spacing w:before="60" w:after="60"/>
              <w:ind w:left="0" w:firstLine="0"/>
              <w:jc w:val="center"/>
              <w:rPr>
                <w:rFonts w:ascii="Arial" w:hAnsi="Arial" w:cs="Arial"/>
                <w:b/>
                <w:bCs/>
                <w:color w:val="00000A"/>
                <w:sz w:val="22"/>
                <w:szCs w:val="22"/>
              </w:rPr>
            </w:pPr>
            <w:r w:rsidRPr="00D85C30">
              <w:rPr>
                <w:rFonts w:ascii="Arial" w:hAnsi="Arial" w:cs="Arial"/>
                <w:b/>
                <w:color w:val="00000A"/>
                <w:sz w:val="22"/>
                <w:szCs w:val="22"/>
              </w:rPr>
              <w:t>Ταχυδρομική υποβολή στην</w:t>
            </w:r>
          </w:p>
          <w:p w14:paraId="7F0D4264" w14:textId="77777777" w:rsidR="005C3A17" w:rsidRPr="00D85C30" w:rsidRDefault="005C3A17" w:rsidP="000141DA">
            <w:pPr>
              <w:pStyle w:val="Default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b/>
                <w:bCs/>
                <w:color w:val="00000A"/>
                <w:sz w:val="22"/>
                <w:szCs w:val="22"/>
              </w:rPr>
              <w:t>ΕΥΔ (ΕΠ)</w:t>
            </w:r>
          </w:p>
        </w:tc>
      </w:tr>
      <w:tr w:rsidR="005C3A17" w:rsidRPr="002A0B9E" w14:paraId="36BD39E5" w14:textId="77777777" w:rsidTr="005C3A17">
        <w:trPr>
          <w:jc w:val="center"/>
        </w:trPr>
        <w:tc>
          <w:tcPr>
            <w:tcW w:w="11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42A18E9" w14:textId="77777777" w:rsidR="005C3A17" w:rsidRPr="00E300CA" w:rsidRDefault="005C3A17" w:rsidP="000141D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22" w:type="dxa"/>
              <w:bottom w:w="57" w:type="dxa"/>
              <w:right w:w="57" w:type="dxa"/>
            </w:tcMar>
          </w:tcPr>
          <w:p w14:paraId="3E0A9416" w14:textId="77777777" w:rsidR="005C3A17" w:rsidRPr="00E300CA" w:rsidRDefault="005C3A17" w:rsidP="000141D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5" w:type="dxa"/>
            </w:tcMar>
          </w:tcPr>
          <w:p w14:paraId="36DFE9FB" w14:textId="77777777" w:rsidR="005C3A17" w:rsidRPr="00D85C30" w:rsidRDefault="005C3A17" w:rsidP="000141DA">
            <w:pPr>
              <w:pStyle w:val="Default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0CA">
              <w:rPr>
                <w:rFonts w:ascii="Arial" w:hAnsi="Arial" w:cs="Arial"/>
                <w:b/>
                <w:color w:val="00000A"/>
                <w:sz w:val="22"/>
                <w:szCs w:val="22"/>
              </w:rPr>
              <w:t xml:space="preserve">Από δικαιούχο </w:t>
            </w:r>
            <w:r>
              <w:rPr>
                <w:rFonts w:ascii="Arial" w:eastAsia="Symbol" w:hAnsi="Arial" w:cs="Arial"/>
                <w:b/>
                <w:color w:val="00000A"/>
                <w:sz w:val="22"/>
                <w:szCs w:val="22"/>
              </w:rPr>
              <w:t>→</w:t>
            </w:r>
            <w:r w:rsidRPr="00D85C30">
              <w:rPr>
                <w:rFonts w:ascii="Arial" w:hAnsi="Arial" w:cs="Arial"/>
                <w:b/>
                <w:color w:val="00000A"/>
                <w:sz w:val="22"/>
                <w:szCs w:val="22"/>
              </w:rPr>
              <w:t xml:space="preserve"> ΟΤΔ</w:t>
            </w:r>
          </w:p>
        </w:tc>
        <w:tc>
          <w:tcPr>
            <w:tcW w:w="1428" w:type="dxa"/>
            <w:tcBorders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72021CB" w14:textId="77777777" w:rsidR="005C3A17" w:rsidRPr="002A0B9E" w:rsidRDefault="005C3A17" w:rsidP="000141DA">
            <w:pPr>
              <w:pStyle w:val="Default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b/>
                <w:color w:val="00000A"/>
                <w:sz w:val="22"/>
                <w:szCs w:val="22"/>
              </w:rPr>
              <w:t xml:space="preserve">Από ΟΤΔ </w:t>
            </w:r>
            <w:r>
              <w:rPr>
                <w:rFonts w:ascii="Arial" w:eastAsia="Symbol" w:hAnsi="Arial" w:cs="Arial"/>
                <w:b/>
                <w:color w:val="00000A"/>
                <w:sz w:val="22"/>
                <w:szCs w:val="22"/>
              </w:rPr>
              <w:t>→</w:t>
            </w:r>
            <w:r w:rsidRPr="002A0B9E">
              <w:rPr>
                <w:rFonts w:ascii="Arial" w:hAnsi="Arial" w:cs="Arial"/>
                <w:b/>
                <w:color w:val="00000A"/>
                <w:sz w:val="22"/>
                <w:szCs w:val="22"/>
              </w:rPr>
              <w:t xml:space="preserve">   ΕΥΔ(ΕΠ)</w:t>
            </w:r>
          </w:p>
        </w:tc>
      </w:tr>
      <w:tr w:rsidR="005C3A17" w:rsidRPr="009F4055" w14:paraId="514E1436" w14:textId="77777777" w:rsidTr="005C3A17">
        <w:trPr>
          <w:jc w:val="center"/>
        </w:trPr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462D52B" w14:textId="77777777" w:rsidR="005C3A17" w:rsidRPr="002A0B9E" w:rsidRDefault="005C3A17" w:rsidP="000141DA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0B9E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22" w:type="dxa"/>
              <w:bottom w:w="57" w:type="dxa"/>
              <w:right w:w="57" w:type="dxa"/>
            </w:tcMar>
          </w:tcPr>
          <w:p w14:paraId="2E989755" w14:textId="77777777" w:rsidR="005C3A17" w:rsidRDefault="005C3A17" w:rsidP="000141DA">
            <w:pPr>
              <w:numPr>
                <w:ilvl w:val="0"/>
                <w:numId w:val="24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0B9E">
              <w:rPr>
                <w:rFonts w:ascii="Arial" w:hAnsi="Arial" w:cs="Arial"/>
                <w:sz w:val="22"/>
                <w:szCs w:val="22"/>
              </w:rPr>
              <w:t>Αίτηση πληρωμής/</w:t>
            </w:r>
            <w:r>
              <w:rPr>
                <w:rFonts w:ascii="Arial" w:hAnsi="Arial" w:cs="Arial"/>
                <w:sz w:val="22"/>
                <w:szCs w:val="22"/>
              </w:rPr>
              <w:t>απόσβεσης</w:t>
            </w:r>
            <w:r w:rsidRPr="002A0B9E">
              <w:rPr>
                <w:rFonts w:ascii="Arial" w:hAnsi="Arial" w:cs="Arial"/>
                <w:sz w:val="22"/>
                <w:szCs w:val="22"/>
              </w:rPr>
              <w:t xml:space="preserve"> προκαταβολής-πληρωμής δικαιούχου </w:t>
            </w:r>
            <w:r w:rsidRPr="00051EFB">
              <w:rPr>
                <w:rFonts w:ascii="Arial" w:hAnsi="Arial" w:cs="Arial"/>
                <w:sz w:val="22"/>
                <w:szCs w:val="22"/>
              </w:rPr>
              <w:t>(Ε_1.4)</w:t>
            </w:r>
            <w:r w:rsidRPr="009F40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51EFB">
              <w:rPr>
                <w:rFonts w:ascii="Arial" w:hAnsi="Arial" w:cs="Arial"/>
                <w:sz w:val="22"/>
                <w:szCs w:val="22"/>
              </w:rPr>
              <w:t>Όπως παράγεται από το ΠΣΚΕ</w:t>
            </w:r>
            <w:r w:rsidRPr="009F4055">
              <w:rPr>
                <w:rFonts w:ascii="Arial" w:hAnsi="Arial" w:cs="Arial"/>
                <w:sz w:val="22"/>
                <w:szCs w:val="22"/>
              </w:rPr>
              <w:t xml:space="preserve"> με συνημμέν</w:t>
            </w:r>
            <w:r>
              <w:rPr>
                <w:rFonts w:ascii="Arial" w:hAnsi="Arial" w:cs="Arial"/>
                <w:sz w:val="22"/>
                <w:szCs w:val="22"/>
              </w:rPr>
              <w:t>α:</w:t>
            </w:r>
          </w:p>
          <w:p w14:paraId="2EF26103" w14:textId="77777777" w:rsidR="005C3A17" w:rsidRDefault="005C3A17" w:rsidP="000141DA">
            <w:pPr>
              <w:numPr>
                <w:ilvl w:val="0"/>
                <w:numId w:val="24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4055">
              <w:rPr>
                <w:rFonts w:ascii="Arial" w:hAnsi="Arial" w:cs="Arial"/>
                <w:sz w:val="22"/>
                <w:szCs w:val="22"/>
              </w:rPr>
              <w:t xml:space="preserve">Πίνακα Προβλεπομένων εκτελεσθεισών εργασιών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F405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3806E5B" w14:textId="77777777" w:rsidR="005C3A17" w:rsidRPr="009F4055" w:rsidRDefault="005C3A17" w:rsidP="000141DA">
            <w:pPr>
              <w:numPr>
                <w:ilvl w:val="0"/>
                <w:numId w:val="24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4055">
              <w:rPr>
                <w:rFonts w:ascii="Arial" w:hAnsi="Arial" w:cs="Arial"/>
                <w:sz w:val="22"/>
                <w:szCs w:val="22"/>
              </w:rPr>
              <w:t>Πίνακα Παραστατικών εκτελεσθεισών εργασιών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11670BA" w14:textId="77777777" w:rsidR="005C3A17" w:rsidRPr="009F4055" w:rsidRDefault="005C3A17" w:rsidP="000141DA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4055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471" w:type="dxa"/>
            <w:tcBorders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5" w:type="dxa"/>
            </w:tcMar>
          </w:tcPr>
          <w:p w14:paraId="24EF56FB" w14:textId="77777777" w:rsidR="005C3A17" w:rsidRPr="009F4055" w:rsidRDefault="005C3A17" w:rsidP="000141DA">
            <w:pPr>
              <w:pStyle w:val="Default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4055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428" w:type="dxa"/>
            <w:tcBorders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CE892A2" w14:textId="77777777" w:rsidR="005C3A17" w:rsidRPr="009F4055" w:rsidRDefault="005C3A17" w:rsidP="000141DA">
            <w:pPr>
              <w:pStyle w:val="Default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4055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</w:tr>
      <w:tr w:rsidR="005C3A17" w:rsidRPr="009F4055" w14:paraId="1CC8D559" w14:textId="77777777" w:rsidTr="005C3A17">
        <w:trPr>
          <w:jc w:val="center"/>
        </w:trPr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B6A40C5" w14:textId="77777777" w:rsidR="005C3A17" w:rsidRPr="00051EFB" w:rsidRDefault="005C3A17" w:rsidP="000141DA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1EF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22" w:type="dxa"/>
              <w:bottom w:w="57" w:type="dxa"/>
              <w:right w:w="57" w:type="dxa"/>
            </w:tcMar>
          </w:tcPr>
          <w:p w14:paraId="7643A7A5" w14:textId="77777777" w:rsidR="005C3A17" w:rsidRPr="00051EFB" w:rsidRDefault="005C3A17" w:rsidP="000141DA">
            <w:pPr>
              <w:ind w:left="102" w:hanging="112"/>
              <w:rPr>
                <w:rFonts w:ascii="Arial" w:eastAsia="Calibri" w:hAnsi="Arial" w:cs="Arial"/>
                <w:sz w:val="22"/>
                <w:szCs w:val="22"/>
              </w:rPr>
            </w:pPr>
            <w:r w:rsidRPr="00051EFB">
              <w:rPr>
                <w:rFonts w:ascii="Arial" w:eastAsia="Calibri" w:hAnsi="Arial" w:cs="Arial"/>
                <w:sz w:val="22"/>
                <w:szCs w:val="22"/>
              </w:rPr>
              <w:t>Σύμβαση μεταξύ δικαιούχου και ΟΤΔ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C835C3B" w14:textId="77777777" w:rsidR="005C3A17" w:rsidRPr="009F4055" w:rsidRDefault="005C3A17" w:rsidP="000141DA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color w:val="00000A"/>
                <w:sz w:val="22"/>
                <w:szCs w:val="22"/>
              </w:rPr>
            </w:pPr>
            <w:r w:rsidRPr="009F4055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471" w:type="dxa"/>
            <w:tcBorders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5" w:type="dxa"/>
            </w:tcMar>
          </w:tcPr>
          <w:p w14:paraId="7675FD80" w14:textId="77777777" w:rsidR="005C3A17" w:rsidRPr="009F4055" w:rsidRDefault="005C3A17" w:rsidP="000141DA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</w:tc>
        <w:tc>
          <w:tcPr>
            <w:tcW w:w="1428" w:type="dxa"/>
            <w:tcBorders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78B0EF0" w14:textId="77777777" w:rsidR="005C3A17" w:rsidRPr="009F4055" w:rsidRDefault="005C3A17" w:rsidP="000141DA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</w:tc>
      </w:tr>
      <w:tr w:rsidR="005C3A17" w:rsidRPr="009F4055" w14:paraId="5AA9237A" w14:textId="77777777" w:rsidTr="005C3A17">
        <w:trPr>
          <w:jc w:val="center"/>
        </w:trPr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FAD67BC" w14:textId="77777777" w:rsidR="005C3A17" w:rsidRPr="009F4055" w:rsidRDefault="005C3A17" w:rsidP="000141DA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22" w:type="dxa"/>
              <w:bottom w:w="57" w:type="dxa"/>
              <w:right w:w="57" w:type="dxa"/>
            </w:tcMar>
          </w:tcPr>
          <w:p w14:paraId="1A717E2D" w14:textId="77777777" w:rsidR="005C3A17" w:rsidRPr="009F4055" w:rsidRDefault="005C3A17" w:rsidP="000141DA">
            <w:pPr>
              <w:ind w:left="102" w:hanging="11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4055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9F4055">
              <w:rPr>
                <w:rFonts w:ascii="Arial" w:hAnsi="Arial" w:cs="Arial"/>
                <w:sz w:val="22"/>
                <w:szCs w:val="22"/>
              </w:rPr>
              <w:t>Επιμέτρηση επιβλέποντα μηχανικού για κτιριακές και μηχανολογικές εγκαταστάσεις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F0246E3" w14:textId="77777777" w:rsidR="005C3A17" w:rsidRPr="009F4055" w:rsidRDefault="005C3A17" w:rsidP="000141DA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color w:val="00000A"/>
                <w:sz w:val="22"/>
                <w:szCs w:val="22"/>
              </w:rPr>
            </w:pPr>
          </w:p>
        </w:tc>
        <w:tc>
          <w:tcPr>
            <w:tcW w:w="1471" w:type="dxa"/>
            <w:tcBorders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5" w:type="dxa"/>
            </w:tcMar>
          </w:tcPr>
          <w:p w14:paraId="65663154" w14:textId="77777777" w:rsidR="005C3A17" w:rsidRPr="009F4055" w:rsidRDefault="005C3A17" w:rsidP="000141DA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4055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428" w:type="dxa"/>
            <w:tcBorders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C7F4C91" w14:textId="77777777" w:rsidR="005C3A17" w:rsidRPr="009F4055" w:rsidRDefault="005C3A17" w:rsidP="000141DA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4055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</w:tr>
      <w:tr w:rsidR="005C3A17" w:rsidRPr="00E300CA" w14:paraId="0CA88306" w14:textId="77777777" w:rsidTr="005C3A17">
        <w:trPr>
          <w:jc w:val="center"/>
        </w:trPr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5C2E021" w14:textId="77777777" w:rsidR="005C3A17" w:rsidRPr="009F4055" w:rsidRDefault="005C3A17" w:rsidP="000141DA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22" w:type="dxa"/>
              <w:bottom w:w="57" w:type="dxa"/>
              <w:right w:w="57" w:type="dxa"/>
            </w:tcMar>
          </w:tcPr>
          <w:p w14:paraId="401D1F8A" w14:textId="77777777" w:rsidR="005C3A17" w:rsidRPr="009F4055" w:rsidRDefault="005C3A17" w:rsidP="000141DA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4055">
              <w:rPr>
                <w:rFonts w:ascii="Arial" w:hAnsi="Arial" w:cs="Arial"/>
                <w:sz w:val="22"/>
                <w:szCs w:val="22"/>
              </w:rPr>
              <w:t>Ύπαρξη προβλεπόμενων από νομοθεσία εγκρίσεων- αδειών μαζί με τα εγκεκριμένα σχέδια όπου απαιτούνται, εφόσον δεν έχουν υποβληθεί σε προηγούμενη αίτηση ή δεν έχουν τροποποιηθεί και συγκεκριμένα:</w:t>
            </w:r>
          </w:p>
          <w:p w14:paraId="384FCAE6" w14:textId="77777777" w:rsidR="005C3A17" w:rsidRPr="009F4055" w:rsidRDefault="005C3A17" w:rsidP="000141DA">
            <w:pPr>
              <w:numPr>
                <w:ilvl w:val="0"/>
                <w:numId w:val="20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4055">
              <w:rPr>
                <w:rFonts w:ascii="Arial" w:hAnsi="Arial" w:cs="Arial"/>
                <w:sz w:val="22"/>
                <w:szCs w:val="22"/>
              </w:rPr>
              <w:t>Η υπ’ αριθ...................... άδεια δόμησης</w:t>
            </w:r>
          </w:p>
          <w:p w14:paraId="6827A442" w14:textId="77777777" w:rsidR="005C3A17" w:rsidRPr="009F4055" w:rsidRDefault="005C3A17" w:rsidP="000141DA">
            <w:pPr>
              <w:numPr>
                <w:ilvl w:val="0"/>
                <w:numId w:val="20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4055">
              <w:rPr>
                <w:rFonts w:ascii="Arial" w:hAnsi="Arial" w:cs="Arial"/>
                <w:sz w:val="22"/>
                <w:szCs w:val="22"/>
              </w:rPr>
              <w:t>Η αρ.πρωτ. ...... έγκριση εργασιών μικρής κλίμακας</w:t>
            </w:r>
          </w:p>
          <w:p w14:paraId="53D5557C" w14:textId="77777777" w:rsidR="005C3A17" w:rsidRPr="009F4055" w:rsidRDefault="005C3A17" w:rsidP="000141DA">
            <w:pPr>
              <w:numPr>
                <w:ilvl w:val="0"/>
                <w:numId w:val="20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4055">
              <w:rPr>
                <w:rFonts w:ascii="Arial" w:hAnsi="Arial" w:cs="Arial"/>
                <w:sz w:val="22"/>
                <w:szCs w:val="22"/>
              </w:rPr>
              <w:t>Η αρ.πρωτ. ... έγκριση από Δασική/Αρχαιολογική Υπηρεσία *</w:t>
            </w:r>
          </w:p>
          <w:p w14:paraId="3A3D6A43" w14:textId="77777777" w:rsidR="005C3A17" w:rsidRPr="009F4055" w:rsidRDefault="005C3A17" w:rsidP="000141DA">
            <w:pPr>
              <w:numPr>
                <w:ilvl w:val="0"/>
                <w:numId w:val="20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4055">
              <w:rPr>
                <w:rFonts w:ascii="Arial" w:hAnsi="Arial" w:cs="Arial"/>
                <w:sz w:val="22"/>
                <w:szCs w:val="22"/>
              </w:rPr>
              <w:t xml:space="preserve"> Περιβαλλοντική Αδειοδότηση*</w:t>
            </w:r>
          </w:p>
          <w:p w14:paraId="61225B9D" w14:textId="77777777" w:rsidR="005C3A17" w:rsidRPr="009F4055" w:rsidRDefault="005C3A17" w:rsidP="000141DA">
            <w:pPr>
              <w:numPr>
                <w:ilvl w:val="0"/>
                <w:numId w:val="20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4055">
              <w:rPr>
                <w:rFonts w:ascii="Arial" w:hAnsi="Arial" w:cs="Arial"/>
                <w:sz w:val="22"/>
                <w:szCs w:val="22"/>
              </w:rPr>
              <w:t>Άλλη άδεια κατά περίπτωση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E21769D" w14:textId="77777777" w:rsidR="005C3A17" w:rsidRPr="009F4055" w:rsidRDefault="005C3A17" w:rsidP="000141DA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4D06A68" w14:textId="77777777" w:rsidR="005C3A17" w:rsidRPr="00376D5F" w:rsidRDefault="005C3A17" w:rsidP="000141DA">
            <w:pPr>
              <w:pStyle w:val="Default"/>
              <w:snapToGrid w:val="0"/>
              <w:spacing w:before="60" w:after="60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  <w:p w14:paraId="2A8EFDE9" w14:textId="77777777" w:rsidR="005C3A17" w:rsidRPr="00376D5F" w:rsidRDefault="005C3A17" w:rsidP="000141DA">
            <w:pPr>
              <w:pStyle w:val="Default"/>
              <w:snapToGrid w:val="0"/>
              <w:spacing w:before="60" w:after="60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  <w:p w14:paraId="4AAF9D39" w14:textId="77777777" w:rsidR="005C3A17" w:rsidRPr="009F4055" w:rsidRDefault="005C3A17" w:rsidP="000141DA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5F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471" w:type="dxa"/>
            <w:tcBorders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5" w:type="dxa"/>
            </w:tcMar>
          </w:tcPr>
          <w:p w14:paraId="4E2F7BC8" w14:textId="77777777" w:rsidR="005C3A17" w:rsidRPr="00376D5F" w:rsidRDefault="005C3A17" w:rsidP="000141DA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color w:val="00000A"/>
                <w:sz w:val="22"/>
                <w:szCs w:val="22"/>
              </w:rPr>
            </w:pPr>
            <w:r w:rsidRPr="005D594F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428" w:type="dxa"/>
            <w:tcBorders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EAC8CF6" w14:textId="77777777" w:rsidR="005C3A17" w:rsidRPr="00376D5F" w:rsidRDefault="005C3A17" w:rsidP="000141DA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color w:val="00000A"/>
                <w:sz w:val="22"/>
                <w:szCs w:val="22"/>
              </w:rPr>
            </w:pPr>
          </w:p>
        </w:tc>
      </w:tr>
      <w:tr w:rsidR="005C3A17" w:rsidRPr="00376D5F" w14:paraId="3CEB570F" w14:textId="77777777" w:rsidTr="005C3A17">
        <w:trPr>
          <w:jc w:val="center"/>
        </w:trPr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7B745DC" w14:textId="77777777" w:rsidR="005C3A17" w:rsidRPr="00376D5F" w:rsidRDefault="005C3A17" w:rsidP="000141DA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22" w:type="dxa"/>
              <w:bottom w:w="57" w:type="dxa"/>
              <w:right w:w="57" w:type="dxa"/>
            </w:tcMar>
          </w:tcPr>
          <w:p w14:paraId="0CFFEA1B" w14:textId="77777777" w:rsidR="005C3A17" w:rsidRPr="00376D5F" w:rsidRDefault="005C3A17" w:rsidP="000141DA">
            <w:pPr>
              <w:pStyle w:val="Default"/>
              <w:spacing w:before="60" w:after="6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376D5F">
              <w:rPr>
                <w:rFonts w:ascii="Arial" w:hAnsi="Arial" w:cs="Arial"/>
                <w:color w:val="00000A"/>
                <w:sz w:val="22"/>
                <w:szCs w:val="22"/>
              </w:rPr>
              <w:t>Αποδεικτικά στοιχεία υλοποίησης άϋλων ενεργειών (ενδεικτικά κατάλληλη σήμανση σε αφίσες, έντυπα ή ηχητικά μηνύματα κ.α σύμφωνα με τον κανονισμό δημοσιότητας του ΠΠΑ, κλπ)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0C4D7D6" w14:textId="77777777" w:rsidR="005C3A17" w:rsidRPr="00376D5F" w:rsidRDefault="005C3A17" w:rsidP="000141DA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</w:tc>
        <w:tc>
          <w:tcPr>
            <w:tcW w:w="1471" w:type="dxa"/>
            <w:tcBorders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5" w:type="dxa"/>
            </w:tcMar>
          </w:tcPr>
          <w:p w14:paraId="2A991844" w14:textId="77777777" w:rsidR="005C3A17" w:rsidRPr="00376D5F" w:rsidRDefault="005C3A17" w:rsidP="000141DA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5F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428" w:type="dxa"/>
            <w:tcBorders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E44B547" w14:textId="77777777" w:rsidR="005C3A17" w:rsidRPr="00376D5F" w:rsidRDefault="005C3A17" w:rsidP="000141DA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5F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</w:tr>
      <w:tr w:rsidR="005C3A17" w:rsidRPr="00376D5F" w14:paraId="6ECEE6A6" w14:textId="77777777" w:rsidTr="005C3A17">
        <w:trPr>
          <w:jc w:val="center"/>
        </w:trPr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B77B45D" w14:textId="77777777" w:rsidR="005C3A17" w:rsidRPr="00376D5F" w:rsidRDefault="005C3A17" w:rsidP="000141DA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22" w:type="dxa"/>
              <w:bottom w:w="57" w:type="dxa"/>
              <w:right w:w="57" w:type="dxa"/>
            </w:tcMar>
          </w:tcPr>
          <w:p w14:paraId="2A4F2C6D" w14:textId="77777777" w:rsidR="005C3A17" w:rsidRPr="00376D5F" w:rsidRDefault="005C3A17" w:rsidP="000141DA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376D5F">
              <w:rPr>
                <w:rFonts w:ascii="Arial" w:hAnsi="Arial" w:cs="Arial"/>
                <w:sz w:val="22"/>
                <w:szCs w:val="22"/>
              </w:rPr>
              <w:t>Συμφωνητικά εργολαβίας ή υπεργολαβίας για εκτέλεση τεχνικών έργων,  Αναδόχου ή Προμηθευτή- Δικαιούχου , όπου προβλέπεται από την κείμενη νομοθεσία, θεωρημένα από ΔΟΥ κατά περίπτωση (μόνο στο 1</w:t>
            </w:r>
            <w:r w:rsidRPr="00376D5F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Pr="00376D5F">
              <w:rPr>
                <w:rFonts w:ascii="Arial" w:hAnsi="Arial" w:cs="Arial"/>
                <w:sz w:val="22"/>
                <w:szCs w:val="22"/>
              </w:rPr>
              <w:t xml:space="preserve"> αίτημα)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A6826DE" w14:textId="77777777" w:rsidR="005C3A17" w:rsidRPr="00376D5F" w:rsidRDefault="005C3A17" w:rsidP="000141DA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</w:tc>
        <w:tc>
          <w:tcPr>
            <w:tcW w:w="1471" w:type="dxa"/>
            <w:tcBorders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5" w:type="dxa"/>
            </w:tcMar>
          </w:tcPr>
          <w:p w14:paraId="48A7E13F" w14:textId="77777777" w:rsidR="005C3A17" w:rsidRPr="00376D5F" w:rsidRDefault="005C3A17" w:rsidP="000141DA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5F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428" w:type="dxa"/>
            <w:tcBorders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B791C7B" w14:textId="77777777" w:rsidR="005C3A17" w:rsidRPr="00376D5F" w:rsidRDefault="005C3A17" w:rsidP="000141DA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76D5F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  <w:p w14:paraId="2046786C" w14:textId="77777777" w:rsidR="005C3A17" w:rsidRPr="00376D5F" w:rsidRDefault="005C3A17" w:rsidP="000141DA">
            <w:pPr>
              <w:pStyle w:val="Default"/>
              <w:snapToGrid w:val="0"/>
              <w:spacing w:before="60" w:after="60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  <w:p w14:paraId="4A8683B4" w14:textId="77777777" w:rsidR="005C3A17" w:rsidRPr="00376D5F" w:rsidRDefault="005C3A17" w:rsidP="000141DA">
            <w:pPr>
              <w:pStyle w:val="Default"/>
              <w:snapToGrid w:val="0"/>
              <w:spacing w:before="60" w:after="60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  <w:p w14:paraId="25775A46" w14:textId="77777777" w:rsidR="005C3A17" w:rsidRPr="00376D5F" w:rsidRDefault="005C3A17" w:rsidP="000141DA">
            <w:pPr>
              <w:pStyle w:val="Default"/>
              <w:snapToGrid w:val="0"/>
              <w:spacing w:before="60" w:after="60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</w:tc>
      </w:tr>
      <w:tr w:rsidR="005C3A17" w:rsidRPr="00376D5F" w14:paraId="3F860C68" w14:textId="77777777" w:rsidTr="005C3A17">
        <w:trPr>
          <w:jc w:val="center"/>
        </w:trPr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273697D" w14:textId="77777777" w:rsidR="005C3A17" w:rsidRPr="00376D5F" w:rsidRDefault="005C3A17" w:rsidP="000141DA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7</w:t>
            </w: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22" w:type="dxa"/>
              <w:bottom w:w="57" w:type="dxa"/>
              <w:right w:w="57" w:type="dxa"/>
            </w:tcMar>
          </w:tcPr>
          <w:p w14:paraId="70A2AB90" w14:textId="77777777" w:rsidR="005C3A17" w:rsidRPr="00376D5F" w:rsidRDefault="005C3A17" w:rsidP="000141DA">
            <w:pPr>
              <w:pStyle w:val="Default"/>
              <w:spacing w:before="60" w:after="6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376D5F">
              <w:rPr>
                <w:rFonts w:ascii="Arial" w:hAnsi="Arial" w:cs="Arial"/>
                <w:bCs/>
                <w:color w:val="00000A"/>
                <w:sz w:val="22"/>
                <w:szCs w:val="22"/>
              </w:rPr>
              <w:t>Φωτογραφία πινακίδας/αφίσας έργου (μόνο στο 1</w:t>
            </w:r>
            <w:r w:rsidRPr="00376D5F">
              <w:rPr>
                <w:rFonts w:ascii="Arial" w:hAnsi="Arial" w:cs="Arial"/>
                <w:bCs/>
                <w:color w:val="00000A"/>
                <w:sz w:val="22"/>
                <w:szCs w:val="22"/>
                <w:vertAlign w:val="superscript"/>
              </w:rPr>
              <w:t>ο</w:t>
            </w:r>
            <w:r w:rsidRPr="00376D5F">
              <w:rPr>
                <w:rFonts w:ascii="Arial" w:hAnsi="Arial" w:cs="Arial"/>
                <w:bCs/>
                <w:color w:val="00000A"/>
                <w:sz w:val="22"/>
                <w:szCs w:val="22"/>
              </w:rPr>
              <w:t xml:space="preserve"> αίτημα)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B9C9445" w14:textId="77777777" w:rsidR="005C3A17" w:rsidRPr="00376D5F" w:rsidRDefault="005C3A17" w:rsidP="000141DA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5F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471" w:type="dxa"/>
            <w:tcBorders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5" w:type="dxa"/>
            </w:tcMar>
          </w:tcPr>
          <w:p w14:paraId="30F0F6B4" w14:textId="77777777" w:rsidR="005C3A17" w:rsidRPr="00376D5F" w:rsidRDefault="005C3A17" w:rsidP="000141DA">
            <w:pPr>
              <w:pStyle w:val="Default"/>
              <w:snapToGrid w:val="0"/>
              <w:spacing w:before="60" w:after="60"/>
              <w:jc w:val="center"/>
              <w:rPr>
                <w:rFonts w:ascii="Arial" w:hAnsi="Arial" w:cs="Arial"/>
                <w:color w:val="00000A"/>
                <w:sz w:val="22"/>
                <w:szCs w:val="22"/>
              </w:rPr>
            </w:pPr>
          </w:p>
        </w:tc>
        <w:tc>
          <w:tcPr>
            <w:tcW w:w="1428" w:type="dxa"/>
            <w:tcBorders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73536DA" w14:textId="77777777" w:rsidR="005C3A17" w:rsidRPr="00376D5F" w:rsidRDefault="005C3A17" w:rsidP="000141DA">
            <w:pPr>
              <w:pStyle w:val="Default"/>
              <w:snapToGrid w:val="0"/>
              <w:spacing w:before="60" w:after="60"/>
              <w:jc w:val="center"/>
              <w:rPr>
                <w:rFonts w:ascii="Arial" w:hAnsi="Arial" w:cs="Arial"/>
                <w:color w:val="00000A"/>
                <w:sz w:val="22"/>
                <w:szCs w:val="22"/>
              </w:rPr>
            </w:pPr>
          </w:p>
        </w:tc>
      </w:tr>
      <w:tr w:rsidR="005C3A17" w:rsidRPr="00376D5F" w14:paraId="3B46EAAF" w14:textId="77777777" w:rsidTr="005C3A17">
        <w:trPr>
          <w:jc w:val="center"/>
        </w:trPr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496C900" w14:textId="77777777" w:rsidR="005C3A17" w:rsidRPr="00376D5F" w:rsidRDefault="005C3A17" w:rsidP="000141DA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5F">
              <w:rPr>
                <w:rFonts w:ascii="Arial" w:eastAsia="Calibri" w:hAnsi="Arial" w:cs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22" w:type="dxa"/>
              <w:bottom w:w="57" w:type="dxa"/>
              <w:right w:w="57" w:type="dxa"/>
            </w:tcMar>
          </w:tcPr>
          <w:p w14:paraId="77A9C8F5" w14:textId="77777777" w:rsidR="005C3A17" w:rsidRPr="00376D5F" w:rsidRDefault="005C3A17" w:rsidP="000141DA">
            <w:pPr>
              <w:numPr>
                <w:ilvl w:val="0"/>
                <w:numId w:val="18"/>
              </w:numPr>
              <w:ind w:left="39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76D5F">
              <w:rPr>
                <w:rFonts w:ascii="Arial" w:hAnsi="Arial" w:cs="Arial"/>
                <w:sz w:val="22"/>
                <w:szCs w:val="22"/>
              </w:rPr>
              <w:t xml:space="preserve">Τιμολόγιο αναδόχου ή προμηθευτή </w:t>
            </w:r>
          </w:p>
          <w:p w14:paraId="478F558A" w14:textId="77777777" w:rsidR="005C3A17" w:rsidRPr="00376D5F" w:rsidRDefault="005C3A17" w:rsidP="000141DA">
            <w:pPr>
              <w:numPr>
                <w:ilvl w:val="0"/>
                <w:numId w:val="18"/>
              </w:numPr>
              <w:ind w:left="39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76D5F">
              <w:rPr>
                <w:rFonts w:ascii="Arial" w:hAnsi="Arial" w:cs="Arial"/>
                <w:sz w:val="22"/>
                <w:szCs w:val="22"/>
              </w:rPr>
              <w:t>Δικαιολογητικό εξόφλησης τιμολογίου, (απόδειξη ή βεβαίωση εξόφλησης του αναδόχου/προμηθευτή)</w:t>
            </w:r>
          </w:p>
          <w:p w14:paraId="60D176C2" w14:textId="77777777" w:rsidR="005C3A17" w:rsidRPr="00376D5F" w:rsidRDefault="005C3A17" w:rsidP="000141DA">
            <w:pPr>
              <w:numPr>
                <w:ilvl w:val="0"/>
                <w:numId w:val="18"/>
              </w:numPr>
              <w:ind w:left="39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76D5F">
              <w:rPr>
                <w:rFonts w:ascii="Arial" w:hAnsi="Arial" w:cs="Arial"/>
                <w:sz w:val="22"/>
                <w:szCs w:val="22"/>
              </w:rPr>
              <w:t>Κατάσταση παρακρατούμενων φόρων</w:t>
            </w:r>
          </w:p>
          <w:p w14:paraId="5EC5D255" w14:textId="77777777" w:rsidR="005C3A17" w:rsidRPr="00376D5F" w:rsidRDefault="005C3A17" w:rsidP="000141DA">
            <w:pPr>
              <w:numPr>
                <w:ilvl w:val="0"/>
                <w:numId w:val="18"/>
              </w:numPr>
              <w:ind w:left="39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76D5F">
              <w:rPr>
                <w:rFonts w:ascii="Arial" w:hAnsi="Arial" w:cs="Arial"/>
                <w:sz w:val="22"/>
                <w:szCs w:val="22"/>
              </w:rPr>
              <w:t>Αντίγραφα αποδεικτικά απόδοσης παρακρατούμενων φόρων στο Δημόσιο</w:t>
            </w:r>
          </w:p>
          <w:p w14:paraId="6622E942" w14:textId="77777777" w:rsidR="005C3A17" w:rsidRPr="00376D5F" w:rsidRDefault="005C3A17" w:rsidP="000141DA">
            <w:pPr>
              <w:numPr>
                <w:ilvl w:val="0"/>
                <w:numId w:val="18"/>
              </w:numPr>
              <w:ind w:left="39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76D5F">
              <w:rPr>
                <w:rFonts w:ascii="Arial" w:hAnsi="Arial" w:cs="Arial"/>
                <w:sz w:val="22"/>
                <w:szCs w:val="22"/>
              </w:rPr>
              <w:t>Βεβαιώσεις προμηθευτών περί καινούριου και αμεταχείριστου εξοπλισμού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45B75C5" w14:textId="77777777" w:rsidR="005C3A17" w:rsidRPr="00376D5F" w:rsidRDefault="005C3A17" w:rsidP="000141DA">
            <w:pPr>
              <w:snapToGrid w:val="0"/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D594F">
              <w:rPr>
                <w:rFonts w:ascii="Arial" w:eastAsia="Calibri" w:hAnsi="Arial" w:cs="Arial"/>
                <w:sz w:val="22"/>
                <w:szCs w:val="22"/>
              </w:rPr>
              <w:t>√</w:t>
            </w:r>
          </w:p>
        </w:tc>
        <w:tc>
          <w:tcPr>
            <w:tcW w:w="1471" w:type="dxa"/>
            <w:tcBorders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5" w:type="dxa"/>
            </w:tcMar>
          </w:tcPr>
          <w:p w14:paraId="23C1FCE1" w14:textId="77777777" w:rsidR="005C3A17" w:rsidRPr="00376D5F" w:rsidRDefault="005C3A17" w:rsidP="000141DA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5F">
              <w:rPr>
                <w:rFonts w:ascii="Arial" w:eastAsia="Calibri" w:hAnsi="Arial" w:cs="Arial"/>
                <w:sz w:val="22"/>
                <w:szCs w:val="22"/>
              </w:rPr>
              <w:t>√</w:t>
            </w:r>
          </w:p>
        </w:tc>
        <w:tc>
          <w:tcPr>
            <w:tcW w:w="1428" w:type="dxa"/>
            <w:tcBorders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40F164F" w14:textId="77777777" w:rsidR="005C3A17" w:rsidRPr="00376D5F" w:rsidRDefault="005C3A17" w:rsidP="000141D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1D7B4FC" w14:textId="77777777" w:rsidR="005C3A17" w:rsidRPr="00376D5F" w:rsidRDefault="005C3A17" w:rsidP="000141DA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5F">
              <w:rPr>
                <w:rFonts w:ascii="Arial" w:eastAsia="Calibri" w:hAnsi="Arial" w:cs="Arial"/>
                <w:sz w:val="22"/>
                <w:szCs w:val="22"/>
              </w:rPr>
              <w:t>√</w:t>
            </w:r>
          </w:p>
        </w:tc>
      </w:tr>
      <w:tr w:rsidR="005C3A17" w:rsidRPr="00D85C30" w14:paraId="15C22C1E" w14:textId="77777777" w:rsidTr="005C3A17">
        <w:trPr>
          <w:jc w:val="center"/>
        </w:trPr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AA60BD3" w14:textId="77777777" w:rsidR="005C3A17" w:rsidRPr="00D85C30" w:rsidRDefault="005C3A17" w:rsidP="000141DA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eastAsia="Calibri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22" w:type="dxa"/>
              <w:bottom w:w="57" w:type="dxa"/>
              <w:right w:w="57" w:type="dxa"/>
            </w:tcMar>
          </w:tcPr>
          <w:p w14:paraId="3F2065BC" w14:textId="77777777" w:rsidR="005C3A17" w:rsidRPr="00D85C30" w:rsidRDefault="005C3A17" w:rsidP="000141DA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sz w:val="22"/>
                <w:szCs w:val="22"/>
              </w:rPr>
              <w:t>Επίσημη μετάφραση παραστατικών από την αλλοδαπή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8EBAD18" w14:textId="77777777" w:rsidR="005C3A17" w:rsidRPr="00D85C30" w:rsidRDefault="005C3A17" w:rsidP="000141DA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594F">
              <w:rPr>
                <w:rFonts w:ascii="Arial" w:eastAsia="Calibri" w:hAnsi="Arial" w:cs="Arial"/>
                <w:sz w:val="22"/>
                <w:szCs w:val="22"/>
              </w:rPr>
              <w:t>√</w:t>
            </w:r>
          </w:p>
        </w:tc>
        <w:tc>
          <w:tcPr>
            <w:tcW w:w="1471" w:type="dxa"/>
            <w:tcBorders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5" w:type="dxa"/>
            </w:tcMar>
          </w:tcPr>
          <w:p w14:paraId="645C5CB7" w14:textId="77777777" w:rsidR="005C3A17" w:rsidRPr="00D85C30" w:rsidRDefault="005C3A17" w:rsidP="000141DA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eastAsia="Calibri" w:hAnsi="Arial" w:cs="Arial"/>
                <w:sz w:val="22"/>
                <w:szCs w:val="22"/>
              </w:rPr>
              <w:t>√</w:t>
            </w:r>
          </w:p>
        </w:tc>
        <w:tc>
          <w:tcPr>
            <w:tcW w:w="1428" w:type="dxa"/>
            <w:tcBorders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65DC101" w14:textId="77777777" w:rsidR="005C3A17" w:rsidRPr="00D85C30" w:rsidRDefault="005C3A17" w:rsidP="000141DA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</w:tr>
      <w:tr w:rsidR="005C3A17" w:rsidRPr="00D85C30" w14:paraId="768DB448" w14:textId="77777777" w:rsidTr="005C3A17">
        <w:trPr>
          <w:jc w:val="center"/>
        </w:trPr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5232BD3" w14:textId="77777777" w:rsidR="005C3A17" w:rsidRPr="00D85C30" w:rsidRDefault="005C3A17" w:rsidP="000141DA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eastAsia="Calibri" w:hAnsi="Arial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22" w:type="dxa"/>
              <w:bottom w:w="57" w:type="dxa"/>
              <w:right w:w="57" w:type="dxa"/>
            </w:tcMar>
          </w:tcPr>
          <w:p w14:paraId="41552EF2" w14:textId="77777777" w:rsidR="005C3A17" w:rsidRPr="00D85C30" w:rsidRDefault="005C3A17" w:rsidP="000141DA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sz w:val="22"/>
                <w:szCs w:val="22"/>
              </w:rPr>
              <w:t xml:space="preserve">Αντίγραφο του σχετικού λογιστικού βιβλίου από το οποίο προκύπτει η εγγραφή της </w:t>
            </w:r>
            <w:r w:rsidRPr="00D85C30">
              <w:rPr>
                <w:rFonts w:ascii="Arial" w:hAnsi="Arial" w:cs="Arial"/>
                <w:sz w:val="22"/>
                <w:szCs w:val="22"/>
              </w:rPr>
              <w:lastRenderedPageBreak/>
              <w:t>επιχορήγησης, που έχει ήδη καταβληθεί, καθώς και των παραστατικών δαπανών της τρέχουσας αίτησης πληρωμής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BF6C5F7" w14:textId="77777777" w:rsidR="005C3A17" w:rsidRPr="00D85C30" w:rsidRDefault="005C3A17" w:rsidP="000141DA">
            <w:pPr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45157C95" w14:textId="77777777" w:rsidR="005C3A17" w:rsidRPr="00D85C30" w:rsidRDefault="005C3A17" w:rsidP="000141DA">
            <w:pPr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645930AD" w14:textId="77777777" w:rsidR="005C3A17" w:rsidRPr="00D85C30" w:rsidRDefault="005C3A17" w:rsidP="000141DA">
            <w:pPr>
              <w:snapToGrid w:val="0"/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85C30">
              <w:rPr>
                <w:rFonts w:ascii="Arial" w:eastAsia="Calibri" w:hAnsi="Arial" w:cs="Arial"/>
                <w:sz w:val="22"/>
                <w:szCs w:val="22"/>
              </w:rPr>
              <w:lastRenderedPageBreak/>
              <w:t>√</w:t>
            </w:r>
          </w:p>
        </w:tc>
        <w:tc>
          <w:tcPr>
            <w:tcW w:w="1471" w:type="dxa"/>
            <w:tcBorders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5" w:type="dxa"/>
            </w:tcMar>
          </w:tcPr>
          <w:p w14:paraId="4CAD40CD" w14:textId="77777777" w:rsidR="005C3A17" w:rsidRPr="00D85C30" w:rsidRDefault="005C3A17" w:rsidP="000141DA">
            <w:pPr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2D9BDE27" w14:textId="77777777" w:rsidR="005C3A17" w:rsidRPr="00D85C30" w:rsidRDefault="005C3A17" w:rsidP="000141D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4FA6444D" w14:textId="77777777" w:rsidR="005C3A17" w:rsidRPr="00D85C30" w:rsidRDefault="005C3A17" w:rsidP="000141DA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1" w:name="__DdeLink__1684_376190765"/>
            <w:bookmarkEnd w:id="1"/>
            <w:r w:rsidRPr="00D85C30">
              <w:rPr>
                <w:rFonts w:ascii="Arial" w:eastAsia="Calibri" w:hAnsi="Arial" w:cs="Arial"/>
                <w:sz w:val="22"/>
                <w:szCs w:val="22"/>
              </w:rPr>
              <w:lastRenderedPageBreak/>
              <w:t>√</w:t>
            </w:r>
          </w:p>
        </w:tc>
        <w:tc>
          <w:tcPr>
            <w:tcW w:w="1428" w:type="dxa"/>
            <w:tcBorders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8971869" w14:textId="77777777" w:rsidR="005C3A17" w:rsidRPr="00D85C30" w:rsidRDefault="005C3A17" w:rsidP="000141DA">
            <w:pPr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17905734" w14:textId="77777777" w:rsidR="005C3A17" w:rsidRPr="00D85C30" w:rsidRDefault="005C3A17" w:rsidP="000141DA">
            <w:pPr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176E1E50" w14:textId="77777777" w:rsidR="005C3A17" w:rsidRPr="00D85C30" w:rsidRDefault="005C3A17" w:rsidP="000141DA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eastAsia="Calibri" w:hAnsi="Arial" w:cs="Arial"/>
                <w:sz w:val="22"/>
                <w:szCs w:val="22"/>
              </w:rPr>
              <w:lastRenderedPageBreak/>
              <w:t>√</w:t>
            </w:r>
          </w:p>
        </w:tc>
      </w:tr>
      <w:tr w:rsidR="005C3A17" w:rsidRPr="00D85C30" w14:paraId="3A076410" w14:textId="77777777" w:rsidTr="005C3A17">
        <w:trPr>
          <w:jc w:val="center"/>
        </w:trPr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54A2A77" w14:textId="77777777" w:rsidR="005C3A17" w:rsidRPr="005D594F" w:rsidRDefault="005C3A17" w:rsidP="000141DA">
            <w:pPr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lastRenderedPageBreak/>
              <w:t>11</w:t>
            </w: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22" w:type="dxa"/>
              <w:bottom w:w="57" w:type="dxa"/>
              <w:right w:w="57" w:type="dxa"/>
            </w:tcMar>
          </w:tcPr>
          <w:p w14:paraId="794BD7E4" w14:textId="77777777" w:rsidR="005C3A17" w:rsidRPr="004B7504" w:rsidRDefault="005C3A17" w:rsidP="000141DA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Αντίγραφο λογαριασμού τραπέζης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δικαιούχου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DA63CA9" w14:textId="77777777" w:rsidR="005C3A17" w:rsidRPr="00D85C30" w:rsidRDefault="005C3A17" w:rsidP="000141DA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eastAsia="Calibri" w:hAnsi="Arial" w:cs="Arial"/>
                <w:sz w:val="22"/>
                <w:szCs w:val="22"/>
              </w:rPr>
              <w:t>√</w:t>
            </w:r>
          </w:p>
        </w:tc>
        <w:tc>
          <w:tcPr>
            <w:tcW w:w="1471" w:type="dxa"/>
            <w:tcBorders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5" w:type="dxa"/>
            </w:tcMar>
          </w:tcPr>
          <w:p w14:paraId="1D7222E5" w14:textId="77777777" w:rsidR="005C3A17" w:rsidRPr="00D85C30" w:rsidRDefault="005C3A17" w:rsidP="000141DA">
            <w:pPr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85C30">
              <w:rPr>
                <w:rFonts w:ascii="Arial" w:eastAsia="Calibri" w:hAnsi="Arial" w:cs="Arial"/>
                <w:sz w:val="22"/>
                <w:szCs w:val="22"/>
              </w:rPr>
              <w:t>√</w:t>
            </w:r>
          </w:p>
        </w:tc>
        <w:tc>
          <w:tcPr>
            <w:tcW w:w="1428" w:type="dxa"/>
            <w:tcBorders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EB17CA4" w14:textId="77777777" w:rsidR="005C3A17" w:rsidRPr="00D85C30" w:rsidRDefault="005C3A17" w:rsidP="000141DA">
            <w:pPr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C3A17" w:rsidRPr="00D85C30" w14:paraId="3BB1E7AD" w14:textId="77777777" w:rsidTr="005C3A17">
        <w:trPr>
          <w:jc w:val="center"/>
        </w:trPr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8969467" w14:textId="77777777" w:rsidR="005C3A17" w:rsidRPr="004B7504" w:rsidRDefault="005C3A17" w:rsidP="000141DA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eastAsia="Calibri" w:hAnsi="Arial" w:cs="Arial"/>
                <w:sz w:val="22"/>
                <w:szCs w:val="22"/>
                <w:lang w:val="en-US"/>
              </w:rPr>
              <w:t>1</w:t>
            </w: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22" w:type="dxa"/>
              <w:bottom w:w="57" w:type="dxa"/>
              <w:right w:w="57" w:type="dxa"/>
            </w:tcMar>
          </w:tcPr>
          <w:p w14:paraId="53C7FE0C" w14:textId="77777777" w:rsidR="005C3A17" w:rsidRPr="00D85C30" w:rsidRDefault="005C3A17" w:rsidP="000141DA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sz w:val="22"/>
                <w:szCs w:val="22"/>
              </w:rPr>
              <w:t>Φορολογική ενημερότητα  σε ισχύ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A69E8E7" w14:textId="77777777" w:rsidR="005C3A17" w:rsidRPr="00D85C30" w:rsidRDefault="005C3A17" w:rsidP="000141DA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1" w:type="dxa"/>
            <w:tcBorders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5" w:type="dxa"/>
            </w:tcMar>
          </w:tcPr>
          <w:p w14:paraId="0C18B7E5" w14:textId="77777777" w:rsidR="005C3A17" w:rsidRPr="00D85C30" w:rsidRDefault="005C3A17" w:rsidP="000141DA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eastAsia="Calibri" w:hAnsi="Arial" w:cs="Arial"/>
                <w:sz w:val="22"/>
                <w:szCs w:val="22"/>
              </w:rPr>
              <w:t>√</w:t>
            </w:r>
          </w:p>
        </w:tc>
        <w:tc>
          <w:tcPr>
            <w:tcW w:w="1428" w:type="dxa"/>
            <w:tcBorders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B5374BB" w14:textId="77777777" w:rsidR="005C3A17" w:rsidRPr="00D85C30" w:rsidRDefault="005C3A17" w:rsidP="000141DA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3A17" w:rsidRPr="00D85C30" w14:paraId="15BECCAA" w14:textId="77777777" w:rsidTr="005C3A17">
        <w:trPr>
          <w:jc w:val="center"/>
        </w:trPr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311A51A" w14:textId="77777777" w:rsidR="005C3A17" w:rsidRPr="004B7504" w:rsidRDefault="005C3A17" w:rsidP="000141DA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22" w:type="dxa"/>
              <w:bottom w:w="57" w:type="dxa"/>
              <w:right w:w="57" w:type="dxa"/>
            </w:tcMar>
          </w:tcPr>
          <w:p w14:paraId="46F79456" w14:textId="77777777" w:rsidR="005C3A17" w:rsidRPr="00D85C30" w:rsidRDefault="005C3A17" w:rsidP="000141DA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sz w:val="22"/>
                <w:szCs w:val="22"/>
              </w:rPr>
              <w:t xml:space="preserve">Ασφαλιστική ενημερότητα  σε ισχύ 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302826F" w14:textId="77777777" w:rsidR="005C3A17" w:rsidRPr="00D85C30" w:rsidRDefault="005C3A17" w:rsidP="000141DA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1" w:type="dxa"/>
            <w:tcBorders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5" w:type="dxa"/>
            </w:tcMar>
          </w:tcPr>
          <w:p w14:paraId="325291F9" w14:textId="77777777" w:rsidR="005C3A17" w:rsidRPr="00D85C30" w:rsidRDefault="005C3A17" w:rsidP="000141DA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eastAsia="Calibri" w:hAnsi="Arial" w:cs="Arial"/>
                <w:sz w:val="22"/>
                <w:szCs w:val="22"/>
              </w:rPr>
              <w:t>√</w:t>
            </w:r>
          </w:p>
        </w:tc>
        <w:tc>
          <w:tcPr>
            <w:tcW w:w="1428" w:type="dxa"/>
            <w:tcBorders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4B6D965" w14:textId="77777777" w:rsidR="005C3A17" w:rsidRPr="00D85C30" w:rsidRDefault="005C3A17" w:rsidP="000141DA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3A17" w:rsidRPr="00087304" w14:paraId="5117347D" w14:textId="77777777" w:rsidTr="005C3A17">
        <w:trPr>
          <w:trHeight w:val="869"/>
          <w:jc w:val="center"/>
        </w:trPr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3BE487C" w14:textId="77777777" w:rsidR="005C3A17" w:rsidRPr="004B7504" w:rsidRDefault="005C3A17" w:rsidP="000141DA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22" w:type="dxa"/>
              <w:bottom w:w="57" w:type="dxa"/>
              <w:right w:w="57" w:type="dxa"/>
            </w:tcMar>
          </w:tcPr>
          <w:p w14:paraId="45EF95C3" w14:textId="77777777" w:rsidR="005C3A17" w:rsidRPr="00D85C30" w:rsidRDefault="005C3A17" w:rsidP="000141DA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sz w:val="22"/>
                <w:szCs w:val="22"/>
              </w:rPr>
              <w:t>Δήλωση δικαιούχου για παρακράτηση ποσών υπέρ ΔΟΥ/ΙΚΑ/ΟΓΑ από το δικαιούχο, πρωτότυπη (Έντυπο Ε_4)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3513614" w14:textId="77777777" w:rsidR="005C3A17" w:rsidRPr="00D85C30" w:rsidRDefault="005C3A17" w:rsidP="000141DA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color w:val="00000A"/>
                <w:sz w:val="22"/>
                <w:szCs w:val="22"/>
              </w:rPr>
            </w:pPr>
          </w:p>
        </w:tc>
        <w:tc>
          <w:tcPr>
            <w:tcW w:w="1471" w:type="dxa"/>
            <w:tcBorders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5" w:type="dxa"/>
            </w:tcMar>
          </w:tcPr>
          <w:p w14:paraId="2D9467BF" w14:textId="77777777" w:rsidR="005C3A17" w:rsidRPr="00D85C30" w:rsidRDefault="005C3A17" w:rsidP="000141DA">
            <w:pPr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eastAsia="Calibri" w:hAnsi="Arial" w:cs="Arial"/>
                <w:sz w:val="22"/>
                <w:szCs w:val="22"/>
              </w:rPr>
              <w:t>√</w:t>
            </w:r>
          </w:p>
        </w:tc>
        <w:tc>
          <w:tcPr>
            <w:tcW w:w="1428" w:type="dxa"/>
            <w:tcBorders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15CD2FE" w14:textId="77777777" w:rsidR="005C3A17" w:rsidRPr="00D85C30" w:rsidRDefault="005C3A17" w:rsidP="000141DA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</w:tc>
      </w:tr>
      <w:tr w:rsidR="005C3A17" w:rsidRPr="00D85C30" w14:paraId="465B4C27" w14:textId="77777777" w:rsidTr="005C3A17">
        <w:trPr>
          <w:jc w:val="center"/>
        </w:trPr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2456D91" w14:textId="77777777" w:rsidR="005C3A17" w:rsidRPr="00087304" w:rsidRDefault="005C3A17" w:rsidP="000141DA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7304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22" w:type="dxa"/>
              <w:bottom w:w="57" w:type="dxa"/>
              <w:right w:w="57" w:type="dxa"/>
            </w:tcMar>
          </w:tcPr>
          <w:p w14:paraId="3C88F219" w14:textId="77777777" w:rsidR="005C3A17" w:rsidRPr="00087304" w:rsidRDefault="005C3A17" w:rsidP="000141DA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087304">
              <w:rPr>
                <w:rFonts w:ascii="Arial" w:hAnsi="Arial" w:cs="Arial"/>
                <w:sz w:val="22"/>
                <w:szCs w:val="22"/>
              </w:rPr>
              <w:t>Βεβαίωση της τράπεζας για τους τόκους που έχουν προκύψει από τη χορήγηση της προκαταβολής (σε περίπτωση χορήγησης συγχρηματοδοτούμενης προκαταβολής)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CBC792E" w14:textId="77777777" w:rsidR="005C3A17" w:rsidRPr="00C21C1C" w:rsidRDefault="005C3A17" w:rsidP="000141DA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color w:val="00000A"/>
                <w:sz w:val="22"/>
                <w:szCs w:val="22"/>
              </w:rPr>
            </w:pPr>
            <w:r w:rsidRPr="005D594F">
              <w:rPr>
                <w:rFonts w:ascii="Arial" w:eastAsia="Calibri" w:hAnsi="Arial" w:cs="Arial"/>
                <w:sz w:val="22"/>
                <w:szCs w:val="22"/>
              </w:rPr>
              <w:t>√</w:t>
            </w:r>
          </w:p>
        </w:tc>
        <w:tc>
          <w:tcPr>
            <w:tcW w:w="1471" w:type="dxa"/>
            <w:tcBorders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5" w:type="dxa"/>
            </w:tcMar>
          </w:tcPr>
          <w:p w14:paraId="1581D139" w14:textId="77777777" w:rsidR="005C3A17" w:rsidRPr="00D85C30" w:rsidRDefault="005C3A17" w:rsidP="000141DA">
            <w:pPr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eastAsia="Calibri" w:hAnsi="Arial" w:cs="Arial"/>
                <w:sz w:val="22"/>
                <w:szCs w:val="22"/>
              </w:rPr>
              <w:t>√</w:t>
            </w:r>
          </w:p>
        </w:tc>
        <w:tc>
          <w:tcPr>
            <w:tcW w:w="1428" w:type="dxa"/>
            <w:tcBorders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04446C2" w14:textId="77777777" w:rsidR="005C3A17" w:rsidRPr="00D85C30" w:rsidRDefault="005C3A17" w:rsidP="000141DA">
            <w:pPr>
              <w:snapToGrid w:val="0"/>
              <w:spacing w:before="60" w:after="60"/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85C30">
              <w:rPr>
                <w:rFonts w:ascii="Arial" w:eastAsia="Calibri" w:hAnsi="Arial" w:cs="Arial"/>
                <w:sz w:val="22"/>
                <w:szCs w:val="22"/>
              </w:rPr>
              <w:t>√</w:t>
            </w:r>
          </w:p>
        </w:tc>
      </w:tr>
      <w:tr w:rsidR="005C3A17" w:rsidRPr="00087304" w14:paraId="5DE3CD09" w14:textId="77777777" w:rsidTr="005C3A17">
        <w:trPr>
          <w:jc w:val="center"/>
        </w:trPr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7855F8B" w14:textId="77777777" w:rsidR="005C3A17" w:rsidRPr="00D85C30" w:rsidRDefault="005C3A17" w:rsidP="000141DA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22" w:type="dxa"/>
              <w:bottom w:w="57" w:type="dxa"/>
              <w:right w:w="57" w:type="dxa"/>
            </w:tcMar>
          </w:tcPr>
          <w:p w14:paraId="12AF1624" w14:textId="77777777" w:rsidR="005C3A17" w:rsidRPr="00D85C30" w:rsidRDefault="005C3A17" w:rsidP="000141DA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sz w:val="22"/>
                <w:szCs w:val="22"/>
              </w:rPr>
              <w:t>Αποδεικτικό κατάθεσης των τόκων στον ΕΛΕΓΕΠ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1F110DC" w14:textId="77777777" w:rsidR="005C3A17" w:rsidRPr="00C21C1C" w:rsidRDefault="005C3A17" w:rsidP="000141DA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color w:val="00000A"/>
                <w:sz w:val="22"/>
                <w:szCs w:val="22"/>
              </w:rPr>
            </w:pPr>
            <w:r w:rsidRPr="00087304">
              <w:rPr>
                <w:rFonts w:ascii="Arial" w:eastAsia="Calibri" w:hAnsi="Arial" w:cs="Arial"/>
                <w:sz w:val="22"/>
                <w:szCs w:val="22"/>
              </w:rPr>
              <w:t>√</w:t>
            </w:r>
          </w:p>
        </w:tc>
        <w:tc>
          <w:tcPr>
            <w:tcW w:w="1471" w:type="dxa"/>
            <w:tcBorders>
              <w:left w:val="single" w:sz="4" w:space="0" w:color="000001"/>
              <w:right w:val="double" w:sz="4" w:space="0" w:color="000001"/>
            </w:tcBorders>
            <w:shd w:val="clear" w:color="auto" w:fill="auto"/>
            <w:tcMar>
              <w:left w:w="-5" w:type="dxa"/>
            </w:tcMar>
          </w:tcPr>
          <w:p w14:paraId="7820A115" w14:textId="77777777" w:rsidR="005C3A17" w:rsidRPr="00D85C30" w:rsidRDefault="005C3A17" w:rsidP="000141DA">
            <w:pPr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eastAsia="Calibri" w:hAnsi="Arial" w:cs="Arial"/>
                <w:sz w:val="22"/>
                <w:szCs w:val="22"/>
              </w:rPr>
              <w:t>√</w:t>
            </w:r>
          </w:p>
        </w:tc>
        <w:tc>
          <w:tcPr>
            <w:tcW w:w="1428" w:type="dxa"/>
            <w:tcBorders>
              <w:left w:val="double" w:sz="4" w:space="0" w:color="000001"/>
              <w:right w:val="single" w:sz="2" w:space="0" w:color="000001"/>
            </w:tcBorders>
            <w:shd w:val="clear" w:color="auto" w:fill="auto"/>
          </w:tcPr>
          <w:p w14:paraId="16D0A8AE" w14:textId="77777777" w:rsidR="005C3A17" w:rsidRPr="00D85C30" w:rsidRDefault="005C3A17" w:rsidP="000141DA">
            <w:pPr>
              <w:snapToGrid w:val="0"/>
              <w:spacing w:before="60" w:after="60"/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85C30">
              <w:rPr>
                <w:rFonts w:ascii="Arial" w:eastAsia="Calibri" w:hAnsi="Arial" w:cs="Arial"/>
                <w:sz w:val="22"/>
                <w:szCs w:val="22"/>
              </w:rPr>
              <w:t>√</w:t>
            </w:r>
          </w:p>
        </w:tc>
      </w:tr>
      <w:tr w:rsidR="005C3A17" w:rsidRPr="006250B7" w14:paraId="5062E565" w14:textId="77777777" w:rsidTr="005C3A17">
        <w:trPr>
          <w:trHeight w:val="3703"/>
          <w:jc w:val="center"/>
        </w:trPr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73DCA75" w14:textId="77777777" w:rsidR="005C3A17" w:rsidRPr="006250B7" w:rsidRDefault="005C3A17" w:rsidP="000141DA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22" w:type="dxa"/>
              <w:bottom w:w="57" w:type="dxa"/>
              <w:right w:w="57" w:type="dxa"/>
            </w:tcMar>
          </w:tcPr>
          <w:p w14:paraId="688CAB77" w14:textId="3AC11B5D" w:rsidR="005C3A17" w:rsidRPr="00AC5806" w:rsidRDefault="005C3A17" w:rsidP="000141DA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C631C7">
              <w:rPr>
                <w:rFonts w:ascii="Arial" w:hAnsi="Arial" w:cs="Arial"/>
                <w:sz w:val="22"/>
                <w:szCs w:val="22"/>
              </w:rPr>
              <w:t xml:space="preserve">Σε περίπτωση που έχει προηγηθεί  ήσσονος σημασίας τροποποίηση </w:t>
            </w:r>
            <w:r w:rsidRPr="00AC5806">
              <w:rPr>
                <w:rFonts w:ascii="Arial" w:hAnsi="Arial" w:cs="Arial"/>
                <w:sz w:val="22"/>
                <w:szCs w:val="22"/>
              </w:rPr>
              <w:t>από ΟΤΔ, χωρίς έγκριση της ΕΔΠ, και χωρίς απόφαση της ΕΥΔ ΕΠ Περιφέρειας, σύμφωνα με το άρθ.12, της ΥΑ 13214/30-11-2017, ως ισχύει:</w:t>
            </w:r>
          </w:p>
          <w:p w14:paraId="779AE093" w14:textId="77777777" w:rsidR="005C3A17" w:rsidRPr="00AC5806" w:rsidRDefault="005C3A17" w:rsidP="000141DA">
            <w:pPr>
              <w:numPr>
                <w:ilvl w:val="0"/>
                <w:numId w:val="44"/>
              </w:numPr>
              <w:rPr>
                <w:rFonts w:ascii="Arial" w:hAnsi="Arial" w:cs="Arial"/>
                <w:sz w:val="22"/>
                <w:szCs w:val="22"/>
              </w:rPr>
            </w:pPr>
            <w:r w:rsidRPr="00AC5806">
              <w:rPr>
                <w:rFonts w:ascii="Arial" w:hAnsi="Arial" w:cs="Arial"/>
                <w:sz w:val="22"/>
                <w:szCs w:val="22"/>
              </w:rPr>
              <w:t>η έκθεση τεκμηρίωσης του δικαιούχου</w:t>
            </w:r>
          </w:p>
          <w:p w14:paraId="0BA65A45" w14:textId="77777777" w:rsidR="005C3A17" w:rsidRPr="00C631C7" w:rsidRDefault="005C3A17" w:rsidP="000141DA">
            <w:pPr>
              <w:numPr>
                <w:ilvl w:val="0"/>
                <w:numId w:val="44"/>
              </w:numPr>
              <w:rPr>
                <w:rFonts w:ascii="Arial" w:hAnsi="Arial" w:cs="Arial"/>
                <w:sz w:val="22"/>
                <w:szCs w:val="22"/>
              </w:rPr>
            </w:pPr>
            <w:r w:rsidRPr="00AC5806">
              <w:rPr>
                <w:rFonts w:ascii="Arial" w:hAnsi="Arial" w:cs="Arial"/>
                <w:sz w:val="22"/>
                <w:szCs w:val="22"/>
              </w:rPr>
              <w:t xml:space="preserve">πίνακες που αποτυπώνουν την εικόνα της πράξης πριν και μετά την τροποποίηση </w:t>
            </w:r>
          </w:p>
          <w:p w14:paraId="07E1CE14" w14:textId="77777777" w:rsidR="005C3A17" w:rsidRPr="00C631C7" w:rsidRDefault="005C3A17" w:rsidP="000141DA">
            <w:pPr>
              <w:numPr>
                <w:ilvl w:val="0"/>
                <w:numId w:val="44"/>
              </w:numPr>
              <w:rPr>
                <w:rFonts w:ascii="Arial" w:hAnsi="Arial" w:cs="Arial"/>
                <w:sz w:val="22"/>
                <w:szCs w:val="22"/>
              </w:rPr>
            </w:pPr>
            <w:r w:rsidRPr="00C631C7">
              <w:rPr>
                <w:rFonts w:ascii="Arial" w:hAnsi="Arial" w:cs="Arial"/>
                <w:sz w:val="22"/>
                <w:szCs w:val="22"/>
              </w:rPr>
              <w:t>Εισηγητική έκθεση της ΕΠΠ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CAB93E7" w14:textId="77777777" w:rsidR="005C3A17" w:rsidRPr="00D85C30" w:rsidRDefault="005C3A17" w:rsidP="000141DA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color w:val="00000A"/>
                <w:sz w:val="22"/>
                <w:szCs w:val="22"/>
                <w:highlight w:val="green"/>
              </w:rPr>
            </w:pPr>
          </w:p>
        </w:tc>
        <w:tc>
          <w:tcPr>
            <w:tcW w:w="1471" w:type="dxa"/>
            <w:tcBorders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5" w:type="dxa"/>
            </w:tcMar>
          </w:tcPr>
          <w:p w14:paraId="5D55FF6D" w14:textId="77777777" w:rsidR="005C3A17" w:rsidRPr="00D85C30" w:rsidRDefault="005C3A17" w:rsidP="000141DA">
            <w:pPr>
              <w:snapToGrid w:val="0"/>
              <w:spacing w:before="60" w:after="60"/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  <w:highlight w:val="green"/>
              </w:rPr>
            </w:pPr>
            <w:r w:rsidRPr="00907949">
              <w:rPr>
                <w:rFonts w:ascii="Arial" w:eastAsia="Calibri" w:hAnsi="Arial" w:cs="Arial"/>
                <w:sz w:val="22"/>
                <w:szCs w:val="22"/>
              </w:rPr>
              <w:t>√</w:t>
            </w:r>
          </w:p>
        </w:tc>
        <w:tc>
          <w:tcPr>
            <w:tcW w:w="1428" w:type="dxa"/>
            <w:tcBorders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734D1D6" w14:textId="77777777" w:rsidR="005C3A17" w:rsidRPr="00D85C30" w:rsidRDefault="005C3A17" w:rsidP="000141DA">
            <w:pPr>
              <w:snapToGrid w:val="0"/>
              <w:spacing w:before="60" w:after="60"/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  <w:highlight w:val="green"/>
              </w:rPr>
            </w:pPr>
            <w:r w:rsidRPr="00907949">
              <w:rPr>
                <w:rFonts w:ascii="Arial" w:eastAsia="Calibri" w:hAnsi="Arial" w:cs="Arial"/>
                <w:sz w:val="22"/>
                <w:szCs w:val="22"/>
              </w:rPr>
              <w:t>√</w:t>
            </w:r>
          </w:p>
        </w:tc>
      </w:tr>
    </w:tbl>
    <w:p w14:paraId="7D0727AF" w14:textId="77777777" w:rsidR="005C3A17" w:rsidRPr="00D85C30" w:rsidRDefault="005C3A17" w:rsidP="005C3A17">
      <w:pPr>
        <w:pStyle w:val="Default"/>
        <w:spacing w:before="60" w:after="60"/>
        <w:rPr>
          <w:rFonts w:ascii="Arial" w:hAnsi="Arial" w:cs="Arial"/>
          <w:sz w:val="22"/>
          <w:szCs w:val="22"/>
        </w:rPr>
      </w:pPr>
      <w:r w:rsidRPr="00D85C30">
        <w:rPr>
          <w:rFonts w:ascii="Arial" w:hAnsi="Arial" w:cs="Arial"/>
          <w:color w:val="00000A"/>
          <w:sz w:val="22"/>
          <w:szCs w:val="22"/>
        </w:rPr>
        <w:t>* Για περιπτώσεις που δεν απαιτείται να υπάρχει σχετική βεβαίωση από τις αρμόδιες υπηρεσίες</w:t>
      </w:r>
    </w:p>
    <w:p w14:paraId="168A562B" w14:textId="77777777" w:rsidR="005C3A17" w:rsidRPr="00D85C30" w:rsidRDefault="005C3A17" w:rsidP="005C3A17">
      <w:pPr>
        <w:pStyle w:val="Default"/>
        <w:spacing w:before="60" w:after="60"/>
        <w:rPr>
          <w:rFonts w:ascii="Arial" w:hAnsi="Arial" w:cs="Arial"/>
          <w:sz w:val="22"/>
          <w:szCs w:val="22"/>
        </w:rPr>
      </w:pPr>
    </w:p>
    <w:p w14:paraId="5418712F" w14:textId="77777777" w:rsidR="005C3A17" w:rsidRPr="00D85C30" w:rsidRDefault="005C3A17" w:rsidP="005C3A17">
      <w:pPr>
        <w:pStyle w:val="Default"/>
        <w:spacing w:before="60" w:after="60"/>
        <w:rPr>
          <w:rFonts w:ascii="Arial" w:hAnsi="Arial" w:cs="Arial"/>
          <w:sz w:val="22"/>
          <w:szCs w:val="22"/>
        </w:rPr>
      </w:pPr>
    </w:p>
    <w:p w14:paraId="48BAEF71" w14:textId="77777777" w:rsidR="005C3A17" w:rsidRPr="00D85C30" w:rsidRDefault="005C3A17" w:rsidP="005C3A17">
      <w:pPr>
        <w:pStyle w:val="Default"/>
        <w:numPr>
          <w:ilvl w:val="1"/>
          <w:numId w:val="17"/>
        </w:numPr>
        <w:spacing w:before="60" w:after="60"/>
        <w:rPr>
          <w:rFonts w:ascii="Arial" w:hAnsi="Arial" w:cs="Arial"/>
          <w:sz w:val="22"/>
          <w:szCs w:val="22"/>
        </w:rPr>
      </w:pPr>
      <w:r w:rsidRPr="00D85C30">
        <w:rPr>
          <w:rFonts w:ascii="Arial" w:hAnsi="Arial" w:cs="Arial"/>
          <w:b/>
          <w:bCs/>
          <w:sz w:val="22"/>
          <w:szCs w:val="22"/>
        </w:rPr>
        <w:t>Αίτηση πληρωμής δικαιούχου για δράση 19.2.7 Συνεργατικά σχήματα φορέων</w:t>
      </w:r>
    </w:p>
    <w:tbl>
      <w:tblPr>
        <w:tblW w:w="1002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545"/>
        <w:gridCol w:w="10"/>
        <w:gridCol w:w="4428"/>
        <w:gridCol w:w="13"/>
        <w:gridCol w:w="1531"/>
        <w:gridCol w:w="1706"/>
        <w:gridCol w:w="1767"/>
        <w:gridCol w:w="10"/>
      </w:tblGrid>
      <w:tr w:rsidR="005C3A17" w:rsidRPr="00D85C30" w14:paraId="22640319" w14:textId="77777777" w:rsidTr="005C3A17">
        <w:trPr>
          <w:gridAfter w:val="1"/>
          <w:wAfter w:w="10" w:type="dxa"/>
          <w:jc w:val="center"/>
        </w:trPr>
        <w:tc>
          <w:tcPr>
            <w:tcW w:w="5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68093F3" w14:textId="77777777" w:rsidR="005C3A17" w:rsidRPr="00D85C30" w:rsidRDefault="005C3A17" w:rsidP="000141DA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4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B89935" w14:textId="77777777" w:rsidR="005C3A17" w:rsidRPr="00D85C30" w:rsidRDefault="005C3A17" w:rsidP="000141DA">
            <w:pPr>
              <w:pStyle w:val="Default"/>
              <w:spacing w:before="60" w:after="6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b/>
                <w:color w:val="00000A"/>
                <w:sz w:val="22"/>
                <w:szCs w:val="22"/>
              </w:rPr>
              <w:t>Δικαιολογητικό</w:t>
            </w: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DA6E7B" w14:textId="77777777" w:rsidR="005C3A17" w:rsidRPr="00D85C30" w:rsidRDefault="005C3A17" w:rsidP="000141DA">
            <w:pPr>
              <w:pStyle w:val="Default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b/>
                <w:color w:val="00000A"/>
                <w:sz w:val="22"/>
                <w:szCs w:val="22"/>
              </w:rPr>
              <w:t>Ηλεκτρονική υποβολή στο ΠΣΚΕ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CD318E" w14:textId="77777777" w:rsidR="005C3A17" w:rsidRPr="00D85C30" w:rsidRDefault="005C3A17" w:rsidP="000141DA">
            <w:pPr>
              <w:pStyle w:val="Default"/>
              <w:spacing w:before="60" w:after="60"/>
              <w:ind w:left="0" w:firstLine="0"/>
              <w:jc w:val="center"/>
              <w:rPr>
                <w:rFonts w:ascii="Arial" w:hAnsi="Arial" w:cs="Arial"/>
                <w:b/>
                <w:bCs/>
                <w:color w:val="00000A"/>
                <w:sz w:val="22"/>
                <w:szCs w:val="22"/>
              </w:rPr>
            </w:pPr>
            <w:r w:rsidRPr="00D85C30">
              <w:rPr>
                <w:rFonts w:ascii="Arial" w:hAnsi="Arial" w:cs="Arial"/>
                <w:b/>
                <w:bCs/>
                <w:color w:val="00000A"/>
                <w:sz w:val="22"/>
                <w:szCs w:val="22"/>
              </w:rPr>
              <w:t>Ταχυδρομική υποβολή στην</w:t>
            </w:r>
          </w:p>
          <w:p w14:paraId="7DF322B9" w14:textId="77777777" w:rsidR="005C3A17" w:rsidRPr="00D85C30" w:rsidRDefault="005C3A17" w:rsidP="000141DA">
            <w:pPr>
              <w:pStyle w:val="Default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b/>
                <w:bCs/>
                <w:color w:val="00000A"/>
                <w:sz w:val="22"/>
                <w:szCs w:val="22"/>
              </w:rPr>
              <w:t>ΟΤΔ</w:t>
            </w:r>
          </w:p>
        </w:tc>
        <w:tc>
          <w:tcPr>
            <w:tcW w:w="1767" w:type="dxa"/>
            <w:tcBorders>
              <w:top w:val="single" w:sz="4" w:space="0" w:color="000001"/>
              <w:left w:val="thinThickMediumGap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3880312" w14:textId="77777777" w:rsidR="005C3A17" w:rsidRPr="00D85C30" w:rsidRDefault="005C3A17" w:rsidP="000141DA">
            <w:pPr>
              <w:pStyle w:val="Default"/>
              <w:spacing w:before="60" w:after="60"/>
              <w:ind w:left="0" w:firstLine="0"/>
              <w:jc w:val="center"/>
              <w:rPr>
                <w:rFonts w:ascii="Arial" w:hAnsi="Arial" w:cs="Arial"/>
                <w:b/>
                <w:bCs/>
                <w:color w:val="00000A"/>
                <w:sz w:val="22"/>
                <w:szCs w:val="22"/>
              </w:rPr>
            </w:pPr>
            <w:r w:rsidRPr="00D85C30">
              <w:rPr>
                <w:rFonts w:ascii="Arial" w:hAnsi="Arial" w:cs="Arial"/>
                <w:b/>
                <w:color w:val="00000A"/>
                <w:sz w:val="22"/>
                <w:szCs w:val="22"/>
              </w:rPr>
              <w:t>Ταχυδρομική υποβολή στην</w:t>
            </w:r>
          </w:p>
          <w:p w14:paraId="43EAD116" w14:textId="77777777" w:rsidR="005C3A17" w:rsidRPr="00D85C30" w:rsidRDefault="005C3A17" w:rsidP="000141DA">
            <w:pPr>
              <w:pStyle w:val="Default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b/>
                <w:bCs/>
                <w:color w:val="00000A"/>
                <w:sz w:val="22"/>
                <w:szCs w:val="22"/>
              </w:rPr>
              <w:t>ΕΥΔ (ΕΠ)</w:t>
            </w:r>
          </w:p>
        </w:tc>
      </w:tr>
      <w:tr w:rsidR="005C3A17" w:rsidRPr="00D85C30" w14:paraId="1E0237AF" w14:textId="77777777" w:rsidTr="005C3A17">
        <w:trPr>
          <w:gridAfter w:val="1"/>
          <w:wAfter w:w="10" w:type="dxa"/>
          <w:jc w:val="center"/>
        </w:trPr>
        <w:tc>
          <w:tcPr>
            <w:tcW w:w="5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1D7A235" w14:textId="77777777" w:rsidR="005C3A17" w:rsidRPr="00D85C30" w:rsidRDefault="005C3A17" w:rsidP="000141DA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7876BA12" w14:textId="77777777" w:rsidR="005C3A17" w:rsidRPr="00D85C30" w:rsidRDefault="005C3A17" w:rsidP="000141DA">
            <w:pPr>
              <w:snapToGrid w:val="0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CD3740" w14:textId="77777777" w:rsidR="005C3A17" w:rsidRPr="00D85C30" w:rsidRDefault="005C3A17" w:rsidP="000141DA">
            <w:pPr>
              <w:pStyle w:val="Default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b/>
                <w:color w:val="00000A"/>
                <w:sz w:val="22"/>
                <w:szCs w:val="22"/>
              </w:rPr>
              <w:t xml:space="preserve">Από δικαιούχο </w:t>
            </w:r>
            <w:r>
              <w:rPr>
                <w:rFonts w:ascii="Arial" w:eastAsia="Symbol" w:hAnsi="Arial" w:cs="Arial"/>
                <w:b/>
                <w:color w:val="00000A"/>
                <w:sz w:val="22"/>
                <w:szCs w:val="22"/>
              </w:rPr>
              <w:t xml:space="preserve">προς </w:t>
            </w:r>
            <w:r w:rsidRPr="00D85C30">
              <w:rPr>
                <w:rFonts w:ascii="Arial" w:hAnsi="Arial" w:cs="Arial"/>
                <w:b/>
                <w:color w:val="00000A"/>
                <w:sz w:val="22"/>
                <w:szCs w:val="22"/>
              </w:rPr>
              <w:t>ΟΤΔ</w:t>
            </w:r>
          </w:p>
        </w:tc>
        <w:tc>
          <w:tcPr>
            <w:tcW w:w="1767" w:type="dxa"/>
            <w:tcBorders>
              <w:top w:val="single" w:sz="4" w:space="0" w:color="000001"/>
              <w:left w:val="thinThickMediumGap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4CD960D" w14:textId="77777777" w:rsidR="005C3A17" w:rsidRPr="00D85C30" w:rsidRDefault="005C3A17" w:rsidP="000141DA">
            <w:pPr>
              <w:pStyle w:val="Default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b/>
                <w:color w:val="00000A"/>
                <w:sz w:val="22"/>
                <w:szCs w:val="22"/>
              </w:rPr>
              <w:t>Από ΟΤΔ</w:t>
            </w:r>
            <w:r>
              <w:rPr>
                <w:rFonts w:ascii="Arial" w:eastAsia="Symbol" w:hAnsi="Arial" w:cs="Arial"/>
                <w:b/>
                <w:color w:val="00000A"/>
                <w:sz w:val="22"/>
                <w:szCs w:val="22"/>
              </w:rPr>
              <w:t xml:space="preserve"> προς</w:t>
            </w:r>
            <w:r w:rsidRPr="00D85C30">
              <w:rPr>
                <w:rFonts w:ascii="Arial" w:eastAsia="Symbol" w:hAnsi="Arial" w:cs="Arial"/>
                <w:b/>
                <w:color w:val="00000A"/>
                <w:sz w:val="22"/>
                <w:szCs w:val="22"/>
              </w:rPr>
              <w:t xml:space="preserve"> </w:t>
            </w:r>
            <w:r w:rsidRPr="00D85C30">
              <w:rPr>
                <w:rFonts w:ascii="Arial" w:hAnsi="Arial" w:cs="Arial"/>
                <w:b/>
                <w:color w:val="00000A"/>
                <w:sz w:val="22"/>
                <w:szCs w:val="22"/>
              </w:rPr>
              <w:t xml:space="preserve">ΕΥΔ(ΕΠ) </w:t>
            </w:r>
          </w:p>
        </w:tc>
      </w:tr>
      <w:tr w:rsidR="005C3A17" w:rsidRPr="00D85C30" w14:paraId="1D02F3F0" w14:textId="77777777" w:rsidTr="005C3A17">
        <w:trPr>
          <w:gridAfter w:val="1"/>
          <w:wAfter w:w="10" w:type="dxa"/>
          <w:jc w:val="center"/>
        </w:trPr>
        <w:tc>
          <w:tcPr>
            <w:tcW w:w="5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61EE893" w14:textId="77777777" w:rsidR="005C3A17" w:rsidRPr="00D85C30" w:rsidRDefault="005C3A17" w:rsidP="000141DA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CD2B7C" w14:textId="77777777" w:rsidR="005C3A17" w:rsidRDefault="005C3A17" w:rsidP="000141DA">
            <w:pPr>
              <w:numPr>
                <w:ilvl w:val="0"/>
                <w:numId w:val="33"/>
              </w:numPr>
              <w:ind w:left="380" w:hanging="3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0B9E">
              <w:rPr>
                <w:rFonts w:ascii="Arial" w:hAnsi="Arial" w:cs="Arial"/>
                <w:sz w:val="22"/>
                <w:szCs w:val="22"/>
              </w:rPr>
              <w:t>Αίτηση πληρωμής/</w:t>
            </w:r>
            <w:r>
              <w:rPr>
                <w:rFonts w:ascii="Arial" w:hAnsi="Arial" w:cs="Arial"/>
                <w:sz w:val="22"/>
                <w:szCs w:val="22"/>
              </w:rPr>
              <w:t>απόσβεσης</w:t>
            </w:r>
            <w:r w:rsidRPr="002A0B9E">
              <w:rPr>
                <w:rFonts w:ascii="Arial" w:hAnsi="Arial" w:cs="Arial"/>
                <w:sz w:val="22"/>
                <w:szCs w:val="22"/>
              </w:rPr>
              <w:t xml:space="preserve"> προκαταβολής-πληρωμής δικαιούχου </w:t>
            </w:r>
            <w:r w:rsidRPr="00384AF8">
              <w:rPr>
                <w:rFonts w:ascii="Arial" w:hAnsi="Arial" w:cs="Arial"/>
                <w:sz w:val="22"/>
                <w:szCs w:val="22"/>
              </w:rPr>
              <w:t>(Ε_1.4)</w:t>
            </w:r>
            <w:r w:rsidRPr="009F40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84AF8">
              <w:rPr>
                <w:rFonts w:ascii="Arial" w:hAnsi="Arial" w:cs="Arial"/>
                <w:sz w:val="22"/>
                <w:szCs w:val="22"/>
              </w:rPr>
              <w:t>Όπως παράγεται από το ΠΣΚΕ</w:t>
            </w:r>
            <w:r w:rsidRPr="009F4055">
              <w:rPr>
                <w:rFonts w:ascii="Arial" w:hAnsi="Arial" w:cs="Arial"/>
                <w:sz w:val="22"/>
                <w:szCs w:val="22"/>
              </w:rPr>
              <w:t xml:space="preserve"> με συνημμέν</w:t>
            </w:r>
            <w:r>
              <w:rPr>
                <w:rFonts w:ascii="Arial" w:hAnsi="Arial" w:cs="Arial"/>
                <w:sz w:val="22"/>
                <w:szCs w:val="22"/>
              </w:rPr>
              <w:t>α:</w:t>
            </w:r>
          </w:p>
          <w:p w14:paraId="2C0A3D51" w14:textId="77777777" w:rsidR="005C3A17" w:rsidRDefault="005C3A17" w:rsidP="000141DA">
            <w:pPr>
              <w:numPr>
                <w:ilvl w:val="0"/>
                <w:numId w:val="33"/>
              </w:numPr>
              <w:ind w:left="380" w:hanging="3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202B9">
              <w:rPr>
                <w:rFonts w:ascii="Arial" w:hAnsi="Arial" w:cs="Arial"/>
                <w:sz w:val="22"/>
                <w:szCs w:val="22"/>
              </w:rPr>
              <w:t>Πίνακα Προβλεπομένων εκτελεσθεισών εργασιών</w:t>
            </w:r>
          </w:p>
          <w:p w14:paraId="1FDF1D47" w14:textId="77777777" w:rsidR="005C3A17" w:rsidRPr="006202B9" w:rsidRDefault="005C3A17" w:rsidP="000141DA">
            <w:pPr>
              <w:numPr>
                <w:ilvl w:val="0"/>
                <w:numId w:val="33"/>
              </w:numPr>
              <w:ind w:left="380" w:hanging="3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202B9">
              <w:rPr>
                <w:rFonts w:ascii="Arial" w:hAnsi="Arial" w:cs="Arial"/>
                <w:sz w:val="22"/>
                <w:szCs w:val="22"/>
              </w:rPr>
              <w:t>Πίνακα Παραστατικών εκτελεσθεισών εργασιών</w:t>
            </w: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72DFE5" w14:textId="77777777" w:rsidR="005C3A17" w:rsidRPr="00D85C30" w:rsidRDefault="005C3A17" w:rsidP="000141DA">
            <w:pPr>
              <w:pStyle w:val="Default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B042962" w14:textId="77777777" w:rsidR="005C3A17" w:rsidRPr="00D85C30" w:rsidRDefault="005C3A17" w:rsidP="000141DA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eastAsia="Calibri" w:hAnsi="Arial" w:cs="Arial"/>
                <w:sz w:val="22"/>
                <w:szCs w:val="22"/>
              </w:rPr>
              <w:t>√</w:t>
            </w:r>
          </w:p>
        </w:tc>
        <w:tc>
          <w:tcPr>
            <w:tcW w:w="1767" w:type="dxa"/>
            <w:tcBorders>
              <w:top w:val="single" w:sz="4" w:space="0" w:color="000001"/>
              <w:left w:val="thinThickMediumGap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B48298" w14:textId="77777777" w:rsidR="005C3A17" w:rsidRPr="00D85C30" w:rsidRDefault="005C3A17" w:rsidP="000141DA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eastAsia="Calibri" w:hAnsi="Arial" w:cs="Arial"/>
                <w:sz w:val="22"/>
                <w:szCs w:val="22"/>
              </w:rPr>
              <w:t>√</w:t>
            </w:r>
          </w:p>
        </w:tc>
      </w:tr>
      <w:tr w:rsidR="005C3A17" w:rsidRPr="00D85C30" w14:paraId="6B777CC9" w14:textId="77777777" w:rsidTr="005C3A17">
        <w:trPr>
          <w:gridAfter w:val="1"/>
          <w:wAfter w:w="10" w:type="dxa"/>
          <w:jc w:val="center"/>
        </w:trPr>
        <w:tc>
          <w:tcPr>
            <w:tcW w:w="5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554F543" w14:textId="77777777" w:rsidR="005C3A17" w:rsidRPr="00D85C30" w:rsidRDefault="005C3A17" w:rsidP="000141DA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7751D238" w14:textId="77777777" w:rsidR="005C3A17" w:rsidRPr="00D85C30" w:rsidRDefault="005C3A17" w:rsidP="000141DA">
            <w:pPr>
              <w:tabs>
                <w:tab w:val="left" w:pos="586"/>
              </w:tabs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Σύμβαση μεταξύ δικαιούχου και ΟΤΔ</w:t>
            </w: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FAA81B" w14:textId="77777777" w:rsidR="005C3A17" w:rsidRPr="00D85C30" w:rsidRDefault="005C3A17" w:rsidP="000141DA">
            <w:pPr>
              <w:pStyle w:val="af7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0FCDBA" w14:textId="77777777" w:rsidR="005C3A17" w:rsidRPr="00D85C30" w:rsidRDefault="005C3A17" w:rsidP="000141DA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0001"/>
              <w:left w:val="thinThickMediumGap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544211" w14:textId="77777777" w:rsidR="005C3A17" w:rsidRPr="00D85C30" w:rsidRDefault="005C3A17" w:rsidP="000141DA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3A17" w:rsidRPr="00D85C30" w14:paraId="0546D202" w14:textId="77777777" w:rsidTr="005C3A17">
        <w:trPr>
          <w:gridAfter w:val="1"/>
          <w:wAfter w:w="10" w:type="dxa"/>
          <w:jc w:val="center"/>
        </w:trPr>
        <w:tc>
          <w:tcPr>
            <w:tcW w:w="5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1FB1989" w14:textId="77777777" w:rsidR="005C3A17" w:rsidRPr="00D85C30" w:rsidRDefault="005C3A17" w:rsidP="000141DA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790F99F9" w14:textId="77777777" w:rsidR="005C3A17" w:rsidRPr="00D85C30" w:rsidRDefault="005C3A17" w:rsidP="000141DA">
            <w:pPr>
              <w:tabs>
                <w:tab w:val="left" w:pos="586"/>
              </w:tabs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sz w:val="22"/>
                <w:szCs w:val="22"/>
              </w:rPr>
              <w:t>Συμφωνητικό σύμπραξης/συνεργασίας συνεργατικού σχήματος ή Καταστατικό σύστασης Νομικού προσώπου κατά περίπτωση</w:t>
            </w: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2D34D" w14:textId="77777777" w:rsidR="005C3A17" w:rsidRPr="00D85C30" w:rsidRDefault="005C3A17" w:rsidP="000141DA">
            <w:pPr>
              <w:pStyle w:val="af7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2" w:name="__DdeLink__1773_746629759"/>
            <w:bookmarkEnd w:id="2"/>
            <w:r w:rsidRPr="00D85C30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C115E7" w14:textId="77777777" w:rsidR="005C3A17" w:rsidRPr="00D85C30" w:rsidRDefault="005C3A17" w:rsidP="000141DA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0001"/>
              <w:left w:val="thinThickMediumGap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720C17" w14:textId="77777777" w:rsidR="005C3A17" w:rsidRPr="00D85C30" w:rsidRDefault="005C3A17" w:rsidP="000141DA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3A17" w:rsidRPr="00D85C30" w14:paraId="5043981D" w14:textId="77777777" w:rsidTr="005C3A17">
        <w:trPr>
          <w:gridAfter w:val="1"/>
          <w:wAfter w:w="10" w:type="dxa"/>
          <w:jc w:val="center"/>
        </w:trPr>
        <w:tc>
          <w:tcPr>
            <w:tcW w:w="5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8F34FC0" w14:textId="77777777" w:rsidR="005C3A17" w:rsidRPr="00D85C30" w:rsidRDefault="005C3A17" w:rsidP="000141DA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794734FD" w14:textId="77777777" w:rsidR="005C3A17" w:rsidRPr="00D85C30" w:rsidRDefault="005C3A17" w:rsidP="000141DA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sz w:val="22"/>
                <w:szCs w:val="22"/>
              </w:rPr>
              <w:t xml:space="preserve"> Αποδεικτικό ορισμού Συντονιστή Φορέα</w:t>
            </w: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C8CF9D" w14:textId="77777777" w:rsidR="005C3A17" w:rsidRPr="00D85C30" w:rsidRDefault="005C3A17" w:rsidP="000141DA">
            <w:pPr>
              <w:pStyle w:val="af7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D17DB3" w14:textId="77777777" w:rsidR="005C3A17" w:rsidRPr="00D85C30" w:rsidRDefault="005C3A17" w:rsidP="000141DA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0001"/>
              <w:left w:val="thinThickMediumGap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CCFF053" w14:textId="77777777" w:rsidR="005C3A17" w:rsidRPr="00D85C30" w:rsidRDefault="005C3A17" w:rsidP="000141DA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3A17" w:rsidRPr="00D85C30" w14:paraId="2D7A530D" w14:textId="77777777" w:rsidTr="005C3A17">
        <w:trPr>
          <w:gridAfter w:val="1"/>
          <w:wAfter w:w="10" w:type="dxa"/>
          <w:jc w:val="center"/>
        </w:trPr>
        <w:tc>
          <w:tcPr>
            <w:tcW w:w="5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C2F6308" w14:textId="77777777" w:rsidR="005C3A17" w:rsidRPr="00D85C30" w:rsidRDefault="005C3A17" w:rsidP="000141DA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50F70338" w14:textId="77777777" w:rsidR="005C3A17" w:rsidRPr="00D85C30" w:rsidRDefault="005C3A17" w:rsidP="000141DA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sz w:val="22"/>
                <w:szCs w:val="22"/>
              </w:rPr>
              <w:t>Απόφαση ορισμού Νόμιμου εκπροσώπου φορέα</w:t>
            </w: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4368F7" w14:textId="77777777" w:rsidR="005C3A17" w:rsidRPr="00D85C30" w:rsidRDefault="005C3A17" w:rsidP="000141DA">
            <w:pPr>
              <w:pStyle w:val="Default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1E9B9B" w14:textId="77777777" w:rsidR="005C3A17" w:rsidRPr="00D85C30" w:rsidRDefault="005C3A17" w:rsidP="000141DA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4454E9" w14:textId="77777777" w:rsidR="005C3A17" w:rsidRPr="00D85C30" w:rsidRDefault="005C3A17" w:rsidP="000141DA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eastAsia="Calibri" w:hAnsi="Arial" w:cs="Arial"/>
                <w:sz w:val="22"/>
                <w:szCs w:val="22"/>
              </w:rPr>
              <w:t>√</w:t>
            </w:r>
          </w:p>
        </w:tc>
      </w:tr>
      <w:tr w:rsidR="005C3A17" w:rsidRPr="003D36AA" w14:paraId="349018D0" w14:textId="77777777" w:rsidTr="004C2A65">
        <w:trPr>
          <w:gridAfter w:val="1"/>
          <w:wAfter w:w="10" w:type="dxa"/>
          <w:trHeight w:val="5126"/>
          <w:jc w:val="center"/>
        </w:trPr>
        <w:tc>
          <w:tcPr>
            <w:tcW w:w="5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8D0DC7C" w14:textId="77777777" w:rsidR="005C3A17" w:rsidRPr="00D85C30" w:rsidRDefault="005C3A17" w:rsidP="000141DA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0FA754D2" w14:textId="77777777" w:rsidR="005C3A17" w:rsidRPr="00D85C30" w:rsidRDefault="005C3A17" w:rsidP="000141DA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sz w:val="22"/>
                <w:szCs w:val="22"/>
              </w:rPr>
              <w:t xml:space="preserve">Αποδεικτικά δαπανών μισθοδοσίας, δηλ. </w:t>
            </w:r>
          </w:p>
          <w:p w14:paraId="216DB29D" w14:textId="77777777" w:rsidR="005C3A17" w:rsidRPr="00D85C30" w:rsidRDefault="005C3A17" w:rsidP="000141DA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0869FEF7" w14:textId="77777777" w:rsidR="005C3A17" w:rsidRPr="00D85C30" w:rsidRDefault="005C3A17" w:rsidP="000141DA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sz w:val="22"/>
                <w:szCs w:val="22"/>
              </w:rPr>
              <w:t>μισθοδοτικές καταστάσεις προσωπικού ή /και κατάσταση μερισμού μισθοδοσίας προσωπικού ή ερευνητικού προσωπικού με συμβ</w:t>
            </w:r>
            <w:r>
              <w:rPr>
                <w:rFonts w:ascii="Arial" w:hAnsi="Arial" w:cs="Arial"/>
                <w:sz w:val="22"/>
                <w:szCs w:val="22"/>
              </w:rPr>
              <w:t>ά</w:t>
            </w:r>
            <w:r w:rsidRPr="00D85C30">
              <w:rPr>
                <w:rFonts w:ascii="Arial" w:hAnsi="Arial" w:cs="Arial"/>
                <w:sz w:val="22"/>
                <w:szCs w:val="22"/>
              </w:rPr>
              <w:t>σεις εργασίας αορίστου ή έργου</w:t>
            </w:r>
          </w:p>
          <w:p w14:paraId="6566F99C" w14:textId="77777777" w:rsidR="005C3A17" w:rsidRPr="00D85C30" w:rsidRDefault="005C3A17" w:rsidP="000141DA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αποδεικτικό κατάθεσης</w:t>
            </w:r>
            <w:r w:rsidRPr="00D85C30">
              <w:rPr>
                <w:rFonts w:ascii="Arial" w:hAnsi="Arial" w:cs="Arial"/>
                <w:sz w:val="22"/>
                <w:szCs w:val="22"/>
              </w:rPr>
              <w:t xml:space="preserve"> σε τραπεζικά ιδρύματα</w:t>
            </w:r>
          </w:p>
          <w:p w14:paraId="3A82B222" w14:textId="77777777" w:rsidR="005C3A17" w:rsidRPr="00D85C30" w:rsidRDefault="005C3A17" w:rsidP="000141DA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sz w:val="22"/>
                <w:szCs w:val="22"/>
              </w:rPr>
              <w:t>-καταστάσεις ασφαλιστικών κρατήσεων και παρακράτησης φόρου εισοδήματος</w:t>
            </w:r>
          </w:p>
          <w:p w14:paraId="42F8A1BC" w14:textId="77777777" w:rsidR="005C3A17" w:rsidRPr="00D85C30" w:rsidRDefault="005C3A17" w:rsidP="000141DA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sz w:val="22"/>
                <w:szCs w:val="22"/>
              </w:rPr>
              <w:t>- αποδεικτικά απόδοσης ασφαλιστικών κρατήσεων και παρακρατούμενου φόρου ει</w:t>
            </w:r>
            <w:r>
              <w:rPr>
                <w:rFonts w:ascii="Arial" w:hAnsi="Arial" w:cs="Arial"/>
                <w:sz w:val="22"/>
                <w:szCs w:val="22"/>
              </w:rPr>
              <w:t>σο</w:t>
            </w:r>
            <w:r w:rsidRPr="00D85C30">
              <w:rPr>
                <w:rFonts w:ascii="Arial" w:hAnsi="Arial" w:cs="Arial"/>
                <w:sz w:val="22"/>
                <w:szCs w:val="22"/>
              </w:rPr>
              <w:t>δήματος</w:t>
            </w:r>
          </w:p>
          <w:p w14:paraId="57618BE7" w14:textId="77777777" w:rsidR="005C3A17" w:rsidRPr="00D85C30" w:rsidRDefault="005C3A17" w:rsidP="000141DA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sz w:val="22"/>
                <w:szCs w:val="22"/>
              </w:rPr>
              <w:t>- Παραστατικά δαπανών προμηθευτών, παροχής υπηρεσιών</w:t>
            </w:r>
          </w:p>
          <w:p w14:paraId="5B80BF8F" w14:textId="5B0D3C1C" w:rsidR="005C3A17" w:rsidRPr="00D85C30" w:rsidRDefault="005C3A17" w:rsidP="000141DA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sz w:val="22"/>
                <w:szCs w:val="22"/>
              </w:rPr>
              <w:t>- Αποδείξεις εξόφλησης ή ισοδύναμο ανάλογο</w:t>
            </w: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41CB01" w14:textId="77777777" w:rsidR="005C3A17" w:rsidRPr="00D85C30" w:rsidRDefault="005C3A17" w:rsidP="000141DA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D85C30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815E171" w14:textId="77777777" w:rsidR="005C3A17" w:rsidRPr="00D85C30" w:rsidRDefault="005C3A17" w:rsidP="000141DA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D85C30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767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76A475" w14:textId="77777777" w:rsidR="005C3A17" w:rsidRPr="00D85C30" w:rsidRDefault="005C3A17" w:rsidP="000141DA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D85C30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</w:tr>
      <w:tr w:rsidR="005C3A17" w:rsidRPr="00372EB4" w14:paraId="537120CC" w14:textId="77777777" w:rsidTr="005C3A17">
        <w:trPr>
          <w:gridAfter w:val="1"/>
          <w:wAfter w:w="10" w:type="dxa"/>
          <w:jc w:val="center"/>
        </w:trPr>
        <w:tc>
          <w:tcPr>
            <w:tcW w:w="5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714A43A" w14:textId="77777777" w:rsidR="005C3A17" w:rsidRPr="00372EB4" w:rsidRDefault="005C3A17" w:rsidP="000141DA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0DED158C" w14:textId="77777777" w:rsidR="005C3A17" w:rsidRPr="00372EB4" w:rsidRDefault="005C3A17" w:rsidP="000141DA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72EB4">
              <w:rPr>
                <w:rFonts w:ascii="Arial" w:hAnsi="Arial" w:cs="Arial"/>
                <w:sz w:val="22"/>
                <w:szCs w:val="22"/>
              </w:rPr>
              <w:t xml:space="preserve">Αποδεικτικά άϋλων ενεργειών </w:t>
            </w: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60527B" w14:textId="77777777" w:rsidR="005C3A17" w:rsidRPr="00372EB4" w:rsidRDefault="005C3A17" w:rsidP="000141DA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2EB4">
              <w:rPr>
                <w:rFonts w:ascii="Arial" w:eastAsia="Calibri" w:hAnsi="Arial" w:cs="Arial"/>
                <w:sz w:val="22"/>
                <w:szCs w:val="22"/>
              </w:rPr>
              <w:t>√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949227C" w14:textId="77777777" w:rsidR="005C3A17" w:rsidRPr="00372EB4" w:rsidRDefault="005C3A17" w:rsidP="000141DA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2EB4">
              <w:rPr>
                <w:rFonts w:ascii="Arial" w:eastAsia="Calibri" w:hAnsi="Arial" w:cs="Arial"/>
                <w:sz w:val="22"/>
                <w:szCs w:val="22"/>
              </w:rPr>
              <w:t>√</w:t>
            </w:r>
          </w:p>
        </w:tc>
        <w:tc>
          <w:tcPr>
            <w:tcW w:w="1767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BCB4CF" w14:textId="77777777" w:rsidR="005C3A17" w:rsidRPr="00372EB4" w:rsidRDefault="005C3A17" w:rsidP="000141DA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2EB4">
              <w:rPr>
                <w:rFonts w:ascii="Arial" w:eastAsia="Calibri" w:hAnsi="Arial" w:cs="Arial"/>
                <w:sz w:val="22"/>
                <w:szCs w:val="22"/>
              </w:rPr>
              <w:t>√</w:t>
            </w:r>
          </w:p>
        </w:tc>
      </w:tr>
      <w:tr w:rsidR="005C3A17" w:rsidRPr="00372EB4" w14:paraId="6C81ADA2" w14:textId="77777777" w:rsidTr="005C3A17">
        <w:trPr>
          <w:gridAfter w:val="1"/>
          <w:wAfter w:w="10" w:type="dxa"/>
          <w:jc w:val="center"/>
        </w:trPr>
        <w:tc>
          <w:tcPr>
            <w:tcW w:w="5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6040368" w14:textId="77777777" w:rsidR="005C3A17" w:rsidRPr="00372EB4" w:rsidRDefault="005C3A17" w:rsidP="000141DA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8</w:t>
            </w:r>
          </w:p>
        </w:tc>
        <w:tc>
          <w:tcPr>
            <w:tcW w:w="4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30389B1" w14:textId="77777777" w:rsidR="005C3A17" w:rsidRPr="00372EB4" w:rsidRDefault="005C3A17" w:rsidP="000141DA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72EB4">
              <w:rPr>
                <w:rFonts w:ascii="Arial" w:hAnsi="Arial" w:cs="Arial"/>
                <w:sz w:val="22"/>
                <w:szCs w:val="22"/>
              </w:rPr>
              <w:t>Επίσημη μετάφραση παραστατικών από την αλλοδαπή</w:t>
            </w: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C62E22" w14:textId="77777777" w:rsidR="005C3A17" w:rsidRPr="00372EB4" w:rsidRDefault="005C3A17" w:rsidP="000141DA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2EB4">
              <w:rPr>
                <w:rFonts w:ascii="Arial" w:eastAsia="Calibri" w:hAnsi="Arial" w:cs="Arial"/>
                <w:sz w:val="22"/>
                <w:szCs w:val="22"/>
              </w:rPr>
              <w:t>√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E4983B" w14:textId="77777777" w:rsidR="005C3A17" w:rsidRPr="00372EB4" w:rsidRDefault="005C3A17" w:rsidP="000141DA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2EB4">
              <w:rPr>
                <w:rFonts w:ascii="Arial" w:eastAsia="Calibri" w:hAnsi="Arial" w:cs="Arial"/>
                <w:sz w:val="22"/>
                <w:szCs w:val="22"/>
              </w:rPr>
              <w:t>√</w:t>
            </w:r>
          </w:p>
        </w:tc>
        <w:tc>
          <w:tcPr>
            <w:tcW w:w="1767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B0ED05" w14:textId="77777777" w:rsidR="005C3A17" w:rsidRPr="00372EB4" w:rsidRDefault="005C3A17" w:rsidP="000141DA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2EB4">
              <w:rPr>
                <w:rFonts w:ascii="Arial" w:eastAsia="Calibri" w:hAnsi="Arial" w:cs="Arial"/>
                <w:sz w:val="22"/>
                <w:szCs w:val="22"/>
              </w:rPr>
              <w:t>√</w:t>
            </w:r>
          </w:p>
        </w:tc>
      </w:tr>
      <w:tr w:rsidR="005C3A17" w:rsidRPr="00372EB4" w14:paraId="03AD5B75" w14:textId="77777777" w:rsidTr="005C3A17">
        <w:trPr>
          <w:gridAfter w:val="1"/>
          <w:wAfter w:w="10" w:type="dxa"/>
          <w:jc w:val="center"/>
        </w:trPr>
        <w:tc>
          <w:tcPr>
            <w:tcW w:w="5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5EF115E" w14:textId="77777777" w:rsidR="005C3A17" w:rsidRPr="00372EB4" w:rsidRDefault="005C3A17" w:rsidP="000141DA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7A242D" w14:textId="77777777" w:rsidR="005C3A17" w:rsidRPr="00372EB4" w:rsidRDefault="005C3A17" w:rsidP="000141DA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72EB4">
              <w:rPr>
                <w:rFonts w:ascii="Arial" w:hAnsi="Arial" w:cs="Arial"/>
                <w:sz w:val="22"/>
                <w:szCs w:val="22"/>
              </w:rPr>
              <w:t>Αντίγραφο του σχετικού λογιστικού βιβλίου από το οποίο προκύπτει η εγγραφή της επιχορήγησης, που έχει ήδη καταβληθεί, καθώς και των παραστατικών δαπανών της τρέχουσας αίτησης πληρωμής υπογεγραμμένο από το λογιστή της επιχείρησης</w:t>
            </w: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CADB2C" w14:textId="77777777" w:rsidR="005C3A17" w:rsidRPr="00372EB4" w:rsidRDefault="005C3A17" w:rsidP="000141DA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2EB4">
              <w:rPr>
                <w:rFonts w:ascii="Arial" w:eastAsia="Calibri" w:hAnsi="Arial" w:cs="Arial"/>
                <w:sz w:val="22"/>
                <w:szCs w:val="22"/>
              </w:rPr>
              <w:t>√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46CE2D" w14:textId="77777777" w:rsidR="005C3A17" w:rsidRPr="00372EB4" w:rsidRDefault="005C3A17" w:rsidP="000141DA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2EB4">
              <w:rPr>
                <w:rFonts w:ascii="Arial" w:eastAsia="Calibri" w:hAnsi="Arial" w:cs="Arial"/>
                <w:sz w:val="22"/>
                <w:szCs w:val="22"/>
              </w:rPr>
              <w:t>√</w:t>
            </w:r>
          </w:p>
        </w:tc>
        <w:tc>
          <w:tcPr>
            <w:tcW w:w="1767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6047C0" w14:textId="77777777" w:rsidR="005C3A17" w:rsidRPr="00372EB4" w:rsidRDefault="005C3A17" w:rsidP="000141DA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2EB4">
              <w:rPr>
                <w:rFonts w:ascii="Arial" w:eastAsia="Calibri" w:hAnsi="Arial" w:cs="Arial"/>
                <w:sz w:val="22"/>
                <w:szCs w:val="22"/>
              </w:rPr>
              <w:t>√</w:t>
            </w:r>
          </w:p>
        </w:tc>
      </w:tr>
      <w:tr w:rsidR="005C3A17" w:rsidRPr="00372EB4" w14:paraId="51258FC6" w14:textId="77777777" w:rsidTr="005C3A17">
        <w:trPr>
          <w:gridAfter w:val="1"/>
          <w:wAfter w:w="10" w:type="dxa"/>
          <w:jc w:val="center"/>
        </w:trPr>
        <w:tc>
          <w:tcPr>
            <w:tcW w:w="5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C9A5D0A" w14:textId="77777777" w:rsidR="005C3A17" w:rsidRDefault="005C3A17" w:rsidP="000141DA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8F011B0" w14:textId="77777777" w:rsidR="005C3A17" w:rsidRPr="00372EB4" w:rsidRDefault="005C3A17" w:rsidP="000141DA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Αντίγραφο λογαριασμού τραπέζης</w:t>
            </w: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CE36A98" w14:textId="77777777" w:rsidR="005C3A17" w:rsidRPr="00372EB4" w:rsidRDefault="005C3A17" w:rsidP="000141DA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2EB4">
              <w:rPr>
                <w:rFonts w:ascii="Arial" w:eastAsia="Calibri" w:hAnsi="Arial" w:cs="Arial"/>
                <w:sz w:val="22"/>
                <w:szCs w:val="22"/>
              </w:rPr>
              <w:t>√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B7D4B5E" w14:textId="77777777" w:rsidR="005C3A17" w:rsidRPr="00372EB4" w:rsidRDefault="005C3A17" w:rsidP="000141DA">
            <w:pPr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72EB4">
              <w:rPr>
                <w:rFonts w:ascii="Arial" w:eastAsia="Calibri" w:hAnsi="Arial" w:cs="Arial"/>
                <w:sz w:val="22"/>
                <w:szCs w:val="22"/>
              </w:rPr>
              <w:t>√</w:t>
            </w:r>
          </w:p>
        </w:tc>
        <w:tc>
          <w:tcPr>
            <w:tcW w:w="1767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0C1429E" w14:textId="77777777" w:rsidR="005C3A17" w:rsidRPr="00372EB4" w:rsidRDefault="005C3A17" w:rsidP="000141DA">
            <w:pPr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72EB4">
              <w:rPr>
                <w:rFonts w:ascii="Arial" w:eastAsia="Calibri" w:hAnsi="Arial" w:cs="Arial"/>
                <w:sz w:val="22"/>
                <w:szCs w:val="22"/>
              </w:rPr>
              <w:t>√</w:t>
            </w:r>
          </w:p>
        </w:tc>
      </w:tr>
      <w:tr w:rsidR="005C3A17" w:rsidRPr="00372EB4" w14:paraId="7475A918" w14:textId="77777777" w:rsidTr="005C3A17">
        <w:trPr>
          <w:gridAfter w:val="1"/>
          <w:wAfter w:w="10" w:type="dxa"/>
          <w:jc w:val="center"/>
        </w:trPr>
        <w:tc>
          <w:tcPr>
            <w:tcW w:w="5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90979BF" w14:textId="77777777" w:rsidR="005C3A17" w:rsidRDefault="005C3A17" w:rsidP="000141DA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B904D8E" w14:textId="77777777" w:rsidR="005C3A17" w:rsidRPr="00372EB4" w:rsidRDefault="005C3A17" w:rsidP="000141DA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Φωτογραφία αφίσας/πινακίδας πράξης (1</w:t>
            </w:r>
            <w:r w:rsidRPr="00384AF8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>
              <w:rPr>
                <w:rFonts w:ascii="Arial" w:hAnsi="Arial" w:cs="Arial"/>
                <w:sz w:val="22"/>
                <w:szCs w:val="22"/>
              </w:rPr>
              <w:t xml:space="preserve"> αίτημα)</w:t>
            </w: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9FC3122" w14:textId="77777777" w:rsidR="005C3A17" w:rsidRPr="00372EB4" w:rsidRDefault="005C3A17" w:rsidP="000141DA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2EB4">
              <w:rPr>
                <w:rFonts w:ascii="Arial" w:eastAsia="Calibri" w:hAnsi="Arial" w:cs="Arial"/>
                <w:sz w:val="22"/>
                <w:szCs w:val="22"/>
              </w:rPr>
              <w:t>√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AF5923B" w14:textId="77777777" w:rsidR="005C3A17" w:rsidRPr="00372EB4" w:rsidRDefault="005C3A17" w:rsidP="000141DA">
            <w:pPr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9F7DA12" w14:textId="77777777" w:rsidR="005C3A17" w:rsidRPr="00372EB4" w:rsidRDefault="005C3A17" w:rsidP="000141DA">
            <w:pPr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C3A17" w:rsidRPr="00372EB4" w14:paraId="6CA2F297" w14:textId="77777777" w:rsidTr="005C3A17">
        <w:trPr>
          <w:gridAfter w:val="1"/>
          <w:wAfter w:w="10" w:type="dxa"/>
          <w:jc w:val="center"/>
        </w:trPr>
        <w:tc>
          <w:tcPr>
            <w:tcW w:w="5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0E505A3" w14:textId="77777777" w:rsidR="005C3A17" w:rsidRDefault="005C3A17" w:rsidP="000141DA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D162B3C" w14:textId="77777777" w:rsidR="005C3A17" w:rsidRDefault="005C3A17" w:rsidP="000141DA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sz w:val="22"/>
                <w:szCs w:val="22"/>
              </w:rPr>
              <w:t>Δήλωση δικαιούχου για παρακράτηση ποσών υπέρ ΔΟΥ/ΙΚΑ/ΟΓΑ από το δικαιούχο, πρωτότυπη (Έντυπο Ε_4)</w:t>
            </w: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68581A6" w14:textId="77777777" w:rsidR="005C3A17" w:rsidRPr="00372EB4" w:rsidRDefault="005C3A17" w:rsidP="000141DA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ACBA9E1" w14:textId="77777777" w:rsidR="005C3A17" w:rsidRPr="00372EB4" w:rsidRDefault="005C3A17" w:rsidP="000141DA">
            <w:pPr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72EB4">
              <w:rPr>
                <w:rFonts w:ascii="Arial" w:eastAsia="Calibri" w:hAnsi="Arial" w:cs="Arial"/>
                <w:sz w:val="22"/>
                <w:szCs w:val="22"/>
              </w:rPr>
              <w:t>√</w:t>
            </w:r>
          </w:p>
        </w:tc>
        <w:tc>
          <w:tcPr>
            <w:tcW w:w="1767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240D7C8" w14:textId="77777777" w:rsidR="005C3A17" w:rsidRPr="00372EB4" w:rsidRDefault="005C3A17" w:rsidP="000141DA">
            <w:pPr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C3A17" w:rsidRPr="00372EB4" w14:paraId="7E7322E3" w14:textId="77777777" w:rsidTr="005C3A17">
        <w:trPr>
          <w:gridAfter w:val="1"/>
          <w:wAfter w:w="10" w:type="dxa"/>
          <w:jc w:val="center"/>
        </w:trPr>
        <w:tc>
          <w:tcPr>
            <w:tcW w:w="5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2416A04" w14:textId="77777777" w:rsidR="005C3A17" w:rsidRDefault="005C3A17" w:rsidP="000141DA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28CE94D" w14:textId="77777777" w:rsidR="005C3A17" w:rsidRDefault="005C3A17" w:rsidP="000141DA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87304">
              <w:rPr>
                <w:rFonts w:ascii="Arial" w:hAnsi="Arial" w:cs="Arial"/>
                <w:sz w:val="22"/>
                <w:szCs w:val="22"/>
              </w:rPr>
              <w:t>Βεβαίωση της τράπεζας για τους τόκους που έχουν προκύψει από τη χορήγηση της προκαταβολής (σε περίπτωση χορήγησης συγχρηματοδοτούμενης προκαταβολής)</w:t>
            </w: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2DF249C" w14:textId="77777777" w:rsidR="005C3A17" w:rsidRPr="00372EB4" w:rsidRDefault="005C3A17" w:rsidP="000141DA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2EB4">
              <w:rPr>
                <w:rFonts w:ascii="Arial" w:eastAsia="Calibri" w:hAnsi="Arial" w:cs="Arial"/>
                <w:sz w:val="22"/>
                <w:szCs w:val="22"/>
              </w:rPr>
              <w:t>√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58C5541" w14:textId="77777777" w:rsidR="005C3A17" w:rsidRPr="00372EB4" w:rsidRDefault="005C3A17" w:rsidP="000141DA">
            <w:pPr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72EB4">
              <w:rPr>
                <w:rFonts w:ascii="Arial" w:eastAsia="Calibri" w:hAnsi="Arial" w:cs="Arial"/>
                <w:sz w:val="22"/>
                <w:szCs w:val="22"/>
              </w:rPr>
              <w:t>√</w:t>
            </w:r>
          </w:p>
        </w:tc>
        <w:tc>
          <w:tcPr>
            <w:tcW w:w="1767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3AF7DA0" w14:textId="77777777" w:rsidR="005C3A17" w:rsidRPr="00372EB4" w:rsidRDefault="005C3A17" w:rsidP="000141DA">
            <w:pPr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72EB4">
              <w:rPr>
                <w:rFonts w:ascii="Arial" w:eastAsia="Calibri" w:hAnsi="Arial" w:cs="Arial"/>
                <w:sz w:val="22"/>
                <w:szCs w:val="22"/>
              </w:rPr>
              <w:t>√</w:t>
            </w:r>
          </w:p>
        </w:tc>
      </w:tr>
      <w:tr w:rsidR="005C3A17" w:rsidRPr="00372EB4" w14:paraId="63FC255A" w14:textId="77777777" w:rsidTr="005C3A17">
        <w:trPr>
          <w:gridAfter w:val="1"/>
          <w:wAfter w:w="10" w:type="dxa"/>
          <w:jc w:val="center"/>
        </w:trPr>
        <w:tc>
          <w:tcPr>
            <w:tcW w:w="5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20E4E69" w14:textId="77777777" w:rsidR="005C3A17" w:rsidRDefault="005C3A17" w:rsidP="000141DA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9E2D402" w14:textId="77777777" w:rsidR="005C3A17" w:rsidRDefault="005C3A17" w:rsidP="000141DA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sz w:val="22"/>
                <w:szCs w:val="22"/>
              </w:rPr>
              <w:t>Αποδεικτικό κατάθεσης των τόκων στον ΕΛΕΓΕΠ</w:t>
            </w: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DEC1D9B" w14:textId="77777777" w:rsidR="005C3A17" w:rsidRPr="00372EB4" w:rsidRDefault="005C3A17" w:rsidP="000141DA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2EB4">
              <w:rPr>
                <w:rFonts w:ascii="Arial" w:eastAsia="Calibri" w:hAnsi="Arial" w:cs="Arial"/>
                <w:sz w:val="22"/>
                <w:szCs w:val="22"/>
              </w:rPr>
              <w:t>√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63884B8" w14:textId="77777777" w:rsidR="005C3A17" w:rsidRPr="00372EB4" w:rsidRDefault="005C3A17" w:rsidP="000141DA">
            <w:pPr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72EB4">
              <w:rPr>
                <w:rFonts w:ascii="Arial" w:eastAsia="Calibri" w:hAnsi="Arial" w:cs="Arial"/>
                <w:sz w:val="22"/>
                <w:szCs w:val="22"/>
              </w:rPr>
              <w:t>√</w:t>
            </w:r>
          </w:p>
        </w:tc>
        <w:tc>
          <w:tcPr>
            <w:tcW w:w="1767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14876A3" w14:textId="77777777" w:rsidR="005C3A17" w:rsidRPr="00372EB4" w:rsidRDefault="005C3A17" w:rsidP="000141DA">
            <w:pPr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72EB4">
              <w:rPr>
                <w:rFonts w:ascii="Arial" w:eastAsia="Calibri" w:hAnsi="Arial" w:cs="Arial"/>
                <w:sz w:val="22"/>
                <w:szCs w:val="22"/>
              </w:rPr>
              <w:t>√</w:t>
            </w:r>
          </w:p>
        </w:tc>
      </w:tr>
      <w:tr w:rsidR="005C3A17" w:rsidRPr="00372EB4" w14:paraId="2227073C" w14:textId="77777777" w:rsidTr="005C3A17">
        <w:trPr>
          <w:gridAfter w:val="1"/>
          <w:wAfter w:w="10" w:type="dxa"/>
          <w:jc w:val="center"/>
        </w:trPr>
        <w:tc>
          <w:tcPr>
            <w:tcW w:w="5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B31DB3D" w14:textId="77777777" w:rsidR="005C3A17" w:rsidRPr="00372EB4" w:rsidRDefault="005C3A17" w:rsidP="000141DA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2B4A26E" w14:textId="77777777" w:rsidR="005C3A17" w:rsidRPr="00372EB4" w:rsidRDefault="005C3A17" w:rsidP="000141DA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72EB4">
              <w:rPr>
                <w:rFonts w:ascii="Arial" w:hAnsi="Arial" w:cs="Arial"/>
                <w:sz w:val="22"/>
                <w:szCs w:val="22"/>
              </w:rPr>
              <w:t xml:space="preserve">Φορολογική ενημερότητα δικαιούχου/αναδόχου σε ισχύ </w:t>
            </w: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6C825B0" w14:textId="77777777" w:rsidR="005C3A17" w:rsidRPr="00372EB4" w:rsidRDefault="005C3A17" w:rsidP="000141DA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75A8E9A" w14:textId="77777777" w:rsidR="005C3A17" w:rsidRPr="00372EB4" w:rsidRDefault="005C3A17" w:rsidP="000141DA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2EB4">
              <w:rPr>
                <w:rFonts w:ascii="Arial" w:eastAsia="Calibri" w:hAnsi="Arial" w:cs="Arial"/>
                <w:sz w:val="22"/>
                <w:szCs w:val="22"/>
              </w:rPr>
              <w:t>√</w:t>
            </w:r>
          </w:p>
        </w:tc>
        <w:tc>
          <w:tcPr>
            <w:tcW w:w="1767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81D9697" w14:textId="77777777" w:rsidR="005C3A17" w:rsidRPr="00372EB4" w:rsidRDefault="005C3A17" w:rsidP="000141DA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3A17" w:rsidRPr="00372EB4" w14:paraId="464BD280" w14:textId="77777777" w:rsidTr="005C3A17">
        <w:trPr>
          <w:gridAfter w:val="1"/>
          <w:wAfter w:w="10" w:type="dxa"/>
          <w:jc w:val="center"/>
        </w:trPr>
        <w:tc>
          <w:tcPr>
            <w:tcW w:w="5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E4D3D52" w14:textId="77777777" w:rsidR="005C3A17" w:rsidRPr="00372EB4" w:rsidRDefault="005C3A17" w:rsidP="000141DA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0436594C" w14:textId="77777777" w:rsidR="005C3A17" w:rsidRPr="00372EB4" w:rsidRDefault="005C3A17" w:rsidP="000141DA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72EB4">
              <w:rPr>
                <w:rFonts w:ascii="Arial" w:hAnsi="Arial" w:cs="Arial"/>
                <w:sz w:val="22"/>
                <w:szCs w:val="22"/>
              </w:rPr>
              <w:t>Ασφαλιστική ενημερότητα δικαιούχου/αναδόχου σε ισχύ</w:t>
            </w: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340C584E" w14:textId="77777777" w:rsidR="005C3A17" w:rsidRPr="00372EB4" w:rsidRDefault="005C3A17" w:rsidP="000141DA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8A47BCE" w14:textId="77777777" w:rsidR="005C3A17" w:rsidRPr="00372EB4" w:rsidRDefault="005C3A17" w:rsidP="000141DA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2EB4">
              <w:rPr>
                <w:rFonts w:ascii="Arial" w:eastAsia="Calibri" w:hAnsi="Arial" w:cs="Arial"/>
                <w:sz w:val="22"/>
                <w:szCs w:val="22"/>
              </w:rPr>
              <w:t>√</w:t>
            </w:r>
          </w:p>
        </w:tc>
        <w:tc>
          <w:tcPr>
            <w:tcW w:w="1767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2E7503" w14:textId="77777777" w:rsidR="005C3A17" w:rsidRPr="00372EB4" w:rsidRDefault="005C3A17" w:rsidP="000141DA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3A17" w:rsidRPr="00372EB4" w14:paraId="5880EAE3" w14:textId="77777777" w:rsidTr="005C3A17">
        <w:trPr>
          <w:gridBefore w:val="1"/>
          <w:wBefore w:w="10" w:type="dxa"/>
          <w:jc w:val="center"/>
        </w:trPr>
        <w:tc>
          <w:tcPr>
            <w:tcW w:w="5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5D74D3E" w14:textId="77777777" w:rsidR="005C3A17" w:rsidDel="00384AF8" w:rsidRDefault="005C3A17" w:rsidP="000141DA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44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0FBB2E13" w14:textId="77777777" w:rsidR="005C3A17" w:rsidRPr="006A560B" w:rsidRDefault="005C3A17" w:rsidP="000141DA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C631C7">
              <w:rPr>
                <w:rFonts w:ascii="Arial" w:hAnsi="Arial" w:cs="Arial"/>
                <w:sz w:val="22"/>
                <w:szCs w:val="22"/>
              </w:rPr>
              <w:t xml:space="preserve">Σε περίπτωση που έχει προηγηθεί  ήσσονος σημασίας τροποποίηση </w:t>
            </w:r>
            <w:r w:rsidRPr="006A560B">
              <w:rPr>
                <w:rFonts w:ascii="Arial" w:hAnsi="Arial" w:cs="Arial"/>
                <w:sz w:val="22"/>
                <w:szCs w:val="22"/>
              </w:rPr>
              <w:t>από ΟΤΔ, χωρίς έγκριση της ΕΔΠ, και χωρίς απόφαση της  ΕΥΔ ΕΠ Περιφέρειας, σύμφωνα με το άρθ.12, της ΥΑ 13214/30-11-2017, ως ισχύει:</w:t>
            </w:r>
          </w:p>
          <w:p w14:paraId="1AE34D9F" w14:textId="77777777" w:rsidR="005C3A17" w:rsidRPr="006A560B" w:rsidRDefault="005C3A17" w:rsidP="000141DA">
            <w:pPr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6A560B">
              <w:rPr>
                <w:rFonts w:ascii="Arial" w:hAnsi="Arial" w:cs="Arial"/>
                <w:sz w:val="22"/>
                <w:szCs w:val="22"/>
              </w:rPr>
              <w:t>η έκθεση τεκμηρίωσης του δικαιούχου</w:t>
            </w:r>
          </w:p>
          <w:p w14:paraId="1D258184" w14:textId="77777777" w:rsidR="005C3A17" w:rsidRDefault="005C3A17" w:rsidP="000141DA">
            <w:pPr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6A560B">
              <w:rPr>
                <w:rFonts w:ascii="Arial" w:hAnsi="Arial" w:cs="Arial"/>
                <w:sz w:val="22"/>
                <w:szCs w:val="22"/>
              </w:rPr>
              <w:t>πίνακες που αποτυπώνουν την εικόνα της πράξης πριν και μετά την τροποποίηση</w:t>
            </w:r>
          </w:p>
          <w:p w14:paraId="42E653A2" w14:textId="77777777" w:rsidR="005C3A17" w:rsidRPr="004E0B70" w:rsidRDefault="005C3A17" w:rsidP="000141DA">
            <w:pPr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4E0B70">
              <w:rPr>
                <w:rFonts w:ascii="Arial" w:hAnsi="Arial" w:cs="Arial"/>
                <w:sz w:val="22"/>
                <w:szCs w:val="22"/>
              </w:rPr>
              <w:t>Εισηγητική έκθεση της ΕΠΠ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19234DEA" w14:textId="25C7ED71" w:rsidR="005C3A17" w:rsidRPr="00372EB4" w:rsidRDefault="005C3A17" w:rsidP="000141DA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70B83C" w14:textId="77777777" w:rsidR="005C3A17" w:rsidRPr="00372EB4" w:rsidRDefault="005C3A17" w:rsidP="000141DA">
            <w:pPr>
              <w:tabs>
                <w:tab w:val="left" w:pos="465"/>
                <w:tab w:val="center" w:pos="740"/>
              </w:tabs>
              <w:ind w:left="0"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ab/>
            </w:r>
            <w:r>
              <w:rPr>
                <w:rFonts w:ascii="Arial" w:eastAsia="Calibri" w:hAnsi="Arial" w:cs="Arial"/>
                <w:sz w:val="22"/>
                <w:szCs w:val="22"/>
              </w:rPr>
              <w:tab/>
            </w:r>
            <w:r w:rsidRPr="00372EB4">
              <w:rPr>
                <w:rFonts w:ascii="Arial" w:eastAsia="Calibri" w:hAnsi="Arial" w:cs="Arial"/>
                <w:sz w:val="22"/>
                <w:szCs w:val="22"/>
              </w:rPr>
              <w:t>√</w:t>
            </w:r>
          </w:p>
        </w:tc>
        <w:tc>
          <w:tcPr>
            <w:tcW w:w="1777" w:type="dxa"/>
            <w:gridSpan w:val="2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58D8C5" w14:textId="77777777" w:rsidR="005C3A17" w:rsidRPr="00372EB4" w:rsidRDefault="005C3A17" w:rsidP="000141DA">
            <w:pPr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72EB4">
              <w:rPr>
                <w:rFonts w:ascii="Arial" w:eastAsia="Calibri" w:hAnsi="Arial" w:cs="Arial"/>
                <w:sz w:val="22"/>
                <w:szCs w:val="22"/>
              </w:rPr>
              <w:t>√</w:t>
            </w:r>
          </w:p>
        </w:tc>
      </w:tr>
    </w:tbl>
    <w:p w14:paraId="64BFE0D4" w14:textId="77777777" w:rsidR="005C3A17" w:rsidRPr="00D85C30" w:rsidRDefault="005C3A17" w:rsidP="005C3A17">
      <w:pPr>
        <w:pStyle w:val="Default"/>
        <w:spacing w:before="60" w:after="60"/>
        <w:rPr>
          <w:rFonts w:ascii="Arial" w:hAnsi="Arial" w:cs="Arial"/>
          <w:sz w:val="22"/>
          <w:szCs w:val="22"/>
        </w:rPr>
      </w:pPr>
    </w:p>
    <w:p w14:paraId="3021011B" w14:textId="77777777" w:rsidR="005C3A17" w:rsidRPr="00D85C30" w:rsidRDefault="005C3A17" w:rsidP="005C3A17">
      <w:pPr>
        <w:pStyle w:val="Default"/>
        <w:spacing w:before="60" w:after="60"/>
        <w:rPr>
          <w:rFonts w:ascii="Arial" w:hAnsi="Arial" w:cs="Arial"/>
          <w:b/>
          <w:bCs/>
          <w:sz w:val="22"/>
          <w:szCs w:val="22"/>
        </w:rPr>
      </w:pPr>
      <w:r w:rsidRPr="00D85C30">
        <w:rPr>
          <w:rFonts w:ascii="Arial" w:hAnsi="Arial" w:cs="Arial"/>
          <w:b/>
          <w:color w:val="00000A"/>
          <w:sz w:val="22"/>
          <w:szCs w:val="22"/>
        </w:rPr>
        <w:t xml:space="preserve">Πίνακας 4: </w:t>
      </w:r>
      <w:r w:rsidRPr="00D85C30">
        <w:rPr>
          <w:rFonts w:ascii="Arial" w:hAnsi="Arial" w:cs="Arial"/>
          <w:b/>
          <w:bCs/>
          <w:color w:val="00000A"/>
          <w:sz w:val="22"/>
          <w:szCs w:val="22"/>
        </w:rPr>
        <w:t>Αίτηση μερικής πληρωμής της ΟΤΔ</w:t>
      </w:r>
    </w:p>
    <w:tbl>
      <w:tblPr>
        <w:tblW w:w="1036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7" w:type="dxa"/>
          <w:left w:w="-5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14"/>
        <w:gridCol w:w="5273"/>
        <w:gridCol w:w="1508"/>
        <w:gridCol w:w="1432"/>
        <w:gridCol w:w="1540"/>
      </w:tblGrid>
      <w:tr w:rsidR="005C3A17" w:rsidRPr="00D85C30" w14:paraId="4C4004FF" w14:textId="77777777" w:rsidTr="005C3A17">
        <w:trPr>
          <w:jc w:val="center"/>
        </w:trPr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D342559" w14:textId="77777777" w:rsidR="005C3A17" w:rsidRPr="00D85C30" w:rsidRDefault="005C3A17" w:rsidP="000141DA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α/α</w:t>
            </w:r>
          </w:p>
        </w:tc>
        <w:tc>
          <w:tcPr>
            <w:tcW w:w="5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5489BE8B" w14:textId="77777777" w:rsidR="005C3A17" w:rsidRPr="00D85C30" w:rsidRDefault="005C3A17" w:rsidP="000141DA">
            <w:pPr>
              <w:pStyle w:val="Default"/>
              <w:spacing w:before="60" w:after="60"/>
              <w:ind w:left="0" w:firstLine="0"/>
              <w:rPr>
                <w:rFonts w:ascii="Arial" w:hAnsi="Arial" w:cs="Arial"/>
                <w:b/>
                <w:bCs/>
                <w:color w:val="00000A"/>
                <w:sz w:val="22"/>
                <w:szCs w:val="22"/>
              </w:rPr>
            </w:pPr>
            <w:r w:rsidRPr="00D85C30">
              <w:rPr>
                <w:rFonts w:ascii="Arial" w:hAnsi="Arial" w:cs="Arial"/>
                <w:b/>
                <w:bCs/>
                <w:color w:val="00000A"/>
                <w:sz w:val="22"/>
                <w:szCs w:val="22"/>
              </w:rPr>
              <w:t xml:space="preserve">Δικαιολογητικό </w:t>
            </w:r>
          </w:p>
          <w:p w14:paraId="435FB409" w14:textId="77777777" w:rsidR="005C3A17" w:rsidRPr="00D85C30" w:rsidRDefault="005C3A17" w:rsidP="000141DA">
            <w:pPr>
              <w:pStyle w:val="Default"/>
              <w:spacing w:before="60" w:after="60"/>
              <w:ind w:left="0" w:firstLine="0"/>
              <w:rPr>
                <w:rFonts w:ascii="Arial" w:hAnsi="Arial" w:cs="Arial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98A996E" w14:textId="77777777" w:rsidR="005C3A17" w:rsidRPr="00D85C30" w:rsidRDefault="005C3A17" w:rsidP="000141DA">
            <w:pPr>
              <w:pStyle w:val="Default"/>
              <w:spacing w:before="60" w:after="60"/>
              <w:ind w:left="0" w:firstLine="0"/>
              <w:jc w:val="center"/>
              <w:rPr>
                <w:rFonts w:ascii="Arial" w:hAnsi="Arial" w:cs="Arial"/>
                <w:b/>
                <w:bCs/>
                <w:color w:val="00000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A"/>
                <w:sz w:val="22"/>
                <w:szCs w:val="22"/>
              </w:rPr>
              <w:t>Ηλεκτρονική Υποβολή στο ΠΣΚΕ ανά δικαιούχο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652CFAD5" w14:textId="77777777" w:rsidR="005C3A17" w:rsidRPr="00D85C30" w:rsidRDefault="005C3A17" w:rsidP="000141DA">
            <w:pPr>
              <w:pStyle w:val="Default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b/>
                <w:bCs/>
                <w:color w:val="00000A"/>
                <w:sz w:val="22"/>
                <w:szCs w:val="22"/>
              </w:rPr>
              <w:t>Ηλεκτρονική υποβολή στο ΟΠΣΑΑ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099FB079" w14:textId="77777777" w:rsidR="005C3A17" w:rsidRPr="00D85C30" w:rsidRDefault="005C3A17" w:rsidP="000141DA">
            <w:pPr>
              <w:pStyle w:val="Default"/>
              <w:spacing w:before="60" w:after="60"/>
              <w:ind w:left="0" w:firstLine="0"/>
              <w:jc w:val="center"/>
              <w:rPr>
                <w:rFonts w:ascii="Arial" w:hAnsi="Arial" w:cs="Arial"/>
                <w:b/>
                <w:bCs/>
                <w:color w:val="00000A"/>
                <w:sz w:val="22"/>
                <w:szCs w:val="22"/>
              </w:rPr>
            </w:pPr>
            <w:r w:rsidRPr="00D85C30">
              <w:rPr>
                <w:rFonts w:ascii="Arial" w:hAnsi="Arial" w:cs="Arial"/>
                <w:b/>
                <w:bCs/>
                <w:color w:val="00000A"/>
                <w:sz w:val="22"/>
                <w:szCs w:val="22"/>
              </w:rPr>
              <w:t>Ταχυδρομική υποβολή στην</w:t>
            </w:r>
          </w:p>
          <w:p w14:paraId="4E41C56F" w14:textId="77777777" w:rsidR="005C3A17" w:rsidRPr="00D85C30" w:rsidRDefault="005C3A17" w:rsidP="000141DA">
            <w:pPr>
              <w:pStyle w:val="Default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b/>
                <w:bCs/>
                <w:color w:val="00000A"/>
                <w:sz w:val="22"/>
                <w:szCs w:val="22"/>
              </w:rPr>
              <w:t>ΕΥΔ (ΕΠ)</w:t>
            </w:r>
          </w:p>
        </w:tc>
      </w:tr>
      <w:tr w:rsidR="005C3A17" w:rsidRPr="00D85C30" w14:paraId="0FC2A097" w14:textId="77777777" w:rsidTr="005C3A17">
        <w:trPr>
          <w:jc w:val="center"/>
        </w:trPr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F0C8407" w14:textId="77777777" w:rsidR="005C3A17" w:rsidRPr="00D85C30" w:rsidRDefault="005C3A17" w:rsidP="000141DA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14:paraId="2E31CEC5" w14:textId="77777777" w:rsidR="005C3A17" w:rsidRPr="00D85C30" w:rsidRDefault="005C3A17" w:rsidP="000141DA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bCs/>
                <w:sz w:val="22"/>
                <w:szCs w:val="22"/>
              </w:rPr>
              <w:t>Αίτηση μερικής πληρωμής της ΟΤΔ ( Ε_1.4)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7D62752" w14:textId="77777777" w:rsidR="005C3A17" w:rsidRPr="00D85C30" w:rsidRDefault="005C3A17" w:rsidP="000141DA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14:paraId="7DAF40C3" w14:textId="77777777" w:rsidR="005C3A17" w:rsidRPr="00D85C30" w:rsidRDefault="005C3A17" w:rsidP="000141DA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14:paraId="47548016" w14:textId="77777777" w:rsidR="005C3A17" w:rsidRPr="00D85C30" w:rsidRDefault="005C3A17" w:rsidP="000141DA">
            <w:pPr>
              <w:pStyle w:val="Default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</w:tr>
      <w:tr w:rsidR="005C3A17" w:rsidRPr="00D85C30" w14:paraId="18919F1C" w14:textId="77777777" w:rsidTr="005C3A17">
        <w:trPr>
          <w:trHeight w:val="359"/>
          <w:jc w:val="center"/>
        </w:trPr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897771B" w14:textId="77777777" w:rsidR="005C3A17" w:rsidRPr="00D85C30" w:rsidRDefault="005C3A17" w:rsidP="000141DA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14:paraId="25C10DC5" w14:textId="77777777" w:rsidR="005C3A17" w:rsidRPr="00D85C30" w:rsidRDefault="005C3A17" w:rsidP="000141DA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color w:val="000000"/>
                <w:sz w:val="22"/>
                <w:szCs w:val="22"/>
              </w:rPr>
              <w:t>Συγκεντρωτική κατάσταση αίτησης μερικής πληρωμής δαπανών για το υπομέτρο 19.2  (Σ_1)(όπως εξάγεται από το ΟΠΣΑΑ)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A39F290" w14:textId="77777777" w:rsidR="005C3A17" w:rsidRPr="00D85C30" w:rsidRDefault="005C3A17" w:rsidP="000141DA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14:paraId="1C1B80C4" w14:textId="77777777" w:rsidR="005C3A17" w:rsidRPr="00D85C30" w:rsidRDefault="005C3A17" w:rsidP="000141DA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14:paraId="66279BD1" w14:textId="77777777" w:rsidR="005C3A17" w:rsidRPr="00D85C30" w:rsidRDefault="005C3A17" w:rsidP="000141DA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</w:tr>
      <w:tr w:rsidR="005C3A17" w:rsidRPr="00D85C30" w14:paraId="6BEB504C" w14:textId="77777777" w:rsidTr="005C3A17">
        <w:trPr>
          <w:trHeight w:val="359"/>
          <w:jc w:val="center"/>
        </w:trPr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591A427" w14:textId="77777777" w:rsidR="005C3A17" w:rsidRPr="00D85C30" w:rsidRDefault="005C3A17" w:rsidP="000141DA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14:paraId="5F5341BC" w14:textId="77777777" w:rsidR="005C3A17" w:rsidRPr="00D85C30" w:rsidRDefault="005C3A17" w:rsidP="000141DA">
            <w:pPr>
              <w:tabs>
                <w:tab w:val="left" w:pos="735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sz w:val="22"/>
                <w:szCs w:val="22"/>
              </w:rPr>
              <w:t xml:space="preserve">Απόσπασμα κίνησης  τραπεζικού λογαριασμού της ΟΤΔ για την περίοδο που καλύπτει η αίτηση από την ημερομηνία κατάθεσης της προηγούμενης πληρωμής έως την ημερομηνία της αίτησης πληρωμής. 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80DB3C6" w14:textId="77777777" w:rsidR="005C3A17" w:rsidRPr="00D85C30" w:rsidRDefault="005C3A17" w:rsidP="000141DA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14:paraId="60B66AAD" w14:textId="77777777" w:rsidR="005C3A17" w:rsidRPr="00D85C30" w:rsidRDefault="005C3A17" w:rsidP="000141DA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14:paraId="51274E15" w14:textId="77777777" w:rsidR="005C3A17" w:rsidRPr="00D85C30" w:rsidRDefault="005C3A17" w:rsidP="000141DA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</w:tr>
      <w:tr w:rsidR="005C3A17" w:rsidRPr="00D85C30" w14:paraId="4CA3CD8C" w14:textId="77777777" w:rsidTr="005C3A17">
        <w:trPr>
          <w:trHeight w:val="359"/>
          <w:jc w:val="center"/>
        </w:trPr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D745731" w14:textId="77777777" w:rsidR="005C3A17" w:rsidRPr="00D85C30" w:rsidRDefault="005C3A17" w:rsidP="000141DA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14:paraId="3341B5B6" w14:textId="77777777" w:rsidR="005C3A17" w:rsidRPr="00D85C30" w:rsidRDefault="005C3A17" w:rsidP="000141DA">
            <w:pPr>
              <w:tabs>
                <w:tab w:val="left" w:pos="735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</w:t>
            </w:r>
            <w:r w:rsidRPr="00D85C30">
              <w:rPr>
                <w:rFonts w:ascii="Arial" w:hAnsi="Arial" w:cs="Arial"/>
                <w:sz w:val="22"/>
                <w:szCs w:val="22"/>
              </w:rPr>
              <w:t xml:space="preserve">πόσπασμα κίνησης λογαριασμού </w:t>
            </w:r>
            <w:r>
              <w:rPr>
                <w:rFonts w:ascii="Arial" w:hAnsi="Arial" w:cs="Arial"/>
                <w:sz w:val="22"/>
                <w:szCs w:val="22"/>
              </w:rPr>
              <w:t xml:space="preserve">τραπέζης </w:t>
            </w:r>
            <w:r w:rsidRPr="00D85C30">
              <w:rPr>
                <w:rFonts w:ascii="Arial" w:hAnsi="Arial" w:cs="Arial"/>
                <w:sz w:val="22"/>
                <w:szCs w:val="22"/>
              </w:rPr>
              <w:t xml:space="preserve">του δικαιούχου </w:t>
            </w:r>
            <w:r>
              <w:rPr>
                <w:rFonts w:ascii="Arial" w:hAnsi="Arial" w:cs="Arial"/>
                <w:sz w:val="22"/>
                <w:szCs w:val="22"/>
              </w:rPr>
              <w:t>από το οποίο προκύπτει η λήψης της στήριξης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AE4E8D2" w14:textId="77777777" w:rsidR="005C3A17" w:rsidRPr="00D85C30" w:rsidRDefault="005C3A17" w:rsidP="000141DA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D85C30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14:paraId="3AC4BB19" w14:textId="77777777" w:rsidR="005C3A17" w:rsidRPr="00D85C30" w:rsidRDefault="005C3A17" w:rsidP="000141DA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14:paraId="284A7CD5" w14:textId="77777777" w:rsidR="005C3A17" w:rsidRPr="00D85C30" w:rsidRDefault="005C3A17" w:rsidP="000141DA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</w:tr>
      <w:tr w:rsidR="005C3A17" w:rsidRPr="00E300CA" w14:paraId="04EF2F26" w14:textId="77777777" w:rsidTr="005C3A17">
        <w:trPr>
          <w:trHeight w:val="359"/>
          <w:jc w:val="center"/>
        </w:trPr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311495A" w14:textId="77777777" w:rsidR="005C3A17" w:rsidRPr="008D49F8" w:rsidRDefault="005C3A17" w:rsidP="000141DA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14:paraId="0937E534" w14:textId="77777777" w:rsidR="005C3A17" w:rsidRPr="00D85C30" w:rsidRDefault="005C3A17" w:rsidP="000141DA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Αποδεικτικό ΟΤΔ καταβολής της στήριξης στο δικαιούχο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060B7C2" w14:textId="77777777" w:rsidR="005C3A17" w:rsidRPr="00D85C30" w:rsidRDefault="005C3A17" w:rsidP="000141DA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D85C30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14:paraId="59766C56" w14:textId="77777777" w:rsidR="005C3A17" w:rsidRPr="00D85C30" w:rsidRDefault="005C3A17" w:rsidP="000141DA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14:paraId="2F26F76F" w14:textId="77777777" w:rsidR="005C3A17" w:rsidRPr="00D85C30" w:rsidRDefault="005C3A17" w:rsidP="000141DA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D85C30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</w:tr>
      <w:tr w:rsidR="005C3A17" w:rsidRPr="00E300CA" w14:paraId="33273AD2" w14:textId="77777777" w:rsidTr="005C3A17">
        <w:trPr>
          <w:trHeight w:val="359"/>
          <w:jc w:val="center"/>
        </w:trPr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6F085C4" w14:textId="77777777" w:rsidR="005C3A17" w:rsidRPr="008D49F8" w:rsidRDefault="005C3A17" w:rsidP="000141DA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14:paraId="34489C8D" w14:textId="77777777" w:rsidR="005C3A17" w:rsidRPr="00D85C30" w:rsidRDefault="005C3A17" w:rsidP="000141DA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sz w:val="22"/>
                <w:szCs w:val="22"/>
              </w:rPr>
              <w:t xml:space="preserve">Πρακτικό διοικητικού ελέγχου της </w:t>
            </w:r>
            <w:r w:rsidRPr="00D85C30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Pr="00D85C30">
              <w:rPr>
                <w:rFonts w:ascii="Arial" w:hAnsi="Arial" w:cs="Arial"/>
                <w:sz w:val="22"/>
                <w:szCs w:val="22"/>
              </w:rPr>
              <w:t xml:space="preserve">.Π.Π. της ΟΤΔ αίτησης πληρωμής δικαιούχου (Π.1.2.) 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0AA99B9" w14:textId="77777777" w:rsidR="005C3A17" w:rsidRPr="00D85C30" w:rsidRDefault="005C3A17" w:rsidP="000141DA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D85C30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14:paraId="0BD83982" w14:textId="77777777" w:rsidR="005C3A17" w:rsidRPr="00D85C30" w:rsidRDefault="005C3A17" w:rsidP="000141DA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14:paraId="0122E7E7" w14:textId="77777777" w:rsidR="005C3A17" w:rsidRPr="00D85C30" w:rsidRDefault="005C3A17" w:rsidP="000141DA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D85C30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</w:tr>
      <w:tr w:rsidR="005C3A17" w:rsidRPr="00E300CA" w14:paraId="3E848F89" w14:textId="77777777" w:rsidTr="005C3A17">
        <w:trPr>
          <w:trHeight w:val="471"/>
          <w:jc w:val="center"/>
        </w:trPr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3086316" w14:textId="77777777" w:rsidR="005C3A17" w:rsidRPr="00E300CA" w:rsidRDefault="005C3A17" w:rsidP="000141DA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14:paraId="73CDE4F8" w14:textId="77777777" w:rsidR="005C3A17" w:rsidRPr="00E300CA" w:rsidRDefault="005C3A17" w:rsidP="000141DA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7F27C2">
              <w:rPr>
                <w:rFonts w:ascii="Arial" w:hAnsi="Arial" w:cs="Arial"/>
                <w:sz w:val="22"/>
                <w:szCs w:val="22"/>
              </w:rPr>
              <w:t>Πρακτικό επιτόπιας επίσκεψης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CD5F977" w14:textId="77777777" w:rsidR="005C3A17" w:rsidRPr="00E300CA" w:rsidRDefault="005C3A17" w:rsidP="000141DA">
            <w:pPr>
              <w:snapToGrid w:val="0"/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85C30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14:paraId="77D02AA9" w14:textId="77777777" w:rsidR="005C3A17" w:rsidRPr="00E300CA" w:rsidRDefault="005C3A17" w:rsidP="000141DA">
            <w:pPr>
              <w:snapToGrid w:val="0"/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14:paraId="08018CD5" w14:textId="77777777" w:rsidR="005C3A17" w:rsidRPr="00E300CA" w:rsidRDefault="005C3A17" w:rsidP="000141DA">
            <w:pPr>
              <w:snapToGrid w:val="0"/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85C30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</w:tr>
      <w:tr w:rsidR="005C3A17" w:rsidRPr="00E300CA" w14:paraId="78077289" w14:textId="77777777" w:rsidTr="005C3A17">
        <w:trPr>
          <w:trHeight w:val="471"/>
          <w:jc w:val="center"/>
        </w:trPr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E835188" w14:textId="77777777" w:rsidR="005C3A17" w:rsidRPr="00E300CA" w:rsidRDefault="005C3A17" w:rsidP="000141DA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14:paraId="0EDBDBA6" w14:textId="77777777" w:rsidR="005C3A17" w:rsidRPr="00E300CA" w:rsidRDefault="005C3A17" w:rsidP="000141DA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E300CA">
              <w:rPr>
                <w:rFonts w:ascii="Arial" w:hAnsi="Arial" w:cs="Arial"/>
                <w:sz w:val="22"/>
                <w:szCs w:val="22"/>
              </w:rPr>
              <w:t>Φορολογική ενημερότητα  ΟΤΔ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38631EB" w14:textId="77777777" w:rsidR="005C3A17" w:rsidRPr="00E300CA" w:rsidRDefault="005C3A17" w:rsidP="000141DA">
            <w:pPr>
              <w:snapToGrid w:val="0"/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14:paraId="6E35CA34" w14:textId="77777777" w:rsidR="005C3A17" w:rsidRPr="00E300CA" w:rsidRDefault="005C3A17" w:rsidP="000141DA">
            <w:pPr>
              <w:snapToGrid w:val="0"/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14:paraId="209B11D2" w14:textId="77777777" w:rsidR="005C3A17" w:rsidRPr="00E300CA" w:rsidRDefault="005C3A17" w:rsidP="000141DA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0CA">
              <w:rPr>
                <w:rFonts w:ascii="Arial" w:eastAsia="Calibri" w:hAnsi="Arial" w:cs="Arial"/>
                <w:sz w:val="22"/>
                <w:szCs w:val="22"/>
              </w:rPr>
              <w:t>√</w:t>
            </w:r>
          </w:p>
        </w:tc>
      </w:tr>
      <w:tr w:rsidR="005C3A17" w:rsidRPr="00E300CA" w14:paraId="1BA1D743" w14:textId="77777777" w:rsidTr="005C3A17">
        <w:trPr>
          <w:trHeight w:val="359"/>
          <w:jc w:val="center"/>
        </w:trPr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0C1FC63" w14:textId="77777777" w:rsidR="005C3A17" w:rsidRPr="00E300CA" w:rsidRDefault="005C3A17" w:rsidP="000141DA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14:paraId="3CFC3D4E" w14:textId="77777777" w:rsidR="005C3A17" w:rsidRPr="00E300CA" w:rsidRDefault="005C3A17" w:rsidP="000141DA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E300CA">
              <w:rPr>
                <w:rFonts w:ascii="Arial" w:hAnsi="Arial" w:cs="Arial"/>
                <w:sz w:val="22"/>
                <w:szCs w:val="22"/>
              </w:rPr>
              <w:t xml:space="preserve">Ασφαλιστική ενημερότητα  ΟΤΔ 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3C89CEC" w14:textId="77777777" w:rsidR="005C3A17" w:rsidRPr="00E300CA" w:rsidRDefault="005C3A17" w:rsidP="000141DA">
            <w:pPr>
              <w:snapToGrid w:val="0"/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14:paraId="3238DD6E" w14:textId="77777777" w:rsidR="005C3A17" w:rsidRPr="00E300CA" w:rsidRDefault="005C3A17" w:rsidP="000141DA">
            <w:pPr>
              <w:snapToGrid w:val="0"/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14:paraId="4A939AAE" w14:textId="77777777" w:rsidR="005C3A17" w:rsidRPr="00E300CA" w:rsidRDefault="005C3A17" w:rsidP="000141DA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3" w:name="__DdeLink__1688_1984773371"/>
            <w:bookmarkStart w:id="4" w:name="__DdeLink__1744_1956037388"/>
            <w:bookmarkEnd w:id="3"/>
            <w:bookmarkEnd w:id="4"/>
            <w:r w:rsidRPr="00E300CA">
              <w:rPr>
                <w:rFonts w:ascii="Arial" w:eastAsia="Calibri" w:hAnsi="Arial" w:cs="Arial"/>
                <w:sz w:val="22"/>
                <w:szCs w:val="22"/>
              </w:rPr>
              <w:t>√</w:t>
            </w:r>
          </w:p>
        </w:tc>
      </w:tr>
      <w:tr w:rsidR="005C3A17" w:rsidRPr="00D85C30" w14:paraId="023CBBF4" w14:textId="77777777" w:rsidTr="005C3A17">
        <w:trPr>
          <w:trHeight w:val="1922"/>
          <w:jc w:val="center"/>
        </w:trPr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ACBD4D9" w14:textId="77777777" w:rsidR="005C3A17" w:rsidRPr="00D85C30" w:rsidRDefault="005C3A17" w:rsidP="000141DA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14:paraId="68B14273" w14:textId="77777777" w:rsidR="005C3A17" w:rsidRPr="00D85C30" w:rsidRDefault="005C3A17" w:rsidP="000141DA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sz w:val="22"/>
                <w:szCs w:val="22"/>
              </w:rPr>
              <w:t xml:space="preserve">Σε περίπτωση που έχει προηγηθεί  ήσσονος σημασίας τροποποίηση από </w:t>
            </w:r>
            <w:r>
              <w:rPr>
                <w:rFonts w:ascii="Arial" w:hAnsi="Arial" w:cs="Arial"/>
                <w:sz w:val="22"/>
                <w:szCs w:val="22"/>
              </w:rPr>
              <w:t xml:space="preserve">την </w:t>
            </w:r>
            <w:r w:rsidRPr="00D85C30">
              <w:rPr>
                <w:rFonts w:ascii="Arial" w:hAnsi="Arial" w:cs="Arial"/>
                <w:sz w:val="22"/>
                <w:szCs w:val="22"/>
              </w:rPr>
              <w:t>ΟΤΔ, χωρίς έγκριση της ΕΔΠ, και χωρίς απόφαση της  ΕΥΔ ΕΠ Περιφέρειας, σύμφωνα με το άρθ.12, της ΥΑ 13214/30-11-2017, ως ισχύει:</w:t>
            </w:r>
          </w:p>
          <w:p w14:paraId="734F29C3" w14:textId="77777777" w:rsidR="005C3A17" w:rsidRDefault="005C3A17" w:rsidP="000141DA">
            <w:pPr>
              <w:numPr>
                <w:ilvl w:val="0"/>
                <w:numId w:val="26"/>
              </w:numPr>
              <w:tabs>
                <w:tab w:val="left" w:pos="380"/>
              </w:tabs>
              <w:ind w:left="380" w:hanging="380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sz w:val="22"/>
                <w:szCs w:val="22"/>
              </w:rPr>
              <w:t>η έκθεση τεκμηρίωσης του δικαιούχου</w:t>
            </w:r>
          </w:p>
          <w:p w14:paraId="3F0224F0" w14:textId="77777777" w:rsidR="005C3A17" w:rsidRPr="00D85C30" w:rsidRDefault="005C3A17" w:rsidP="000141DA">
            <w:pPr>
              <w:numPr>
                <w:ilvl w:val="0"/>
                <w:numId w:val="27"/>
              </w:numPr>
              <w:tabs>
                <w:tab w:val="left" w:pos="380"/>
              </w:tabs>
              <w:ind w:left="380" w:hanging="380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sz w:val="22"/>
                <w:szCs w:val="22"/>
              </w:rPr>
              <w:t xml:space="preserve">πίνακες που αποτυπώνουν την εικόνα της πράξης πριν και μετά την τροποποίηση </w:t>
            </w:r>
          </w:p>
          <w:p w14:paraId="504FD1D8" w14:textId="77777777" w:rsidR="005C3A17" w:rsidRPr="00D85C30" w:rsidRDefault="005C3A17" w:rsidP="000141DA">
            <w:pPr>
              <w:numPr>
                <w:ilvl w:val="0"/>
                <w:numId w:val="28"/>
              </w:numPr>
              <w:tabs>
                <w:tab w:val="left" w:pos="380"/>
              </w:tabs>
              <w:ind w:left="380" w:hanging="380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sz w:val="22"/>
                <w:szCs w:val="22"/>
              </w:rPr>
              <w:t>Εισηγητική έκθεση της ΕΠΠ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1323053" w14:textId="77777777" w:rsidR="005C3A17" w:rsidRPr="00D85C30" w:rsidRDefault="005C3A17" w:rsidP="000141DA">
            <w:pPr>
              <w:snapToGrid w:val="0"/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85C30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14:paraId="1D74A65D" w14:textId="77777777" w:rsidR="005C3A17" w:rsidRPr="00D85C30" w:rsidRDefault="005C3A17" w:rsidP="000141DA">
            <w:pPr>
              <w:snapToGrid w:val="0"/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14:paraId="1F1EF8D5" w14:textId="77777777" w:rsidR="005C3A17" w:rsidRPr="00D85C30" w:rsidRDefault="005C3A17" w:rsidP="000141DA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</w:tr>
    </w:tbl>
    <w:p w14:paraId="6F03386F" w14:textId="77777777" w:rsidR="005C3A17" w:rsidRPr="00D85C30" w:rsidRDefault="005C3A17" w:rsidP="005C3A17">
      <w:pPr>
        <w:spacing w:before="60" w:after="60"/>
        <w:jc w:val="center"/>
        <w:rPr>
          <w:rFonts w:ascii="Arial" w:hAnsi="Arial" w:cs="Arial"/>
          <w:sz w:val="22"/>
          <w:szCs w:val="22"/>
        </w:rPr>
      </w:pPr>
    </w:p>
    <w:p w14:paraId="12D4A7FA" w14:textId="77777777" w:rsidR="00B113F0" w:rsidRDefault="00B113F0" w:rsidP="005C3A17">
      <w:pPr>
        <w:pStyle w:val="Default"/>
        <w:spacing w:before="60" w:after="60"/>
        <w:rPr>
          <w:rFonts w:ascii="Arial" w:hAnsi="Arial" w:cs="Arial"/>
          <w:b/>
          <w:color w:val="00000A"/>
          <w:sz w:val="22"/>
          <w:szCs w:val="22"/>
          <w:u w:val="single"/>
        </w:rPr>
      </w:pPr>
    </w:p>
    <w:p w14:paraId="504E1097" w14:textId="77777777" w:rsidR="00B113F0" w:rsidRDefault="00B113F0" w:rsidP="005C3A17">
      <w:pPr>
        <w:pStyle w:val="Default"/>
        <w:spacing w:before="60" w:after="60"/>
        <w:rPr>
          <w:rFonts w:ascii="Arial" w:hAnsi="Arial" w:cs="Arial"/>
          <w:b/>
          <w:color w:val="00000A"/>
          <w:sz w:val="22"/>
          <w:szCs w:val="22"/>
          <w:u w:val="single"/>
        </w:rPr>
      </w:pPr>
    </w:p>
    <w:p w14:paraId="5BC2A602" w14:textId="77777777" w:rsidR="00B113F0" w:rsidRDefault="00B113F0" w:rsidP="005C3A17">
      <w:pPr>
        <w:pStyle w:val="Default"/>
        <w:spacing w:before="60" w:after="60"/>
        <w:rPr>
          <w:rFonts w:ascii="Arial" w:hAnsi="Arial" w:cs="Arial"/>
          <w:b/>
          <w:color w:val="00000A"/>
          <w:sz w:val="22"/>
          <w:szCs w:val="22"/>
          <w:u w:val="single"/>
        </w:rPr>
      </w:pPr>
    </w:p>
    <w:p w14:paraId="7EFDB8AD" w14:textId="77777777" w:rsidR="00B113F0" w:rsidRDefault="00B113F0" w:rsidP="005C3A17">
      <w:pPr>
        <w:pStyle w:val="Default"/>
        <w:spacing w:before="60" w:after="60"/>
        <w:rPr>
          <w:rFonts w:ascii="Arial" w:hAnsi="Arial" w:cs="Arial"/>
          <w:b/>
          <w:color w:val="00000A"/>
          <w:sz w:val="22"/>
          <w:szCs w:val="22"/>
          <w:u w:val="single"/>
        </w:rPr>
      </w:pPr>
    </w:p>
    <w:p w14:paraId="0F541F8B" w14:textId="77777777" w:rsidR="00B113F0" w:rsidRDefault="00B113F0" w:rsidP="005C3A17">
      <w:pPr>
        <w:pStyle w:val="Default"/>
        <w:spacing w:before="60" w:after="60"/>
        <w:rPr>
          <w:rFonts w:ascii="Arial" w:hAnsi="Arial" w:cs="Arial"/>
          <w:b/>
          <w:color w:val="00000A"/>
          <w:sz w:val="22"/>
          <w:szCs w:val="22"/>
          <w:u w:val="single"/>
        </w:rPr>
      </w:pPr>
    </w:p>
    <w:p w14:paraId="34652F1F" w14:textId="77777777" w:rsidR="00B113F0" w:rsidRDefault="00B113F0" w:rsidP="005C3A17">
      <w:pPr>
        <w:pStyle w:val="Default"/>
        <w:spacing w:before="60" w:after="60"/>
        <w:rPr>
          <w:rFonts w:ascii="Arial" w:hAnsi="Arial" w:cs="Arial"/>
          <w:b/>
          <w:color w:val="00000A"/>
          <w:sz w:val="22"/>
          <w:szCs w:val="22"/>
          <w:u w:val="single"/>
        </w:rPr>
      </w:pPr>
    </w:p>
    <w:p w14:paraId="6998EE63" w14:textId="294AC49B" w:rsidR="005C3A17" w:rsidRPr="00D85C30" w:rsidRDefault="005C3A17" w:rsidP="005C3A17">
      <w:pPr>
        <w:pStyle w:val="Default"/>
        <w:spacing w:before="60" w:after="60"/>
        <w:rPr>
          <w:rFonts w:ascii="Arial" w:hAnsi="Arial" w:cs="Arial"/>
          <w:sz w:val="22"/>
          <w:szCs w:val="22"/>
        </w:rPr>
      </w:pPr>
      <w:r w:rsidRPr="00D85C30">
        <w:rPr>
          <w:rFonts w:ascii="Arial" w:hAnsi="Arial" w:cs="Arial"/>
          <w:b/>
          <w:color w:val="00000A"/>
          <w:sz w:val="22"/>
          <w:szCs w:val="22"/>
          <w:u w:val="single"/>
        </w:rPr>
        <w:lastRenderedPageBreak/>
        <w:t xml:space="preserve">Β. Δικαιολογητικά Φακέλου πληρωμής </w:t>
      </w:r>
    </w:p>
    <w:p w14:paraId="2AFE4AAC" w14:textId="77777777" w:rsidR="005C3A17" w:rsidRPr="00D85C30" w:rsidRDefault="005C3A17" w:rsidP="005C3A17">
      <w:pPr>
        <w:pStyle w:val="Default"/>
        <w:spacing w:before="60" w:after="60"/>
        <w:rPr>
          <w:rFonts w:ascii="Arial" w:hAnsi="Arial" w:cs="Arial"/>
          <w:sz w:val="22"/>
          <w:szCs w:val="22"/>
        </w:rPr>
      </w:pPr>
    </w:p>
    <w:p w14:paraId="788361E0" w14:textId="77777777" w:rsidR="005C3A17" w:rsidRPr="00D85C30" w:rsidRDefault="005C3A17" w:rsidP="005C3A17">
      <w:pPr>
        <w:pStyle w:val="Default"/>
        <w:spacing w:before="60" w:after="60"/>
        <w:rPr>
          <w:rFonts w:ascii="Arial" w:hAnsi="Arial" w:cs="Arial"/>
          <w:sz w:val="22"/>
          <w:szCs w:val="22"/>
        </w:rPr>
      </w:pPr>
      <w:r w:rsidRPr="00D85C30">
        <w:rPr>
          <w:rFonts w:ascii="Arial" w:hAnsi="Arial" w:cs="Arial"/>
          <w:b/>
          <w:color w:val="00000A"/>
          <w:sz w:val="22"/>
          <w:szCs w:val="22"/>
          <w:u w:val="single"/>
        </w:rPr>
        <w:t xml:space="preserve">Πίνακας 1: </w:t>
      </w:r>
      <w:r w:rsidRPr="00D85C30">
        <w:rPr>
          <w:rFonts w:ascii="Arial" w:hAnsi="Arial" w:cs="Arial"/>
          <w:b/>
          <w:bCs/>
          <w:color w:val="00000A"/>
          <w:sz w:val="22"/>
          <w:szCs w:val="22"/>
          <w:u w:val="single"/>
        </w:rPr>
        <w:t>Αίτηση προκαταβολής της ΟΤΔ</w:t>
      </w:r>
    </w:p>
    <w:tbl>
      <w:tblPr>
        <w:tblW w:w="10000" w:type="dxa"/>
        <w:tblInd w:w="-23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660"/>
        <w:gridCol w:w="6039"/>
        <w:gridCol w:w="1470"/>
        <w:gridCol w:w="1831"/>
      </w:tblGrid>
      <w:tr w:rsidR="005C3A17" w:rsidRPr="00D85C30" w14:paraId="1954426B" w14:textId="77777777" w:rsidTr="000141DA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34ED3D2" w14:textId="77777777" w:rsidR="005C3A17" w:rsidRPr="00D85C30" w:rsidRDefault="005C3A17" w:rsidP="000141DA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sz w:val="22"/>
                <w:szCs w:val="22"/>
              </w:rPr>
              <w:t>α/α</w:t>
            </w:r>
          </w:p>
        </w:tc>
        <w:tc>
          <w:tcPr>
            <w:tcW w:w="6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2210C75" w14:textId="77777777" w:rsidR="005C3A17" w:rsidRPr="00D85C30" w:rsidRDefault="005C3A17" w:rsidP="000141DA">
            <w:pPr>
              <w:pStyle w:val="Default"/>
              <w:spacing w:before="60" w:after="60"/>
              <w:ind w:left="0" w:firstLine="0"/>
              <w:rPr>
                <w:rFonts w:ascii="Arial" w:hAnsi="Arial" w:cs="Arial"/>
                <w:b/>
                <w:color w:val="00000A"/>
                <w:sz w:val="22"/>
                <w:szCs w:val="22"/>
              </w:rPr>
            </w:pPr>
            <w:r w:rsidRPr="00D85C30">
              <w:rPr>
                <w:rFonts w:ascii="Arial" w:hAnsi="Arial" w:cs="Arial"/>
                <w:b/>
                <w:color w:val="00000A"/>
                <w:sz w:val="22"/>
                <w:szCs w:val="22"/>
              </w:rPr>
              <w:t xml:space="preserve">Δικαιολογητικό </w:t>
            </w:r>
          </w:p>
          <w:p w14:paraId="28E7D74C" w14:textId="77777777" w:rsidR="005C3A17" w:rsidRPr="00D85C30" w:rsidRDefault="005C3A17" w:rsidP="000141DA">
            <w:pPr>
              <w:pStyle w:val="Default"/>
              <w:spacing w:before="60" w:after="60"/>
              <w:ind w:left="0" w:firstLine="0"/>
              <w:rPr>
                <w:rFonts w:ascii="Arial" w:hAnsi="Arial" w:cs="Arial"/>
                <w:b/>
                <w:color w:val="00000A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13B3C93" w14:textId="77777777" w:rsidR="005C3A17" w:rsidRPr="00D85C30" w:rsidRDefault="005C3A17" w:rsidP="000141DA">
            <w:pPr>
              <w:pStyle w:val="Default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b/>
                <w:color w:val="00000A"/>
                <w:sz w:val="22"/>
                <w:szCs w:val="22"/>
              </w:rPr>
              <w:t>Ηλεκτρονική Υποβολή στο ΟΠΣΑΑ</w:t>
            </w:r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88FB58F" w14:textId="77777777" w:rsidR="005C3A17" w:rsidRPr="00D85C30" w:rsidRDefault="005C3A17" w:rsidP="000141DA">
            <w:pPr>
              <w:pStyle w:val="Default"/>
              <w:spacing w:before="60" w:after="60"/>
              <w:ind w:left="0" w:firstLine="0"/>
              <w:jc w:val="center"/>
              <w:rPr>
                <w:rFonts w:ascii="Arial" w:hAnsi="Arial" w:cs="Arial"/>
                <w:b/>
                <w:color w:val="00000A"/>
                <w:sz w:val="22"/>
                <w:szCs w:val="22"/>
              </w:rPr>
            </w:pPr>
            <w:r w:rsidRPr="00D85C30">
              <w:rPr>
                <w:rFonts w:ascii="Arial" w:hAnsi="Arial" w:cs="Arial"/>
                <w:b/>
                <w:color w:val="00000A"/>
                <w:sz w:val="22"/>
                <w:szCs w:val="22"/>
              </w:rPr>
              <w:t>Υποβολή στον</w:t>
            </w:r>
          </w:p>
          <w:p w14:paraId="7C3506D6" w14:textId="77777777" w:rsidR="005C3A17" w:rsidRPr="00D85C30" w:rsidRDefault="005C3A17" w:rsidP="000141DA">
            <w:pPr>
              <w:pStyle w:val="Default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b/>
                <w:color w:val="00000A"/>
                <w:sz w:val="22"/>
                <w:szCs w:val="22"/>
              </w:rPr>
              <w:t>ΟΠΕΚΕΠΕ</w:t>
            </w:r>
          </w:p>
        </w:tc>
      </w:tr>
      <w:tr w:rsidR="005C3A17" w:rsidRPr="00D85C30" w14:paraId="6CFB7FF4" w14:textId="77777777" w:rsidTr="000141DA">
        <w:trPr>
          <w:trHeight w:val="536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084D451" w14:textId="77777777" w:rsidR="005C3A17" w:rsidRPr="00D85C30" w:rsidRDefault="005C3A17" w:rsidP="000141DA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12" w:type="dxa"/>
              <w:bottom w:w="57" w:type="dxa"/>
              <w:right w:w="57" w:type="dxa"/>
            </w:tcMar>
          </w:tcPr>
          <w:p w14:paraId="12D21247" w14:textId="77777777" w:rsidR="005C3A17" w:rsidRPr="00D85C30" w:rsidRDefault="005C3A17" w:rsidP="000141DA">
            <w:pPr>
              <w:pStyle w:val="Default"/>
              <w:spacing w:before="60" w:after="6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bCs/>
                <w:color w:val="00000A"/>
                <w:sz w:val="22"/>
                <w:szCs w:val="22"/>
              </w:rPr>
              <w:t>Διαβιβαστικό αιτήσεων ΕΥΔ (ΕΠ) προς ΟΠΕΚΕΠΕ  (Ε_3.1)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013E205" w14:textId="77777777" w:rsidR="005C3A17" w:rsidRPr="00D85C30" w:rsidRDefault="005C3A17" w:rsidP="000141DA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b/>
                <w:color w:val="00000A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5D2A472" w14:textId="77777777" w:rsidR="005C3A17" w:rsidRPr="00D85C30" w:rsidRDefault="005C3A17" w:rsidP="000141DA">
            <w:pPr>
              <w:pStyle w:val="Default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</w:tr>
      <w:tr w:rsidR="005C3A17" w:rsidRPr="00D85C30" w14:paraId="42CB54B4" w14:textId="77777777" w:rsidTr="000141DA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768ABFB" w14:textId="77777777" w:rsidR="005C3A17" w:rsidRPr="00D85C30" w:rsidRDefault="005C3A17" w:rsidP="000141DA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12" w:type="dxa"/>
              <w:bottom w:w="57" w:type="dxa"/>
              <w:right w:w="57" w:type="dxa"/>
            </w:tcMar>
          </w:tcPr>
          <w:p w14:paraId="559A64DE" w14:textId="77777777" w:rsidR="005C3A17" w:rsidRPr="00D85C30" w:rsidRDefault="005C3A17" w:rsidP="000141DA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sz w:val="22"/>
                <w:szCs w:val="22"/>
              </w:rPr>
              <w:t>Συγκεντρωτική Κατάσταση  ελέγχου (</w:t>
            </w:r>
            <w:r w:rsidRPr="00D85C30">
              <w:rPr>
                <w:rFonts w:ascii="Arial" w:hAnsi="Arial" w:cs="Arial"/>
                <w:sz w:val="22"/>
                <w:szCs w:val="22"/>
                <w:lang w:val="en-US"/>
              </w:rPr>
              <w:t>Check</w:t>
            </w:r>
            <w:r w:rsidRPr="00D85C3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85C30">
              <w:rPr>
                <w:rFonts w:ascii="Arial" w:hAnsi="Arial" w:cs="Arial"/>
                <w:sz w:val="22"/>
                <w:szCs w:val="22"/>
                <w:lang w:val="en-US"/>
              </w:rPr>
              <w:t>List</w:t>
            </w:r>
            <w:r w:rsidRPr="00D85C30">
              <w:rPr>
                <w:rFonts w:ascii="Arial" w:hAnsi="Arial" w:cs="Arial"/>
                <w:sz w:val="22"/>
                <w:szCs w:val="22"/>
              </w:rPr>
              <w:t>) (της ΕΥΔ (ΕΠ))  αίτησης προκαταβολής της ΟΤΔ πρωτότυπη αρμοδίως θεωρημένη και υπογεγραμμένη (</w:t>
            </w:r>
            <w:r w:rsidRPr="00D85C30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Pr="00D85C30">
              <w:rPr>
                <w:rFonts w:ascii="Arial" w:hAnsi="Arial" w:cs="Arial"/>
                <w:sz w:val="22"/>
                <w:szCs w:val="22"/>
              </w:rPr>
              <w:t xml:space="preserve">_2.1) 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F1C8AB1" w14:textId="77777777" w:rsidR="005C3A17" w:rsidRPr="00D85C30" w:rsidRDefault="005C3A17" w:rsidP="000141DA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5016D50" w14:textId="77777777" w:rsidR="005C3A17" w:rsidRPr="00D85C30" w:rsidRDefault="005C3A17" w:rsidP="000141DA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</w:tr>
      <w:tr w:rsidR="005C3A17" w:rsidRPr="00AD51C5" w14:paraId="26E152D3" w14:textId="77777777" w:rsidTr="000141DA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D7D518A" w14:textId="77777777" w:rsidR="005C3A17" w:rsidRPr="00D85C30" w:rsidRDefault="005C3A17" w:rsidP="000141DA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12" w:type="dxa"/>
              <w:bottom w:w="57" w:type="dxa"/>
              <w:right w:w="57" w:type="dxa"/>
            </w:tcMar>
          </w:tcPr>
          <w:p w14:paraId="1BADCDF0" w14:textId="77777777" w:rsidR="005C3A17" w:rsidRPr="00D85C30" w:rsidRDefault="005C3A17" w:rsidP="000141DA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sz w:val="22"/>
                <w:szCs w:val="22"/>
              </w:rPr>
              <w:t>Κατάσταση πληρωμής υποχρεώσεων (εξάγεται από το ΟΠΣΑΑ)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5C22981" w14:textId="77777777" w:rsidR="005C3A17" w:rsidRPr="00AD51C5" w:rsidRDefault="005C3A17" w:rsidP="000141DA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4BF3858" w14:textId="77777777" w:rsidR="005C3A17" w:rsidRPr="00AD51C5" w:rsidRDefault="005C3A17" w:rsidP="000141DA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</w:tr>
      <w:tr w:rsidR="005C3A17" w:rsidRPr="00AD51C5" w14:paraId="59A5406D" w14:textId="77777777" w:rsidTr="000141DA">
        <w:trPr>
          <w:trHeight w:val="359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D332DBD" w14:textId="77777777" w:rsidR="005C3A17" w:rsidRPr="00AD51C5" w:rsidRDefault="005C3A17" w:rsidP="000141DA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12" w:type="dxa"/>
              <w:bottom w:w="57" w:type="dxa"/>
              <w:right w:w="57" w:type="dxa"/>
            </w:tcMar>
          </w:tcPr>
          <w:p w14:paraId="1F6E7145" w14:textId="77777777" w:rsidR="005C3A17" w:rsidRPr="00AD51C5" w:rsidRDefault="005C3A17" w:rsidP="000141DA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hAnsi="Arial" w:cs="Arial"/>
                <w:bCs/>
                <w:sz w:val="22"/>
                <w:szCs w:val="22"/>
              </w:rPr>
              <w:t xml:space="preserve">Αίτηση προκαταβολής της  ΟΤΔ (Ε_1.1) 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AFC3416" w14:textId="77777777" w:rsidR="005C3A17" w:rsidRPr="00AD51C5" w:rsidRDefault="005C3A17" w:rsidP="000141DA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8672FE5" w14:textId="77777777" w:rsidR="005C3A17" w:rsidRPr="00AD51C5" w:rsidRDefault="005C3A17" w:rsidP="000141DA">
            <w:pPr>
              <w:pStyle w:val="Default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</w:tr>
      <w:tr w:rsidR="005C3A17" w:rsidRPr="00E300CA" w14:paraId="731C9F6A" w14:textId="77777777" w:rsidTr="000141DA">
        <w:trPr>
          <w:trHeight w:val="359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3A58671" w14:textId="77777777" w:rsidR="005C3A17" w:rsidRPr="00AD51C5" w:rsidRDefault="005C3A17" w:rsidP="000141DA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12" w:type="dxa"/>
              <w:bottom w:w="57" w:type="dxa"/>
              <w:right w:w="57" w:type="dxa"/>
            </w:tcMar>
          </w:tcPr>
          <w:p w14:paraId="702365A7" w14:textId="77777777" w:rsidR="005C3A17" w:rsidRPr="00AD51C5" w:rsidRDefault="005C3A17" w:rsidP="000141DA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hAnsi="Arial" w:cs="Arial"/>
                <w:bCs/>
                <w:sz w:val="22"/>
                <w:szCs w:val="22"/>
              </w:rPr>
              <w:t>Πρακτικό διοικητικού ελέγχου (της ΕΥΔΕΠ) αίτησης προκαταβολής  ΟΤΔ (Π_2.1)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8FFB83F" w14:textId="77777777" w:rsidR="005C3A17" w:rsidRPr="00AD51C5" w:rsidRDefault="005C3A17" w:rsidP="000141DA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54C170A" w14:textId="77777777" w:rsidR="005C3A17" w:rsidRPr="00AD51C5" w:rsidRDefault="005C3A17" w:rsidP="000141DA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3A17" w:rsidRPr="00AD51C5" w14:paraId="71C2C484" w14:textId="77777777" w:rsidTr="000141DA">
        <w:trPr>
          <w:trHeight w:val="359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C1C9BF9" w14:textId="77777777" w:rsidR="005C3A17" w:rsidRPr="00E300CA" w:rsidRDefault="005C3A17" w:rsidP="000141DA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0C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12" w:type="dxa"/>
              <w:bottom w:w="57" w:type="dxa"/>
              <w:right w:w="57" w:type="dxa"/>
            </w:tcMar>
          </w:tcPr>
          <w:p w14:paraId="609859AD" w14:textId="77777777" w:rsidR="005C3A17" w:rsidRPr="00E300CA" w:rsidRDefault="005C3A17" w:rsidP="000141DA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E300CA">
              <w:rPr>
                <w:rFonts w:ascii="Arial" w:hAnsi="Arial" w:cs="Arial"/>
                <w:sz w:val="22"/>
                <w:szCs w:val="22"/>
              </w:rPr>
              <w:t>Εγγυητική επιστολή προκαταβολής προς ΟΠΕΚΕΠΕ (</w:t>
            </w:r>
            <w:r w:rsidRPr="00E300CA">
              <w:rPr>
                <w:rFonts w:ascii="Arial" w:hAnsi="Arial" w:cs="Arial"/>
                <w:sz w:val="22"/>
                <w:szCs w:val="22"/>
                <w:lang w:val="en-US"/>
              </w:rPr>
              <w:t>Y</w:t>
            </w:r>
            <w:r w:rsidRPr="00E300CA">
              <w:rPr>
                <w:rFonts w:ascii="Arial" w:hAnsi="Arial" w:cs="Arial"/>
                <w:sz w:val="22"/>
                <w:szCs w:val="22"/>
              </w:rPr>
              <w:t xml:space="preserve">_1) 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FB520DB" w14:textId="77777777" w:rsidR="005C3A17" w:rsidRPr="00AD51C5" w:rsidRDefault="005C3A17" w:rsidP="000141DA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2BA57AF" w14:textId="77777777" w:rsidR="005C3A17" w:rsidRPr="00AD51C5" w:rsidRDefault="005C3A17" w:rsidP="000141DA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</w:tr>
      <w:tr w:rsidR="005C3A17" w:rsidRPr="00AD51C5" w14:paraId="1B1E5D7B" w14:textId="77777777" w:rsidTr="000141DA">
        <w:trPr>
          <w:trHeight w:val="359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7F9E42D" w14:textId="77777777" w:rsidR="005C3A17" w:rsidRPr="00AD51C5" w:rsidRDefault="005C3A17" w:rsidP="000141DA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6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12" w:type="dxa"/>
              <w:bottom w:w="57" w:type="dxa"/>
              <w:right w:w="57" w:type="dxa"/>
            </w:tcMar>
          </w:tcPr>
          <w:p w14:paraId="28B385AA" w14:textId="77777777" w:rsidR="005C3A17" w:rsidRPr="00AD51C5" w:rsidRDefault="005C3A17" w:rsidP="000141DA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hAnsi="Arial" w:cs="Arial"/>
                <w:sz w:val="22"/>
                <w:szCs w:val="22"/>
              </w:rPr>
              <w:t>Φορολογική ενημερότητα ΟΤΔ σε ισχύ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A1B9324" w14:textId="77777777" w:rsidR="005C3A17" w:rsidRPr="00AD51C5" w:rsidRDefault="005C3A17" w:rsidP="000141DA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color w:val="00000A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EE89163" w14:textId="77777777" w:rsidR="005C3A17" w:rsidRPr="00AD51C5" w:rsidRDefault="005C3A17" w:rsidP="000141DA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</w:tr>
      <w:tr w:rsidR="005C3A17" w:rsidRPr="00AD51C5" w14:paraId="0EC855A8" w14:textId="77777777" w:rsidTr="000141DA">
        <w:trPr>
          <w:trHeight w:val="359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6F4FB57" w14:textId="77777777" w:rsidR="005C3A17" w:rsidRPr="00AD51C5" w:rsidRDefault="005C3A17" w:rsidP="000141DA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6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12" w:type="dxa"/>
              <w:bottom w:w="57" w:type="dxa"/>
              <w:right w:w="57" w:type="dxa"/>
            </w:tcMar>
          </w:tcPr>
          <w:p w14:paraId="2F5B39A2" w14:textId="77777777" w:rsidR="005C3A17" w:rsidRPr="00AD51C5" w:rsidRDefault="005C3A17" w:rsidP="000141DA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hAnsi="Arial" w:cs="Arial"/>
                <w:sz w:val="22"/>
                <w:szCs w:val="22"/>
              </w:rPr>
              <w:t>Ασφαλιστική ενημερότητα ΟΤΔ σε ισχύ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9BECD99" w14:textId="77777777" w:rsidR="005C3A17" w:rsidRPr="00AD51C5" w:rsidRDefault="005C3A17" w:rsidP="000141DA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color w:val="00000A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7E246F2" w14:textId="77777777" w:rsidR="005C3A17" w:rsidRPr="00AD51C5" w:rsidRDefault="005C3A17" w:rsidP="000141DA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</w:tr>
    </w:tbl>
    <w:p w14:paraId="368ADA29" w14:textId="77777777" w:rsidR="005C3A17" w:rsidRPr="00AD51C5" w:rsidRDefault="005C3A17" w:rsidP="005C3A17">
      <w:pPr>
        <w:pStyle w:val="Default"/>
        <w:spacing w:before="60" w:after="60"/>
        <w:rPr>
          <w:rFonts w:ascii="Arial" w:hAnsi="Arial" w:cs="Arial"/>
          <w:b/>
          <w:color w:val="00000A"/>
          <w:sz w:val="22"/>
          <w:szCs w:val="22"/>
        </w:rPr>
      </w:pPr>
    </w:p>
    <w:p w14:paraId="07E01F5B" w14:textId="77777777" w:rsidR="005C3A17" w:rsidRPr="00AD51C5" w:rsidRDefault="005C3A17" w:rsidP="005C3A17">
      <w:pPr>
        <w:pStyle w:val="Default"/>
        <w:spacing w:before="60" w:after="60"/>
        <w:rPr>
          <w:rFonts w:ascii="Arial" w:hAnsi="Arial" w:cs="Arial"/>
          <w:sz w:val="22"/>
          <w:szCs w:val="22"/>
        </w:rPr>
      </w:pPr>
      <w:r w:rsidRPr="00AD51C5">
        <w:rPr>
          <w:rFonts w:ascii="Arial" w:hAnsi="Arial" w:cs="Arial"/>
          <w:b/>
          <w:color w:val="00000A"/>
          <w:sz w:val="22"/>
          <w:szCs w:val="22"/>
        </w:rPr>
        <w:t>Πίνακας 2: Αίτηση Προκαταβολής δικαιούχου</w:t>
      </w:r>
    </w:p>
    <w:tbl>
      <w:tblPr>
        <w:tblW w:w="10061" w:type="dxa"/>
        <w:tblInd w:w="-24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7" w:type="dxa"/>
          <w:left w:w="-5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05"/>
        <w:gridCol w:w="6046"/>
        <w:gridCol w:w="1470"/>
        <w:gridCol w:w="1840"/>
      </w:tblGrid>
      <w:tr w:rsidR="005C3A17" w:rsidRPr="00AD51C5" w14:paraId="2F2E66C6" w14:textId="77777777" w:rsidTr="000141DA"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C1F8BF9" w14:textId="77777777" w:rsidR="005C3A17" w:rsidRPr="00AD51C5" w:rsidRDefault="005C3A17" w:rsidP="000141DA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hAnsi="Arial" w:cs="Arial"/>
                <w:sz w:val="22"/>
                <w:szCs w:val="22"/>
              </w:rPr>
              <w:t>α/α</w:t>
            </w:r>
          </w:p>
        </w:tc>
        <w:tc>
          <w:tcPr>
            <w:tcW w:w="6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2" w:type="dxa"/>
            </w:tcMar>
          </w:tcPr>
          <w:p w14:paraId="2149A5DA" w14:textId="77777777" w:rsidR="005C3A17" w:rsidRPr="00AD51C5" w:rsidRDefault="005C3A17" w:rsidP="000141DA">
            <w:pPr>
              <w:pStyle w:val="Default"/>
              <w:spacing w:before="60" w:after="60"/>
              <w:ind w:left="0" w:firstLine="0"/>
              <w:rPr>
                <w:rFonts w:ascii="Arial" w:hAnsi="Arial" w:cs="Arial"/>
                <w:b/>
                <w:color w:val="00000A"/>
                <w:sz w:val="22"/>
                <w:szCs w:val="22"/>
              </w:rPr>
            </w:pPr>
            <w:r w:rsidRPr="00AD51C5">
              <w:rPr>
                <w:rFonts w:ascii="Arial" w:hAnsi="Arial" w:cs="Arial"/>
                <w:b/>
                <w:color w:val="00000A"/>
                <w:sz w:val="22"/>
                <w:szCs w:val="22"/>
              </w:rPr>
              <w:t xml:space="preserve">Δικαιολογητικό </w:t>
            </w:r>
          </w:p>
          <w:p w14:paraId="216C603B" w14:textId="77777777" w:rsidR="005C3A17" w:rsidRPr="00AD51C5" w:rsidRDefault="005C3A17" w:rsidP="000141DA">
            <w:pPr>
              <w:pStyle w:val="Default"/>
              <w:spacing w:before="60" w:after="60"/>
              <w:ind w:left="0" w:firstLine="0"/>
              <w:rPr>
                <w:rFonts w:ascii="Arial" w:hAnsi="Arial" w:cs="Arial"/>
                <w:b/>
                <w:color w:val="00000A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5B48E93" w14:textId="77777777" w:rsidR="005C3A17" w:rsidRPr="00AD51C5" w:rsidRDefault="005C3A17" w:rsidP="000141DA">
            <w:pPr>
              <w:pStyle w:val="Default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hAnsi="Arial" w:cs="Arial"/>
                <w:b/>
                <w:color w:val="00000A"/>
                <w:sz w:val="22"/>
                <w:szCs w:val="22"/>
              </w:rPr>
              <w:t>Ηλεκτρονική Υποβολή στο ΟΠΣΑΑ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ACE80C3" w14:textId="77777777" w:rsidR="005C3A17" w:rsidRPr="00AD51C5" w:rsidRDefault="005C3A17" w:rsidP="000141DA">
            <w:pPr>
              <w:pStyle w:val="Default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hAnsi="Arial" w:cs="Arial"/>
                <w:b/>
                <w:color w:val="00000A"/>
                <w:sz w:val="22"/>
                <w:szCs w:val="22"/>
              </w:rPr>
              <w:t>Υποβολή στον ΟΠΕΚΕΠΕ</w:t>
            </w:r>
          </w:p>
        </w:tc>
      </w:tr>
      <w:tr w:rsidR="005C3A17" w:rsidRPr="00AD51C5" w14:paraId="656060EA" w14:textId="77777777" w:rsidTr="000141DA"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2297AAB" w14:textId="77777777" w:rsidR="005C3A17" w:rsidRPr="00AD51C5" w:rsidRDefault="005C3A17" w:rsidP="000141DA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2" w:type="dxa"/>
            </w:tcMar>
          </w:tcPr>
          <w:p w14:paraId="2C53C990" w14:textId="77777777" w:rsidR="005C3A17" w:rsidRPr="00AD51C5" w:rsidRDefault="005C3A17" w:rsidP="000141DA">
            <w:pPr>
              <w:pStyle w:val="Default"/>
              <w:spacing w:before="60" w:after="6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hAnsi="Arial" w:cs="Arial"/>
                <w:bCs/>
                <w:color w:val="00000A"/>
                <w:sz w:val="22"/>
                <w:szCs w:val="22"/>
              </w:rPr>
              <w:t xml:space="preserve">Διαβιβαστικό αιτήσεων ΕΥΔ (ΕΠ) προς ΟΠΕΚΕΠΕ (Ε_3.1) 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568722E" w14:textId="77777777" w:rsidR="005C3A17" w:rsidRPr="00AD51C5" w:rsidRDefault="005C3A17" w:rsidP="000141DA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b/>
                <w:color w:val="00000A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2F11286" w14:textId="77777777" w:rsidR="005C3A17" w:rsidRPr="00AD51C5" w:rsidRDefault="005C3A17" w:rsidP="000141DA">
            <w:pPr>
              <w:pStyle w:val="Default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</w:tr>
      <w:tr w:rsidR="005C3A17" w:rsidRPr="00AD51C5" w14:paraId="29C1C07A" w14:textId="77777777" w:rsidTr="000141DA"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D72E0BA" w14:textId="77777777" w:rsidR="005C3A17" w:rsidRPr="00AD51C5" w:rsidRDefault="005C3A17" w:rsidP="000141DA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2" w:type="dxa"/>
            </w:tcMar>
          </w:tcPr>
          <w:p w14:paraId="7B2412BD" w14:textId="77777777" w:rsidR="005C3A17" w:rsidRPr="00AD51C5" w:rsidRDefault="005C3A17" w:rsidP="000141DA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hAnsi="Arial" w:cs="Arial"/>
                <w:sz w:val="22"/>
                <w:szCs w:val="22"/>
              </w:rPr>
              <w:t>Συγκεντρωτική Κατάσταση  ελέγχου (</w:t>
            </w:r>
            <w:r w:rsidRPr="00AD51C5">
              <w:rPr>
                <w:rFonts w:ascii="Arial" w:hAnsi="Arial" w:cs="Arial"/>
                <w:sz w:val="22"/>
                <w:szCs w:val="22"/>
                <w:lang w:val="en-US"/>
              </w:rPr>
              <w:t>Check</w:t>
            </w:r>
            <w:r w:rsidRPr="00AD51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D51C5">
              <w:rPr>
                <w:rFonts w:ascii="Arial" w:hAnsi="Arial" w:cs="Arial"/>
                <w:sz w:val="22"/>
                <w:szCs w:val="22"/>
                <w:lang w:val="en-US"/>
              </w:rPr>
              <w:t>List</w:t>
            </w:r>
            <w:r w:rsidRPr="00AD51C5">
              <w:rPr>
                <w:rFonts w:ascii="Arial" w:hAnsi="Arial" w:cs="Arial"/>
                <w:sz w:val="22"/>
                <w:szCs w:val="22"/>
              </w:rPr>
              <w:t xml:space="preserve">) της ΕΥΔ (ΕΠ) αίτησης  προκαταβολής του δικαιούχου πρωτότυπη αρμοδίως θεωρημένη και υπογεγραμμένη (Ε_2.2) 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1EFCE54" w14:textId="77777777" w:rsidR="005C3A17" w:rsidRPr="00AD51C5" w:rsidRDefault="005C3A17" w:rsidP="000141DA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7CB351F" w14:textId="77777777" w:rsidR="005C3A17" w:rsidRPr="00AD51C5" w:rsidRDefault="005C3A17" w:rsidP="000141DA">
            <w:pPr>
              <w:pStyle w:val="Default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</w:tr>
      <w:tr w:rsidR="005C3A17" w:rsidRPr="00AD51C5" w14:paraId="6479339B" w14:textId="77777777" w:rsidTr="000141DA"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901D679" w14:textId="77777777" w:rsidR="005C3A17" w:rsidRPr="00AD51C5" w:rsidRDefault="005C3A17" w:rsidP="000141DA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2" w:type="dxa"/>
            </w:tcMar>
          </w:tcPr>
          <w:p w14:paraId="268DA4BE" w14:textId="77777777" w:rsidR="005C3A17" w:rsidRPr="00AD51C5" w:rsidRDefault="005C3A17" w:rsidP="000141DA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hAnsi="Arial" w:cs="Arial"/>
                <w:sz w:val="22"/>
                <w:szCs w:val="22"/>
              </w:rPr>
              <w:t xml:space="preserve">Κατάσταση πληρωμής υποχρεώσεων (εξάγεται από το ΟΠΣΑΑ) 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2F5DD20" w14:textId="77777777" w:rsidR="005C3A17" w:rsidRPr="00AD51C5" w:rsidRDefault="005C3A17" w:rsidP="000141DA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D30CEC5" w14:textId="77777777" w:rsidR="005C3A17" w:rsidRPr="00AD51C5" w:rsidRDefault="005C3A17" w:rsidP="000141DA">
            <w:pPr>
              <w:pStyle w:val="Default"/>
              <w:spacing w:before="60" w:after="60"/>
              <w:ind w:left="0" w:firstLine="0"/>
              <w:jc w:val="center"/>
            </w:pPr>
            <w:r w:rsidRPr="00AD51C5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</w:tr>
      <w:tr w:rsidR="005C3A17" w:rsidRPr="00AD51C5" w14:paraId="4FE48088" w14:textId="77777777" w:rsidTr="000141DA"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8BDAB8F" w14:textId="77777777" w:rsidR="005C3A17" w:rsidRPr="00AD51C5" w:rsidRDefault="005C3A17" w:rsidP="000141DA">
            <w:pPr>
              <w:ind w:left="0" w:firstLine="0"/>
              <w:jc w:val="center"/>
            </w:pPr>
            <w:r w:rsidRPr="00AD51C5">
              <w:rPr>
                <w:rFonts w:cs="Calibri"/>
                <w:szCs w:val="22"/>
              </w:rPr>
              <w:t>4</w:t>
            </w:r>
          </w:p>
        </w:tc>
        <w:tc>
          <w:tcPr>
            <w:tcW w:w="6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2" w:type="dxa"/>
            </w:tcMar>
          </w:tcPr>
          <w:p w14:paraId="3F6B5628" w14:textId="77777777" w:rsidR="005C3A17" w:rsidRPr="000D0190" w:rsidRDefault="005C3A17" w:rsidP="000141DA">
            <w:pPr>
              <w:ind w:left="0" w:firstLine="0"/>
            </w:pPr>
            <w:r w:rsidRPr="000D0190">
              <w:rPr>
                <w:rFonts w:cs="Calibri"/>
                <w:szCs w:val="22"/>
              </w:rPr>
              <w:t>Αί</w:t>
            </w:r>
            <w:r w:rsidRPr="00AE3841">
              <w:rPr>
                <w:rFonts w:cs="Calibri"/>
                <w:szCs w:val="22"/>
              </w:rPr>
              <w:t xml:space="preserve">τηση προκαταβολής δικαιούχου, (Ε_1.2), </w:t>
            </w:r>
            <w:r w:rsidRPr="00791B53">
              <w:rPr>
                <w:rFonts w:cs="Calibri"/>
                <w:szCs w:val="22"/>
              </w:rPr>
              <w:t>όπως παράγεται από το ΠΣΚΕ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3D501C5" w14:textId="77777777" w:rsidR="005C3A17" w:rsidRPr="00AD51C5" w:rsidRDefault="005C3A17" w:rsidP="000141DA">
            <w:pPr>
              <w:pStyle w:val="Default"/>
              <w:snapToGrid w:val="0"/>
              <w:spacing w:before="60" w:after="60"/>
              <w:ind w:left="0" w:firstLine="0"/>
              <w:jc w:val="center"/>
            </w:pPr>
            <w:r w:rsidRPr="00AD51C5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DB18FBF" w14:textId="77777777" w:rsidR="005C3A17" w:rsidRPr="00AD51C5" w:rsidRDefault="005C3A17" w:rsidP="000141DA">
            <w:pPr>
              <w:pStyle w:val="Default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</w:tr>
      <w:tr w:rsidR="005C3A17" w:rsidRPr="00D85C30" w14:paraId="0E3D4116" w14:textId="77777777" w:rsidTr="000141DA"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C23BBD9" w14:textId="77777777" w:rsidR="005C3A17" w:rsidRPr="00376D5F" w:rsidRDefault="005C3A17" w:rsidP="000141DA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2" w:type="dxa"/>
            </w:tcMar>
          </w:tcPr>
          <w:p w14:paraId="51EA3086" w14:textId="77777777" w:rsidR="005C3A17" w:rsidRPr="00376D5F" w:rsidRDefault="005C3A17" w:rsidP="000141DA">
            <w:pPr>
              <w:ind w:left="0" w:firstLine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Σύμβαση μεταξύ δικαιούχου και ΟΤΔ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0546377" w14:textId="77777777" w:rsidR="005C3A17" w:rsidRPr="00376D5F" w:rsidRDefault="005C3A17" w:rsidP="000141DA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AD51C5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0789D73" w14:textId="77777777" w:rsidR="005C3A17" w:rsidRPr="00376D5F" w:rsidRDefault="005C3A17" w:rsidP="000141DA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</w:tc>
      </w:tr>
      <w:tr w:rsidR="005C3A17" w:rsidRPr="00E300CA" w14:paraId="73918E50" w14:textId="77777777" w:rsidTr="000141DA"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EF6A994" w14:textId="77777777" w:rsidR="005C3A17" w:rsidRPr="00AD51C5" w:rsidRDefault="005C3A17" w:rsidP="000141DA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6</w:t>
            </w:r>
          </w:p>
        </w:tc>
        <w:tc>
          <w:tcPr>
            <w:tcW w:w="6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2" w:type="dxa"/>
            </w:tcMar>
          </w:tcPr>
          <w:p w14:paraId="37D482A2" w14:textId="77777777" w:rsidR="005C3A17" w:rsidRPr="00E300CA" w:rsidRDefault="005C3A17" w:rsidP="000141DA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hAnsi="Arial" w:cs="Arial"/>
                <w:bCs/>
                <w:sz w:val="22"/>
                <w:szCs w:val="22"/>
              </w:rPr>
              <w:t>Πρακτικό διοικητικού ελέγχου (της ΟΤΔ) αίτησης προκαταβολής δικαιούχου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AD51C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Π_1.1, </w:t>
            </w:r>
            <w:r w:rsidRPr="00791B53">
              <w:rPr>
                <w:rFonts w:ascii="Arial" w:hAnsi="Arial" w:cs="Arial"/>
                <w:sz w:val="22"/>
                <w:szCs w:val="22"/>
              </w:rPr>
              <w:t>όπως παράγεται από το ΠΣΚΕ</w:t>
            </w:r>
            <w:r w:rsidRPr="00E300C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(υπογεγραμμένο αρμοδίως)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EA461F5" w14:textId="77777777" w:rsidR="005C3A17" w:rsidRPr="00AD51C5" w:rsidRDefault="005C3A17" w:rsidP="000141DA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34EDD6E" w14:textId="77777777" w:rsidR="005C3A17" w:rsidRPr="00AD51C5" w:rsidRDefault="005C3A17" w:rsidP="000141DA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</w:tc>
      </w:tr>
      <w:tr w:rsidR="005C3A17" w:rsidRPr="00AD51C5" w14:paraId="16D7A5C8" w14:textId="77777777" w:rsidTr="000141DA"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20D8C99" w14:textId="77777777" w:rsidR="005C3A17" w:rsidRPr="006A2C7F" w:rsidRDefault="005C3A17" w:rsidP="000141DA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6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2" w:type="dxa"/>
            </w:tcMar>
          </w:tcPr>
          <w:p w14:paraId="4CD79509" w14:textId="77777777" w:rsidR="005C3A17" w:rsidRPr="006A2C7F" w:rsidRDefault="005C3A17" w:rsidP="000141DA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6A2C7F">
              <w:rPr>
                <w:rFonts w:ascii="Arial" w:hAnsi="Arial" w:cs="Arial"/>
                <w:bCs/>
                <w:sz w:val="22"/>
                <w:szCs w:val="22"/>
              </w:rPr>
              <w:t>Πρακτικό διοικητικού ελέγχου (της ΕΥΔΕΠ) αίτησης προκαταβολής δικαιούχου (Π_</w:t>
            </w: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6A2C7F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Pr="006A2C7F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57D50BE" w14:textId="77777777" w:rsidR="005C3A17" w:rsidRPr="00AD51C5" w:rsidRDefault="005C3A17" w:rsidP="000141DA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38F2DAA" w14:textId="77777777" w:rsidR="005C3A17" w:rsidRPr="00AD51C5" w:rsidRDefault="005C3A17" w:rsidP="000141DA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3A17" w:rsidRPr="00AD51C5" w14:paraId="7A3BE521" w14:textId="77777777" w:rsidTr="000141DA"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9FFA705" w14:textId="77777777" w:rsidR="005C3A17" w:rsidRPr="008474B3" w:rsidRDefault="005C3A17" w:rsidP="000141DA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</w:p>
          <w:p w14:paraId="0FB761F5" w14:textId="77777777" w:rsidR="005C3A17" w:rsidRPr="00AD51C5" w:rsidRDefault="005C3A17" w:rsidP="000141DA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2" w:type="dxa"/>
            </w:tcMar>
          </w:tcPr>
          <w:p w14:paraId="0935A024" w14:textId="77777777" w:rsidR="005C3A17" w:rsidRPr="00AD51C5" w:rsidRDefault="005C3A17" w:rsidP="000141DA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hAnsi="Arial" w:cs="Arial"/>
                <w:sz w:val="22"/>
                <w:szCs w:val="22"/>
              </w:rPr>
              <w:t xml:space="preserve">Εγγυητική επιστολή προκαταβολής  προς ΟΠΕΚΕΠΕ (Υ_2) 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94D3807" w14:textId="77777777" w:rsidR="005C3A17" w:rsidRPr="00AD51C5" w:rsidRDefault="005C3A17" w:rsidP="000141DA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5806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26B522A" w14:textId="77777777" w:rsidR="005C3A17" w:rsidRPr="00AD51C5" w:rsidRDefault="005C3A17" w:rsidP="000141DA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eastAsia="Calibri" w:hAnsi="Arial" w:cs="Arial"/>
                <w:sz w:val="22"/>
                <w:szCs w:val="22"/>
              </w:rPr>
              <w:t>√</w:t>
            </w:r>
          </w:p>
        </w:tc>
      </w:tr>
      <w:tr w:rsidR="005C3A17" w:rsidRPr="00AD51C5" w14:paraId="06C7B484" w14:textId="77777777" w:rsidTr="000141DA"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6D214F4" w14:textId="77777777" w:rsidR="005C3A17" w:rsidRPr="00422FEC" w:rsidRDefault="005C3A17" w:rsidP="000141DA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14:paraId="247AB91F" w14:textId="77777777" w:rsidR="005C3A17" w:rsidRPr="00AD51C5" w:rsidRDefault="005C3A17" w:rsidP="000141DA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2" w:type="dxa"/>
            </w:tcMar>
          </w:tcPr>
          <w:p w14:paraId="131CA3FF" w14:textId="77777777" w:rsidR="005C3A17" w:rsidRPr="00AD51C5" w:rsidRDefault="005C3A17" w:rsidP="000141DA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hAnsi="Arial" w:cs="Arial"/>
                <w:sz w:val="22"/>
                <w:szCs w:val="22"/>
              </w:rPr>
              <w:t xml:space="preserve">Φορολογική ενημερότητα </w:t>
            </w:r>
            <w:r>
              <w:rPr>
                <w:rFonts w:ascii="Arial" w:hAnsi="Arial" w:cs="Arial"/>
                <w:sz w:val="22"/>
                <w:szCs w:val="22"/>
              </w:rPr>
              <w:t>της ΟΤΔ</w:t>
            </w:r>
            <w:r w:rsidRPr="00AD51C5">
              <w:rPr>
                <w:rFonts w:ascii="Arial" w:hAnsi="Arial" w:cs="Arial"/>
                <w:sz w:val="22"/>
                <w:szCs w:val="22"/>
              </w:rPr>
              <w:t xml:space="preserve">  σε ισχύ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CCC16EC" w14:textId="77777777" w:rsidR="005C3A17" w:rsidRPr="00AD51C5" w:rsidRDefault="005C3A17" w:rsidP="000141DA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C9838CB" w14:textId="77777777" w:rsidR="005C3A17" w:rsidRPr="00AD51C5" w:rsidRDefault="005C3A17" w:rsidP="000141DA">
            <w:pPr>
              <w:pStyle w:val="Default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</w:tr>
      <w:tr w:rsidR="005C3A17" w:rsidRPr="00AD51C5" w14:paraId="0B16FB29" w14:textId="77777777" w:rsidTr="000141DA"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664ED97" w14:textId="77777777" w:rsidR="005C3A17" w:rsidRPr="00422FEC" w:rsidRDefault="005C3A17" w:rsidP="000141DA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14:paraId="58FB9830" w14:textId="77777777" w:rsidR="005C3A17" w:rsidRPr="00AD51C5" w:rsidRDefault="005C3A17" w:rsidP="000141DA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2" w:type="dxa"/>
            </w:tcMar>
          </w:tcPr>
          <w:p w14:paraId="470A5D94" w14:textId="77777777" w:rsidR="005C3A17" w:rsidRPr="00AD51C5" w:rsidRDefault="005C3A17" w:rsidP="000141DA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hAnsi="Arial" w:cs="Arial"/>
                <w:sz w:val="22"/>
                <w:szCs w:val="22"/>
              </w:rPr>
              <w:t xml:space="preserve">Ασφαλιστική ενημερότητα </w:t>
            </w:r>
            <w:r>
              <w:rPr>
                <w:rFonts w:ascii="Arial" w:hAnsi="Arial" w:cs="Arial"/>
                <w:sz w:val="22"/>
                <w:szCs w:val="22"/>
              </w:rPr>
              <w:t>της ΟΤΔ</w:t>
            </w:r>
            <w:r w:rsidRPr="00AD51C5">
              <w:rPr>
                <w:rFonts w:ascii="Arial" w:hAnsi="Arial" w:cs="Arial"/>
                <w:sz w:val="22"/>
                <w:szCs w:val="22"/>
              </w:rPr>
              <w:t xml:space="preserve"> σε ισχύ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3B4BF12" w14:textId="77777777" w:rsidR="005C3A17" w:rsidRPr="00AD51C5" w:rsidRDefault="005C3A17" w:rsidP="000141DA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812FA3D" w14:textId="77777777" w:rsidR="005C3A17" w:rsidRPr="00AD51C5" w:rsidRDefault="005C3A17" w:rsidP="000141DA">
            <w:pPr>
              <w:pStyle w:val="Default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</w:tr>
    </w:tbl>
    <w:p w14:paraId="0BAE1742" w14:textId="77777777" w:rsidR="005C3A17" w:rsidRPr="00AD51C5" w:rsidRDefault="005C3A17" w:rsidP="005C3A17">
      <w:pPr>
        <w:pStyle w:val="Default"/>
        <w:spacing w:before="60" w:after="60"/>
        <w:rPr>
          <w:rFonts w:ascii="Arial" w:hAnsi="Arial" w:cs="Arial"/>
          <w:color w:val="00000A"/>
          <w:sz w:val="22"/>
          <w:szCs w:val="22"/>
        </w:rPr>
      </w:pPr>
    </w:p>
    <w:p w14:paraId="30BEFDC5" w14:textId="77777777" w:rsidR="005C3A17" w:rsidRPr="00AD51C5" w:rsidRDefault="005C3A17" w:rsidP="005C3A17">
      <w:pPr>
        <w:pStyle w:val="Default"/>
        <w:spacing w:before="60" w:after="60"/>
        <w:rPr>
          <w:rFonts w:ascii="Arial" w:hAnsi="Arial" w:cs="Arial"/>
          <w:sz w:val="22"/>
          <w:szCs w:val="22"/>
        </w:rPr>
      </w:pPr>
      <w:r w:rsidRPr="00AD51C5">
        <w:rPr>
          <w:rFonts w:ascii="Arial" w:hAnsi="Arial" w:cs="Arial"/>
          <w:b/>
          <w:color w:val="00000A"/>
          <w:sz w:val="22"/>
          <w:szCs w:val="22"/>
        </w:rPr>
        <w:t xml:space="preserve">Πίνακας 3: </w:t>
      </w:r>
      <w:r w:rsidRPr="00AD51C5">
        <w:rPr>
          <w:rFonts w:ascii="Arial" w:hAnsi="Arial" w:cs="Arial"/>
          <w:b/>
          <w:bCs/>
          <w:color w:val="00000A"/>
          <w:sz w:val="22"/>
          <w:szCs w:val="22"/>
        </w:rPr>
        <w:t>Αίτηση μερικής πληρωμής της ΟΤΔ</w:t>
      </w:r>
    </w:p>
    <w:tbl>
      <w:tblPr>
        <w:tblW w:w="9990" w:type="dxa"/>
        <w:tblInd w:w="-19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7" w:type="dxa"/>
          <w:left w:w="-5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75"/>
        <w:gridCol w:w="6034"/>
        <w:gridCol w:w="1467"/>
        <w:gridCol w:w="1814"/>
      </w:tblGrid>
      <w:tr w:rsidR="005C3A17" w:rsidRPr="00AD51C5" w14:paraId="5AAADC4F" w14:textId="77777777" w:rsidTr="000141DA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A1A2A49" w14:textId="77777777" w:rsidR="005C3A17" w:rsidRPr="00AD51C5" w:rsidRDefault="005C3A17" w:rsidP="000141DA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hAnsi="Arial" w:cs="Arial"/>
                <w:sz w:val="22"/>
                <w:szCs w:val="22"/>
              </w:rPr>
              <w:t>α/α</w:t>
            </w:r>
          </w:p>
        </w:tc>
        <w:tc>
          <w:tcPr>
            <w:tcW w:w="6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2" w:type="dxa"/>
            </w:tcMar>
          </w:tcPr>
          <w:p w14:paraId="48D50371" w14:textId="77777777" w:rsidR="005C3A17" w:rsidRPr="00AD51C5" w:rsidRDefault="005C3A17" w:rsidP="000141DA">
            <w:pPr>
              <w:pStyle w:val="Default"/>
              <w:spacing w:before="60" w:after="60"/>
              <w:ind w:left="0" w:firstLine="0"/>
              <w:rPr>
                <w:rFonts w:ascii="Arial" w:hAnsi="Arial" w:cs="Arial"/>
                <w:b/>
                <w:color w:val="00000A"/>
                <w:sz w:val="22"/>
                <w:szCs w:val="22"/>
              </w:rPr>
            </w:pPr>
            <w:r w:rsidRPr="00AD51C5">
              <w:rPr>
                <w:rFonts w:ascii="Arial" w:hAnsi="Arial" w:cs="Arial"/>
                <w:b/>
                <w:color w:val="00000A"/>
                <w:sz w:val="22"/>
                <w:szCs w:val="22"/>
              </w:rPr>
              <w:t xml:space="preserve">Δικαιολογητικό </w:t>
            </w:r>
          </w:p>
          <w:p w14:paraId="2EF1E67C" w14:textId="77777777" w:rsidR="005C3A17" w:rsidRPr="00AD51C5" w:rsidRDefault="005C3A17" w:rsidP="000141DA">
            <w:pPr>
              <w:pStyle w:val="Default"/>
              <w:spacing w:before="60" w:after="60"/>
              <w:ind w:left="0" w:firstLine="0"/>
              <w:rPr>
                <w:rFonts w:ascii="Arial" w:hAnsi="Arial" w:cs="Arial"/>
                <w:b/>
                <w:color w:val="00000A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123F41F" w14:textId="77777777" w:rsidR="005C3A17" w:rsidRPr="00AD51C5" w:rsidRDefault="005C3A17" w:rsidP="000141DA">
            <w:pPr>
              <w:pStyle w:val="Default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hAnsi="Arial" w:cs="Arial"/>
                <w:b/>
                <w:color w:val="00000A"/>
                <w:sz w:val="22"/>
                <w:szCs w:val="22"/>
              </w:rPr>
              <w:t>Ηλεκτρονική Υποβολή στο ΟΠΣΑΑ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B591145" w14:textId="77777777" w:rsidR="005C3A17" w:rsidRPr="00AD51C5" w:rsidRDefault="005C3A17" w:rsidP="000141DA">
            <w:pPr>
              <w:pStyle w:val="Default"/>
              <w:spacing w:before="60" w:after="60"/>
              <w:ind w:left="0" w:firstLine="0"/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</w:rPr>
            </w:pPr>
            <w:r w:rsidRPr="00AD51C5">
              <w:rPr>
                <w:rFonts w:ascii="Arial" w:hAnsi="Arial" w:cs="Arial"/>
                <w:b/>
                <w:color w:val="00000A"/>
                <w:sz w:val="22"/>
                <w:szCs w:val="22"/>
              </w:rPr>
              <w:t xml:space="preserve">Υποβολή στον </w:t>
            </w:r>
          </w:p>
          <w:p w14:paraId="12F84CE6" w14:textId="77777777" w:rsidR="005C3A17" w:rsidRPr="00AD51C5" w:rsidRDefault="005C3A17" w:rsidP="000141DA">
            <w:pPr>
              <w:pStyle w:val="Default"/>
              <w:spacing w:before="60" w:after="6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eastAsia="Calibri" w:hAnsi="Arial" w:cs="Arial"/>
                <w:b/>
                <w:color w:val="00000A"/>
                <w:sz w:val="22"/>
                <w:szCs w:val="22"/>
              </w:rPr>
              <w:t xml:space="preserve">     </w:t>
            </w:r>
            <w:r w:rsidRPr="00AD51C5">
              <w:rPr>
                <w:rFonts w:ascii="Arial" w:hAnsi="Arial" w:cs="Arial"/>
                <w:b/>
                <w:color w:val="00000A"/>
                <w:sz w:val="22"/>
                <w:szCs w:val="22"/>
              </w:rPr>
              <w:t>ΟΠΕΚΕΠΕ</w:t>
            </w:r>
          </w:p>
        </w:tc>
      </w:tr>
      <w:tr w:rsidR="005C3A17" w:rsidRPr="00AD51C5" w14:paraId="588250D7" w14:textId="77777777" w:rsidTr="000141DA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7D2AAD9" w14:textId="77777777" w:rsidR="005C3A17" w:rsidRPr="00AD51C5" w:rsidRDefault="005C3A17" w:rsidP="000141DA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2" w:type="dxa"/>
            </w:tcMar>
          </w:tcPr>
          <w:p w14:paraId="17F1331B" w14:textId="77777777" w:rsidR="005C3A17" w:rsidRPr="00AD51C5" w:rsidRDefault="005C3A17" w:rsidP="000141DA">
            <w:pPr>
              <w:pStyle w:val="Default"/>
              <w:spacing w:before="60" w:after="6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hAnsi="Arial" w:cs="Arial"/>
                <w:bCs/>
                <w:color w:val="00000A"/>
                <w:sz w:val="22"/>
                <w:szCs w:val="22"/>
              </w:rPr>
              <w:t>Διαβιβαστικό αιτήσεων ΕΥΔ (ΕΠ) προς ΟΠΕΚΕΠΕ  (Ε_3.1)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B425858" w14:textId="77777777" w:rsidR="005C3A17" w:rsidRPr="00AD51C5" w:rsidRDefault="005C3A17" w:rsidP="000141DA">
            <w:pPr>
              <w:pStyle w:val="Default"/>
              <w:snapToGrid w:val="0"/>
              <w:spacing w:before="60" w:after="60"/>
              <w:ind w:left="0" w:firstLine="0"/>
              <w:rPr>
                <w:rFonts w:ascii="Arial" w:hAnsi="Arial" w:cs="Arial"/>
                <w:b/>
                <w:color w:val="00000A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B43F106" w14:textId="77777777" w:rsidR="005C3A17" w:rsidRPr="00AD51C5" w:rsidRDefault="005C3A17" w:rsidP="000141DA">
            <w:pPr>
              <w:pStyle w:val="Default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</w:tr>
      <w:tr w:rsidR="005C3A17" w:rsidRPr="00AD51C5" w14:paraId="33DBE59D" w14:textId="77777777" w:rsidTr="000141DA">
        <w:trPr>
          <w:trHeight w:val="33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A6423E5" w14:textId="77777777" w:rsidR="005C3A17" w:rsidRPr="00AD51C5" w:rsidRDefault="005C3A17" w:rsidP="000141DA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6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2" w:type="dxa"/>
            </w:tcMar>
          </w:tcPr>
          <w:p w14:paraId="0EC1CF3A" w14:textId="77777777" w:rsidR="005C3A17" w:rsidRPr="00AD51C5" w:rsidRDefault="005C3A17" w:rsidP="000141DA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eastAsia="SimSun" w:hAnsi="Arial" w:cs="Arial"/>
                <w:sz w:val="22"/>
                <w:szCs w:val="22"/>
                <w:lang w:bidi="hi-IN"/>
              </w:rPr>
              <w:t>Συγκεντρωτική Κατάσταση  Ελέγχου (</w:t>
            </w:r>
            <w:r w:rsidRPr="00AD51C5">
              <w:rPr>
                <w:rFonts w:ascii="Arial" w:eastAsia="SimSun" w:hAnsi="Arial" w:cs="Arial"/>
                <w:sz w:val="22"/>
                <w:szCs w:val="22"/>
                <w:lang w:val="en-US" w:bidi="hi-IN"/>
              </w:rPr>
              <w:t>Check</w:t>
            </w:r>
            <w:r w:rsidRPr="00AD51C5">
              <w:rPr>
                <w:rFonts w:ascii="Arial" w:eastAsia="SimSun" w:hAnsi="Arial" w:cs="Arial"/>
                <w:sz w:val="22"/>
                <w:szCs w:val="22"/>
                <w:lang w:bidi="hi-IN"/>
              </w:rPr>
              <w:t xml:space="preserve"> </w:t>
            </w:r>
            <w:r w:rsidRPr="00AD51C5">
              <w:rPr>
                <w:rFonts w:ascii="Arial" w:eastAsia="SimSun" w:hAnsi="Arial" w:cs="Arial"/>
                <w:sz w:val="22"/>
                <w:szCs w:val="22"/>
                <w:lang w:val="en-US" w:bidi="hi-IN"/>
              </w:rPr>
              <w:t>List</w:t>
            </w:r>
            <w:r w:rsidRPr="00AD51C5">
              <w:rPr>
                <w:rFonts w:ascii="Arial" w:eastAsia="SimSun" w:hAnsi="Arial" w:cs="Arial"/>
                <w:sz w:val="22"/>
                <w:szCs w:val="22"/>
                <w:lang w:bidi="hi-IN"/>
              </w:rPr>
              <w:t xml:space="preserve">) (της ΕΥΔ ΕΠ) αίτησης  μερικής πληρωμής της ΟΤΔ πρωτότυπη αρμοδίως θεωρημένη και υπογεγραμμένη (Ε_2.3) 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C379F0A" w14:textId="77777777" w:rsidR="005C3A17" w:rsidRPr="00AD51C5" w:rsidRDefault="005C3A17" w:rsidP="000141DA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  <w:lang w:bidi="hi-IN"/>
              </w:rPr>
            </w:pP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CDD1A99" w14:textId="77777777" w:rsidR="005C3A17" w:rsidRPr="00AD51C5" w:rsidRDefault="005C3A17" w:rsidP="000141DA">
            <w:pPr>
              <w:pStyle w:val="Default"/>
              <w:spacing w:before="60" w:after="60"/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  <w:lang w:bidi="hi-IN"/>
              </w:rPr>
            </w:pPr>
            <w:r w:rsidRPr="00AD51C5">
              <w:rPr>
                <w:rFonts w:ascii="Arial" w:eastAsia="Calibri" w:hAnsi="Arial" w:cs="Arial"/>
                <w:color w:val="00000A"/>
                <w:sz w:val="22"/>
                <w:szCs w:val="22"/>
                <w:lang w:bidi="hi-IN"/>
              </w:rPr>
              <w:t>√</w:t>
            </w:r>
          </w:p>
          <w:p w14:paraId="095242DE" w14:textId="77777777" w:rsidR="005C3A17" w:rsidRPr="00AD51C5" w:rsidRDefault="005C3A17" w:rsidP="000141DA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eastAsia="Calibri" w:hAnsi="Arial" w:cs="Arial"/>
                <w:sz w:val="22"/>
                <w:szCs w:val="22"/>
                <w:lang w:bidi="hi-IN"/>
              </w:rPr>
              <w:t xml:space="preserve"> </w:t>
            </w:r>
          </w:p>
        </w:tc>
      </w:tr>
      <w:tr w:rsidR="005C3A17" w:rsidRPr="00AD51C5" w14:paraId="5CD4F741" w14:textId="77777777" w:rsidTr="000141DA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6047CE6" w14:textId="77777777" w:rsidR="005C3A17" w:rsidRPr="00AD51C5" w:rsidRDefault="005C3A17" w:rsidP="000141DA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2" w:type="dxa"/>
            </w:tcMar>
          </w:tcPr>
          <w:p w14:paraId="45383442" w14:textId="77777777" w:rsidR="005C3A17" w:rsidRPr="00AD51C5" w:rsidRDefault="005C3A17" w:rsidP="000141DA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eastAsia="SimSun" w:hAnsi="Arial" w:cs="Arial"/>
                <w:sz w:val="22"/>
                <w:szCs w:val="22"/>
                <w:lang w:bidi="hi-IN"/>
              </w:rPr>
              <w:t>Κατάσταση πληρωμής υποχρεώσεων πρωτότυπη (εξάγεται από το ΟΠΣΑΑ)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839A45E" w14:textId="77777777" w:rsidR="005C3A17" w:rsidRPr="00AD51C5" w:rsidRDefault="005C3A17" w:rsidP="000141DA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  <w:lang w:bidi="hi-IN"/>
              </w:rPr>
            </w:pP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6635C33" w14:textId="77777777" w:rsidR="005C3A17" w:rsidRPr="00AD51C5" w:rsidRDefault="005C3A17" w:rsidP="000141DA">
            <w:pPr>
              <w:pStyle w:val="Default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</w:tr>
      <w:tr w:rsidR="005C3A17" w:rsidRPr="00AD51C5" w14:paraId="5C5C9516" w14:textId="77777777" w:rsidTr="000141DA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11E53A6" w14:textId="77777777" w:rsidR="005C3A17" w:rsidRPr="00AD51C5" w:rsidRDefault="005C3A17" w:rsidP="000141DA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2" w:type="dxa"/>
            </w:tcMar>
          </w:tcPr>
          <w:p w14:paraId="337BFBBF" w14:textId="77777777" w:rsidR="005C3A17" w:rsidRPr="00AD51C5" w:rsidRDefault="005C3A17" w:rsidP="000141DA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hAnsi="Arial" w:cs="Arial"/>
                <w:sz w:val="22"/>
                <w:szCs w:val="22"/>
              </w:rPr>
              <w:t>Αίτηση μερικής πληρωμής της ΟΤΔ (Ε_1.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AD51C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6758C5A" w14:textId="77777777" w:rsidR="005C3A17" w:rsidRPr="00AD51C5" w:rsidRDefault="005C3A17" w:rsidP="000141DA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6963ADA" w14:textId="77777777" w:rsidR="005C3A17" w:rsidRPr="00AD51C5" w:rsidRDefault="005C3A17" w:rsidP="000141DA">
            <w:pPr>
              <w:pStyle w:val="Default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</w:tr>
      <w:tr w:rsidR="005C3A17" w:rsidRPr="00AD51C5" w14:paraId="74B998C4" w14:textId="77777777" w:rsidTr="000141DA">
        <w:trPr>
          <w:trHeight w:val="590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6D0494D" w14:textId="77777777" w:rsidR="005C3A17" w:rsidRPr="00AD51C5" w:rsidRDefault="005C3A17" w:rsidP="000141DA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2" w:type="dxa"/>
            </w:tcMar>
          </w:tcPr>
          <w:p w14:paraId="5F9906C8" w14:textId="77777777" w:rsidR="005C3A17" w:rsidRPr="00AD51C5" w:rsidRDefault="005C3A17" w:rsidP="000141DA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hAnsi="Arial" w:cs="Arial"/>
                <w:sz w:val="22"/>
                <w:szCs w:val="22"/>
              </w:rPr>
              <w:t>Συγκεντρωτική κατάσταση αίτησης μερικής πληρωμής δαπανών για το υπομέτρο 19.2 (Σ_1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D51C5">
              <w:rPr>
                <w:rFonts w:ascii="Arial" w:hAnsi="Arial" w:cs="Arial"/>
                <w:sz w:val="22"/>
                <w:szCs w:val="22"/>
              </w:rPr>
              <w:t>ως εξάγεται από το ΟΠΣΑΑ)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CA61182" w14:textId="77777777" w:rsidR="005C3A17" w:rsidRPr="00AD51C5" w:rsidRDefault="005C3A17" w:rsidP="000141DA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9FA5C73" w14:textId="77777777" w:rsidR="005C3A17" w:rsidRPr="00AD51C5" w:rsidRDefault="005C3A17" w:rsidP="000141DA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</w:tr>
      <w:tr w:rsidR="005C3A17" w:rsidRPr="00AD51C5" w14:paraId="2B798D84" w14:textId="77777777" w:rsidTr="000141DA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F26941D" w14:textId="77777777" w:rsidR="005C3A17" w:rsidRPr="00AD51C5" w:rsidRDefault="005C3A17" w:rsidP="000141DA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560CC838" w14:textId="77777777" w:rsidR="005C3A17" w:rsidRPr="00AD51C5" w:rsidRDefault="005C3A17" w:rsidP="000141DA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2" w:type="dxa"/>
            </w:tcMar>
          </w:tcPr>
          <w:p w14:paraId="4369E236" w14:textId="77777777" w:rsidR="005C3A17" w:rsidRPr="00AD51C5" w:rsidRDefault="005C3A17" w:rsidP="000141DA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hAnsi="Arial" w:cs="Arial"/>
                <w:sz w:val="22"/>
                <w:szCs w:val="22"/>
              </w:rPr>
              <w:t xml:space="preserve">Απόσπασμα κίνησης  τραπεζικού λογαριασμού της ΟΤΔ για την περίοδο που καλύπτει η αίτηση από την ημερομηνία κατάθεσης της προηγούμενης πληρωμής έως την ημερομηνία της αίτησης πληρωμής. 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018119A" w14:textId="77777777" w:rsidR="005C3A17" w:rsidRPr="00AD51C5" w:rsidRDefault="005C3A17" w:rsidP="000141DA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5" w:name="__DdeLink__1787_1525693233"/>
            <w:bookmarkEnd w:id="5"/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6680E92" w14:textId="77777777" w:rsidR="005C3A17" w:rsidRPr="00AD51C5" w:rsidRDefault="005C3A17" w:rsidP="000141DA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eastAsia="Calibri" w:hAnsi="Arial" w:cs="Arial"/>
                <w:sz w:val="22"/>
                <w:szCs w:val="22"/>
              </w:rPr>
              <w:t>√</w:t>
            </w:r>
          </w:p>
          <w:p w14:paraId="2103D7C6" w14:textId="77777777" w:rsidR="005C3A17" w:rsidRPr="00AD51C5" w:rsidRDefault="005C3A17" w:rsidP="000141DA">
            <w:pPr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3A17" w:rsidRPr="00E300CA" w14:paraId="0B434C6F" w14:textId="77777777" w:rsidTr="000141DA">
        <w:trPr>
          <w:trHeight w:val="615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136B879" w14:textId="77777777" w:rsidR="005C3A17" w:rsidRPr="00AD51C5" w:rsidRDefault="005C3A17" w:rsidP="000141DA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6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2" w:type="dxa"/>
            </w:tcMar>
          </w:tcPr>
          <w:p w14:paraId="5B4FEAA6" w14:textId="77777777" w:rsidR="005C3A17" w:rsidRPr="00AD51C5" w:rsidRDefault="005C3A17" w:rsidP="000141DA">
            <w:pPr>
              <w:tabs>
                <w:tab w:val="left" w:pos="735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Απόσπασμα κίνησης λογαριασμού τραπέζης δικαιούχου που περιλαμβάνει την λήψη της στήριξης</w:t>
            </w:r>
            <w:r w:rsidRPr="00AD51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3E9C357" w14:textId="77777777" w:rsidR="005C3A17" w:rsidRPr="00AD51C5" w:rsidRDefault="005C3A17" w:rsidP="000141DA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9F79CB2" w14:textId="77777777" w:rsidR="005C3A17" w:rsidRPr="00AD51C5" w:rsidRDefault="005C3A17" w:rsidP="000141DA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AD51C5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</w:tr>
      <w:tr w:rsidR="005C3A17" w:rsidRPr="00E300CA" w14:paraId="128CE010" w14:textId="77777777" w:rsidTr="000141DA">
        <w:trPr>
          <w:trHeight w:val="615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FD7E3CA" w14:textId="77777777" w:rsidR="005C3A17" w:rsidRPr="00AD51C5" w:rsidRDefault="005C3A17" w:rsidP="000141DA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6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2" w:type="dxa"/>
            </w:tcMar>
          </w:tcPr>
          <w:p w14:paraId="084A8F55" w14:textId="77777777" w:rsidR="005C3A17" w:rsidRPr="00AD51C5" w:rsidDel="002E594F" w:rsidRDefault="005C3A17" w:rsidP="000141DA">
            <w:pPr>
              <w:tabs>
                <w:tab w:val="left" w:pos="735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Αποδεικτικό ΟΤΔ καταβολής της στήριξης στο δικαιούχο 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F696647" w14:textId="77777777" w:rsidR="005C3A17" w:rsidRPr="00AD51C5" w:rsidRDefault="005C3A17" w:rsidP="000141DA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AD51C5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98586AF" w14:textId="77777777" w:rsidR="005C3A17" w:rsidRPr="00AD51C5" w:rsidRDefault="005C3A17" w:rsidP="000141DA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AD51C5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</w:tr>
      <w:tr w:rsidR="005C3A17" w:rsidRPr="00AD51C5" w14:paraId="7321C0DE" w14:textId="77777777" w:rsidTr="000141DA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17C7C49" w14:textId="77777777" w:rsidR="005C3A17" w:rsidRPr="00E300CA" w:rsidRDefault="005C3A17" w:rsidP="000141DA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6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2" w:type="dxa"/>
            </w:tcMar>
          </w:tcPr>
          <w:p w14:paraId="5FB8D861" w14:textId="77777777" w:rsidR="005C3A17" w:rsidRPr="005F707C" w:rsidRDefault="005C3A17" w:rsidP="000141DA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E2573B">
              <w:rPr>
                <w:rFonts w:ascii="Arial" w:hAnsi="Arial" w:cs="Arial"/>
                <w:sz w:val="22"/>
                <w:szCs w:val="22"/>
              </w:rPr>
              <w:t xml:space="preserve">Έκθεση Δειγματοληπτικού Διοικητικού Ελέγχου ή  Έγγραφο «Αποτελέσματα διαδικασίας του δειγματοληπτικού διοικητικού ελέγχου αιτήματος μερικής πληρωμής της ΟΤΔ» της ΕΥΔ ΕΠ </w:t>
            </w:r>
            <w:r w:rsidRPr="00E2573B">
              <w:rPr>
                <w:rFonts w:ascii="Arial" w:hAnsi="Arial" w:cs="Arial"/>
                <w:sz w:val="22"/>
                <w:szCs w:val="22"/>
              </w:rPr>
              <w:lastRenderedPageBreak/>
              <w:t>Περιφέρειας</w:t>
            </w:r>
            <w:r>
              <w:rPr>
                <w:rFonts w:ascii="Arial" w:hAnsi="Arial" w:cs="Arial"/>
                <w:sz w:val="22"/>
                <w:szCs w:val="22"/>
              </w:rPr>
              <w:t xml:space="preserve"> (Π_2.4)</w:t>
            </w:r>
            <w:r w:rsidRPr="005F707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και συγκεντρωτική κατάσταση δειγματοληπτικού ελέγχου όπως εξάγεται από ΟΠΣΑΑ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151F59A" w14:textId="77777777" w:rsidR="005C3A17" w:rsidRPr="00AD51C5" w:rsidRDefault="005C3A17" w:rsidP="000141DA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047F228" w14:textId="77777777" w:rsidR="005C3A17" w:rsidRPr="00AD51C5" w:rsidRDefault="005C3A17" w:rsidP="000141DA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eastAsia="Calibri" w:hAnsi="Arial" w:cs="Arial"/>
                <w:sz w:val="22"/>
                <w:szCs w:val="22"/>
              </w:rPr>
              <w:t>√</w:t>
            </w:r>
          </w:p>
        </w:tc>
      </w:tr>
      <w:tr w:rsidR="005C3A17" w:rsidRPr="00AD51C5" w14:paraId="46CE7B1F" w14:textId="77777777" w:rsidTr="000141DA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0F10AC4" w14:textId="77777777" w:rsidR="005C3A17" w:rsidRPr="00AD51C5" w:rsidRDefault="005C3A17" w:rsidP="000141DA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2" w:type="dxa"/>
            </w:tcMar>
          </w:tcPr>
          <w:p w14:paraId="6A3706CC" w14:textId="77777777" w:rsidR="005C3A17" w:rsidRPr="00AD51C5" w:rsidRDefault="005C3A17" w:rsidP="000141DA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hAnsi="Arial" w:cs="Arial"/>
                <w:sz w:val="22"/>
                <w:szCs w:val="22"/>
              </w:rPr>
              <w:t>Πρακτικό διοικητικού ελέγχου ΕΠΠ (της ΟΤΔ) αίτησης πληρωμής δικαιούχου (Π_1.2</w:t>
            </w:r>
            <w:r>
              <w:rPr>
                <w:rFonts w:ascii="Arial" w:hAnsi="Arial" w:cs="Arial"/>
                <w:sz w:val="22"/>
                <w:szCs w:val="22"/>
              </w:rPr>
              <w:t xml:space="preserve"> ως εξάγεται από το ΠΣΚΕ, υπογεγραμμένο αρμοδίως</w:t>
            </w:r>
            <w:r w:rsidRPr="00AD51C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C0CBB37" w14:textId="77777777" w:rsidR="005C3A17" w:rsidRPr="00AD51C5" w:rsidRDefault="005C3A17" w:rsidP="000141DA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F771787" w14:textId="77777777" w:rsidR="005C3A17" w:rsidRPr="00AD51C5" w:rsidRDefault="005C3A17" w:rsidP="000141DA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3A17" w:rsidRPr="00AD51C5" w14:paraId="64CB8C90" w14:textId="77777777" w:rsidTr="000141DA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A562F72" w14:textId="77777777" w:rsidR="005C3A17" w:rsidRPr="00AD51C5" w:rsidRDefault="005C3A17" w:rsidP="000141DA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6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2" w:type="dxa"/>
            </w:tcMar>
          </w:tcPr>
          <w:p w14:paraId="57672ACA" w14:textId="77777777" w:rsidR="005C3A17" w:rsidRPr="00AD51C5" w:rsidRDefault="005C3A17" w:rsidP="000141DA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Πρακτικό Επιτόπιας Επίσκεψης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BE16352" w14:textId="77777777" w:rsidR="005C3A17" w:rsidRPr="00AD51C5" w:rsidRDefault="005C3A17" w:rsidP="000141DA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AD51C5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0AC15C3" w14:textId="77777777" w:rsidR="005C3A17" w:rsidRPr="00AD51C5" w:rsidRDefault="005C3A17" w:rsidP="000141DA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3A17" w:rsidRPr="00AD51C5" w14:paraId="6C4376E5" w14:textId="77777777" w:rsidTr="000141DA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FDC6F64" w14:textId="77777777" w:rsidR="005C3A17" w:rsidRPr="00AD51C5" w:rsidRDefault="005C3A17" w:rsidP="000141DA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6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2" w:type="dxa"/>
            </w:tcMar>
          </w:tcPr>
          <w:p w14:paraId="76AA3707" w14:textId="77777777" w:rsidR="005C3A17" w:rsidRPr="00AD51C5" w:rsidRDefault="005C3A17" w:rsidP="000141DA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hAnsi="Arial" w:cs="Arial"/>
                <w:bCs/>
                <w:sz w:val="22"/>
                <w:szCs w:val="22"/>
              </w:rPr>
              <w:t xml:space="preserve">Πρακτικό διοικητικού ελέγχου  (της ΕΥΔΕΠ) αίτησης πληρωμής δικαιούχου (Π_2.2) 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B0DF05D" w14:textId="77777777" w:rsidR="005C3A17" w:rsidRPr="00AD51C5" w:rsidRDefault="005C3A17" w:rsidP="000141DA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eastAsia="Calibri" w:hAnsi="Arial" w:cs="Arial"/>
                <w:sz w:val="22"/>
                <w:szCs w:val="22"/>
              </w:rPr>
              <w:t>√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0CB247B" w14:textId="77777777" w:rsidR="005C3A17" w:rsidRPr="00AD51C5" w:rsidRDefault="005C3A17" w:rsidP="000141DA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3A17" w:rsidRPr="00AD51C5" w14:paraId="7A3A0E6B" w14:textId="77777777" w:rsidTr="000141DA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33524D3" w14:textId="77777777" w:rsidR="005C3A17" w:rsidRPr="00AD51C5" w:rsidRDefault="005C3A17" w:rsidP="000141DA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6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2" w:type="dxa"/>
            </w:tcMar>
          </w:tcPr>
          <w:p w14:paraId="58D2B9BF" w14:textId="77777777" w:rsidR="005C3A17" w:rsidRPr="00AD51C5" w:rsidRDefault="005C3A17" w:rsidP="000141DA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hAnsi="Arial" w:cs="Arial"/>
                <w:sz w:val="22"/>
                <w:szCs w:val="22"/>
              </w:rPr>
              <w:t>Φορολογική ενημερότητα  ΟΤΔ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72CC169" w14:textId="77777777" w:rsidR="005C3A17" w:rsidRPr="00AD51C5" w:rsidRDefault="005C3A17" w:rsidP="000141DA">
            <w:pPr>
              <w:snapToGrid w:val="0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B0497A2" w14:textId="77777777" w:rsidR="005C3A17" w:rsidRPr="00AD51C5" w:rsidRDefault="005C3A17" w:rsidP="000141DA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eastAsia="Calibri" w:hAnsi="Arial" w:cs="Arial"/>
                <w:sz w:val="22"/>
                <w:szCs w:val="22"/>
              </w:rPr>
              <w:t>√</w:t>
            </w:r>
          </w:p>
        </w:tc>
      </w:tr>
      <w:tr w:rsidR="005C3A17" w:rsidRPr="00AD51C5" w14:paraId="75EDBDA6" w14:textId="77777777" w:rsidTr="000141DA">
        <w:trPr>
          <w:trHeight w:val="452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04826B8" w14:textId="77777777" w:rsidR="005C3A17" w:rsidRPr="00AD51C5" w:rsidRDefault="005C3A17" w:rsidP="000141DA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14:paraId="0B022076" w14:textId="77777777" w:rsidR="005C3A17" w:rsidRPr="00AD51C5" w:rsidRDefault="005C3A17" w:rsidP="000141DA">
            <w:pPr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2" w:type="dxa"/>
            </w:tcMar>
          </w:tcPr>
          <w:p w14:paraId="6BA40A82" w14:textId="77777777" w:rsidR="005C3A17" w:rsidRPr="00AD51C5" w:rsidRDefault="005C3A17" w:rsidP="000141DA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hAnsi="Arial" w:cs="Arial"/>
                <w:sz w:val="22"/>
                <w:szCs w:val="22"/>
              </w:rPr>
              <w:t>Ασφαλιστική ενημερότητα ΟΤΔ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F340D8C" w14:textId="77777777" w:rsidR="005C3A17" w:rsidRPr="00AD51C5" w:rsidRDefault="005C3A17" w:rsidP="000141DA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AF87220" w14:textId="77777777" w:rsidR="005C3A17" w:rsidRPr="00AD51C5" w:rsidRDefault="005C3A17" w:rsidP="000141DA">
            <w:pPr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eastAsia="Calibri" w:hAnsi="Arial" w:cs="Arial"/>
                <w:sz w:val="22"/>
                <w:szCs w:val="22"/>
              </w:rPr>
              <w:t>√</w:t>
            </w:r>
          </w:p>
          <w:p w14:paraId="083F0D4B" w14:textId="77777777" w:rsidR="005C3A17" w:rsidRPr="00AD51C5" w:rsidRDefault="005C3A17" w:rsidP="000141DA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918D7B" w14:textId="77777777" w:rsidR="005C3A17" w:rsidRDefault="005C3A17" w:rsidP="005C3A17">
      <w:pPr>
        <w:pStyle w:val="Default"/>
        <w:spacing w:before="60" w:after="60"/>
        <w:ind w:left="0" w:firstLine="0"/>
        <w:rPr>
          <w:rFonts w:ascii="Arial" w:hAnsi="Arial" w:cs="Arial"/>
          <w:b/>
          <w:color w:val="00000A"/>
          <w:sz w:val="22"/>
          <w:szCs w:val="22"/>
          <w:u w:val="single"/>
        </w:rPr>
      </w:pPr>
    </w:p>
    <w:p w14:paraId="36ED6B0C" w14:textId="77777777" w:rsidR="005C3A17" w:rsidRDefault="005C3A17" w:rsidP="005C3A17">
      <w:pPr>
        <w:pStyle w:val="Default"/>
        <w:spacing w:before="60" w:after="60"/>
        <w:ind w:left="0" w:firstLine="0"/>
        <w:rPr>
          <w:rFonts w:ascii="Arial" w:hAnsi="Arial" w:cs="Arial"/>
          <w:b/>
          <w:color w:val="00000A"/>
          <w:sz w:val="22"/>
          <w:szCs w:val="22"/>
          <w:u w:val="single"/>
        </w:rPr>
      </w:pPr>
    </w:p>
    <w:p w14:paraId="556515E3" w14:textId="1C39C72B" w:rsidR="005C3A17" w:rsidRPr="00793065" w:rsidRDefault="005C3A17" w:rsidP="005C3A17">
      <w:pPr>
        <w:pStyle w:val="Default"/>
        <w:spacing w:before="60" w:after="60"/>
        <w:ind w:left="0" w:firstLine="0"/>
        <w:rPr>
          <w:rFonts w:ascii="Arial" w:hAnsi="Arial" w:cs="Arial"/>
          <w:sz w:val="22"/>
          <w:szCs w:val="22"/>
        </w:rPr>
      </w:pPr>
      <w:r w:rsidRPr="00793065">
        <w:rPr>
          <w:rFonts w:ascii="Arial" w:hAnsi="Arial" w:cs="Arial"/>
          <w:b/>
          <w:color w:val="00000A"/>
          <w:sz w:val="22"/>
          <w:szCs w:val="22"/>
          <w:u w:val="single"/>
        </w:rPr>
        <w:t xml:space="preserve">Γ. Έντυπα </w:t>
      </w:r>
    </w:p>
    <w:p w14:paraId="22057664" w14:textId="77777777" w:rsidR="005C3A17" w:rsidRPr="00793065" w:rsidRDefault="005C3A17" w:rsidP="005C3A17">
      <w:pPr>
        <w:pStyle w:val="Default"/>
        <w:spacing w:before="60" w:after="60"/>
        <w:ind w:left="0" w:firstLine="0"/>
        <w:rPr>
          <w:rFonts w:ascii="Arial" w:hAnsi="Arial" w:cs="Arial"/>
          <w:sz w:val="22"/>
          <w:szCs w:val="22"/>
        </w:rPr>
      </w:pPr>
      <w:r w:rsidRPr="00793065">
        <w:rPr>
          <w:rFonts w:ascii="Arial" w:hAnsi="Arial" w:cs="Arial"/>
          <w:b/>
          <w:color w:val="00000A"/>
          <w:sz w:val="22"/>
          <w:szCs w:val="22"/>
        </w:rPr>
        <w:t>Ε_1.1 ΑΙΤΗΣΗ ΠΡΟΚΑΤΑΒΟΛΗΣ ΤΗΣ ΟΤΔ</w:t>
      </w:r>
    </w:p>
    <w:p w14:paraId="469B9466" w14:textId="77777777" w:rsidR="005C3A17" w:rsidRPr="00793065" w:rsidRDefault="005C3A17" w:rsidP="005C3A17">
      <w:pPr>
        <w:pStyle w:val="Default"/>
        <w:spacing w:before="60" w:after="60"/>
        <w:ind w:left="0" w:firstLine="0"/>
        <w:rPr>
          <w:rFonts w:ascii="Arial" w:hAnsi="Arial" w:cs="Arial"/>
          <w:sz w:val="22"/>
          <w:szCs w:val="22"/>
        </w:rPr>
      </w:pPr>
      <w:r w:rsidRPr="00793065">
        <w:rPr>
          <w:rFonts w:ascii="Arial" w:hAnsi="Arial" w:cs="Arial"/>
          <w:b/>
          <w:color w:val="00000A"/>
          <w:sz w:val="22"/>
          <w:szCs w:val="22"/>
        </w:rPr>
        <w:t>Ε_1.</w:t>
      </w:r>
      <w:r>
        <w:rPr>
          <w:rFonts w:ascii="Arial" w:hAnsi="Arial" w:cs="Arial"/>
          <w:b/>
          <w:color w:val="00000A"/>
          <w:sz w:val="22"/>
          <w:szCs w:val="22"/>
        </w:rPr>
        <w:t>2</w:t>
      </w:r>
      <w:r w:rsidRPr="00793065">
        <w:rPr>
          <w:rFonts w:ascii="Arial" w:hAnsi="Arial" w:cs="Arial"/>
          <w:b/>
          <w:color w:val="00000A"/>
          <w:sz w:val="22"/>
          <w:szCs w:val="22"/>
        </w:rPr>
        <w:t xml:space="preserve"> </w:t>
      </w:r>
      <w:r>
        <w:rPr>
          <w:rFonts w:ascii="Arial" w:hAnsi="Arial" w:cs="Arial"/>
          <w:b/>
          <w:color w:val="00000A"/>
          <w:sz w:val="22"/>
          <w:szCs w:val="22"/>
        </w:rPr>
        <w:t>ΑΙΤΗΣΗ ΠΡΟΚΑΤΑΒΟΛΗΣ ΔΙΚΑΙΟΥΧΟΥ ΙΧ, όπως εξάγεται από το ΠΣΚΕ</w:t>
      </w:r>
    </w:p>
    <w:p w14:paraId="5998DE20" w14:textId="77777777" w:rsidR="005C3A17" w:rsidRDefault="005C3A17" w:rsidP="005C3A17">
      <w:pPr>
        <w:pStyle w:val="Default"/>
        <w:spacing w:before="60" w:after="60"/>
        <w:ind w:left="0" w:firstLine="0"/>
        <w:rPr>
          <w:rFonts w:ascii="Arial" w:hAnsi="Arial" w:cs="Arial"/>
          <w:b/>
          <w:color w:val="00000A"/>
          <w:sz w:val="22"/>
          <w:szCs w:val="22"/>
        </w:rPr>
      </w:pPr>
      <w:r w:rsidRPr="00793065">
        <w:rPr>
          <w:rFonts w:ascii="Arial" w:hAnsi="Arial" w:cs="Arial"/>
          <w:b/>
          <w:color w:val="00000A"/>
          <w:sz w:val="22"/>
          <w:szCs w:val="22"/>
        </w:rPr>
        <w:t>Ε_1.</w:t>
      </w:r>
      <w:r>
        <w:rPr>
          <w:rFonts w:ascii="Arial" w:hAnsi="Arial" w:cs="Arial"/>
          <w:b/>
          <w:color w:val="00000A"/>
          <w:sz w:val="22"/>
          <w:szCs w:val="22"/>
        </w:rPr>
        <w:t>3</w:t>
      </w:r>
      <w:r w:rsidRPr="00793065">
        <w:rPr>
          <w:rFonts w:ascii="Arial" w:hAnsi="Arial" w:cs="Arial"/>
          <w:b/>
          <w:color w:val="00000A"/>
          <w:sz w:val="22"/>
          <w:szCs w:val="22"/>
        </w:rPr>
        <w:t xml:space="preserve"> ΑΙΤΗΣΗ ΜΕΡΙΚΗΣ ΠΛΗΡΩΜΗΣ ΤΗΣ ΟΤΔ</w:t>
      </w:r>
    </w:p>
    <w:p w14:paraId="588E5FFE" w14:textId="77777777" w:rsidR="005C3A17" w:rsidRDefault="005C3A17" w:rsidP="005C3A17">
      <w:pPr>
        <w:pStyle w:val="Default"/>
        <w:spacing w:before="60" w:after="60"/>
        <w:ind w:left="0" w:firstLine="0"/>
        <w:rPr>
          <w:rFonts w:ascii="Arial" w:hAnsi="Arial" w:cs="Arial"/>
          <w:b/>
          <w:color w:val="00000A"/>
          <w:sz w:val="22"/>
          <w:szCs w:val="22"/>
        </w:rPr>
      </w:pPr>
      <w:r>
        <w:rPr>
          <w:rFonts w:ascii="Arial" w:hAnsi="Arial" w:cs="Arial"/>
          <w:b/>
          <w:color w:val="00000A"/>
          <w:sz w:val="22"/>
          <w:szCs w:val="22"/>
        </w:rPr>
        <w:t xml:space="preserve">Ε_1.4 ΑΙΤΗΣΗ ΠΛΗΡΩΜΗΣ ΔΙΚΑΙΟΥΧΟΥ ΙΧ, όπως εξάγεται από το ΠΣΚΕ με συνημμένα: </w:t>
      </w:r>
    </w:p>
    <w:p w14:paraId="69058277" w14:textId="77777777" w:rsidR="005C3A17" w:rsidRDefault="005C3A17" w:rsidP="005C3A17">
      <w:pPr>
        <w:pStyle w:val="Default"/>
        <w:spacing w:before="60" w:after="60"/>
        <w:ind w:left="0" w:firstLine="0"/>
        <w:rPr>
          <w:rFonts w:ascii="Arial" w:hAnsi="Arial" w:cs="Arial"/>
          <w:b/>
          <w:color w:val="00000A"/>
          <w:sz w:val="22"/>
          <w:szCs w:val="22"/>
        </w:rPr>
      </w:pPr>
      <w:r>
        <w:rPr>
          <w:rFonts w:ascii="Arial" w:hAnsi="Arial" w:cs="Arial"/>
          <w:b/>
          <w:color w:val="00000A"/>
          <w:sz w:val="22"/>
          <w:szCs w:val="22"/>
        </w:rPr>
        <w:t>α) Π.Π.Ε.Ε._</w:t>
      </w:r>
      <w:r w:rsidRPr="00793065">
        <w:rPr>
          <w:rFonts w:ascii="Arial" w:hAnsi="Arial" w:cs="Arial"/>
          <w:b/>
          <w:color w:val="00000A"/>
          <w:sz w:val="22"/>
          <w:szCs w:val="22"/>
        </w:rPr>
        <w:t>ΠΙΝΑΚΑ</w:t>
      </w:r>
      <w:r>
        <w:rPr>
          <w:rFonts w:ascii="Arial" w:hAnsi="Arial" w:cs="Arial"/>
          <w:b/>
          <w:color w:val="00000A"/>
          <w:sz w:val="22"/>
          <w:szCs w:val="22"/>
        </w:rPr>
        <w:t>Σ</w:t>
      </w:r>
      <w:r w:rsidRPr="00793065">
        <w:rPr>
          <w:rFonts w:ascii="Arial" w:hAnsi="Arial" w:cs="Arial"/>
          <w:b/>
          <w:color w:val="00000A"/>
          <w:sz w:val="22"/>
          <w:szCs w:val="22"/>
        </w:rPr>
        <w:t xml:space="preserve"> ΠΡΟΒΛΕΠΟΜΕΝΩΝ ΕΚΤΕΛΕΣΘΕΙΣΩΝ ΕΡΓΑΣΙΩΝ </w:t>
      </w:r>
      <w:r>
        <w:rPr>
          <w:rFonts w:ascii="Arial" w:hAnsi="Arial" w:cs="Arial"/>
          <w:b/>
          <w:color w:val="00000A"/>
          <w:sz w:val="22"/>
          <w:szCs w:val="22"/>
        </w:rPr>
        <w:t xml:space="preserve">ΙΧ </w:t>
      </w:r>
      <w:r w:rsidRPr="00793065">
        <w:rPr>
          <w:rFonts w:ascii="Arial" w:hAnsi="Arial" w:cs="Arial"/>
          <w:b/>
          <w:color w:val="00000A"/>
          <w:sz w:val="22"/>
          <w:szCs w:val="22"/>
        </w:rPr>
        <w:t xml:space="preserve">και </w:t>
      </w:r>
    </w:p>
    <w:p w14:paraId="136AFE5A" w14:textId="77777777" w:rsidR="005C3A17" w:rsidRPr="00793065" w:rsidRDefault="005C3A17" w:rsidP="005C3A17">
      <w:pPr>
        <w:pStyle w:val="Default"/>
        <w:spacing w:before="60" w:after="6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A"/>
          <w:sz w:val="22"/>
          <w:szCs w:val="22"/>
        </w:rPr>
        <w:t>β) Π.ΠΑ.Ε.Ε._</w:t>
      </w:r>
      <w:r w:rsidRPr="00793065">
        <w:rPr>
          <w:rFonts w:ascii="Arial" w:hAnsi="Arial" w:cs="Arial"/>
          <w:b/>
          <w:color w:val="00000A"/>
          <w:sz w:val="22"/>
          <w:szCs w:val="22"/>
        </w:rPr>
        <w:t>ΠΙΝΑΚΑ</w:t>
      </w:r>
      <w:r>
        <w:rPr>
          <w:rFonts w:ascii="Arial" w:hAnsi="Arial" w:cs="Arial"/>
          <w:b/>
          <w:color w:val="00000A"/>
          <w:sz w:val="22"/>
          <w:szCs w:val="22"/>
        </w:rPr>
        <w:t>Σ</w:t>
      </w:r>
      <w:r w:rsidRPr="00793065">
        <w:rPr>
          <w:rFonts w:ascii="Arial" w:hAnsi="Arial" w:cs="Arial"/>
          <w:b/>
          <w:color w:val="00000A"/>
          <w:sz w:val="22"/>
          <w:szCs w:val="22"/>
        </w:rPr>
        <w:t xml:space="preserve"> ΠΑΡΑΣΤΑΤΙΚΩΝ</w:t>
      </w:r>
      <w:r>
        <w:rPr>
          <w:rFonts w:ascii="Arial" w:hAnsi="Arial" w:cs="Arial"/>
          <w:b/>
          <w:color w:val="00000A"/>
          <w:sz w:val="22"/>
          <w:szCs w:val="22"/>
        </w:rPr>
        <w:t xml:space="preserve"> ΕΚΤΕΛΕΣΘΕΙΣΩΝ ΕΡΓΑΣΙΩΝ ΙΧ</w:t>
      </w:r>
    </w:p>
    <w:p w14:paraId="0AAC847C" w14:textId="77777777" w:rsidR="005C3A17" w:rsidRPr="00793065" w:rsidRDefault="005C3A17" w:rsidP="005C3A17">
      <w:pPr>
        <w:pStyle w:val="Default"/>
        <w:spacing w:before="60" w:after="60"/>
        <w:ind w:left="0" w:firstLine="0"/>
        <w:rPr>
          <w:rFonts w:ascii="Arial" w:hAnsi="Arial" w:cs="Arial"/>
          <w:sz w:val="22"/>
          <w:szCs w:val="22"/>
        </w:rPr>
      </w:pPr>
      <w:r w:rsidRPr="00793065">
        <w:rPr>
          <w:rFonts w:ascii="Arial" w:hAnsi="Arial" w:cs="Arial"/>
          <w:b/>
          <w:color w:val="00000A"/>
          <w:sz w:val="22"/>
          <w:szCs w:val="22"/>
        </w:rPr>
        <w:t>Ε_2.1 ΣΥΓΚΕΝΤΡΩΤΙΚΗ ΚΑΤΑΣΤΑΣΗ ΕΛΕΓΧΟΥ (ΕΥΔ ΕΠ) ΑΙΤΗΣΗΣ ΠΡΟΚΑΤΑΒΟΛΗΣ ΟΤΔ</w:t>
      </w:r>
    </w:p>
    <w:p w14:paraId="17634EF5" w14:textId="77777777" w:rsidR="005C3A17" w:rsidRPr="00793065" w:rsidRDefault="005C3A17" w:rsidP="005C3A17">
      <w:pPr>
        <w:pStyle w:val="Default"/>
        <w:spacing w:before="60" w:after="60"/>
        <w:ind w:left="0" w:firstLine="0"/>
        <w:rPr>
          <w:rFonts w:ascii="Arial" w:hAnsi="Arial" w:cs="Arial"/>
          <w:sz w:val="22"/>
          <w:szCs w:val="22"/>
        </w:rPr>
      </w:pPr>
      <w:r w:rsidRPr="00793065">
        <w:rPr>
          <w:rFonts w:ascii="Arial" w:hAnsi="Arial" w:cs="Arial"/>
          <w:b/>
          <w:color w:val="00000A"/>
          <w:sz w:val="22"/>
          <w:szCs w:val="22"/>
        </w:rPr>
        <w:t>Ε_2.2 ΣΥΓΚΕΝΤΡΩΤΙΚΗ ΚΑΤΑΣΤΑΣΗ ΕΛΕΓΧΟΥ (ΕΥΔ ΕΠ) ΑΙΤΗΣΗΣ ΠΡΟΚΑΤΑΒΟΛΗΣ ΔΙΚΑΙΟΥΧΟΥ</w:t>
      </w:r>
    </w:p>
    <w:p w14:paraId="57D8D289" w14:textId="77777777" w:rsidR="005C3A17" w:rsidRPr="00793065" w:rsidRDefault="005C3A17" w:rsidP="005C3A17">
      <w:pPr>
        <w:pStyle w:val="Default"/>
        <w:spacing w:before="60" w:after="60"/>
        <w:ind w:left="0" w:firstLine="0"/>
        <w:rPr>
          <w:rFonts w:ascii="Arial" w:hAnsi="Arial" w:cs="Arial"/>
          <w:sz w:val="22"/>
          <w:szCs w:val="22"/>
        </w:rPr>
      </w:pPr>
      <w:r w:rsidRPr="00793065">
        <w:rPr>
          <w:rFonts w:ascii="Arial" w:hAnsi="Arial" w:cs="Arial"/>
          <w:b/>
          <w:color w:val="00000A"/>
          <w:sz w:val="22"/>
          <w:szCs w:val="22"/>
        </w:rPr>
        <w:t>Ε_2.3 ΣΥΓΚΕΝΤΡΩΤΙΚΗ ΚΑΤΑΣΤΑΣΗ ΕΛΕΓΧΟΥ (ΕΥΔ ΕΠ) ΑΙΤΗΣΗΣ ΜΕΡΙΚΗΣ ΠΛΗΡΩΜΗΣ ΔΑΠΑΝΩΝ ΤΗΣ ΟΤΔ</w:t>
      </w:r>
    </w:p>
    <w:p w14:paraId="3411C130" w14:textId="77777777" w:rsidR="005C3A17" w:rsidRPr="00793065" w:rsidRDefault="005C3A17" w:rsidP="005C3A17">
      <w:pPr>
        <w:pStyle w:val="Default"/>
        <w:spacing w:before="60" w:after="60"/>
        <w:ind w:left="0" w:firstLine="0"/>
        <w:rPr>
          <w:rFonts w:ascii="Arial" w:hAnsi="Arial" w:cs="Arial"/>
          <w:sz w:val="22"/>
          <w:szCs w:val="22"/>
        </w:rPr>
      </w:pPr>
      <w:r w:rsidRPr="00793065">
        <w:rPr>
          <w:rFonts w:ascii="Arial" w:hAnsi="Arial" w:cs="Arial"/>
          <w:b/>
          <w:color w:val="00000A"/>
          <w:sz w:val="22"/>
          <w:szCs w:val="22"/>
        </w:rPr>
        <w:t>Ε_3.1 ΔΙΑΒΙΒΑΣΤΙΚΟ ΑΙΤΗΣΕΩΝ ΕΥΔΕΠ ΠΡΟΣ ΟΠΕΚΕΠΕ</w:t>
      </w:r>
    </w:p>
    <w:p w14:paraId="282D2C1A" w14:textId="77777777" w:rsidR="005C3A17" w:rsidRPr="00793065" w:rsidRDefault="005C3A17" w:rsidP="005C3A17">
      <w:pPr>
        <w:pStyle w:val="Default"/>
        <w:spacing w:before="60" w:after="60"/>
        <w:ind w:left="0" w:firstLine="0"/>
        <w:rPr>
          <w:rFonts w:ascii="Arial" w:hAnsi="Arial" w:cs="Arial"/>
          <w:sz w:val="22"/>
          <w:szCs w:val="22"/>
        </w:rPr>
      </w:pPr>
      <w:r w:rsidRPr="00793065">
        <w:rPr>
          <w:rFonts w:ascii="Arial" w:hAnsi="Arial" w:cs="Arial"/>
          <w:b/>
          <w:color w:val="00000A"/>
          <w:sz w:val="22"/>
          <w:szCs w:val="22"/>
        </w:rPr>
        <w:t>Ε_3.2  ΔΙΑΒΙΒΑΣΤΙΚΟ ΟΤΔ ΠΡΟΚΑΤΑΒΟΛΗΣ ΔΙΚΑΙΟΥΧΟΥ ΠΡΟΣ ΕΥΔΕΠ</w:t>
      </w:r>
    </w:p>
    <w:p w14:paraId="680196DE" w14:textId="77777777" w:rsidR="005C3A17" w:rsidRPr="00793065" w:rsidRDefault="005C3A17" w:rsidP="005C3A17">
      <w:pPr>
        <w:pStyle w:val="a8"/>
        <w:spacing w:after="120"/>
        <w:ind w:left="0" w:firstLine="0"/>
        <w:jc w:val="left"/>
        <w:rPr>
          <w:rFonts w:ascii="Arial" w:hAnsi="Arial" w:cs="Arial"/>
          <w:sz w:val="22"/>
          <w:szCs w:val="22"/>
        </w:rPr>
      </w:pPr>
      <w:r w:rsidRPr="00793065">
        <w:rPr>
          <w:rFonts w:ascii="Arial" w:hAnsi="Arial" w:cs="Arial"/>
          <w:b/>
          <w:sz w:val="22"/>
          <w:szCs w:val="22"/>
        </w:rPr>
        <w:t>E_4  ΔΗΛΩΣΗ ΔΙΚΑΙΟΥΧΟΥ ΓΙΑ ΠΑΡΑΚΡΑΤΗΣΗ</w:t>
      </w:r>
    </w:p>
    <w:p w14:paraId="2005B00C" w14:textId="77777777" w:rsidR="005C3A17" w:rsidRPr="00793065" w:rsidRDefault="005C3A17" w:rsidP="005C3A17">
      <w:pPr>
        <w:pStyle w:val="Default"/>
        <w:spacing w:before="60" w:after="60"/>
        <w:ind w:left="0" w:firstLine="0"/>
        <w:rPr>
          <w:rFonts w:ascii="Arial" w:hAnsi="Arial" w:cs="Arial"/>
          <w:sz w:val="22"/>
          <w:szCs w:val="22"/>
        </w:rPr>
      </w:pPr>
      <w:r w:rsidRPr="00793065">
        <w:rPr>
          <w:rFonts w:ascii="Arial" w:hAnsi="Arial" w:cs="Arial"/>
          <w:b/>
          <w:color w:val="00000A"/>
          <w:sz w:val="22"/>
          <w:szCs w:val="22"/>
        </w:rPr>
        <w:t>Δ_1.1 ΔΙΑΒΙΒΑΣΤΙΚΟ (ΟΠΕΚΕΠΕ) ΦΑΚΕΛΟΥ ΠΛΗΡΩΜΗΣ ΠΡΟΚΑΤΑΒΟΛΗΣ ΟΤΔ</w:t>
      </w:r>
    </w:p>
    <w:p w14:paraId="153F7755" w14:textId="77777777" w:rsidR="005C3A17" w:rsidRPr="00793065" w:rsidRDefault="005C3A17" w:rsidP="005C3A17">
      <w:pPr>
        <w:pStyle w:val="Default"/>
        <w:spacing w:before="60" w:after="60"/>
        <w:ind w:left="0" w:firstLine="0"/>
        <w:rPr>
          <w:rFonts w:ascii="Arial" w:hAnsi="Arial" w:cs="Arial"/>
          <w:sz w:val="22"/>
          <w:szCs w:val="22"/>
        </w:rPr>
      </w:pPr>
      <w:r w:rsidRPr="00793065">
        <w:rPr>
          <w:rFonts w:ascii="Arial" w:hAnsi="Arial" w:cs="Arial"/>
          <w:b/>
          <w:color w:val="00000A"/>
          <w:sz w:val="22"/>
          <w:szCs w:val="22"/>
        </w:rPr>
        <w:t>Δ_1.2 ΔΙΑΒΙΒΑΣΤΙΚΟ (ΟΠΕΚΕΠΕ) ΦΑΚΕΛΟΥ ΠΛΗΡΩΜΗΣ ΠΡΟΚΑΤΑΒΟΛΗΣ ΔΙΚΑΙΟΥΧΟΥ</w:t>
      </w:r>
    </w:p>
    <w:p w14:paraId="3ED1A97B" w14:textId="77777777" w:rsidR="005C3A17" w:rsidRPr="00793065" w:rsidRDefault="005C3A17" w:rsidP="005C3A17">
      <w:pPr>
        <w:pStyle w:val="Default"/>
        <w:spacing w:before="60" w:after="60"/>
        <w:ind w:left="0" w:firstLine="0"/>
        <w:rPr>
          <w:rFonts w:ascii="Arial" w:hAnsi="Arial" w:cs="Arial"/>
          <w:sz w:val="22"/>
          <w:szCs w:val="22"/>
        </w:rPr>
      </w:pPr>
      <w:r w:rsidRPr="00793065">
        <w:rPr>
          <w:rFonts w:ascii="Arial" w:hAnsi="Arial" w:cs="Arial"/>
          <w:b/>
          <w:color w:val="00000A"/>
          <w:sz w:val="22"/>
          <w:szCs w:val="22"/>
        </w:rPr>
        <w:t>Δ_1.3 ΔΙΑΒΙΒΑΣΤΙΚΟ (ΟΠΕΚΕΠΕ) ΦΑΚΕΛΟΥ ΜΕΡΙΚΗΣ ΠΛΗΡΩΜΗΣ ΟΤΔ</w:t>
      </w:r>
    </w:p>
    <w:p w14:paraId="0C5FB6F8" w14:textId="77777777" w:rsidR="005C3A17" w:rsidRPr="00793065" w:rsidRDefault="005C3A17" w:rsidP="005C3A17">
      <w:pPr>
        <w:pStyle w:val="Default"/>
        <w:spacing w:before="60" w:after="60"/>
        <w:ind w:left="0" w:firstLine="0"/>
        <w:rPr>
          <w:rFonts w:ascii="Arial" w:hAnsi="Arial" w:cs="Arial"/>
          <w:sz w:val="22"/>
          <w:szCs w:val="22"/>
        </w:rPr>
      </w:pPr>
      <w:r w:rsidRPr="00793065">
        <w:rPr>
          <w:rFonts w:ascii="Arial" w:hAnsi="Arial" w:cs="Arial"/>
          <w:b/>
          <w:color w:val="00000A"/>
          <w:sz w:val="22"/>
          <w:szCs w:val="22"/>
        </w:rPr>
        <w:t>Λ_1.1_ΛΙΣΤΑ_ΕΛΕΓΧΟΥ_ΦΑΚΕΛΟΥ ΠΛΗΡΩΜΗΣ_(ΟΠΕΚΕΠΕ)_ΠΡΟΚΑΤΑΒΟΛΗΣ_ΟΤΔ</w:t>
      </w:r>
    </w:p>
    <w:p w14:paraId="4EFAEF0E" w14:textId="77777777" w:rsidR="005C3A17" w:rsidRPr="00793065" w:rsidRDefault="005C3A17" w:rsidP="005C3A17">
      <w:pPr>
        <w:pStyle w:val="Default"/>
        <w:spacing w:before="60" w:after="60"/>
        <w:ind w:left="0" w:firstLine="0"/>
        <w:rPr>
          <w:rFonts w:ascii="Arial" w:hAnsi="Arial" w:cs="Arial"/>
          <w:b/>
          <w:color w:val="00000A"/>
          <w:sz w:val="22"/>
          <w:szCs w:val="22"/>
        </w:rPr>
      </w:pPr>
      <w:r w:rsidRPr="00793065">
        <w:rPr>
          <w:rFonts w:ascii="Arial" w:hAnsi="Arial" w:cs="Arial"/>
          <w:b/>
          <w:color w:val="00000A"/>
          <w:sz w:val="22"/>
          <w:szCs w:val="22"/>
        </w:rPr>
        <w:t xml:space="preserve">Λ_1.2_ΛΙΣΤΑ ΕΛΕΓΧΟΥ ΦΑΚΕΛΟΥ ΠΛΗΡΩΜΗΣ (ΟΠΕΚΕΠΕ) ΠΡΟΚΑΤΑΒΟΛΗΣ ΔΙΚΑΙΟΥΧΟΥ </w:t>
      </w:r>
    </w:p>
    <w:p w14:paraId="0BB1D750" w14:textId="77777777" w:rsidR="005C3A17" w:rsidRPr="00793065" w:rsidRDefault="005C3A17" w:rsidP="005C3A17">
      <w:pPr>
        <w:pStyle w:val="Default"/>
        <w:spacing w:before="60" w:after="60"/>
        <w:ind w:left="0" w:firstLine="0"/>
        <w:rPr>
          <w:rFonts w:ascii="Arial" w:hAnsi="Arial" w:cs="Arial"/>
          <w:b/>
          <w:color w:val="00000A"/>
          <w:sz w:val="22"/>
          <w:szCs w:val="22"/>
        </w:rPr>
      </w:pPr>
      <w:r w:rsidRPr="00793065">
        <w:rPr>
          <w:rFonts w:ascii="Arial" w:hAnsi="Arial" w:cs="Arial"/>
          <w:b/>
          <w:color w:val="00000A"/>
          <w:sz w:val="22"/>
          <w:szCs w:val="22"/>
        </w:rPr>
        <w:t>Λ_1.3_ΛΙΣΤΑ ΕΛΕΓΧΟΥ ΦΑΚΕΛΟΥ (ΟΠΕΚΕΠΕ) ΜΕΡΙΚΗΣ ΠΛΗΡΩΜΗΣ  ΟΤΔ</w:t>
      </w:r>
    </w:p>
    <w:p w14:paraId="409DC8C4" w14:textId="77777777" w:rsidR="005C3A17" w:rsidRPr="00793065" w:rsidRDefault="005C3A17" w:rsidP="005C3A17">
      <w:pPr>
        <w:pStyle w:val="Default"/>
        <w:spacing w:before="60" w:after="60"/>
        <w:ind w:left="0" w:firstLine="0"/>
        <w:rPr>
          <w:rFonts w:ascii="Arial" w:hAnsi="Arial" w:cs="Arial"/>
          <w:sz w:val="22"/>
          <w:szCs w:val="22"/>
        </w:rPr>
      </w:pPr>
      <w:r w:rsidRPr="00793065">
        <w:rPr>
          <w:rFonts w:ascii="Arial" w:hAnsi="Arial" w:cs="Arial"/>
          <w:b/>
          <w:color w:val="00000A"/>
          <w:sz w:val="22"/>
          <w:szCs w:val="22"/>
        </w:rPr>
        <w:t>Π_1.1 ΠΡΑΚΤΙΚΟ ΔΙΟΙΚΗΤΙΚΟΥ ΕΛΕΓΧΟΥ (ΟΤΔ) ΑΙΤΗΣΗΣ ΠΡΟΚΑΤΑΒΟΛΗΣ ΔΙΚΑΙΟΥΧΟΥ ΙΧ</w:t>
      </w:r>
      <w:r>
        <w:rPr>
          <w:rFonts w:ascii="Arial" w:hAnsi="Arial" w:cs="Arial"/>
          <w:b/>
          <w:color w:val="00000A"/>
          <w:sz w:val="22"/>
          <w:szCs w:val="22"/>
        </w:rPr>
        <w:t xml:space="preserve"> ως εξάγεται από το ΠΣΚΕ</w:t>
      </w:r>
    </w:p>
    <w:p w14:paraId="002BE398" w14:textId="77777777" w:rsidR="005C3A17" w:rsidRPr="00793065" w:rsidRDefault="005C3A17" w:rsidP="005C3A17">
      <w:pPr>
        <w:pStyle w:val="Default"/>
        <w:spacing w:before="60" w:after="60"/>
        <w:ind w:left="0" w:firstLine="0"/>
        <w:rPr>
          <w:rFonts w:ascii="Arial" w:hAnsi="Arial" w:cs="Arial"/>
          <w:sz w:val="22"/>
          <w:szCs w:val="22"/>
        </w:rPr>
      </w:pPr>
      <w:r w:rsidRPr="00793065">
        <w:rPr>
          <w:rFonts w:ascii="Arial" w:hAnsi="Arial" w:cs="Arial"/>
          <w:b/>
          <w:color w:val="00000A"/>
          <w:sz w:val="22"/>
          <w:szCs w:val="22"/>
        </w:rPr>
        <w:t>Π_1.2 ΠΡΑΚΤΙΚΟ ΔΙΟΙΚΗΤΙΚΟΥ ΕΛΕΓΧΟΥ (ΟΤΔ) ΑΙΤΗΣΗΣ ΠΛΗΡΩΜΗΣ ΔΙΚΑΙΟΥΧΟΥ ΙΧ</w:t>
      </w:r>
      <w:r>
        <w:rPr>
          <w:rFonts w:ascii="Arial" w:hAnsi="Arial" w:cs="Arial"/>
          <w:b/>
          <w:color w:val="00000A"/>
          <w:sz w:val="22"/>
          <w:szCs w:val="22"/>
        </w:rPr>
        <w:t xml:space="preserve"> ώς εξάγεται από το ΠΣΚΕ, με συνημμένους ΠΙΝ.1_ΠΙΝ._2 ΙΧ ΠΙΝΑΚΑΣ 1 ΚΑΙ ΠΙΝΑΚΑΣ 2 </w:t>
      </w:r>
      <w:r>
        <w:rPr>
          <w:rFonts w:ascii="Arial" w:hAnsi="Arial" w:cs="Arial"/>
          <w:b/>
          <w:color w:val="00000A"/>
          <w:sz w:val="22"/>
          <w:szCs w:val="22"/>
        </w:rPr>
        <w:lastRenderedPageBreak/>
        <w:t>ΔΙΟΙΚΗΤΙΚΟΥ ΕΛΕΓΧΟΥ (ΟΤΔ) ΑΙΤΗΣΗΣ ΠΛΗΡΩΜΗΣ ΔΙΚΑΙΟΥΧΟΥ ΙΧ ΚΑΙ ΠΙΝ.3_ΠΙΝΑΚΑΣ 3 ΔΙΟΙΚΗΤΙΚΟΥ ΕΛΕΓΧΟΥ (ΟΤΔ) ΑΙΤΗΣΗΣ ΠΛΗΡΩΜΗΣ ΔΙΚΑΙΟΥΧΟΥ</w:t>
      </w:r>
    </w:p>
    <w:p w14:paraId="2EC6F046" w14:textId="77777777" w:rsidR="005C3A17" w:rsidRPr="00793065" w:rsidRDefault="005C3A17" w:rsidP="005C3A17">
      <w:pPr>
        <w:pStyle w:val="Default"/>
        <w:spacing w:before="60" w:after="60"/>
        <w:ind w:left="0" w:firstLine="0"/>
        <w:rPr>
          <w:rFonts w:ascii="Arial" w:hAnsi="Arial" w:cs="Arial"/>
          <w:sz w:val="22"/>
          <w:szCs w:val="22"/>
        </w:rPr>
      </w:pPr>
      <w:r w:rsidRPr="00793065">
        <w:rPr>
          <w:rFonts w:ascii="Arial" w:hAnsi="Arial" w:cs="Arial"/>
          <w:b/>
          <w:color w:val="00000A"/>
          <w:sz w:val="22"/>
          <w:szCs w:val="22"/>
        </w:rPr>
        <w:t>Π_2.1 ΠΡΑΚΤΙΚΟ ΔΙΟΙΚΗΤΙΚΟΥ ΕΛΕΓΧΟΥ (ΕΥΔ ΕΠ) ΑΙΤΗΣΗΣ ΠΡΟΚΑΤΑΒΟΛΗΣ ΔΙΚΑΙΟΥΧΟΥ ΙΧ</w:t>
      </w:r>
    </w:p>
    <w:p w14:paraId="20FC6DCC" w14:textId="77777777" w:rsidR="005C3A17" w:rsidRPr="00793065" w:rsidRDefault="005C3A17" w:rsidP="005C3A17">
      <w:pPr>
        <w:pStyle w:val="Default"/>
        <w:spacing w:before="60" w:after="60"/>
        <w:ind w:left="0" w:firstLine="0"/>
        <w:rPr>
          <w:rFonts w:ascii="Arial" w:hAnsi="Arial" w:cs="Arial"/>
          <w:sz w:val="22"/>
          <w:szCs w:val="22"/>
        </w:rPr>
      </w:pPr>
      <w:r w:rsidRPr="00793065">
        <w:rPr>
          <w:rFonts w:ascii="Arial" w:hAnsi="Arial" w:cs="Arial"/>
          <w:b/>
          <w:color w:val="00000A"/>
          <w:sz w:val="22"/>
          <w:szCs w:val="22"/>
        </w:rPr>
        <w:t>Π_2.2 ΠΡΑΚΤΙΚΟ ΔΙΟΙΚΗΤΙΚΟΥ ΕΛΕΓΧΟΥ (ΕΥΔ</w:t>
      </w:r>
      <w:r>
        <w:rPr>
          <w:rFonts w:ascii="Arial" w:hAnsi="Arial" w:cs="Arial"/>
          <w:b/>
          <w:color w:val="00000A"/>
          <w:sz w:val="22"/>
          <w:szCs w:val="22"/>
        </w:rPr>
        <w:t xml:space="preserve"> </w:t>
      </w:r>
      <w:r w:rsidRPr="00793065">
        <w:rPr>
          <w:rFonts w:ascii="Arial" w:hAnsi="Arial" w:cs="Arial"/>
          <w:b/>
          <w:color w:val="00000A"/>
          <w:sz w:val="22"/>
          <w:szCs w:val="22"/>
        </w:rPr>
        <w:t>ΕΠ) ΑΙΤΗΣΗΣ ΠΛΗΡΩΜΗΣ ΔΙΚΑΙΟΥΧΟΥ ΙΧ</w:t>
      </w:r>
    </w:p>
    <w:p w14:paraId="0F0CEE19" w14:textId="77777777" w:rsidR="005C3A17" w:rsidRPr="00793065" w:rsidRDefault="005C3A17" w:rsidP="005C3A17">
      <w:pPr>
        <w:pStyle w:val="Default"/>
        <w:spacing w:before="60" w:after="60"/>
        <w:ind w:left="0" w:firstLine="0"/>
        <w:rPr>
          <w:rFonts w:ascii="Arial" w:hAnsi="Arial" w:cs="Arial"/>
          <w:b/>
          <w:color w:val="00000A"/>
          <w:sz w:val="22"/>
          <w:szCs w:val="22"/>
        </w:rPr>
      </w:pPr>
      <w:r w:rsidRPr="00793065">
        <w:rPr>
          <w:rFonts w:ascii="Arial" w:hAnsi="Arial" w:cs="Arial"/>
          <w:b/>
          <w:color w:val="00000A"/>
          <w:sz w:val="22"/>
          <w:szCs w:val="22"/>
        </w:rPr>
        <w:t>Π_2.3 ΠΡΑΚΤΙΚΟ ΔΙΟΙΚΗΤΙΚΟΥ ΕΛΕΓΧΟΥ (ΕΥΔ ΕΠ) ΑΙΤΗΣΗΣ ΠΡΟΚΑΤΑΒΟΛΗΣ ΟΤΔ</w:t>
      </w:r>
    </w:p>
    <w:p w14:paraId="7E16F764" w14:textId="77777777" w:rsidR="005C3A17" w:rsidRPr="00793065" w:rsidRDefault="005C3A17" w:rsidP="005C3A17">
      <w:pPr>
        <w:pStyle w:val="Default"/>
        <w:spacing w:before="60" w:after="60"/>
        <w:ind w:left="0" w:firstLine="0"/>
        <w:rPr>
          <w:rFonts w:ascii="Arial" w:hAnsi="Arial" w:cs="Arial"/>
          <w:b/>
          <w:color w:val="00000A"/>
          <w:sz w:val="22"/>
          <w:szCs w:val="22"/>
        </w:rPr>
      </w:pPr>
      <w:r w:rsidRPr="00793065">
        <w:rPr>
          <w:rFonts w:ascii="Arial" w:hAnsi="Arial" w:cs="Arial"/>
          <w:b/>
          <w:color w:val="00000A"/>
          <w:sz w:val="22"/>
          <w:szCs w:val="22"/>
        </w:rPr>
        <w:t>Π</w:t>
      </w:r>
      <w:r w:rsidRPr="00365781">
        <w:rPr>
          <w:rFonts w:ascii="Arial" w:hAnsi="Arial" w:cs="Arial"/>
          <w:b/>
          <w:color w:val="00000A"/>
          <w:sz w:val="22"/>
          <w:szCs w:val="22"/>
        </w:rPr>
        <w:t>_</w:t>
      </w:r>
      <w:r w:rsidRPr="00793065">
        <w:rPr>
          <w:rFonts w:ascii="Arial" w:hAnsi="Arial" w:cs="Arial"/>
          <w:b/>
          <w:color w:val="00000A"/>
          <w:sz w:val="22"/>
          <w:szCs w:val="22"/>
        </w:rPr>
        <w:t>2.4 ΕΚΘΕΣΗ ΔΙΟΙΚΗΤΙΚΟΥ ΔΕΙΓΜΑΤΟΛΗΠΤΙΚΟΥ ΕΛΕΓΧΟΥ</w:t>
      </w:r>
      <w:r>
        <w:rPr>
          <w:rFonts w:ascii="Arial" w:hAnsi="Arial" w:cs="Arial"/>
          <w:b/>
          <w:color w:val="00000A"/>
          <w:sz w:val="22"/>
          <w:szCs w:val="22"/>
        </w:rPr>
        <w:t xml:space="preserve"> ΚΑΙ ΣΥΝΗΜΜΕΝΗ Σ_2 ΣΥΓΚΕΝΤΡΩΤΙΚΗ ΚΑΤΑΣΤΑΣΗ ΔΕΙΓΜΑΤΟΛΗΠΤΙΚΟΥ ΕΛΕΓΧΟΥ (ως εξάγεται από το ΟΠΣΑΑ)</w:t>
      </w:r>
    </w:p>
    <w:p w14:paraId="521DAE04" w14:textId="77777777" w:rsidR="005C3A17" w:rsidRPr="00793065" w:rsidRDefault="005C3A17" w:rsidP="005C3A17">
      <w:pPr>
        <w:pStyle w:val="Default"/>
        <w:spacing w:before="60" w:after="60"/>
        <w:ind w:left="0" w:firstLine="0"/>
        <w:rPr>
          <w:rFonts w:ascii="Arial" w:hAnsi="Arial" w:cs="Arial"/>
          <w:sz w:val="22"/>
          <w:szCs w:val="22"/>
        </w:rPr>
      </w:pPr>
      <w:r w:rsidRPr="00793065">
        <w:rPr>
          <w:rFonts w:ascii="Arial" w:hAnsi="Arial" w:cs="Arial"/>
          <w:b/>
          <w:color w:val="00000A"/>
          <w:sz w:val="22"/>
          <w:szCs w:val="22"/>
        </w:rPr>
        <w:t>Π_3</w:t>
      </w:r>
      <w:r>
        <w:rPr>
          <w:rFonts w:ascii="Arial" w:hAnsi="Arial" w:cs="Arial"/>
          <w:b/>
          <w:color w:val="00000A"/>
          <w:sz w:val="22"/>
          <w:szCs w:val="22"/>
        </w:rPr>
        <w:t xml:space="preserve"> </w:t>
      </w:r>
      <w:r w:rsidRPr="00793065">
        <w:rPr>
          <w:rFonts w:ascii="Arial" w:hAnsi="Arial" w:cs="Arial"/>
          <w:b/>
          <w:color w:val="00000A"/>
          <w:sz w:val="22"/>
          <w:szCs w:val="22"/>
        </w:rPr>
        <w:t xml:space="preserve">ΕΚΘΕΣΗ </w:t>
      </w:r>
      <w:r>
        <w:rPr>
          <w:rFonts w:ascii="Arial" w:hAnsi="Arial" w:cs="Arial"/>
          <w:b/>
          <w:color w:val="00000A"/>
          <w:sz w:val="22"/>
          <w:szCs w:val="22"/>
        </w:rPr>
        <w:t>ΕΠΙΤΟΠΙΑΣ ΕΠΙΣΚΕΨΗΣ</w:t>
      </w:r>
    </w:p>
    <w:p w14:paraId="57A99E80" w14:textId="77777777" w:rsidR="005C3A17" w:rsidRDefault="005C3A17" w:rsidP="005C3A17">
      <w:pPr>
        <w:pStyle w:val="Default"/>
        <w:spacing w:before="60" w:after="60"/>
        <w:ind w:left="0" w:firstLine="0"/>
        <w:rPr>
          <w:rFonts w:ascii="Arial" w:hAnsi="Arial" w:cs="Arial"/>
          <w:b/>
          <w:color w:val="00000A"/>
          <w:sz w:val="22"/>
          <w:szCs w:val="22"/>
        </w:rPr>
      </w:pPr>
      <w:r>
        <w:rPr>
          <w:rFonts w:ascii="Arial" w:hAnsi="Arial" w:cs="Arial"/>
          <w:b/>
          <w:color w:val="00000A"/>
          <w:sz w:val="22"/>
          <w:szCs w:val="22"/>
        </w:rPr>
        <w:t>Π.Π.Ε.Ε._ΠΙΝΑΚΑΣ ΠΡΟΒΛΕΠΟΜΕΝΩΝ ΕΚΤΕΛΕΣΘΕΙΣΩΝ ΕΡΓΑΣΙΩΝ ΙΧ</w:t>
      </w:r>
    </w:p>
    <w:p w14:paraId="2132868B" w14:textId="77777777" w:rsidR="005C3A17" w:rsidRDefault="005C3A17" w:rsidP="005C3A17">
      <w:pPr>
        <w:pStyle w:val="Default"/>
        <w:spacing w:before="60" w:after="60"/>
        <w:ind w:left="0" w:firstLine="0"/>
        <w:rPr>
          <w:rFonts w:ascii="Arial" w:hAnsi="Arial" w:cs="Arial"/>
          <w:b/>
          <w:color w:val="00000A"/>
          <w:sz w:val="22"/>
          <w:szCs w:val="22"/>
        </w:rPr>
      </w:pPr>
      <w:r>
        <w:rPr>
          <w:rFonts w:ascii="Arial" w:hAnsi="Arial" w:cs="Arial"/>
          <w:b/>
          <w:color w:val="00000A"/>
          <w:sz w:val="22"/>
          <w:szCs w:val="22"/>
        </w:rPr>
        <w:t>Π.ΠΑ.Ε.Ε._ΠΙΝΑΚΑΣ ΠΑΡΑΣΤΑΤΙΚΩΝ ΕΚΤΕΛΕΣΘΕΙΣΩΝ ΕΡΓΑΣΙΩΝ ΙΧ</w:t>
      </w:r>
    </w:p>
    <w:p w14:paraId="2A604782" w14:textId="77777777" w:rsidR="005C3A17" w:rsidRPr="00793065" w:rsidRDefault="005C3A17" w:rsidP="005C3A17">
      <w:pPr>
        <w:pStyle w:val="Default"/>
        <w:spacing w:before="60" w:after="60"/>
        <w:ind w:left="0" w:firstLine="0"/>
        <w:rPr>
          <w:rFonts w:ascii="Arial" w:hAnsi="Arial" w:cs="Arial"/>
          <w:sz w:val="22"/>
          <w:szCs w:val="22"/>
        </w:rPr>
      </w:pPr>
      <w:r w:rsidRPr="00793065">
        <w:rPr>
          <w:rFonts w:ascii="Arial" w:hAnsi="Arial" w:cs="Arial"/>
          <w:b/>
          <w:color w:val="00000A"/>
          <w:sz w:val="22"/>
          <w:szCs w:val="22"/>
        </w:rPr>
        <w:t>ΠΙΝ.1_ΠΙΝ.2_ΙΧ ΠΙΝΑΚΑΣ 1 ΚΑΙ ΠΙΝΑΚΑΣ 2 ΔΙΟΙΚΗΤΙΚΟΥ ΕΛΕΓΧΟΥ (ΟΤΔ) ΑΙΤΗΣΗΣ ΠΛΗΡΩΜΗΣ ΔΙΚΑΙΟΥΧΟΥ ΙΧ</w:t>
      </w:r>
    </w:p>
    <w:p w14:paraId="4AA404DE" w14:textId="77777777" w:rsidR="005C3A17" w:rsidRPr="00793065" w:rsidRDefault="005C3A17" w:rsidP="005C3A17">
      <w:pPr>
        <w:pStyle w:val="Default"/>
        <w:spacing w:before="60" w:after="60"/>
        <w:ind w:left="0" w:firstLine="0"/>
        <w:rPr>
          <w:rFonts w:ascii="Arial" w:hAnsi="Arial" w:cs="Arial"/>
          <w:sz w:val="22"/>
          <w:szCs w:val="22"/>
        </w:rPr>
      </w:pPr>
      <w:r w:rsidRPr="00793065">
        <w:rPr>
          <w:rFonts w:ascii="Arial" w:hAnsi="Arial" w:cs="Arial"/>
          <w:b/>
          <w:color w:val="00000A"/>
          <w:sz w:val="22"/>
          <w:szCs w:val="22"/>
        </w:rPr>
        <w:t>ΠΙΝ.3 ΠΙΝΑΚΑΣ 3 ΔΙΟΙΚΗΤΙΚΟΥ ΕΛΕΓΧΟΥ (ΟΤΔ) ΑΙΤΗΣΗ ΠΛΗΡΩΜΗΣ ΔΙΚΑΙΟΥΧΟΥ ΙΧ</w:t>
      </w:r>
    </w:p>
    <w:p w14:paraId="115B8CCC" w14:textId="77777777" w:rsidR="005C3A17" w:rsidRDefault="005C3A17" w:rsidP="005C3A17">
      <w:pPr>
        <w:pStyle w:val="Default"/>
        <w:spacing w:before="60" w:after="60"/>
        <w:ind w:left="0" w:firstLine="0"/>
        <w:rPr>
          <w:rFonts w:ascii="Arial" w:hAnsi="Arial" w:cs="Arial"/>
          <w:b/>
          <w:color w:val="00000A"/>
          <w:sz w:val="22"/>
          <w:szCs w:val="22"/>
        </w:rPr>
      </w:pPr>
      <w:r w:rsidRPr="00793065">
        <w:rPr>
          <w:rFonts w:ascii="Arial" w:hAnsi="Arial" w:cs="Arial"/>
          <w:b/>
          <w:color w:val="00000A"/>
          <w:sz w:val="22"/>
          <w:szCs w:val="22"/>
        </w:rPr>
        <w:t>Σ_1_ΣΥΓΚΕΝΤΡΩΤΙΚΗ ΚΑΤΑΣΤΑΣΗ ΑΙΤΗΣΗΣ ΜΕΡΙΚΗΣ ΠΛΗΡΩΜΗΣ ΔΑΠΑΝΩΝ ΟΤΔ ΥΠΟΜΕΤΡΟΥ 19.2(ως εξάγεται από το ΟΠΣΑΑ)</w:t>
      </w:r>
    </w:p>
    <w:p w14:paraId="003520EA" w14:textId="77777777" w:rsidR="005C3A17" w:rsidRPr="00793065" w:rsidRDefault="005C3A17" w:rsidP="005C3A17">
      <w:pPr>
        <w:pStyle w:val="Default"/>
        <w:spacing w:before="60" w:after="6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A"/>
          <w:sz w:val="22"/>
          <w:szCs w:val="22"/>
        </w:rPr>
        <w:t>Σ_2_ΣΥΓΚΕΝΤΡΩΤΙΚΗ ΚΑΤΑΣΤΑΣΗ ΔΕΙΓΜΑΤΟΛΗΠΤΙΚΟΥ ΕΛΕΓΧΟΥ (ως εξάγεται από το ΟΠΣΑΑ)</w:t>
      </w:r>
    </w:p>
    <w:p w14:paraId="113C6A55" w14:textId="77777777" w:rsidR="005C3A17" w:rsidRPr="00793065" w:rsidRDefault="005C3A17" w:rsidP="005C3A17">
      <w:pPr>
        <w:pStyle w:val="Default"/>
        <w:spacing w:before="60" w:after="60"/>
        <w:ind w:left="0" w:firstLine="0"/>
        <w:rPr>
          <w:rFonts w:ascii="Arial" w:hAnsi="Arial" w:cs="Arial"/>
          <w:sz w:val="22"/>
          <w:szCs w:val="22"/>
        </w:rPr>
      </w:pPr>
      <w:r w:rsidRPr="00793065">
        <w:rPr>
          <w:rFonts w:ascii="Arial" w:hAnsi="Arial" w:cs="Arial"/>
          <w:b/>
          <w:color w:val="00000A"/>
          <w:sz w:val="22"/>
          <w:szCs w:val="22"/>
        </w:rPr>
        <w:t>Υ_1 ΥΠΟΔΕΙΓΜΑ ΕΓΓΥΗΤΙΚΗΣ ΕΠΙΣΤΟΛΗΣ ΠΡΟΚΑΤΑΒΟΛΗΣ ΟΤΔ</w:t>
      </w:r>
    </w:p>
    <w:p w14:paraId="55C7F0A2" w14:textId="77777777" w:rsidR="005C3A17" w:rsidRPr="00793065" w:rsidRDefault="005C3A17" w:rsidP="005C3A17">
      <w:pPr>
        <w:pStyle w:val="Default"/>
        <w:spacing w:before="60" w:after="60"/>
        <w:ind w:left="0" w:firstLine="0"/>
        <w:rPr>
          <w:rFonts w:ascii="Arial" w:hAnsi="Arial" w:cs="Arial"/>
          <w:sz w:val="22"/>
          <w:szCs w:val="22"/>
        </w:rPr>
      </w:pPr>
      <w:r w:rsidRPr="00793065">
        <w:rPr>
          <w:rFonts w:ascii="Arial" w:hAnsi="Arial" w:cs="Arial"/>
          <w:b/>
          <w:color w:val="00000A"/>
          <w:sz w:val="22"/>
          <w:szCs w:val="22"/>
        </w:rPr>
        <w:t>Υ_2 ΥΠΟΔΕΙΓΜΑ ΕΓΓΥΗΤΙΚΗΣ ΕΠΙΣΤΟΛΗΣ ΠΡΟΚΑΤΑΒΟΛΗΣ ΔΙΚΑΙΟΥΧΟΥ</w:t>
      </w:r>
    </w:p>
    <w:p w14:paraId="72675012" w14:textId="77777777" w:rsidR="005C3A17" w:rsidRDefault="005C3A17" w:rsidP="005C3A17">
      <w:pPr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846765">
        <w:rPr>
          <w:rFonts w:ascii="Arial" w:hAnsi="Arial" w:cs="Arial"/>
          <w:b/>
          <w:bCs/>
          <w:sz w:val="22"/>
          <w:szCs w:val="22"/>
        </w:rPr>
        <w:t>ΕΝΤΥΠO 1 ΠΑΡΑΛΑΒΗΣ-ΔΕΣΜΕΥΣΗΣ. Μ19.2 EΘΝΙΚΕΣ ΠΡΟΚ ΟΤΔ</w:t>
      </w:r>
    </w:p>
    <w:p w14:paraId="0077B110" w14:textId="77777777" w:rsidR="005C3A17" w:rsidRDefault="005C3A17" w:rsidP="005C3A17">
      <w:pPr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846765">
        <w:rPr>
          <w:rFonts w:ascii="Arial" w:hAnsi="Arial" w:cs="Arial"/>
          <w:b/>
          <w:bCs/>
          <w:sz w:val="22"/>
          <w:szCs w:val="22"/>
        </w:rPr>
        <w:t>ΕΝΤΥΠO 1 ΠΑΡΑΛΑΒΗΣ-ΔΕΣΜΕΥΣΗΣ. Μ19.2</w:t>
      </w:r>
    </w:p>
    <w:p w14:paraId="0AD0634B" w14:textId="77777777" w:rsidR="005C3A17" w:rsidRDefault="005C3A17" w:rsidP="005C3A17">
      <w:pPr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846765">
        <w:rPr>
          <w:rFonts w:ascii="Arial" w:hAnsi="Arial" w:cs="Arial"/>
          <w:b/>
          <w:bCs/>
          <w:sz w:val="22"/>
          <w:szCs w:val="22"/>
        </w:rPr>
        <w:t>ΕΝΤΥΠO 2 ΠΛΗΡΟΥΣ ΑΠΟΔΕΣΜΕΥΣΗΣ. Μ19.2 EΘΝΙΚΕΣ ΠΡΟΚ ΟΤΔ</w:t>
      </w:r>
    </w:p>
    <w:p w14:paraId="777DFBBA" w14:textId="77777777" w:rsidR="005C3A17" w:rsidRDefault="005C3A17" w:rsidP="005C3A17">
      <w:pPr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846765">
        <w:rPr>
          <w:rFonts w:ascii="Arial" w:hAnsi="Arial" w:cs="Arial"/>
          <w:b/>
          <w:bCs/>
          <w:sz w:val="22"/>
          <w:szCs w:val="22"/>
        </w:rPr>
        <w:t>ΕΝΤΥΠO 2 ΠΛΗΡΟΥΣ ΑΠΟΔΕΣΜΕΥΣΗΣ. Μ19.2</w:t>
      </w:r>
    </w:p>
    <w:p w14:paraId="372EFEDA" w14:textId="77777777" w:rsidR="005C3A17" w:rsidRDefault="005C3A17" w:rsidP="005C3A17">
      <w:pPr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846765">
        <w:rPr>
          <w:rFonts w:ascii="Arial" w:hAnsi="Arial" w:cs="Arial"/>
          <w:b/>
          <w:bCs/>
          <w:sz w:val="22"/>
          <w:szCs w:val="22"/>
        </w:rPr>
        <w:t>ΕΝΤΥΠO 3 ΜΕΡΙΚΗΣ- ΠΛΗΡΟΥΣ ΚΑΤΑΠΤΩΣΗΣ Μ19.2 EΘΝΙΚΕΣ ΠΡΟΚ ΟΤΔ</w:t>
      </w:r>
    </w:p>
    <w:p w14:paraId="20F3BF33" w14:textId="77777777" w:rsidR="005C3A17" w:rsidRDefault="005C3A17" w:rsidP="005C3A17">
      <w:pPr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846765">
        <w:rPr>
          <w:rFonts w:ascii="Arial" w:hAnsi="Arial" w:cs="Arial"/>
          <w:b/>
          <w:bCs/>
          <w:sz w:val="22"/>
          <w:szCs w:val="22"/>
        </w:rPr>
        <w:t>ΕΝΤΥΠO 3 ΜΕΡΙΚΗΣ- ΠΛΗΡΟΥΣ ΚΑΤΑΠΤΩΣΗΣ Μ19.2</w:t>
      </w:r>
    </w:p>
    <w:p w14:paraId="41FABE60" w14:textId="77777777" w:rsidR="005C3A17" w:rsidRDefault="005C3A17" w:rsidP="005C3A17">
      <w:pPr>
        <w:ind w:left="0" w:firstLine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ΟΔΗΓΙΕΣ ΣΥΜΠΛΗΡΩΣΗΣ ΕΝΤΥΠΩΝ ΕΓΓΥΗΣΕΩΝ</w:t>
      </w:r>
    </w:p>
    <w:p w14:paraId="4B664137" w14:textId="77777777" w:rsidR="005C3A17" w:rsidRPr="00793065" w:rsidRDefault="005C3A17" w:rsidP="005C3A17">
      <w:pPr>
        <w:rPr>
          <w:rFonts w:ascii="Arial" w:hAnsi="Arial" w:cs="Arial"/>
          <w:b/>
          <w:bCs/>
          <w:sz w:val="22"/>
          <w:szCs w:val="22"/>
        </w:rPr>
      </w:pPr>
    </w:p>
    <w:p w14:paraId="2CE0BABE" w14:textId="77777777" w:rsidR="005C3A17" w:rsidRPr="00793065" w:rsidRDefault="005C3A17" w:rsidP="005C3A17">
      <w:pPr>
        <w:rPr>
          <w:rFonts w:ascii="Arial" w:hAnsi="Arial" w:cs="Arial"/>
          <w:b/>
          <w:bCs/>
          <w:sz w:val="22"/>
          <w:szCs w:val="22"/>
        </w:rPr>
      </w:pPr>
    </w:p>
    <w:p w14:paraId="4468C3BF" w14:textId="77777777" w:rsidR="005C3A17" w:rsidRPr="00793065" w:rsidRDefault="005C3A17" w:rsidP="005C3A17">
      <w:pPr>
        <w:rPr>
          <w:rFonts w:ascii="Arial" w:hAnsi="Arial" w:cs="Arial"/>
          <w:sz w:val="22"/>
          <w:szCs w:val="22"/>
        </w:rPr>
      </w:pPr>
    </w:p>
    <w:p w14:paraId="3695E39C" w14:textId="77777777" w:rsidR="005C3A17" w:rsidRDefault="005C3A17"/>
    <w:sectPr w:rsidR="005C3A17" w:rsidSect="000141DA">
      <w:headerReference w:type="default" r:id="rId8"/>
      <w:footerReference w:type="default" r:id="rId9"/>
      <w:pgSz w:w="11906" w:h="16838"/>
      <w:pgMar w:top="624" w:right="1134" w:bottom="1928" w:left="1134" w:header="567" w:footer="147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58147" w14:textId="77777777" w:rsidR="002D3891" w:rsidRDefault="002D3891">
      <w:pPr>
        <w:spacing w:line="240" w:lineRule="auto"/>
      </w:pPr>
      <w:r>
        <w:separator/>
      </w:r>
    </w:p>
  </w:endnote>
  <w:endnote w:type="continuationSeparator" w:id="0">
    <w:p w14:paraId="15BB083A" w14:textId="77777777" w:rsidR="002D3891" w:rsidRDefault="002D38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HellasArial">
    <w:altName w:val="Cambria"/>
    <w:charset w:val="A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32A11" w14:textId="77777777" w:rsidR="000141DA" w:rsidRDefault="000141DA" w:rsidP="000141DA">
    <w:pPr>
      <w:pStyle w:val="ad"/>
      <w:jc w:val="right"/>
      <w:rPr>
        <w:rFonts w:cs="Calibri"/>
        <w:b/>
        <w:sz w:val="20"/>
        <w:szCs w:val="20"/>
      </w:rPr>
    </w:pPr>
    <w:r>
      <w:rPr>
        <w:rFonts w:cs="Calibri"/>
        <w:sz w:val="20"/>
        <w:szCs w:val="20"/>
      </w:rPr>
      <w:t xml:space="preserve">Σελίδα </w:t>
    </w:r>
    <w:r>
      <w:rPr>
        <w:rFonts w:cs="Calibri"/>
        <w:b/>
        <w:sz w:val="20"/>
        <w:szCs w:val="20"/>
      </w:rPr>
      <w:fldChar w:fldCharType="begin"/>
    </w:r>
    <w:r>
      <w:rPr>
        <w:rFonts w:cs="Calibri"/>
        <w:b/>
        <w:sz w:val="20"/>
        <w:szCs w:val="20"/>
      </w:rPr>
      <w:instrText xml:space="preserve"> PAGE </w:instrText>
    </w:r>
    <w:r>
      <w:rPr>
        <w:rFonts w:cs="Calibri"/>
        <w:b/>
        <w:sz w:val="20"/>
        <w:szCs w:val="20"/>
      </w:rPr>
      <w:fldChar w:fldCharType="separate"/>
    </w:r>
    <w:r>
      <w:rPr>
        <w:rFonts w:cs="Calibri"/>
        <w:b/>
        <w:sz w:val="20"/>
        <w:szCs w:val="20"/>
      </w:rPr>
      <w:t>11</w:t>
    </w:r>
    <w:r>
      <w:rPr>
        <w:rFonts w:cs="Calibri"/>
        <w:b/>
        <w:sz w:val="20"/>
        <w:szCs w:val="20"/>
      </w:rPr>
      <w:fldChar w:fldCharType="end"/>
    </w:r>
    <w:r>
      <w:rPr>
        <w:rFonts w:cs="Calibri"/>
        <w:sz w:val="20"/>
        <w:szCs w:val="20"/>
      </w:rPr>
      <w:t xml:space="preserve"> από </w:t>
    </w:r>
    <w:r>
      <w:rPr>
        <w:rFonts w:cs="Calibri"/>
        <w:b/>
        <w:sz w:val="20"/>
        <w:szCs w:val="20"/>
      </w:rPr>
      <w:fldChar w:fldCharType="begin"/>
    </w:r>
    <w:r>
      <w:rPr>
        <w:rFonts w:cs="Calibri"/>
        <w:b/>
        <w:sz w:val="20"/>
        <w:szCs w:val="20"/>
      </w:rPr>
      <w:instrText xml:space="preserve"> NUMPAGES \* ARABIC </w:instrText>
    </w:r>
    <w:r>
      <w:rPr>
        <w:rFonts w:cs="Calibri"/>
        <w:b/>
        <w:sz w:val="20"/>
        <w:szCs w:val="20"/>
      </w:rPr>
      <w:fldChar w:fldCharType="separate"/>
    </w:r>
    <w:r>
      <w:rPr>
        <w:rFonts w:cs="Calibri"/>
        <w:b/>
        <w:sz w:val="20"/>
        <w:szCs w:val="20"/>
      </w:rPr>
      <w:t>11</w:t>
    </w:r>
    <w:r>
      <w:rPr>
        <w:rFonts w:cs="Calibri"/>
        <w:b/>
        <w:sz w:val="20"/>
        <w:szCs w:val="20"/>
      </w:rPr>
      <w:fldChar w:fldCharType="end"/>
    </w:r>
  </w:p>
  <w:p w14:paraId="0421A4A6" w14:textId="31545394" w:rsidR="000141DA" w:rsidRDefault="000141DA" w:rsidP="000141DA">
    <w:pPr>
      <w:pStyle w:val="ad"/>
      <w:jc w:val="right"/>
      <w:rPr>
        <w:rFonts w:cs="Calibri"/>
        <w:b/>
        <w:sz w:val="20"/>
        <w:szCs w:val="20"/>
      </w:rPr>
    </w:pPr>
    <w:r>
      <w:rPr>
        <w:noProof/>
      </w:rPr>
      <w:drawing>
        <wp:anchor distT="0" distB="0" distL="0" distR="114300" simplePos="0" relativeHeight="251660288" behindDoc="0" locked="0" layoutInCell="1" allowOverlap="0" wp14:anchorId="297793B9" wp14:editId="64A88DC9">
          <wp:simplePos x="0" y="0"/>
          <wp:positionH relativeFrom="column">
            <wp:posOffset>441325</wp:posOffset>
          </wp:positionH>
          <wp:positionV relativeFrom="paragraph">
            <wp:posOffset>155575</wp:posOffset>
          </wp:positionV>
          <wp:extent cx="5629275" cy="720725"/>
          <wp:effectExtent l="0" t="0" r="9525" b="3175"/>
          <wp:wrapSquare wrapText="bothSides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27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304DB" w14:textId="77777777" w:rsidR="002D3891" w:rsidRDefault="002D3891">
      <w:pPr>
        <w:spacing w:line="240" w:lineRule="auto"/>
      </w:pPr>
      <w:r>
        <w:separator/>
      </w:r>
    </w:p>
  </w:footnote>
  <w:footnote w:type="continuationSeparator" w:id="0">
    <w:p w14:paraId="00ACCC9A" w14:textId="77777777" w:rsidR="002D3891" w:rsidRDefault="002D38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AE24B" w14:textId="4ABD057A" w:rsidR="000141DA" w:rsidRDefault="000141DA">
    <w:pPr>
      <w:pStyle w:val="ac"/>
    </w:pPr>
  </w:p>
  <w:p w14:paraId="7E785007" w14:textId="77777777" w:rsidR="000141DA" w:rsidRDefault="000141D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 %1 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Arial Narrow" w:hint="default"/>
        <w:b/>
        <w:i w:val="0"/>
        <w:caps/>
        <w:shadow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 Narrow" w:hAnsi="Arial Narrow" w:cs="Arial Narrow" w:hint="default"/>
        <w:b/>
        <w:i w:val="0"/>
        <w:cap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 Narrow" w:hAnsi="Arial Narrow" w:cs="Arial Narrow" w:hint="default"/>
        <w:b/>
        <w:i w:val="0"/>
        <w:caps w:val="0"/>
        <w:smallCaps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964"/>
        </w:tabs>
        <w:ind w:left="964" w:hanging="964"/>
      </w:pPr>
      <w:rPr>
        <w:rFonts w:ascii="Arial Narrow" w:hAnsi="Arial Narrow" w:cs="Arial Narrow" w:hint="default"/>
        <w:b/>
        <w:i w:val="0"/>
        <w:shadow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1077" w:hanging="1077"/>
      </w:pPr>
      <w:rPr>
        <w:rFonts w:ascii="Arial Narrow" w:hAnsi="Arial Narrow" w:cs="Arial Narrow" w:hint="default"/>
        <w:b w:val="0"/>
        <w:i w:val="0"/>
        <w:caps w:val="0"/>
        <w:smallCap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55" w:hanging="2155"/>
      </w:pPr>
      <w:rPr>
        <w:rFonts w:ascii="Arial Narrow" w:hAnsi="Arial Narrow" w:cs="Arial Narrow" w:hint="default"/>
        <w:b/>
        <w:i w:val="0"/>
        <w:caps w:val="0"/>
        <w:smallCaps w:val="0"/>
        <w:sz w:val="18"/>
        <w:szCs w:val="18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397"/>
        </w:tabs>
        <w:ind w:left="397" w:hanging="397"/>
      </w:pPr>
      <w:rPr>
        <w:rFonts w:ascii="Arial Narrow" w:hAnsi="Arial Narrow" w:cs="Arial Narrow" w:hint="default"/>
        <w:b/>
        <w:i w:val="0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7"/>
        </w:tabs>
        <w:ind w:left="397" w:hanging="397"/>
      </w:pPr>
      <w:rPr>
        <w:rFonts w:ascii="Arial Narrow" w:hAnsi="Arial Narrow" w:cs="Arial Narrow" w:hint="default"/>
        <w:b/>
        <w:i w:val="0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397"/>
        </w:tabs>
        <w:ind w:left="397" w:hanging="397"/>
      </w:pPr>
      <w:rPr>
        <w:rFonts w:ascii="Arial Narrow" w:hAnsi="Arial Narrow" w:cs="Arial Narrow" w:hint="default"/>
        <w:b/>
        <w:i w:val="0"/>
        <w:sz w:val="16"/>
        <w:szCs w:val="16"/>
      </w:rPr>
    </w:lvl>
  </w:abstractNum>
  <w:abstractNum w:abstractNumId="2" w15:restartNumberingAfterBreak="0">
    <w:nsid w:val="00000003"/>
    <w:multiLevelType w:val="multilevel"/>
    <w:tmpl w:val="9D0ED258"/>
    <w:name w:val="WW8Num3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pacing w:val="0"/>
        <w:w w:val="100"/>
        <w:position w:val="0"/>
        <w:sz w:val="22"/>
        <w:szCs w:val="22"/>
        <w:vertAlign w:val="baseline"/>
        <w:lang w:val="en-US"/>
      </w:rPr>
    </w:lvl>
    <w:lvl w:ilvl="1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  <w:b w:val="0"/>
        <w:bCs w:val="0"/>
        <w:color w:val="000000"/>
        <w:szCs w:val="22"/>
        <w:lang w:eastAsia="el-GR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14FEC626"/>
    <w:name w:val="WW8Num4"/>
    <w:lvl w:ilvl="0">
      <w:start w:val="4"/>
      <w:numFmt w:val="decimal"/>
      <w:lvlText w:val="%1."/>
      <w:lvlJc w:val="left"/>
      <w:pPr>
        <w:tabs>
          <w:tab w:val="num" w:pos="0"/>
        </w:tabs>
        <w:ind w:left="380" w:hanging="380"/>
      </w:pPr>
      <w:rPr>
        <w:rFonts w:ascii="Calibri" w:hAnsi="Calibri" w:cs="Calibri" w:hint="default"/>
        <w:b/>
        <w:bCs/>
        <w:vanish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80"/>
        </w:tabs>
        <w:ind w:left="760" w:hanging="380"/>
      </w:pPr>
      <w:rPr>
        <w:rFonts w:ascii="Calibri" w:hAnsi="Calibri" w:cs="Calibri"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1440" w:hanging="720"/>
      </w:pPr>
      <w:rPr>
        <w:rFonts w:ascii="Calibri" w:hAnsi="Calibri" w:cs="Calibri" w:hint="default"/>
        <w:b/>
        <w:bCs/>
        <w:vanish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520" w:hanging="380"/>
      </w:pPr>
      <w:rPr>
        <w:rFonts w:ascii="Calibri" w:hAnsi="Calibri" w:cs="Calibri" w:hint="default"/>
        <w:b/>
        <w:bCs/>
        <w:vanish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520"/>
        </w:tabs>
        <w:ind w:left="1900" w:hanging="380"/>
      </w:pPr>
      <w:rPr>
        <w:rFonts w:ascii="Calibri" w:hAnsi="Calibri" w:cs="Calibri" w:hint="default"/>
        <w:b/>
        <w:bCs/>
        <w:vanish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900"/>
        </w:tabs>
        <w:ind w:left="2280" w:hanging="380"/>
      </w:pPr>
      <w:rPr>
        <w:rFonts w:ascii="Calibri" w:hAnsi="Calibri" w:cs="Calibri" w:hint="default"/>
        <w:b/>
        <w:bCs/>
        <w:vanish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2280"/>
        </w:tabs>
        <w:ind w:left="2660" w:hanging="380"/>
      </w:pPr>
      <w:rPr>
        <w:rFonts w:ascii="Calibri" w:hAnsi="Calibri" w:cs="Calibri" w:hint="default"/>
        <w:b/>
        <w:bCs/>
        <w:vanish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2660"/>
        </w:tabs>
        <w:ind w:left="3040" w:hanging="380"/>
      </w:pPr>
      <w:rPr>
        <w:rFonts w:ascii="Calibri" w:hAnsi="Calibri" w:cs="Calibri" w:hint="default"/>
        <w:b/>
        <w:bCs/>
        <w:vanish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3040"/>
        </w:tabs>
        <w:ind w:left="3420" w:hanging="380"/>
      </w:pPr>
      <w:rPr>
        <w:rFonts w:ascii="Calibri" w:hAnsi="Calibri" w:cs="Calibri" w:hint="default"/>
        <w:b/>
        <w:bCs/>
        <w:vanish/>
        <w:sz w:val="22"/>
        <w:szCs w:val="22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2"/>
        <w:szCs w:val="22"/>
      </w:rPr>
    </w:lvl>
  </w:abstractNum>
  <w:abstractNum w:abstractNumId="5" w15:restartNumberingAfterBreak="0">
    <w:nsid w:val="00000006"/>
    <w:multiLevelType w:val="multilevel"/>
    <w:tmpl w:val="E7FC54A8"/>
    <w:name w:val="WW8Num6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40"/>
      </w:pPr>
      <w:rPr>
        <w:rFonts w:ascii="Calibri" w:hAnsi="Calibri" w:cs="Calibri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Calibri" w:hAnsi="Calibri" w:cs="Calibri"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Calibri" w:hAnsi="Calibri" w:cs="Calibri" w:hint="default"/>
        <w:b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alibri" w:hAnsi="Calibri" w:cs="Calibri" w:hint="default"/>
        <w:b/>
        <w:bCs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Calibri" w:hAnsi="Calibri" w:cs="Calibri" w:hint="default"/>
        <w:b/>
        <w:bCs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Calibri" w:hAnsi="Calibri" w:cs="Calibri" w:hint="default"/>
        <w:b/>
        <w:b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Calibri" w:hAnsi="Calibri" w:cs="Calibri" w:hint="default"/>
        <w:b/>
        <w:b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Calibri" w:hAnsi="Calibri" w:cs="Calibri" w:hint="default"/>
        <w:b/>
        <w:bCs/>
        <w:sz w:val="22"/>
        <w:szCs w:val="22"/>
      </w:rPr>
    </w:lvl>
  </w:abstractNum>
  <w:abstractNum w:abstractNumId="6" w15:restartNumberingAfterBreak="0">
    <w:nsid w:val="00000007"/>
    <w:multiLevelType w:val="multilevel"/>
    <w:tmpl w:val="40BE4A80"/>
    <w:name w:val="WW8Num7"/>
    <w:lvl w:ilvl="0">
      <w:start w:val="3"/>
      <w:numFmt w:val="decimal"/>
      <w:lvlText w:val="%1"/>
      <w:lvlJc w:val="left"/>
      <w:pPr>
        <w:tabs>
          <w:tab w:val="num" w:pos="0"/>
        </w:tabs>
        <w:ind w:left="380" w:hanging="380"/>
      </w:pPr>
      <w:rPr>
        <w:rFonts w:ascii="Arial" w:hAnsi="Aria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40"/>
      </w:pPr>
      <w:rPr>
        <w:rFonts w:ascii="Calibri" w:hAnsi="Calibri" w:cs="Symbol" w:hint="default"/>
        <w:b/>
        <w:bCs/>
        <w:sz w:val="22"/>
        <w:szCs w:val="22"/>
      </w:rPr>
    </w:lvl>
    <w:lvl w:ilvl="2">
      <w:start w:val="1"/>
      <w:numFmt w:val="decimal"/>
      <w:lvlText w:val="%2.%3."/>
      <w:lvlJc w:val="left"/>
      <w:pPr>
        <w:tabs>
          <w:tab w:val="num" w:pos="760"/>
        </w:tabs>
        <w:ind w:left="1140" w:hanging="380"/>
      </w:pPr>
      <w:rPr>
        <w:rFonts w:ascii="Calibri" w:hAnsi="Calibri" w:cs="Calibri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520" w:hanging="380"/>
      </w:pPr>
      <w:rPr>
        <w:rFonts w:ascii="Calibri" w:hAnsi="Calibri" w:cs="Symbol" w:hint="default"/>
        <w:b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520"/>
        </w:tabs>
        <w:ind w:left="1900" w:hanging="380"/>
      </w:pPr>
      <w:rPr>
        <w:rFonts w:ascii="Calibri" w:hAnsi="Calibri" w:cs="Symbol" w:hint="default"/>
        <w:b/>
        <w:bCs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900"/>
        </w:tabs>
        <w:ind w:left="2280" w:hanging="380"/>
      </w:pPr>
      <w:rPr>
        <w:rFonts w:ascii="Calibri" w:hAnsi="Calibri" w:cs="Symbol" w:hint="default"/>
        <w:b/>
        <w:bCs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2280"/>
        </w:tabs>
        <w:ind w:left="2660" w:hanging="380"/>
      </w:pPr>
      <w:rPr>
        <w:rFonts w:ascii="Calibri" w:hAnsi="Calibri" w:cs="Symbol" w:hint="default"/>
        <w:b/>
        <w:b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2660"/>
        </w:tabs>
        <w:ind w:left="3040" w:hanging="380"/>
      </w:pPr>
      <w:rPr>
        <w:rFonts w:ascii="Calibri" w:hAnsi="Calibri" w:cs="Symbol" w:hint="default"/>
        <w:b/>
        <w:b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3040"/>
        </w:tabs>
        <w:ind w:left="3420" w:hanging="380"/>
      </w:pPr>
      <w:rPr>
        <w:rFonts w:ascii="Calibri" w:hAnsi="Calibri" w:cs="Symbol" w:hint="default"/>
        <w:b/>
        <w:bCs/>
        <w:sz w:val="22"/>
        <w:szCs w:val="22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9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Calibri" w:hAnsi="Calibri" w:cs="Calibri"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Calibri" w:hAnsi="Calibri" w:cs="Calibri" w:hint="default"/>
        <w:b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alibri" w:hAnsi="Calibri" w:cs="Calibri" w:hint="default"/>
        <w:b/>
        <w:bCs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Calibri" w:hAnsi="Calibri" w:cs="Calibri" w:hint="default"/>
        <w:b/>
        <w:bCs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Calibri" w:hAnsi="Calibri" w:cs="Calibri" w:hint="default"/>
        <w:b/>
        <w:b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Calibri" w:hAnsi="Calibri" w:cs="Calibri" w:hint="default"/>
        <w:b/>
        <w:b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Calibri" w:hAnsi="Calibri" w:cs="Calibri" w:hint="default"/>
        <w:b/>
        <w:bCs/>
        <w:sz w:val="22"/>
        <w:szCs w:val="22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2"/>
        <w:szCs w:val="22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2"/>
        <w:szCs w:val="22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 w:hint="default"/>
        <w:b/>
        <w:bCs/>
        <w:spacing w:val="0"/>
        <w:w w:val="100"/>
        <w:position w:val="0"/>
        <w:sz w:val="22"/>
        <w:szCs w:val="22"/>
        <w:vertAlign w:val="baseline"/>
      </w:rPr>
    </w:lvl>
    <w:lvl w:ilvl="1">
      <w:start w:val="1"/>
      <w:numFmt w:val="bullet"/>
      <w:lvlText w:val=""/>
      <w:lvlJc w:val="left"/>
      <w:pPr>
        <w:tabs>
          <w:tab w:val="num" w:pos="1443"/>
        </w:tabs>
        <w:ind w:left="1443" w:hanging="363"/>
      </w:pPr>
      <w:rPr>
        <w:rFonts w:ascii="Wingdings" w:hAnsi="Wingdings" w:cs="Wingdings" w:hint="default"/>
        <w:color w:val="000000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9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2" w15:restartNumberingAfterBreak="0">
    <w:nsid w:val="00363387"/>
    <w:multiLevelType w:val="hybridMultilevel"/>
    <w:tmpl w:val="EBA48AFA"/>
    <w:lvl w:ilvl="0" w:tplc="7D7A3B44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040377C"/>
    <w:multiLevelType w:val="multilevel"/>
    <w:tmpl w:val="0408001D"/>
    <w:numStyleLink w:val="2"/>
  </w:abstractNum>
  <w:abstractNum w:abstractNumId="14" w15:restartNumberingAfterBreak="0">
    <w:nsid w:val="079B643F"/>
    <w:multiLevelType w:val="multilevel"/>
    <w:tmpl w:val="00000007"/>
    <w:styleLink w:val="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92" w:hanging="432"/>
      </w:pPr>
      <w:rPr>
        <w:rFonts w:ascii="Calibri" w:hAnsi="Calibri" w:cs="Symbol" w:hint="default"/>
        <w:b/>
        <w:bCs/>
        <w:sz w:val="22"/>
        <w:szCs w:val="22"/>
      </w:rPr>
    </w:lvl>
    <w:lvl w:ilvl="2">
      <w:start w:val="1"/>
      <w:numFmt w:val="decimal"/>
      <w:lvlText w:val="%2.%3."/>
      <w:lvlJc w:val="left"/>
      <w:pPr>
        <w:tabs>
          <w:tab w:val="num" w:pos="270"/>
        </w:tabs>
        <w:ind w:left="1494" w:hanging="504"/>
      </w:pPr>
      <w:rPr>
        <w:rFonts w:ascii="Calibri" w:hAnsi="Calibri" w:cs="Calibri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Calibri" w:hAnsi="Calibri" w:cs="Symbol" w:hint="default"/>
        <w:b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alibri" w:hAnsi="Calibri" w:cs="Symbol" w:hint="default"/>
        <w:b/>
        <w:bCs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Calibri" w:hAnsi="Calibri" w:cs="Symbol" w:hint="default"/>
        <w:b/>
        <w:bCs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Calibri" w:hAnsi="Calibri" w:cs="Symbol" w:hint="default"/>
        <w:b/>
        <w:b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Calibri" w:hAnsi="Calibri" w:cs="Symbol" w:hint="default"/>
        <w:b/>
        <w:b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Calibri" w:hAnsi="Calibri" w:cs="Symbol" w:hint="default"/>
        <w:b/>
        <w:bCs/>
        <w:sz w:val="22"/>
        <w:szCs w:val="22"/>
      </w:rPr>
    </w:lvl>
  </w:abstractNum>
  <w:abstractNum w:abstractNumId="15" w15:restartNumberingAfterBreak="0">
    <w:nsid w:val="0EAC0CBA"/>
    <w:multiLevelType w:val="multilevel"/>
    <w:tmpl w:val="89A6347A"/>
    <w:name w:val="WW8Num52"/>
    <w:numStyleLink w:val="1"/>
  </w:abstractNum>
  <w:abstractNum w:abstractNumId="16" w15:restartNumberingAfterBreak="0">
    <w:nsid w:val="0F666BA2"/>
    <w:multiLevelType w:val="hybridMultilevel"/>
    <w:tmpl w:val="FBCC74E0"/>
    <w:lvl w:ilvl="0" w:tplc="549A1D6C">
      <w:start w:val="1"/>
      <w:numFmt w:val="bullet"/>
      <w:lvlText w:val="̶"/>
      <w:lvlJc w:val="left"/>
      <w:pPr>
        <w:ind w:left="1290" w:hanging="360"/>
      </w:pPr>
      <w:rPr>
        <w:rFonts w:ascii="Arial" w:hAnsi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446045"/>
    <w:multiLevelType w:val="multilevel"/>
    <w:tmpl w:val="DEA863D0"/>
    <w:numStyleLink w:val="4"/>
  </w:abstractNum>
  <w:abstractNum w:abstractNumId="18" w15:restartNumberingAfterBreak="0">
    <w:nsid w:val="16B002E4"/>
    <w:multiLevelType w:val="multilevel"/>
    <w:tmpl w:val="2390ABCA"/>
    <w:name w:val="WW8Num53"/>
    <w:lvl w:ilvl="0">
      <w:start w:val="2"/>
      <w:numFmt w:val="decimal"/>
      <w:lvlText w:val="%1."/>
      <w:lvlJc w:val="left"/>
      <w:pPr>
        <w:tabs>
          <w:tab w:val="num" w:pos="380"/>
        </w:tabs>
        <w:ind w:left="380" w:firstLine="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100" w:hanging="380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820" w:hanging="38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540" w:hanging="38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3260" w:hanging="3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980" w:hanging="3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700" w:hanging="38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420" w:hanging="38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6140" w:hanging="380"/>
      </w:pPr>
      <w:rPr>
        <w:rFonts w:ascii="Calibri" w:hAnsi="Calibri" w:cs="Calibri" w:hint="default"/>
        <w:sz w:val="22"/>
        <w:szCs w:val="22"/>
      </w:rPr>
    </w:lvl>
  </w:abstractNum>
  <w:abstractNum w:abstractNumId="19" w15:restartNumberingAfterBreak="0">
    <w:nsid w:val="201C15A7"/>
    <w:multiLevelType w:val="multilevel"/>
    <w:tmpl w:val="79FEA466"/>
    <w:lvl w:ilvl="0">
      <w:start w:val="1"/>
      <w:numFmt w:val="bullet"/>
      <w:lvlText w:val="̶"/>
      <w:lvlJc w:val="left"/>
      <w:pPr>
        <w:tabs>
          <w:tab w:val="num" w:pos="2420"/>
        </w:tabs>
        <w:ind w:left="2420" w:firstLine="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3480"/>
        </w:tabs>
        <w:ind w:left="3480" w:hanging="34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200"/>
        </w:tabs>
        <w:ind w:left="4200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920"/>
        </w:tabs>
        <w:ind w:left="4920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640"/>
        </w:tabs>
        <w:ind w:left="564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360"/>
        </w:tabs>
        <w:ind w:left="636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80"/>
        </w:tabs>
        <w:ind w:left="708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800"/>
        </w:tabs>
        <w:ind w:left="780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520"/>
        </w:tabs>
        <w:ind w:left="8520" w:hanging="340"/>
      </w:pPr>
      <w:rPr>
        <w:rFonts w:ascii="Wingdings" w:hAnsi="Wingdings" w:hint="default"/>
      </w:rPr>
    </w:lvl>
  </w:abstractNum>
  <w:abstractNum w:abstractNumId="20" w15:restartNumberingAfterBreak="0">
    <w:nsid w:val="218F28AB"/>
    <w:multiLevelType w:val="hybridMultilevel"/>
    <w:tmpl w:val="AA76EE72"/>
    <w:name w:val="WW8Num8322222"/>
    <w:lvl w:ilvl="0" w:tplc="762004AA">
      <w:start w:val="1"/>
      <w:numFmt w:val="lowerRoman"/>
      <w:lvlText w:val="%1."/>
      <w:lvlJc w:val="left"/>
      <w:pPr>
        <w:ind w:left="360" w:hanging="360"/>
      </w:pPr>
      <w:rPr>
        <w:rFonts w:ascii="Arial" w:hAnsi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350F22"/>
    <w:multiLevelType w:val="multilevel"/>
    <w:tmpl w:val="0408001D"/>
    <w:styleLink w:val="2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986280C"/>
    <w:multiLevelType w:val="multilevel"/>
    <w:tmpl w:val="0408001D"/>
    <w:name w:val="WW8Num7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BC306BD"/>
    <w:multiLevelType w:val="hybridMultilevel"/>
    <w:tmpl w:val="19A894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865A19"/>
    <w:multiLevelType w:val="hybridMultilevel"/>
    <w:tmpl w:val="623E71A4"/>
    <w:lvl w:ilvl="0" w:tplc="C714C5F8">
      <w:start w:val="1"/>
      <w:numFmt w:val="lowerRoman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514394"/>
    <w:multiLevelType w:val="hybridMultilevel"/>
    <w:tmpl w:val="8228D86E"/>
    <w:name w:val="WW8Num83222"/>
    <w:lvl w:ilvl="0" w:tplc="C714C5F8">
      <w:start w:val="1"/>
      <w:numFmt w:val="lowerRoman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E67B14"/>
    <w:multiLevelType w:val="hybridMultilevel"/>
    <w:tmpl w:val="DE4C957E"/>
    <w:name w:val="WW8Num8322"/>
    <w:lvl w:ilvl="0" w:tplc="C714C5F8">
      <w:start w:val="1"/>
      <w:numFmt w:val="lowerRoman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EB6659"/>
    <w:multiLevelType w:val="hybridMultilevel"/>
    <w:tmpl w:val="4942C238"/>
    <w:name w:val="WW8Num83"/>
    <w:lvl w:ilvl="0" w:tplc="C714C5F8">
      <w:start w:val="1"/>
      <w:numFmt w:val="lowerRoman"/>
      <w:lvlText w:val="%1."/>
      <w:lvlJc w:val="left"/>
      <w:pPr>
        <w:ind w:left="360" w:hanging="360"/>
      </w:pPr>
      <w:rPr>
        <w:rFonts w:ascii="Arial" w:hAnsi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E06858"/>
    <w:multiLevelType w:val="hybridMultilevel"/>
    <w:tmpl w:val="A824102A"/>
    <w:name w:val="WW8Num82"/>
    <w:lvl w:ilvl="0" w:tplc="91FE3C86">
      <w:start w:val="2"/>
      <w:numFmt w:val="lowerRoman"/>
      <w:lvlText w:val="%1."/>
      <w:lvlJc w:val="left"/>
      <w:pPr>
        <w:ind w:left="360" w:hanging="360"/>
      </w:pPr>
      <w:rPr>
        <w:rFonts w:ascii="Arial" w:hAnsi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E044CD"/>
    <w:multiLevelType w:val="hybridMultilevel"/>
    <w:tmpl w:val="73CE279C"/>
    <w:lvl w:ilvl="0" w:tplc="73B8BEF0">
      <w:start w:val="1"/>
      <w:numFmt w:val="bullet"/>
      <w:lvlText w:val="̵"/>
      <w:lvlJc w:val="left"/>
      <w:pPr>
        <w:ind w:left="360" w:hanging="360"/>
      </w:pPr>
      <w:rPr>
        <w:rFonts w:ascii="Arial" w:hAnsi="Aria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80C63DB"/>
    <w:multiLevelType w:val="hybridMultilevel"/>
    <w:tmpl w:val="30F44F84"/>
    <w:lvl w:ilvl="0" w:tplc="7008549C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92C00E5"/>
    <w:multiLevelType w:val="multilevel"/>
    <w:tmpl w:val="D4E4AC22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bCs/>
        <w:i w:val="0"/>
        <w:spacing w:val="0"/>
        <w:w w:val="100"/>
        <w:position w:val="0"/>
        <w:sz w:val="22"/>
        <w:szCs w:val="22"/>
        <w:vertAlign w:val="baseline"/>
        <w:lang w:val="en-US"/>
      </w:rPr>
    </w:lvl>
    <w:lvl w:ilvl="1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hint="default"/>
        <w:b w:val="0"/>
        <w:bCs w:val="0"/>
        <w:color w:val="000000"/>
        <w:szCs w:val="22"/>
        <w:lang w:eastAsia="el-GR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2" w15:restartNumberingAfterBreak="0">
    <w:nsid w:val="3BB96CE6"/>
    <w:multiLevelType w:val="multilevel"/>
    <w:tmpl w:val="DEA863D0"/>
    <w:lvl w:ilvl="0">
      <w:start w:val="4"/>
      <w:numFmt w:val="decimal"/>
      <w:lvlText w:val="%1."/>
      <w:lvlJc w:val="left"/>
      <w:pPr>
        <w:tabs>
          <w:tab w:val="num" w:pos="0"/>
        </w:tabs>
        <w:ind w:left="380" w:hanging="380"/>
      </w:pPr>
      <w:rPr>
        <w:rFonts w:ascii="Calibri" w:hAnsi="Calibri" w:cs="Calibri" w:hint="default"/>
        <w:b/>
        <w:bCs/>
        <w:vanish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80"/>
        </w:tabs>
        <w:ind w:left="760" w:hanging="380"/>
      </w:pPr>
      <w:rPr>
        <w:rFonts w:ascii="Calibri" w:hAnsi="Calibri" w:cs="Calibri" w:hint="default"/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380"/>
        </w:tabs>
        <w:ind w:left="720" w:firstLine="0"/>
      </w:pPr>
      <w:rPr>
        <w:rFonts w:ascii="Calibri" w:hAnsi="Calibri" w:cs="Calibri" w:hint="default"/>
        <w:b/>
        <w:bCs/>
        <w:vanish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520" w:hanging="380"/>
      </w:pPr>
      <w:rPr>
        <w:rFonts w:ascii="Calibri" w:hAnsi="Calibri" w:cs="Calibri" w:hint="default"/>
        <w:b/>
        <w:bCs/>
        <w:vanish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520"/>
        </w:tabs>
        <w:ind w:left="1900" w:hanging="380"/>
      </w:pPr>
      <w:rPr>
        <w:rFonts w:ascii="Calibri" w:hAnsi="Calibri" w:cs="Calibri" w:hint="default"/>
        <w:b/>
        <w:bCs/>
        <w:vanish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900"/>
        </w:tabs>
        <w:ind w:left="2280" w:hanging="380"/>
      </w:pPr>
      <w:rPr>
        <w:rFonts w:ascii="Calibri" w:hAnsi="Calibri" w:cs="Calibri" w:hint="default"/>
        <w:b/>
        <w:bCs/>
        <w:vanish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2280"/>
        </w:tabs>
        <w:ind w:left="2660" w:hanging="380"/>
      </w:pPr>
      <w:rPr>
        <w:rFonts w:ascii="Calibri" w:hAnsi="Calibri" w:cs="Calibri" w:hint="default"/>
        <w:b/>
        <w:bCs/>
        <w:vanish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2660"/>
        </w:tabs>
        <w:ind w:left="3040" w:hanging="380"/>
      </w:pPr>
      <w:rPr>
        <w:rFonts w:ascii="Calibri" w:hAnsi="Calibri" w:cs="Calibri" w:hint="default"/>
        <w:b/>
        <w:bCs/>
        <w:vanish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3040"/>
        </w:tabs>
        <w:ind w:left="3420" w:hanging="380"/>
      </w:pPr>
      <w:rPr>
        <w:rFonts w:ascii="Calibri" w:hAnsi="Calibri" w:cs="Calibri" w:hint="default"/>
        <w:b/>
        <w:bCs/>
        <w:vanish/>
        <w:sz w:val="22"/>
        <w:szCs w:val="22"/>
      </w:rPr>
    </w:lvl>
  </w:abstractNum>
  <w:abstractNum w:abstractNumId="33" w15:restartNumberingAfterBreak="0">
    <w:nsid w:val="3ED70B25"/>
    <w:multiLevelType w:val="hybridMultilevel"/>
    <w:tmpl w:val="A2E24AFC"/>
    <w:name w:val="WW8Num832222"/>
    <w:lvl w:ilvl="0" w:tplc="C714C5F8">
      <w:start w:val="1"/>
      <w:numFmt w:val="lowerRoman"/>
      <w:lvlText w:val="%1."/>
      <w:lvlJc w:val="left"/>
      <w:pPr>
        <w:ind w:left="360" w:hanging="360"/>
      </w:pPr>
      <w:rPr>
        <w:rFonts w:ascii="Arial" w:hAnsi="Aria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1A51AE8"/>
    <w:multiLevelType w:val="hybridMultilevel"/>
    <w:tmpl w:val="EA1A94E6"/>
    <w:lvl w:ilvl="0" w:tplc="E53A7E66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5DE1373"/>
    <w:multiLevelType w:val="multilevel"/>
    <w:tmpl w:val="29064658"/>
    <w:name w:val="WW8Num42"/>
    <w:lvl w:ilvl="0">
      <w:start w:val="4"/>
      <w:numFmt w:val="decimal"/>
      <w:lvlText w:val="%1."/>
      <w:lvlJc w:val="left"/>
      <w:pPr>
        <w:tabs>
          <w:tab w:val="num" w:pos="0"/>
        </w:tabs>
        <w:ind w:left="380" w:hanging="380"/>
      </w:pPr>
      <w:rPr>
        <w:rFonts w:ascii="Calibri" w:hAnsi="Calibri" w:cs="Calibri" w:hint="default"/>
        <w:b/>
        <w:bCs/>
        <w:vanish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80"/>
        </w:tabs>
        <w:ind w:left="760" w:hanging="380"/>
      </w:pPr>
      <w:rPr>
        <w:rFonts w:ascii="Calibri" w:hAnsi="Calibri" w:cs="Calibri"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1440" w:hanging="720"/>
      </w:pPr>
      <w:rPr>
        <w:rFonts w:ascii="Calibri" w:hAnsi="Calibri" w:cs="Calibri" w:hint="default"/>
        <w:b/>
        <w:bCs/>
        <w:vanish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520" w:hanging="380"/>
      </w:pPr>
      <w:rPr>
        <w:rFonts w:ascii="Calibri" w:hAnsi="Calibri" w:cs="Calibri" w:hint="default"/>
        <w:b/>
        <w:bCs/>
        <w:vanish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520"/>
        </w:tabs>
        <w:ind w:left="1900" w:hanging="380"/>
      </w:pPr>
      <w:rPr>
        <w:rFonts w:ascii="Calibri" w:hAnsi="Calibri" w:cs="Calibri" w:hint="default"/>
        <w:b/>
        <w:bCs/>
        <w:vanish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900"/>
        </w:tabs>
        <w:ind w:left="2280" w:hanging="380"/>
      </w:pPr>
      <w:rPr>
        <w:rFonts w:ascii="Calibri" w:hAnsi="Calibri" w:cs="Calibri" w:hint="default"/>
        <w:b/>
        <w:bCs/>
        <w:vanish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2280"/>
        </w:tabs>
        <w:ind w:left="2660" w:hanging="380"/>
      </w:pPr>
      <w:rPr>
        <w:rFonts w:ascii="Calibri" w:hAnsi="Calibri" w:cs="Calibri" w:hint="default"/>
        <w:b/>
        <w:bCs/>
        <w:vanish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2660"/>
        </w:tabs>
        <w:ind w:left="3040" w:hanging="380"/>
      </w:pPr>
      <w:rPr>
        <w:rFonts w:ascii="Calibri" w:hAnsi="Calibri" w:cs="Calibri" w:hint="default"/>
        <w:b/>
        <w:bCs/>
        <w:vanish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3040"/>
        </w:tabs>
        <w:ind w:left="3420" w:hanging="380"/>
      </w:pPr>
      <w:rPr>
        <w:rFonts w:ascii="Calibri" w:hAnsi="Calibri" w:cs="Calibri" w:hint="default"/>
        <w:b/>
        <w:bCs/>
        <w:vanish/>
        <w:sz w:val="22"/>
        <w:szCs w:val="22"/>
      </w:rPr>
    </w:lvl>
  </w:abstractNum>
  <w:abstractNum w:abstractNumId="36" w15:restartNumberingAfterBreak="0">
    <w:nsid w:val="50701B64"/>
    <w:multiLevelType w:val="hybridMultilevel"/>
    <w:tmpl w:val="F51249BA"/>
    <w:lvl w:ilvl="0" w:tplc="BD18CFF0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2206E6E"/>
    <w:multiLevelType w:val="hybridMultilevel"/>
    <w:tmpl w:val="354CFF40"/>
    <w:lvl w:ilvl="0" w:tplc="0408000F">
      <w:start w:val="1"/>
      <w:numFmt w:val="decimal"/>
      <w:lvlText w:val="%1."/>
      <w:lvlJc w:val="left"/>
      <w:pPr>
        <w:ind w:left="1083" w:hanging="360"/>
      </w:pPr>
    </w:lvl>
    <w:lvl w:ilvl="1" w:tplc="04080019" w:tentative="1">
      <w:start w:val="1"/>
      <w:numFmt w:val="lowerLetter"/>
      <w:lvlText w:val="%2."/>
      <w:lvlJc w:val="left"/>
      <w:pPr>
        <w:ind w:left="1803" w:hanging="360"/>
      </w:pPr>
    </w:lvl>
    <w:lvl w:ilvl="2" w:tplc="0408001B" w:tentative="1">
      <w:start w:val="1"/>
      <w:numFmt w:val="lowerRoman"/>
      <w:lvlText w:val="%3."/>
      <w:lvlJc w:val="right"/>
      <w:pPr>
        <w:ind w:left="2523" w:hanging="180"/>
      </w:pPr>
    </w:lvl>
    <w:lvl w:ilvl="3" w:tplc="0408000F" w:tentative="1">
      <w:start w:val="1"/>
      <w:numFmt w:val="decimal"/>
      <w:lvlText w:val="%4."/>
      <w:lvlJc w:val="left"/>
      <w:pPr>
        <w:ind w:left="3243" w:hanging="360"/>
      </w:pPr>
    </w:lvl>
    <w:lvl w:ilvl="4" w:tplc="04080019" w:tentative="1">
      <w:start w:val="1"/>
      <w:numFmt w:val="lowerLetter"/>
      <w:lvlText w:val="%5."/>
      <w:lvlJc w:val="left"/>
      <w:pPr>
        <w:ind w:left="3963" w:hanging="360"/>
      </w:pPr>
    </w:lvl>
    <w:lvl w:ilvl="5" w:tplc="0408001B" w:tentative="1">
      <w:start w:val="1"/>
      <w:numFmt w:val="lowerRoman"/>
      <w:lvlText w:val="%6."/>
      <w:lvlJc w:val="right"/>
      <w:pPr>
        <w:ind w:left="4683" w:hanging="180"/>
      </w:pPr>
    </w:lvl>
    <w:lvl w:ilvl="6" w:tplc="0408000F" w:tentative="1">
      <w:start w:val="1"/>
      <w:numFmt w:val="decimal"/>
      <w:lvlText w:val="%7."/>
      <w:lvlJc w:val="left"/>
      <w:pPr>
        <w:ind w:left="5403" w:hanging="360"/>
      </w:pPr>
    </w:lvl>
    <w:lvl w:ilvl="7" w:tplc="04080019" w:tentative="1">
      <w:start w:val="1"/>
      <w:numFmt w:val="lowerLetter"/>
      <w:lvlText w:val="%8."/>
      <w:lvlJc w:val="left"/>
      <w:pPr>
        <w:ind w:left="6123" w:hanging="360"/>
      </w:pPr>
    </w:lvl>
    <w:lvl w:ilvl="8" w:tplc="0408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8" w15:restartNumberingAfterBreak="0">
    <w:nsid w:val="62384E2C"/>
    <w:multiLevelType w:val="hybridMultilevel"/>
    <w:tmpl w:val="6E76137C"/>
    <w:lvl w:ilvl="0" w:tplc="18D6341E">
      <w:start w:val="1"/>
      <w:numFmt w:val="bullet"/>
      <w:lvlText w:val="̶"/>
      <w:lvlJc w:val="left"/>
      <w:pPr>
        <w:ind w:left="720" w:hanging="360"/>
      </w:pPr>
      <w:rPr>
        <w:rFonts w:ascii="Arial" w:hAnsi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7D041D"/>
    <w:multiLevelType w:val="hybridMultilevel"/>
    <w:tmpl w:val="817A9676"/>
    <w:name w:val="WW8Num522"/>
    <w:lvl w:ilvl="0" w:tplc="5058C650">
      <w:start w:val="1"/>
      <w:numFmt w:val="lowerRoman"/>
      <w:lvlText w:val="%1."/>
      <w:lvlJc w:val="left"/>
      <w:pPr>
        <w:ind w:left="360" w:hanging="360"/>
      </w:pPr>
      <w:rPr>
        <w:rFonts w:ascii="Arial" w:hAnsi="Aria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CD33807"/>
    <w:multiLevelType w:val="multilevel"/>
    <w:tmpl w:val="C63C7E52"/>
    <w:lvl w:ilvl="0">
      <w:start w:val="4"/>
      <w:numFmt w:val="decimal"/>
      <w:lvlText w:val="%1."/>
      <w:lvlJc w:val="left"/>
      <w:pPr>
        <w:tabs>
          <w:tab w:val="num" w:pos="0"/>
        </w:tabs>
        <w:ind w:left="380" w:hanging="380"/>
      </w:pPr>
      <w:rPr>
        <w:rFonts w:ascii="Calibri" w:hAnsi="Calibri" w:cs="Calibri" w:hint="default"/>
        <w:b/>
        <w:bCs/>
        <w:vanish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80"/>
        </w:tabs>
        <w:ind w:left="760" w:hanging="380"/>
      </w:pPr>
      <w:rPr>
        <w:rFonts w:ascii="Calibri" w:hAnsi="Calibri" w:cs="Calibri" w:hint="default"/>
        <w:b/>
        <w:sz w:val="22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380"/>
        </w:tabs>
        <w:ind w:left="720" w:firstLine="0"/>
      </w:pPr>
      <w:rPr>
        <w:rFonts w:ascii="Calibri" w:hAnsi="Calibri" w:cs="Calibri" w:hint="default"/>
        <w:b/>
        <w:bCs/>
        <w:vanish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520" w:hanging="380"/>
      </w:pPr>
      <w:rPr>
        <w:rFonts w:ascii="Calibri" w:hAnsi="Calibri" w:cs="Calibri" w:hint="default"/>
        <w:b/>
        <w:bCs/>
        <w:vanish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520"/>
        </w:tabs>
        <w:ind w:left="1900" w:hanging="380"/>
      </w:pPr>
      <w:rPr>
        <w:rFonts w:ascii="Calibri" w:hAnsi="Calibri" w:cs="Calibri" w:hint="default"/>
        <w:b/>
        <w:bCs/>
        <w:vanish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900"/>
        </w:tabs>
        <w:ind w:left="2280" w:hanging="380"/>
      </w:pPr>
      <w:rPr>
        <w:rFonts w:ascii="Calibri" w:hAnsi="Calibri" w:cs="Calibri" w:hint="default"/>
        <w:b/>
        <w:bCs/>
        <w:vanish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2280"/>
        </w:tabs>
        <w:ind w:left="2660" w:hanging="380"/>
      </w:pPr>
      <w:rPr>
        <w:rFonts w:ascii="Calibri" w:hAnsi="Calibri" w:cs="Calibri" w:hint="default"/>
        <w:b/>
        <w:bCs/>
        <w:vanish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2660"/>
        </w:tabs>
        <w:ind w:left="3040" w:hanging="380"/>
      </w:pPr>
      <w:rPr>
        <w:rFonts w:ascii="Calibri" w:hAnsi="Calibri" w:cs="Calibri" w:hint="default"/>
        <w:b/>
        <w:bCs/>
        <w:vanish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3040"/>
        </w:tabs>
        <w:ind w:left="3420" w:hanging="380"/>
      </w:pPr>
      <w:rPr>
        <w:rFonts w:ascii="Calibri" w:hAnsi="Calibri" w:cs="Calibri" w:hint="default"/>
        <w:b/>
        <w:bCs/>
        <w:vanish/>
        <w:sz w:val="22"/>
        <w:szCs w:val="22"/>
      </w:rPr>
    </w:lvl>
  </w:abstractNum>
  <w:abstractNum w:abstractNumId="41" w15:restartNumberingAfterBreak="0">
    <w:nsid w:val="6DE77C58"/>
    <w:multiLevelType w:val="multilevel"/>
    <w:tmpl w:val="89A6347A"/>
    <w:styleLink w:val="1"/>
    <w:lvl w:ilvl="0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4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lowerRoman"/>
      <w:lvlText w:val="%7."/>
      <w:lvlJc w:val="left"/>
      <w:pPr>
        <w:ind w:left="468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AB537B"/>
    <w:multiLevelType w:val="hybridMultilevel"/>
    <w:tmpl w:val="623E71A4"/>
    <w:lvl w:ilvl="0" w:tplc="C714C5F8">
      <w:start w:val="1"/>
      <w:numFmt w:val="lowerRoman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856C3D"/>
    <w:multiLevelType w:val="multilevel"/>
    <w:tmpl w:val="77DA8340"/>
    <w:lvl w:ilvl="0">
      <w:start w:val="1"/>
      <w:numFmt w:val="decimal"/>
      <w:lvlText w:val="%1)"/>
      <w:lvlJc w:val="left"/>
      <w:pPr>
        <w:tabs>
          <w:tab w:val="num" w:pos="397"/>
        </w:tabs>
        <w:ind w:left="794" w:hanging="397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cs="Calibri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94"/>
        </w:tabs>
        <w:ind w:left="794" w:hanging="397"/>
      </w:pPr>
      <w:rPr>
        <w:rFonts w:cs="Calibri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94"/>
        </w:tabs>
        <w:ind w:left="794" w:hanging="397"/>
      </w:pPr>
      <w:rPr>
        <w:rFonts w:cs="Calibri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794"/>
        </w:tabs>
        <w:ind w:left="794" w:hanging="397"/>
      </w:pPr>
      <w:rPr>
        <w:rFonts w:cs="Calibri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794"/>
        </w:tabs>
        <w:ind w:left="794" w:hanging="397"/>
      </w:pPr>
      <w:rPr>
        <w:rFonts w:cs="Calibri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94"/>
        </w:tabs>
        <w:ind w:left="794" w:hanging="397"/>
      </w:pPr>
      <w:rPr>
        <w:rFonts w:cs="Calibri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794"/>
        </w:tabs>
        <w:ind w:left="794" w:hanging="397"/>
      </w:pPr>
      <w:rPr>
        <w:rFonts w:cs="Calibri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794"/>
        </w:tabs>
        <w:ind w:left="794" w:hanging="397"/>
      </w:pPr>
      <w:rPr>
        <w:rFonts w:cs="Calibri"/>
        <w:sz w:val="22"/>
        <w:szCs w:val="22"/>
      </w:rPr>
    </w:lvl>
  </w:abstractNum>
  <w:abstractNum w:abstractNumId="44" w15:restartNumberingAfterBreak="0">
    <w:nsid w:val="79881EF5"/>
    <w:multiLevelType w:val="hybridMultilevel"/>
    <w:tmpl w:val="D722EA64"/>
    <w:lvl w:ilvl="0" w:tplc="62E8B84C">
      <w:numFmt w:val="bullet"/>
      <w:lvlText w:val="-"/>
      <w:lvlJc w:val="left"/>
      <w:pPr>
        <w:ind w:left="74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5" w15:restartNumberingAfterBreak="0">
    <w:nsid w:val="7F2748DF"/>
    <w:multiLevelType w:val="multilevel"/>
    <w:tmpl w:val="DEA863D0"/>
    <w:styleLink w:val="4"/>
    <w:lvl w:ilvl="0">
      <w:start w:val="4"/>
      <w:numFmt w:val="decimal"/>
      <w:lvlText w:val="%1."/>
      <w:lvlJc w:val="left"/>
      <w:pPr>
        <w:tabs>
          <w:tab w:val="num" w:pos="0"/>
        </w:tabs>
        <w:ind w:left="380" w:hanging="380"/>
      </w:pPr>
      <w:rPr>
        <w:rFonts w:ascii="Calibri" w:hAnsi="Calibri" w:cs="Calibri" w:hint="default"/>
        <w:b/>
        <w:bCs/>
        <w:vanish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80"/>
        </w:tabs>
        <w:ind w:left="760" w:hanging="380"/>
      </w:pPr>
      <w:rPr>
        <w:rFonts w:ascii="Calibri" w:hAnsi="Calibri" w:cs="Calibri" w:hint="default"/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380"/>
        </w:tabs>
        <w:ind w:left="720" w:firstLine="0"/>
      </w:pPr>
      <w:rPr>
        <w:rFonts w:ascii="Calibri" w:hAnsi="Calibri" w:cs="Calibri" w:hint="default"/>
        <w:b/>
        <w:bCs/>
        <w:vanish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520" w:hanging="380"/>
      </w:pPr>
      <w:rPr>
        <w:rFonts w:ascii="Calibri" w:hAnsi="Calibri" w:cs="Calibri" w:hint="default"/>
        <w:b/>
        <w:bCs/>
        <w:vanish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520"/>
        </w:tabs>
        <w:ind w:left="1900" w:hanging="380"/>
      </w:pPr>
      <w:rPr>
        <w:rFonts w:ascii="Calibri" w:hAnsi="Calibri" w:cs="Calibri" w:hint="default"/>
        <w:b/>
        <w:bCs/>
        <w:vanish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900"/>
        </w:tabs>
        <w:ind w:left="2280" w:hanging="380"/>
      </w:pPr>
      <w:rPr>
        <w:rFonts w:ascii="Calibri" w:hAnsi="Calibri" w:cs="Calibri" w:hint="default"/>
        <w:b/>
        <w:bCs/>
        <w:vanish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2280"/>
        </w:tabs>
        <w:ind w:left="2660" w:hanging="380"/>
      </w:pPr>
      <w:rPr>
        <w:rFonts w:ascii="Calibri" w:hAnsi="Calibri" w:cs="Calibri" w:hint="default"/>
        <w:b/>
        <w:bCs/>
        <w:vanish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2660"/>
        </w:tabs>
        <w:ind w:left="3040" w:hanging="380"/>
      </w:pPr>
      <w:rPr>
        <w:rFonts w:ascii="Calibri" w:hAnsi="Calibri" w:cs="Calibri" w:hint="default"/>
        <w:b/>
        <w:bCs/>
        <w:vanish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3040"/>
        </w:tabs>
        <w:ind w:left="3420" w:hanging="380"/>
      </w:pPr>
      <w:rPr>
        <w:rFonts w:ascii="Calibri" w:hAnsi="Calibri" w:cs="Calibri" w:hint="default"/>
        <w:b/>
        <w:bCs/>
        <w:vanish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37"/>
  </w:num>
  <w:num w:numId="14">
    <w:abstractNumId w:val="23"/>
  </w:num>
  <w:num w:numId="15">
    <w:abstractNumId w:val="15"/>
  </w:num>
  <w:num w:numId="16">
    <w:abstractNumId w:val="31"/>
  </w:num>
  <w:num w:numId="17">
    <w:abstractNumId w:val="18"/>
  </w:num>
  <w:num w:numId="18">
    <w:abstractNumId w:val="43"/>
  </w:num>
  <w:num w:numId="19">
    <w:abstractNumId w:val="21"/>
  </w:num>
  <w:num w:numId="20">
    <w:abstractNumId w:val="13"/>
  </w:num>
  <w:num w:numId="21">
    <w:abstractNumId w:val="41"/>
  </w:num>
  <w:num w:numId="22">
    <w:abstractNumId w:val="39"/>
  </w:num>
  <w:num w:numId="23">
    <w:abstractNumId w:val="28"/>
  </w:num>
  <w:num w:numId="24">
    <w:abstractNumId w:val="27"/>
  </w:num>
  <w:num w:numId="25">
    <w:abstractNumId w:val="29"/>
  </w:num>
  <w:num w:numId="26">
    <w:abstractNumId w:val="12"/>
  </w:num>
  <w:num w:numId="27">
    <w:abstractNumId w:val="30"/>
  </w:num>
  <w:num w:numId="28">
    <w:abstractNumId w:val="34"/>
  </w:num>
  <w:num w:numId="29">
    <w:abstractNumId w:val="36"/>
  </w:num>
  <w:num w:numId="30">
    <w:abstractNumId w:val="17"/>
  </w:num>
  <w:num w:numId="31">
    <w:abstractNumId w:val="26"/>
  </w:num>
  <w:num w:numId="32">
    <w:abstractNumId w:val="25"/>
  </w:num>
  <w:num w:numId="33">
    <w:abstractNumId w:val="33"/>
  </w:num>
  <w:num w:numId="34">
    <w:abstractNumId w:val="14"/>
  </w:num>
  <w:num w:numId="35">
    <w:abstractNumId w:val="22"/>
  </w:num>
  <w:num w:numId="36">
    <w:abstractNumId w:val="16"/>
  </w:num>
  <w:num w:numId="37">
    <w:abstractNumId w:val="19"/>
  </w:num>
  <w:num w:numId="38">
    <w:abstractNumId w:val="44"/>
  </w:num>
  <w:num w:numId="39">
    <w:abstractNumId w:val="45"/>
  </w:num>
  <w:num w:numId="40">
    <w:abstractNumId w:val="40"/>
  </w:num>
  <w:num w:numId="41">
    <w:abstractNumId w:val="32"/>
  </w:num>
  <w:num w:numId="42">
    <w:abstractNumId w:val="35"/>
  </w:num>
  <w:num w:numId="43">
    <w:abstractNumId w:val="38"/>
  </w:num>
  <w:num w:numId="44">
    <w:abstractNumId w:val="24"/>
  </w:num>
  <w:num w:numId="45">
    <w:abstractNumId w:val="42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A17"/>
    <w:rsid w:val="000141DA"/>
    <w:rsid w:val="0025573D"/>
    <w:rsid w:val="002D3891"/>
    <w:rsid w:val="004C2A65"/>
    <w:rsid w:val="005C3A17"/>
    <w:rsid w:val="008F56AF"/>
    <w:rsid w:val="00B1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31AB84"/>
  <w15:chartTrackingRefBased/>
  <w15:docId w15:val="{38D7BE68-6338-46D7-ADF3-BE8711AF3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A17"/>
    <w:pPr>
      <w:spacing w:after="0" w:line="276" w:lineRule="auto"/>
      <w:ind w:left="720" w:firstLine="737"/>
      <w:jc w:val="both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styleId="11">
    <w:name w:val="heading 1"/>
    <w:basedOn w:val="a"/>
    <w:next w:val="a"/>
    <w:link w:val="1Char"/>
    <w:uiPriority w:val="9"/>
    <w:qFormat/>
    <w:rsid w:val="005C3A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Char"/>
    <w:uiPriority w:val="9"/>
    <w:unhideWhenUsed/>
    <w:qFormat/>
    <w:rsid w:val="005C3A1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Char"/>
    <w:uiPriority w:val="9"/>
    <w:unhideWhenUsed/>
    <w:qFormat/>
    <w:rsid w:val="005C3A1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0">
    <w:name w:val="heading 4"/>
    <w:basedOn w:val="a"/>
    <w:next w:val="a"/>
    <w:link w:val="4Char"/>
    <w:uiPriority w:val="9"/>
    <w:unhideWhenUsed/>
    <w:qFormat/>
    <w:rsid w:val="005C3A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5C3A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unhideWhenUsed/>
    <w:qFormat/>
    <w:rsid w:val="005C3A1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unhideWhenUsed/>
    <w:qFormat/>
    <w:rsid w:val="005C3A17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unhideWhenUsed/>
    <w:qFormat/>
    <w:rsid w:val="005C3A1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unhideWhenUsed/>
    <w:qFormat/>
    <w:rsid w:val="005C3A1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1"/>
    <w:uiPriority w:val="9"/>
    <w:rsid w:val="005C3A17"/>
    <w:rPr>
      <w:rFonts w:ascii="Cambria" w:eastAsia="Times New Roman" w:hAnsi="Cambria" w:cs="Times New Roman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0"/>
    <w:uiPriority w:val="9"/>
    <w:rsid w:val="005C3A17"/>
    <w:rPr>
      <w:rFonts w:ascii="Cambria" w:eastAsia="Times New Roman" w:hAnsi="Cambria" w:cs="Times New Roman"/>
      <w:b/>
      <w:bCs/>
      <w:i/>
      <w:iCs/>
      <w:sz w:val="28"/>
      <w:szCs w:val="28"/>
      <w:lang w:eastAsia="el-GR"/>
    </w:rPr>
  </w:style>
  <w:style w:type="character" w:customStyle="1" w:styleId="3Char">
    <w:name w:val="Επικεφαλίδα 3 Char"/>
    <w:basedOn w:val="a0"/>
    <w:link w:val="30"/>
    <w:uiPriority w:val="9"/>
    <w:rsid w:val="005C3A17"/>
    <w:rPr>
      <w:rFonts w:ascii="Cambria" w:eastAsia="Times New Roman" w:hAnsi="Cambria" w:cs="Times New Roman"/>
      <w:b/>
      <w:bCs/>
      <w:sz w:val="26"/>
      <w:szCs w:val="26"/>
      <w:lang w:eastAsia="el-GR"/>
    </w:rPr>
  </w:style>
  <w:style w:type="character" w:customStyle="1" w:styleId="4Char">
    <w:name w:val="Επικεφαλίδα 4 Char"/>
    <w:basedOn w:val="a0"/>
    <w:link w:val="40"/>
    <w:uiPriority w:val="9"/>
    <w:rsid w:val="005C3A17"/>
    <w:rPr>
      <w:rFonts w:ascii="Calibri" w:eastAsia="Times New Roman" w:hAnsi="Calibri" w:cs="Times New Roman"/>
      <w:b/>
      <w:bCs/>
      <w:sz w:val="28"/>
      <w:szCs w:val="28"/>
      <w:lang w:eastAsia="el-GR"/>
    </w:rPr>
  </w:style>
  <w:style w:type="character" w:customStyle="1" w:styleId="5Char">
    <w:name w:val="Επικεφαλίδα 5 Char"/>
    <w:basedOn w:val="a0"/>
    <w:link w:val="5"/>
    <w:uiPriority w:val="9"/>
    <w:rsid w:val="005C3A17"/>
    <w:rPr>
      <w:rFonts w:ascii="Calibri" w:eastAsia="Times New Roman" w:hAnsi="Calibri" w:cs="Times New Roman"/>
      <w:b/>
      <w:bCs/>
      <w:i/>
      <w:iCs/>
      <w:sz w:val="26"/>
      <w:szCs w:val="26"/>
      <w:lang w:eastAsia="el-GR"/>
    </w:rPr>
  </w:style>
  <w:style w:type="character" w:customStyle="1" w:styleId="6Char">
    <w:name w:val="Επικεφαλίδα 6 Char"/>
    <w:basedOn w:val="a0"/>
    <w:link w:val="6"/>
    <w:uiPriority w:val="9"/>
    <w:rsid w:val="005C3A17"/>
    <w:rPr>
      <w:rFonts w:ascii="Calibri" w:eastAsia="Times New Roman" w:hAnsi="Calibri" w:cs="Times New Roman"/>
      <w:b/>
      <w:bCs/>
      <w:lang w:eastAsia="el-GR"/>
    </w:rPr>
  </w:style>
  <w:style w:type="character" w:customStyle="1" w:styleId="7Char">
    <w:name w:val="Επικεφαλίδα 7 Char"/>
    <w:basedOn w:val="a0"/>
    <w:link w:val="7"/>
    <w:uiPriority w:val="9"/>
    <w:rsid w:val="005C3A17"/>
    <w:rPr>
      <w:rFonts w:ascii="Calibri" w:eastAsia="Times New Roman" w:hAnsi="Calibri" w:cs="Times New Roman"/>
      <w:sz w:val="24"/>
      <w:szCs w:val="24"/>
      <w:lang w:eastAsia="el-GR"/>
    </w:rPr>
  </w:style>
  <w:style w:type="character" w:customStyle="1" w:styleId="8Char">
    <w:name w:val="Επικεφαλίδα 8 Char"/>
    <w:basedOn w:val="a0"/>
    <w:link w:val="8"/>
    <w:uiPriority w:val="9"/>
    <w:rsid w:val="005C3A17"/>
    <w:rPr>
      <w:rFonts w:ascii="Calibri" w:eastAsia="Times New Roman" w:hAnsi="Calibri" w:cs="Times New Roman"/>
      <w:i/>
      <w:iCs/>
      <w:sz w:val="24"/>
      <w:szCs w:val="24"/>
      <w:lang w:eastAsia="el-GR"/>
    </w:rPr>
  </w:style>
  <w:style w:type="character" w:customStyle="1" w:styleId="9Char">
    <w:name w:val="Επικεφαλίδα 9 Char"/>
    <w:basedOn w:val="a0"/>
    <w:link w:val="9"/>
    <w:uiPriority w:val="9"/>
    <w:rsid w:val="005C3A17"/>
    <w:rPr>
      <w:rFonts w:ascii="Cambria" w:eastAsia="Times New Roman" w:hAnsi="Cambria" w:cs="Times New Roman"/>
      <w:lang w:eastAsia="el-GR"/>
    </w:rPr>
  </w:style>
  <w:style w:type="character" w:customStyle="1" w:styleId="WW8Num1z0">
    <w:name w:val="WW8Num1z0"/>
    <w:rsid w:val="005C3A17"/>
  </w:style>
  <w:style w:type="character" w:customStyle="1" w:styleId="WW8Num1z1">
    <w:name w:val="WW8Num1z1"/>
    <w:rsid w:val="005C3A17"/>
  </w:style>
  <w:style w:type="character" w:customStyle="1" w:styleId="WW8Num1z2">
    <w:name w:val="WW8Num1z2"/>
    <w:rsid w:val="005C3A17"/>
  </w:style>
  <w:style w:type="character" w:customStyle="1" w:styleId="WW8Num1z3">
    <w:name w:val="WW8Num1z3"/>
    <w:rsid w:val="005C3A17"/>
  </w:style>
  <w:style w:type="character" w:customStyle="1" w:styleId="WW8Num1z4">
    <w:name w:val="WW8Num1z4"/>
    <w:rsid w:val="005C3A17"/>
  </w:style>
  <w:style w:type="character" w:customStyle="1" w:styleId="WW8Num1z5">
    <w:name w:val="WW8Num1z5"/>
    <w:rsid w:val="005C3A17"/>
  </w:style>
  <w:style w:type="character" w:customStyle="1" w:styleId="WW8Num1z6">
    <w:name w:val="WW8Num1z6"/>
    <w:rsid w:val="005C3A17"/>
  </w:style>
  <w:style w:type="character" w:customStyle="1" w:styleId="WW8Num1z7">
    <w:name w:val="WW8Num1z7"/>
    <w:rsid w:val="005C3A17"/>
  </w:style>
  <w:style w:type="character" w:customStyle="1" w:styleId="WW8Num1z8">
    <w:name w:val="WW8Num1z8"/>
    <w:rsid w:val="005C3A17"/>
  </w:style>
  <w:style w:type="character" w:customStyle="1" w:styleId="WW8Num2z0">
    <w:name w:val="WW8Num2z0"/>
    <w:rsid w:val="005C3A17"/>
    <w:rPr>
      <w:rFonts w:ascii="Arial Narrow" w:hAnsi="Arial Narrow" w:cs="Arial Narrow" w:hint="default"/>
      <w:b/>
      <w:i w:val="0"/>
      <w:caps/>
      <w:shadow/>
      <w:sz w:val="24"/>
      <w:szCs w:val="24"/>
    </w:rPr>
  </w:style>
  <w:style w:type="character" w:customStyle="1" w:styleId="WW8Num2z1">
    <w:name w:val="WW8Num2z1"/>
    <w:rsid w:val="005C3A17"/>
    <w:rPr>
      <w:rFonts w:ascii="Arial Narrow" w:hAnsi="Arial Narrow" w:cs="Arial Narrow" w:hint="default"/>
      <w:b/>
      <w:i w:val="0"/>
      <w:caps/>
      <w:sz w:val="24"/>
      <w:szCs w:val="24"/>
    </w:rPr>
  </w:style>
  <w:style w:type="character" w:customStyle="1" w:styleId="WW8Num2z2">
    <w:name w:val="WW8Num2z2"/>
    <w:rsid w:val="005C3A17"/>
    <w:rPr>
      <w:rFonts w:ascii="Arial Narrow" w:hAnsi="Arial Narrow" w:cs="Arial Narrow" w:hint="default"/>
      <w:b/>
      <w:i w:val="0"/>
      <w:caps w:val="0"/>
      <w:smallCaps w:val="0"/>
      <w:sz w:val="22"/>
      <w:szCs w:val="22"/>
    </w:rPr>
  </w:style>
  <w:style w:type="character" w:customStyle="1" w:styleId="WW8Num2z3">
    <w:name w:val="WW8Num2z3"/>
    <w:rsid w:val="005C3A17"/>
    <w:rPr>
      <w:rFonts w:ascii="Arial Narrow" w:hAnsi="Arial Narrow" w:cs="Arial Narrow" w:hint="default"/>
      <w:b/>
      <w:i w:val="0"/>
      <w:shadow w:val="0"/>
      <w:sz w:val="22"/>
      <w:szCs w:val="22"/>
    </w:rPr>
  </w:style>
  <w:style w:type="character" w:customStyle="1" w:styleId="WW8Num2z4">
    <w:name w:val="WW8Num2z4"/>
    <w:rsid w:val="005C3A17"/>
    <w:rPr>
      <w:rFonts w:ascii="Arial Narrow" w:hAnsi="Arial Narrow" w:cs="Arial Narrow" w:hint="default"/>
      <w:b w:val="0"/>
      <w:i w:val="0"/>
      <w:caps w:val="0"/>
      <w:smallCaps w:val="0"/>
      <w:sz w:val="20"/>
      <w:szCs w:val="20"/>
    </w:rPr>
  </w:style>
  <w:style w:type="character" w:customStyle="1" w:styleId="WW8Num2z5">
    <w:name w:val="WW8Num2z5"/>
    <w:rsid w:val="005C3A17"/>
    <w:rPr>
      <w:rFonts w:ascii="Arial Narrow" w:hAnsi="Arial Narrow" w:cs="Arial Narrow" w:hint="default"/>
      <w:b/>
      <w:i w:val="0"/>
      <w:caps w:val="0"/>
      <w:smallCaps w:val="0"/>
      <w:sz w:val="18"/>
      <w:szCs w:val="18"/>
      <w:u w:val="single"/>
    </w:rPr>
  </w:style>
  <w:style w:type="character" w:customStyle="1" w:styleId="WW8Num2z6">
    <w:name w:val="WW8Num2z6"/>
    <w:rsid w:val="005C3A17"/>
    <w:rPr>
      <w:rFonts w:ascii="Arial Narrow" w:hAnsi="Arial Narrow" w:cs="Arial Narrow" w:hint="default"/>
      <w:b/>
      <w:i w:val="0"/>
      <w:sz w:val="18"/>
      <w:szCs w:val="18"/>
      <w:u w:val="none"/>
    </w:rPr>
  </w:style>
  <w:style w:type="character" w:customStyle="1" w:styleId="WW8Num2z7">
    <w:name w:val="WW8Num2z7"/>
    <w:rsid w:val="005C3A17"/>
    <w:rPr>
      <w:rFonts w:ascii="Arial Narrow" w:hAnsi="Arial Narrow" w:cs="Arial Narrow" w:hint="default"/>
      <w:b/>
      <w:i w:val="0"/>
      <w:sz w:val="18"/>
      <w:szCs w:val="18"/>
    </w:rPr>
  </w:style>
  <w:style w:type="character" w:customStyle="1" w:styleId="WW8Num2z8">
    <w:name w:val="WW8Num2z8"/>
    <w:rsid w:val="005C3A17"/>
    <w:rPr>
      <w:rFonts w:ascii="Arial Narrow" w:hAnsi="Arial Narrow" w:cs="Arial Narrow" w:hint="default"/>
      <w:b/>
      <w:i w:val="0"/>
      <w:sz w:val="16"/>
      <w:szCs w:val="16"/>
    </w:rPr>
  </w:style>
  <w:style w:type="character" w:customStyle="1" w:styleId="WW8Num3z0">
    <w:name w:val="WW8Num3z0"/>
    <w:rsid w:val="005C3A17"/>
    <w:rPr>
      <w:rFonts w:cs="Calibri" w:hint="default"/>
      <w:b/>
      <w:bCs/>
      <w:spacing w:val="0"/>
      <w:w w:val="100"/>
      <w:position w:val="0"/>
      <w:sz w:val="22"/>
      <w:szCs w:val="22"/>
      <w:vertAlign w:val="baseline"/>
      <w:lang w:val="en-US"/>
    </w:rPr>
  </w:style>
  <w:style w:type="character" w:customStyle="1" w:styleId="WW8Num3z1">
    <w:name w:val="WW8Num3z1"/>
    <w:rsid w:val="005C3A17"/>
    <w:rPr>
      <w:rFonts w:ascii="Wingdings" w:hAnsi="Wingdings" w:cs="Wingdings" w:hint="default"/>
      <w:color w:val="000000"/>
      <w:szCs w:val="22"/>
      <w:lang w:eastAsia="el-GR"/>
    </w:rPr>
  </w:style>
  <w:style w:type="character" w:customStyle="1" w:styleId="WW8Num3z2">
    <w:name w:val="WW8Num3z2"/>
    <w:rsid w:val="005C3A17"/>
  </w:style>
  <w:style w:type="character" w:customStyle="1" w:styleId="WW8Num3z3">
    <w:name w:val="WW8Num3z3"/>
    <w:rsid w:val="005C3A17"/>
  </w:style>
  <w:style w:type="character" w:customStyle="1" w:styleId="WW8Num3z4">
    <w:name w:val="WW8Num3z4"/>
    <w:rsid w:val="005C3A17"/>
  </w:style>
  <w:style w:type="character" w:customStyle="1" w:styleId="WW8Num3z5">
    <w:name w:val="WW8Num3z5"/>
    <w:rsid w:val="005C3A17"/>
  </w:style>
  <w:style w:type="character" w:customStyle="1" w:styleId="WW8Num3z6">
    <w:name w:val="WW8Num3z6"/>
    <w:rsid w:val="005C3A17"/>
  </w:style>
  <w:style w:type="character" w:customStyle="1" w:styleId="WW8Num3z7">
    <w:name w:val="WW8Num3z7"/>
    <w:rsid w:val="005C3A17"/>
  </w:style>
  <w:style w:type="character" w:customStyle="1" w:styleId="WW8Num3z8">
    <w:name w:val="WW8Num3z8"/>
    <w:rsid w:val="005C3A17"/>
  </w:style>
  <w:style w:type="character" w:customStyle="1" w:styleId="WW8Num4z0">
    <w:name w:val="WW8Num4z0"/>
    <w:rsid w:val="005C3A17"/>
    <w:rPr>
      <w:rFonts w:ascii="Calibri" w:hAnsi="Calibri" w:cs="Calibri" w:hint="default"/>
      <w:b/>
      <w:bCs/>
      <w:vanish/>
      <w:sz w:val="22"/>
      <w:szCs w:val="22"/>
    </w:rPr>
  </w:style>
  <w:style w:type="character" w:customStyle="1" w:styleId="WW8Num4z1">
    <w:name w:val="WW8Num4z1"/>
    <w:rsid w:val="005C3A17"/>
    <w:rPr>
      <w:rFonts w:ascii="Calibri" w:hAnsi="Calibri" w:cs="Calibri"/>
      <w:b/>
      <w:sz w:val="22"/>
    </w:rPr>
  </w:style>
  <w:style w:type="character" w:customStyle="1" w:styleId="WW8Num5z0">
    <w:name w:val="WW8Num5z0"/>
    <w:rsid w:val="005C3A17"/>
    <w:rPr>
      <w:rFonts w:ascii="Calibri" w:hAnsi="Calibri" w:cs="Calibri"/>
      <w:b/>
      <w:sz w:val="22"/>
      <w:szCs w:val="22"/>
    </w:rPr>
  </w:style>
  <w:style w:type="character" w:customStyle="1" w:styleId="WW8Num5z1">
    <w:name w:val="WW8Num5z1"/>
    <w:rsid w:val="005C3A17"/>
    <w:rPr>
      <w:rFonts w:ascii="Calibri" w:hAnsi="Calibri" w:cs="Calibri"/>
      <w:sz w:val="22"/>
      <w:szCs w:val="22"/>
    </w:rPr>
  </w:style>
  <w:style w:type="character" w:customStyle="1" w:styleId="WW8Num6z0">
    <w:name w:val="WW8Num6z0"/>
    <w:rsid w:val="005C3A17"/>
    <w:rPr>
      <w:rFonts w:ascii="Calibri" w:hAnsi="Calibri" w:cs="Calibri" w:hint="default"/>
      <w:b/>
      <w:bCs/>
      <w:sz w:val="22"/>
      <w:szCs w:val="22"/>
    </w:rPr>
  </w:style>
  <w:style w:type="character" w:customStyle="1" w:styleId="WW8Num7z0">
    <w:name w:val="WW8Num7z0"/>
    <w:rsid w:val="005C3A17"/>
    <w:rPr>
      <w:rFonts w:ascii="Calibri" w:hAnsi="Calibri" w:cs="Symbol" w:hint="default"/>
      <w:b/>
      <w:bCs/>
      <w:sz w:val="22"/>
      <w:szCs w:val="22"/>
    </w:rPr>
  </w:style>
  <w:style w:type="character" w:customStyle="1" w:styleId="WW8Num7z2">
    <w:name w:val="WW8Num7z2"/>
    <w:rsid w:val="005C3A17"/>
    <w:rPr>
      <w:rFonts w:ascii="Calibri" w:hAnsi="Calibri" w:cs="Calibri"/>
      <w:b/>
      <w:sz w:val="22"/>
      <w:szCs w:val="22"/>
    </w:rPr>
  </w:style>
  <w:style w:type="character" w:customStyle="1" w:styleId="WW8Num8z0">
    <w:name w:val="WW8Num8z0"/>
    <w:rsid w:val="005C3A17"/>
    <w:rPr>
      <w:rFonts w:ascii="Calibri" w:hAnsi="Calibri" w:cs="Calibri" w:hint="default"/>
      <w:b/>
      <w:bCs/>
      <w:sz w:val="22"/>
      <w:szCs w:val="22"/>
    </w:rPr>
  </w:style>
  <w:style w:type="character" w:customStyle="1" w:styleId="WW8Num8z1">
    <w:name w:val="WW8Num8z1"/>
    <w:rsid w:val="005C3A17"/>
    <w:rPr>
      <w:sz w:val="22"/>
    </w:rPr>
  </w:style>
  <w:style w:type="character" w:customStyle="1" w:styleId="WW8Num9z0">
    <w:name w:val="WW8Num9z0"/>
    <w:rsid w:val="005C3A17"/>
    <w:rPr>
      <w:rFonts w:ascii="Symbol" w:hAnsi="Symbol" w:cs="OpenSymbol"/>
      <w:sz w:val="22"/>
      <w:szCs w:val="22"/>
    </w:rPr>
  </w:style>
  <w:style w:type="character" w:customStyle="1" w:styleId="WW8Num9z1">
    <w:name w:val="WW8Num9z1"/>
    <w:rsid w:val="005C3A17"/>
    <w:rPr>
      <w:rFonts w:ascii="OpenSymbol" w:hAnsi="OpenSymbol" w:cs="OpenSymbol"/>
      <w:sz w:val="22"/>
      <w:szCs w:val="22"/>
    </w:rPr>
  </w:style>
  <w:style w:type="character" w:customStyle="1" w:styleId="WW8Num10z0">
    <w:name w:val="WW8Num10z0"/>
    <w:rsid w:val="005C3A17"/>
    <w:rPr>
      <w:rFonts w:ascii="Symbol" w:hAnsi="Symbol" w:cs="OpenSymbol"/>
      <w:sz w:val="22"/>
      <w:szCs w:val="22"/>
    </w:rPr>
  </w:style>
  <w:style w:type="character" w:customStyle="1" w:styleId="WW8Num10z1">
    <w:name w:val="WW8Num10z1"/>
    <w:rsid w:val="005C3A17"/>
    <w:rPr>
      <w:rFonts w:ascii="OpenSymbol" w:hAnsi="OpenSymbol" w:cs="OpenSymbol"/>
      <w:sz w:val="22"/>
      <w:szCs w:val="22"/>
    </w:rPr>
  </w:style>
  <w:style w:type="character" w:customStyle="1" w:styleId="WW8Num11z0">
    <w:name w:val="WW8Num11z0"/>
    <w:rsid w:val="005C3A17"/>
    <w:rPr>
      <w:rFonts w:cs="Calibri" w:hint="default"/>
      <w:b/>
      <w:bCs/>
      <w:spacing w:val="0"/>
      <w:w w:val="100"/>
      <w:position w:val="0"/>
      <w:sz w:val="22"/>
      <w:szCs w:val="22"/>
      <w:vertAlign w:val="baseline"/>
    </w:rPr>
  </w:style>
  <w:style w:type="character" w:customStyle="1" w:styleId="WW8Num11z1">
    <w:name w:val="WW8Num11z1"/>
    <w:rsid w:val="005C3A17"/>
    <w:rPr>
      <w:rFonts w:ascii="Wingdings" w:hAnsi="Wingdings" w:cs="Wingdings" w:hint="default"/>
      <w:color w:val="000000"/>
      <w:szCs w:val="22"/>
    </w:rPr>
  </w:style>
  <w:style w:type="character" w:customStyle="1" w:styleId="WW8Num11z2">
    <w:name w:val="WW8Num11z2"/>
    <w:rsid w:val="005C3A17"/>
    <w:rPr>
      <w:rFonts w:hint="default"/>
    </w:rPr>
  </w:style>
  <w:style w:type="character" w:customStyle="1" w:styleId="WW8Num12z0">
    <w:name w:val="WW8Num12z0"/>
    <w:rsid w:val="005C3A17"/>
    <w:rPr>
      <w:rFonts w:hint="default"/>
    </w:rPr>
  </w:style>
  <w:style w:type="character" w:customStyle="1" w:styleId="100">
    <w:name w:val="Προεπιλεγμένη γραμματοσειρά10"/>
    <w:rsid w:val="005C3A17"/>
  </w:style>
  <w:style w:type="character" w:customStyle="1" w:styleId="WW8Num5z2">
    <w:name w:val="WW8Num5z2"/>
    <w:rsid w:val="005C3A17"/>
  </w:style>
  <w:style w:type="character" w:customStyle="1" w:styleId="WW8Num5z3">
    <w:name w:val="WW8Num5z3"/>
    <w:rsid w:val="005C3A17"/>
  </w:style>
  <w:style w:type="character" w:customStyle="1" w:styleId="WW8Num5z4">
    <w:name w:val="WW8Num5z4"/>
    <w:rsid w:val="005C3A17"/>
  </w:style>
  <w:style w:type="character" w:customStyle="1" w:styleId="WW8Num5z5">
    <w:name w:val="WW8Num5z5"/>
    <w:rsid w:val="005C3A17"/>
  </w:style>
  <w:style w:type="character" w:customStyle="1" w:styleId="WW8Num5z6">
    <w:name w:val="WW8Num5z6"/>
    <w:rsid w:val="005C3A17"/>
  </w:style>
  <w:style w:type="character" w:customStyle="1" w:styleId="WW8Num5z7">
    <w:name w:val="WW8Num5z7"/>
    <w:rsid w:val="005C3A17"/>
  </w:style>
  <w:style w:type="character" w:customStyle="1" w:styleId="WW8Num5z8">
    <w:name w:val="WW8Num5z8"/>
    <w:rsid w:val="005C3A17"/>
  </w:style>
  <w:style w:type="character" w:customStyle="1" w:styleId="WW8Num6z1">
    <w:name w:val="WW8Num6z1"/>
    <w:rsid w:val="005C3A17"/>
    <w:rPr>
      <w:rFonts w:ascii="Calibri" w:hAnsi="Calibri" w:cs="Calibri"/>
      <w:sz w:val="22"/>
      <w:szCs w:val="22"/>
    </w:rPr>
  </w:style>
  <w:style w:type="character" w:customStyle="1" w:styleId="WW8Num12z1">
    <w:name w:val="WW8Num12z1"/>
    <w:rsid w:val="005C3A17"/>
    <w:rPr>
      <w:rFonts w:ascii="OpenSymbol" w:hAnsi="OpenSymbol" w:cs="OpenSymbol"/>
      <w:sz w:val="22"/>
      <w:szCs w:val="22"/>
    </w:rPr>
  </w:style>
  <w:style w:type="character" w:customStyle="1" w:styleId="90">
    <w:name w:val="Προεπιλεγμένη γραμματοσειρά9"/>
    <w:rsid w:val="005C3A17"/>
  </w:style>
  <w:style w:type="character" w:customStyle="1" w:styleId="80">
    <w:name w:val="Προεπιλεγμένη γραμματοσειρά8"/>
    <w:rsid w:val="005C3A17"/>
  </w:style>
  <w:style w:type="character" w:customStyle="1" w:styleId="70">
    <w:name w:val="Προεπιλεγμένη γραμματοσειρά7"/>
    <w:rsid w:val="005C3A17"/>
  </w:style>
  <w:style w:type="character" w:customStyle="1" w:styleId="60">
    <w:name w:val="Προεπιλεγμένη γραμματοσειρά6"/>
    <w:rsid w:val="005C3A17"/>
  </w:style>
  <w:style w:type="character" w:customStyle="1" w:styleId="WW8Num13z0">
    <w:name w:val="WW8Num13z0"/>
    <w:rsid w:val="005C3A17"/>
    <w:rPr>
      <w:rFonts w:ascii="Courier New" w:hAnsi="Courier New" w:cs="Calibri" w:hint="default"/>
      <w:b w:val="0"/>
      <w:bCs/>
      <w:sz w:val="22"/>
      <w:szCs w:val="22"/>
    </w:rPr>
  </w:style>
  <w:style w:type="character" w:customStyle="1" w:styleId="WW8Num13z1">
    <w:name w:val="WW8Num13z1"/>
    <w:rsid w:val="005C3A17"/>
    <w:rPr>
      <w:rFonts w:ascii="OpenSymbol" w:hAnsi="OpenSymbol" w:cs="OpenSymbol"/>
      <w:sz w:val="22"/>
      <w:szCs w:val="22"/>
    </w:rPr>
  </w:style>
  <w:style w:type="character" w:customStyle="1" w:styleId="WW8Num7z1">
    <w:name w:val="WW8Num7z1"/>
    <w:rsid w:val="005C3A17"/>
    <w:rPr>
      <w:rFonts w:ascii="Calibri" w:hAnsi="Calibri" w:cs="Calibri"/>
      <w:sz w:val="22"/>
      <w:szCs w:val="22"/>
    </w:rPr>
  </w:style>
  <w:style w:type="character" w:customStyle="1" w:styleId="50">
    <w:name w:val="Προεπιλεγμένη γραμματοσειρά5"/>
    <w:rsid w:val="005C3A17"/>
  </w:style>
  <w:style w:type="character" w:customStyle="1" w:styleId="WW8Num4z2">
    <w:name w:val="WW8Num4z2"/>
    <w:rsid w:val="005C3A17"/>
    <w:rPr>
      <w:rFonts w:hint="default"/>
    </w:rPr>
  </w:style>
  <w:style w:type="character" w:customStyle="1" w:styleId="WW8Num4z3">
    <w:name w:val="WW8Num4z3"/>
    <w:rsid w:val="005C3A17"/>
  </w:style>
  <w:style w:type="character" w:customStyle="1" w:styleId="WW8Num4z4">
    <w:name w:val="WW8Num4z4"/>
    <w:rsid w:val="005C3A17"/>
  </w:style>
  <w:style w:type="character" w:customStyle="1" w:styleId="WW8Num4z5">
    <w:name w:val="WW8Num4z5"/>
    <w:rsid w:val="005C3A17"/>
  </w:style>
  <w:style w:type="character" w:customStyle="1" w:styleId="WW8Num4z6">
    <w:name w:val="WW8Num4z6"/>
    <w:rsid w:val="005C3A17"/>
  </w:style>
  <w:style w:type="character" w:customStyle="1" w:styleId="WW8Num4z7">
    <w:name w:val="WW8Num4z7"/>
    <w:rsid w:val="005C3A17"/>
  </w:style>
  <w:style w:type="character" w:customStyle="1" w:styleId="WW8Num4z8">
    <w:name w:val="WW8Num4z8"/>
    <w:rsid w:val="005C3A17"/>
  </w:style>
  <w:style w:type="character" w:customStyle="1" w:styleId="WW8Num7z3">
    <w:name w:val="WW8Num7z3"/>
    <w:rsid w:val="005C3A17"/>
  </w:style>
  <w:style w:type="character" w:customStyle="1" w:styleId="WW8Num7z4">
    <w:name w:val="WW8Num7z4"/>
    <w:rsid w:val="005C3A17"/>
  </w:style>
  <w:style w:type="character" w:customStyle="1" w:styleId="WW8Num7z5">
    <w:name w:val="WW8Num7z5"/>
    <w:rsid w:val="005C3A17"/>
  </w:style>
  <w:style w:type="character" w:customStyle="1" w:styleId="WW8Num7z6">
    <w:name w:val="WW8Num7z6"/>
    <w:rsid w:val="005C3A17"/>
  </w:style>
  <w:style w:type="character" w:customStyle="1" w:styleId="WW8Num7z7">
    <w:name w:val="WW8Num7z7"/>
    <w:rsid w:val="005C3A17"/>
  </w:style>
  <w:style w:type="character" w:customStyle="1" w:styleId="WW8Num7z8">
    <w:name w:val="WW8Num7z8"/>
    <w:rsid w:val="005C3A17"/>
  </w:style>
  <w:style w:type="character" w:customStyle="1" w:styleId="WW8Num9z2">
    <w:name w:val="WW8Num9z2"/>
    <w:rsid w:val="005C3A17"/>
  </w:style>
  <w:style w:type="character" w:customStyle="1" w:styleId="WW8Num9z3">
    <w:name w:val="WW8Num9z3"/>
    <w:rsid w:val="005C3A17"/>
  </w:style>
  <w:style w:type="character" w:customStyle="1" w:styleId="WW8Num9z4">
    <w:name w:val="WW8Num9z4"/>
    <w:rsid w:val="005C3A17"/>
  </w:style>
  <w:style w:type="character" w:customStyle="1" w:styleId="WW8Num9z5">
    <w:name w:val="WW8Num9z5"/>
    <w:rsid w:val="005C3A17"/>
  </w:style>
  <w:style w:type="character" w:customStyle="1" w:styleId="WW8Num9z6">
    <w:name w:val="WW8Num9z6"/>
    <w:rsid w:val="005C3A17"/>
  </w:style>
  <w:style w:type="character" w:customStyle="1" w:styleId="WW8Num9z7">
    <w:name w:val="WW8Num9z7"/>
    <w:rsid w:val="005C3A17"/>
  </w:style>
  <w:style w:type="character" w:customStyle="1" w:styleId="WW8Num9z8">
    <w:name w:val="WW8Num9z8"/>
    <w:rsid w:val="005C3A17"/>
  </w:style>
  <w:style w:type="character" w:customStyle="1" w:styleId="WW8Num12z2">
    <w:name w:val="WW8Num12z2"/>
    <w:rsid w:val="005C3A17"/>
    <w:rPr>
      <w:rFonts w:ascii="Arial Narrow" w:hAnsi="Arial Narrow" w:cs="Arial Narrow" w:hint="default"/>
      <w:b/>
      <w:i w:val="0"/>
      <w:caps w:val="0"/>
      <w:smallCaps w:val="0"/>
      <w:sz w:val="22"/>
      <w:szCs w:val="22"/>
    </w:rPr>
  </w:style>
  <w:style w:type="character" w:customStyle="1" w:styleId="WW8Num12z3">
    <w:name w:val="WW8Num12z3"/>
    <w:rsid w:val="005C3A17"/>
    <w:rPr>
      <w:rFonts w:ascii="Arial Narrow" w:hAnsi="Arial Narrow" w:cs="Arial Narrow" w:hint="default"/>
      <w:b/>
      <w:i w:val="0"/>
      <w:shadow w:val="0"/>
      <w:sz w:val="22"/>
      <w:szCs w:val="22"/>
    </w:rPr>
  </w:style>
  <w:style w:type="character" w:customStyle="1" w:styleId="WW8Num12z4">
    <w:name w:val="WW8Num12z4"/>
    <w:rsid w:val="005C3A17"/>
    <w:rPr>
      <w:rFonts w:ascii="Arial Narrow" w:hAnsi="Arial Narrow" w:cs="Arial Narrow" w:hint="default"/>
      <w:b w:val="0"/>
      <w:i w:val="0"/>
      <w:caps w:val="0"/>
      <w:smallCaps w:val="0"/>
      <w:sz w:val="20"/>
      <w:szCs w:val="20"/>
    </w:rPr>
  </w:style>
  <w:style w:type="character" w:customStyle="1" w:styleId="WW8Num12z5">
    <w:name w:val="WW8Num12z5"/>
    <w:rsid w:val="005C3A17"/>
    <w:rPr>
      <w:rFonts w:ascii="Arial Narrow" w:hAnsi="Arial Narrow" w:cs="Arial Narrow" w:hint="default"/>
      <w:b/>
      <w:i w:val="0"/>
      <w:caps w:val="0"/>
      <w:smallCaps w:val="0"/>
      <w:sz w:val="18"/>
      <w:szCs w:val="18"/>
      <w:u w:val="single"/>
    </w:rPr>
  </w:style>
  <w:style w:type="character" w:customStyle="1" w:styleId="WW8Num12z6">
    <w:name w:val="WW8Num12z6"/>
    <w:rsid w:val="005C3A17"/>
    <w:rPr>
      <w:rFonts w:ascii="Arial Narrow" w:hAnsi="Arial Narrow" w:cs="Arial Narrow" w:hint="default"/>
      <w:b/>
      <w:i w:val="0"/>
      <w:sz w:val="18"/>
      <w:szCs w:val="18"/>
      <w:u w:val="none"/>
    </w:rPr>
  </w:style>
  <w:style w:type="character" w:customStyle="1" w:styleId="WW8Num12z7">
    <w:name w:val="WW8Num12z7"/>
    <w:rsid w:val="005C3A17"/>
    <w:rPr>
      <w:rFonts w:ascii="Arial Narrow" w:hAnsi="Arial Narrow" w:cs="Arial Narrow" w:hint="default"/>
      <w:b/>
      <w:i w:val="0"/>
      <w:sz w:val="18"/>
      <w:szCs w:val="18"/>
    </w:rPr>
  </w:style>
  <w:style w:type="character" w:customStyle="1" w:styleId="WW8Num12z8">
    <w:name w:val="WW8Num12z8"/>
    <w:rsid w:val="005C3A17"/>
    <w:rPr>
      <w:rFonts w:ascii="Arial Narrow" w:hAnsi="Arial Narrow" w:cs="Arial Narrow" w:hint="default"/>
      <w:b/>
      <w:i w:val="0"/>
      <w:sz w:val="16"/>
      <w:szCs w:val="16"/>
    </w:rPr>
  </w:style>
  <w:style w:type="character" w:customStyle="1" w:styleId="WW8Num14z0">
    <w:name w:val="WW8Num14z0"/>
    <w:rsid w:val="005C3A17"/>
    <w:rPr>
      <w:rFonts w:ascii="Calibri" w:hAnsi="Calibri" w:cs="Calibri"/>
      <w:szCs w:val="22"/>
    </w:rPr>
  </w:style>
  <w:style w:type="character" w:customStyle="1" w:styleId="WW8Num14z1">
    <w:name w:val="WW8Num14z1"/>
    <w:rsid w:val="005C3A17"/>
  </w:style>
  <w:style w:type="character" w:customStyle="1" w:styleId="WW8Num14z2">
    <w:name w:val="WW8Num14z2"/>
    <w:rsid w:val="005C3A17"/>
  </w:style>
  <w:style w:type="character" w:customStyle="1" w:styleId="WW8Num14z3">
    <w:name w:val="WW8Num14z3"/>
    <w:rsid w:val="005C3A17"/>
  </w:style>
  <w:style w:type="character" w:customStyle="1" w:styleId="WW8Num14z4">
    <w:name w:val="WW8Num14z4"/>
    <w:rsid w:val="005C3A17"/>
  </w:style>
  <w:style w:type="character" w:customStyle="1" w:styleId="WW8Num14z5">
    <w:name w:val="WW8Num14z5"/>
    <w:rsid w:val="005C3A17"/>
  </w:style>
  <w:style w:type="character" w:customStyle="1" w:styleId="WW8Num14z6">
    <w:name w:val="WW8Num14z6"/>
    <w:rsid w:val="005C3A17"/>
  </w:style>
  <w:style w:type="character" w:customStyle="1" w:styleId="WW8Num14z7">
    <w:name w:val="WW8Num14z7"/>
    <w:rsid w:val="005C3A17"/>
  </w:style>
  <w:style w:type="character" w:customStyle="1" w:styleId="WW8Num14z8">
    <w:name w:val="WW8Num14z8"/>
    <w:rsid w:val="005C3A17"/>
  </w:style>
  <w:style w:type="character" w:customStyle="1" w:styleId="WW8Num15z0">
    <w:name w:val="WW8Num15z0"/>
    <w:rsid w:val="005C3A17"/>
    <w:rPr>
      <w:rFonts w:ascii="Calibri" w:hAnsi="Calibri" w:cs="Calibri" w:hint="default"/>
      <w:b w:val="0"/>
      <w:bCs/>
      <w:sz w:val="22"/>
      <w:szCs w:val="22"/>
    </w:rPr>
  </w:style>
  <w:style w:type="character" w:customStyle="1" w:styleId="WW8Num15z1">
    <w:name w:val="WW8Num15z1"/>
    <w:rsid w:val="005C3A17"/>
    <w:rPr>
      <w:rFonts w:ascii="Calibri" w:hAnsi="Calibri" w:cs="Calibri" w:hint="default"/>
      <w:b/>
      <w:bCs/>
      <w:sz w:val="22"/>
      <w:szCs w:val="22"/>
    </w:rPr>
  </w:style>
  <w:style w:type="character" w:customStyle="1" w:styleId="WW8Num15z2">
    <w:name w:val="WW8Num15z2"/>
    <w:rsid w:val="005C3A17"/>
    <w:rPr>
      <w:rFonts w:hint="default"/>
      <w:b w:val="0"/>
      <w:bCs/>
      <w:sz w:val="22"/>
      <w:szCs w:val="22"/>
    </w:rPr>
  </w:style>
  <w:style w:type="character" w:customStyle="1" w:styleId="WW8Num16z0">
    <w:name w:val="WW8Num16z0"/>
    <w:rsid w:val="005C3A17"/>
    <w:rPr>
      <w:rFonts w:ascii="Calibri" w:hAnsi="Calibri" w:cs="Calibri" w:hint="default"/>
      <w:b/>
    </w:rPr>
  </w:style>
  <w:style w:type="character" w:customStyle="1" w:styleId="WW8Num17z0">
    <w:name w:val="WW8Num17z0"/>
    <w:rsid w:val="005C3A17"/>
  </w:style>
  <w:style w:type="character" w:customStyle="1" w:styleId="WW8Num17z1">
    <w:name w:val="WW8Num17z1"/>
    <w:rsid w:val="005C3A17"/>
  </w:style>
  <w:style w:type="character" w:customStyle="1" w:styleId="WW8Num17z2">
    <w:name w:val="WW8Num17z2"/>
    <w:rsid w:val="005C3A17"/>
  </w:style>
  <w:style w:type="character" w:customStyle="1" w:styleId="WW8Num17z3">
    <w:name w:val="WW8Num17z3"/>
    <w:rsid w:val="005C3A17"/>
  </w:style>
  <w:style w:type="character" w:customStyle="1" w:styleId="WW8Num17z4">
    <w:name w:val="WW8Num17z4"/>
    <w:rsid w:val="005C3A17"/>
  </w:style>
  <w:style w:type="character" w:customStyle="1" w:styleId="WW8Num17z5">
    <w:name w:val="WW8Num17z5"/>
    <w:rsid w:val="005C3A17"/>
  </w:style>
  <w:style w:type="character" w:customStyle="1" w:styleId="WW8Num17z6">
    <w:name w:val="WW8Num17z6"/>
    <w:rsid w:val="005C3A17"/>
  </w:style>
  <w:style w:type="character" w:customStyle="1" w:styleId="WW8Num17z7">
    <w:name w:val="WW8Num17z7"/>
    <w:rsid w:val="005C3A17"/>
  </w:style>
  <w:style w:type="character" w:customStyle="1" w:styleId="WW8Num17z8">
    <w:name w:val="WW8Num17z8"/>
    <w:rsid w:val="005C3A17"/>
  </w:style>
  <w:style w:type="character" w:customStyle="1" w:styleId="WW8Num18z0">
    <w:name w:val="WW8Num18z0"/>
    <w:rsid w:val="005C3A17"/>
    <w:rPr>
      <w:rFonts w:ascii="Calibri" w:hAnsi="Calibri" w:cs="Calibri" w:hint="default"/>
      <w:b/>
      <w:bCs/>
      <w:sz w:val="22"/>
      <w:szCs w:val="22"/>
    </w:rPr>
  </w:style>
  <w:style w:type="character" w:customStyle="1" w:styleId="WW8Num19z0">
    <w:name w:val="WW8Num19z0"/>
    <w:rsid w:val="005C3A17"/>
    <w:rPr>
      <w:rFonts w:ascii="Calibri" w:hAnsi="Calibri" w:cs="Calibri"/>
      <w:sz w:val="22"/>
      <w:szCs w:val="22"/>
    </w:rPr>
  </w:style>
  <w:style w:type="character" w:customStyle="1" w:styleId="WW8Num20z0">
    <w:name w:val="WW8Num20z0"/>
    <w:rsid w:val="005C3A17"/>
    <w:rPr>
      <w:rFonts w:ascii="Calibri" w:hAnsi="Calibri" w:cs="Calibri" w:hint="default"/>
      <w:b/>
      <w:bCs/>
      <w:sz w:val="22"/>
      <w:szCs w:val="22"/>
    </w:rPr>
  </w:style>
  <w:style w:type="character" w:customStyle="1" w:styleId="WW8Num21z0">
    <w:name w:val="WW8Num21z0"/>
    <w:rsid w:val="005C3A17"/>
    <w:rPr>
      <w:rFonts w:ascii="Calibri" w:hAnsi="Calibri" w:cs="Calibri"/>
      <w:szCs w:val="22"/>
    </w:rPr>
  </w:style>
  <w:style w:type="character" w:customStyle="1" w:styleId="WW8Num21z1">
    <w:name w:val="WW8Num21z1"/>
    <w:rsid w:val="005C3A17"/>
  </w:style>
  <w:style w:type="character" w:customStyle="1" w:styleId="WW8Num21z2">
    <w:name w:val="WW8Num21z2"/>
    <w:rsid w:val="005C3A17"/>
  </w:style>
  <w:style w:type="character" w:customStyle="1" w:styleId="WW8Num21z3">
    <w:name w:val="WW8Num21z3"/>
    <w:rsid w:val="005C3A17"/>
  </w:style>
  <w:style w:type="character" w:customStyle="1" w:styleId="WW8Num21z4">
    <w:name w:val="WW8Num21z4"/>
    <w:rsid w:val="005C3A17"/>
  </w:style>
  <w:style w:type="character" w:customStyle="1" w:styleId="WW8Num21z5">
    <w:name w:val="WW8Num21z5"/>
    <w:rsid w:val="005C3A17"/>
  </w:style>
  <w:style w:type="character" w:customStyle="1" w:styleId="WW8Num21z6">
    <w:name w:val="WW8Num21z6"/>
    <w:rsid w:val="005C3A17"/>
  </w:style>
  <w:style w:type="character" w:customStyle="1" w:styleId="WW8Num21z7">
    <w:name w:val="WW8Num21z7"/>
    <w:rsid w:val="005C3A17"/>
  </w:style>
  <w:style w:type="character" w:customStyle="1" w:styleId="WW8Num21z8">
    <w:name w:val="WW8Num21z8"/>
    <w:rsid w:val="005C3A17"/>
  </w:style>
  <w:style w:type="character" w:customStyle="1" w:styleId="WW8Num22z0">
    <w:name w:val="WW8Num22z0"/>
    <w:rsid w:val="005C3A17"/>
    <w:rPr>
      <w:rFonts w:ascii="Symbol" w:hAnsi="Symbol" w:cs="Symbol" w:hint="default"/>
    </w:rPr>
  </w:style>
  <w:style w:type="character" w:customStyle="1" w:styleId="WW8Num22z1">
    <w:name w:val="WW8Num22z1"/>
    <w:rsid w:val="005C3A17"/>
    <w:rPr>
      <w:rFonts w:ascii="Courier New" w:hAnsi="Courier New" w:cs="Courier New" w:hint="default"/>
    </w:rPr>
  </w:style>
  <w:style w:type="character" w:customStyle="1" w:styleId="WW8Num22z2">
    <w:name w:val="WW8Num22z2"/>
    <w:rsid w:val="005C3A17"/>
    <w:rPr>
      <w:rFonts w:ascii="Wingdings" w:hAnsi="Wingdings" w:cs="Wingdings" w:hint="default"/>
    </w:rPr>
  </w:style>
  <w:style w:type="character" w:customStyle="1" w:styleId="WW8Num23z0">
    <w:name w:val="WW8Num23z0"/>
    <w:rsid w:val="005C3A17"/>
  </w:style>
  <w:style w:type="character" w:customStyle="1" w:styleId="WW8Num23z1">
    <w:name w:val="WW8Num23z1"/>
    <w:rsid w:val="005C3A17"/>
  </w:style>
  <w:style w:type="character" w:customStyle="1" w:styleId="WW8Num23z2">
    <w:name w:val="WW8Num23z2"/>
    <w:rsid w:val="005C3A17"/>
  </w:style>
  <w:style w:type="character" w:customStyle="1" w:styleId="WW8Num23z3">
    <w:name w:val="WW8Num23z3"/>
    <w:rsid w:val="005C3A17"/>
  </w:style>
  <w:style w:type="character" w:customStyle="1" w:styleId="WW8Num23z4">
    <w:name w:val="WW8Num23z4"/>
    <w:rsid w:val="005C3A17"/>
  </w:style>
  <w:style w:type="character" w:customStyle="1" w:styleId="WW8Num23z5">
    <w:name w:val="WW8Num23z5"/>
    <w:rsid w:val="005C3A17"/>
  </w:style>
  <w:style w:type="character" w:customStyle="1" w:styleId="WW8Num23z6">
    <w:name w:val="WW8Num23z6"/>
    <w:rsid w:val="005C3A17"/>
  </w:style>
  <w:style w:type="character" w:customStyle="1" w:styleId="WW8Num23z7">
    <w:name w:val="WW8Num23z7"/>
    <w:rsid w:val="005C3A17"/>
  </w:style>
  <w:style w:type="character" w:customStyle="1" w:styleId="WW8Num23z8">
    <w:name w:val="WW8Num23z8"/>
    <w:rsid w:val="005C3A17"/>
  </w:style>
  <w:style w:type="character" w:customStyle="1" w:styleId="WW8Num24z0">
    <w:name w:val="WW8Num24z0"/>
    <w:rsid w:val="005C3A17"/>
    <w:rPr>
      <w:rFonts w:ascii="Calibri" w:hAnsi="Calibri" w:cs="Calibri"/>
      <w:sz w:val="22"/>
      <w:szCs w:val="22"/>
    </w:rPr>
  </w:style>
  <w:style w:type="character" w:customStyle="1" w:styleId="WW8Num25z0">
    <w:name w:val="WW8Num25z0"/>
    <w:rsid w:val="005C3A17"/>
    <w:rPr>
      <w:rFonts w:ascii="Calibri" w:hAnsi="Calibri" w:cs="Calibri"/>
      <w:b/>
      <w:sz w:val="22"/>
      <w:szCs w:val="22"/>
    </w:rPr>
  </w:style>
  <w:style w:type="character" w:customStyle="1" w:styleId="WW8Num25z1">
    <w:name w:val="WW8Num25z1"/>
    <w:rsid w:val="005C3A17"/>
    <w:rPr>
      <w:rFonts w:ascii="Calibri" w:hAnsi="Calibri" w:cs="Calibri"/>
      <w:sz w:val="22"/>
      <w:szCs w:val="22"/>
    </w:rPr>
  </w:style>
  <w:style w:type="character" w:customStyle="1" w:styleId="WW8Num26z0">
    <w:name w:val="WW8Num26z0"/>
    <w:rsid w:val="005C3A17"/>
  </w:style>
  <w:style w:type="character" w:customStyle="1" w:styleId="WW8Num26z1">
    <w:name w:val="WW8Num26z1"/>
    <w:rsid w:val="005C3A17"/>
  </w:style>
  <w:style w:type="character" w:customStyle="1" w:styleId="WW8Num26z2">
    <w:name w:val="WW8Num26z2"/>
    <w:rsid w:val="005C3A17"/>
  </w:style>
  <w:style w:type="character" w:customStyle="1" w:styleId="WW8Num26z3">
    <w:name w:val="WW8Num26z3"/>
    <w:rsid w:val="005C3A17"/>
  </w:style>
  <w:style w:type="character" w:customStyle="1" w:styleId="WW8Num26z4">
    <w:name w:val="WW8Num26z4"/>
    <w:rsid w:val="005C3A17"/>
  </w:style>
  <w:style w:type="character" w:customStyle="1" w:styleId="WW8Num26z5">
    <w:name w:val="WW8Num26z5"/>
    <w:rsid w:val="005C3A17"/>
  </w:style>
  <w:style w:type="character" w:customStyle="1" w:styleId="WW8Num26z6">
    <w:name w:val="WW8Num26z6"/>
    <w:rsid w:val="005C3A17"/>
  </w:style>
  <w:style w:type="character" w:customStyle="1" w:styleId="WW8Num26z7">
    <w:name w:val="WW8Num26z7"/>
    <w:rsid w:val="005C3A17"/>
  </w:style>
  <w:style w:type="character" w:customStyle="1" w:styleId="WW8Num26z8">
    <w:name w:val="WW8Num26z8"/>
    <w:rsid w:val="005C3A17"/>
  </w:style>
  <w:style w:type="character" w:customStyle="1" w:styleId="WW8Num27z0">
    <w:name w:val="WW8Num27z0"/>
    <w:rsid w:val="005C3A17"/>
    <w:rPr>
      <w:rFonts w:ascii="Calibri" w:hAnsi="Calibri" w:cs="Calibri" w:hint="default"/>
      <w:b/>
      <w:bCs/>
      <w:sz w:val="22"/>
      <w:szCs w:val="22"/>
    </w:rPr>
  </w:style>
  <w:style w:type="character" w:customStyle="1" w:styleId="WW8Num28z0">
    <w:name w:val="WW8Num28z0"/>
    <w:rsid w:val="005C3A17"/>
  </w:style>
  <w:style w:type="character" w:customStyle="1" w:styleId="WW8Num28z1">
    <w:name w:val="WW8Num28z1"/>
    <w:rsid w:val="005C3A17"/>
  </w:style>
  <w:style w:type="character" w:customStyle="1" w:styleId="WW8Num28z2">
    <w:name w:val="WW8Num28z2"/>
    <w:rsid w:val="005C3A17"/>
  </w:style>
  <w:style w:type="character" w:customStyle="1" w:styleId="WW8Num28z3">
    <w:name w:val="WW8Num28z3"/>
    <w:rsid w:val="005C3A17"/>
  </w:style>
  <w:style w:type="character" w:customStyle="1" w:styleId="WW8Num28z4">
    <w:name w:val="WW8Num28z4"/>
    <w:rsid w:val="005C3A17"/>
  </w:style>
  <w:style w:type="character" w:customStyle="1" w:styleId="WW8Num28z5">
    <w:name w:val="WW8Num28z5"/>
    <w:rsid w:val="005C3A17"/>
  </w:style>
  <w:style w:type="character" w:customStyle="1" w:styleId="WW8Num28z6">
    <w:name w:val="WW8Num28z6"/>
    <w:rsid w:val="005C3A17"/>
  </w:style>
  <w:style w:type="character" w:customStyle="1" w:styleId="WW8Num28z7">
    <w:name w:val="WW8Num28z7"/>
    <w:rsid w:val="005C3A17"/>
  </w:style>
  <w:style w:type="character" w:customStyle="1" w:styleId="WW8Num28z8">
    <w:name w:val="WW8Num28z8"/>
    <w:rsid w:val="005C3A17"/>
  </w:style>
  <w:style w:type="character" w:customStyle="1" w:styleId="41">
    <w:name w:val="Προεπιλεγμένη γραμματοσειρά4"/>
    <w:rsid w:val="005C3A17"/>
  </w:style>
  <w:style w:type="character" w:customStyle="1" w:styleId="WW8Num6z2">
    <w:name w:val="WW8Num6z2"/>
    <w:rsid w:val="005C3A17"/>
  </w:style>
  <w:style w:type="character" w:customStyle="1" w:styleId="WW8Num6z3">
    <w:name w:val="WW8Num6z3"/>
    <w:rsid w:val="005C3A17"/>
  </w:style>
  <w:style w:type="character" w:customStyle="1" w:styleId="WW8Num6z4">
    <w:name w:val="WW8Num6z4"/>
    <w:rsid w:val="005C3A17"/>
  </w:style>
  <w:style w:type="character" w:customStyle="1" w:styleId="WW8Num6z5">
    <w:name w:val="WW8Num6z5"/>
    <w:rsid w:val="005C3A17"/>
  </w:style>
  <w:style w:type="character" w:customStyle="1" w:styleId="WW8Num6z6">
    <w:name w:val="WW8Num6z6"/>
    <w:rsid w:val="005C3A17"/>
  </w:style>
  <w:style w:type="character" w:customStyle="1" w:styleId="WW8Num6z7">
    <w:name w:val="WW8Num6z7"/>
    <w:rsid w:val="005C3A17"/>
  </w:style>
  <w:style w:type="character" w:customStyle="1" w:styleId="WW8Num6z8">
    <w:name w:val="WW8Num6z8"/>
    <w:rsid w:val="005C3A17"/>
  </w:style>
  <w:style w:type="character" w:customStyle="1" w:styleId="WW8Num8z2">
    <w:name w:val="WW8Num8z2"/>
    <w:rsid w:val="005C3A17"/>
  </w:style>
  <w:style w:type="character" w:customStyle="1" w:styleId="WW8Num8z3">
    <w:name w:val="WW8Num8z3"/>
    <w:rsid w:val="005C3A17"/>
  </w:style>
  <w:style w:type="character" w:customStyle="1" w:styleId="WW8Num8z4">
    <w:name w:val="WW8Num8z4"/>
    <w:rsid w:val="005C3A17"/>
  </w:style>
  <w:style w:type="character" w:customStyle="1" w:styleId="WW8Num8z5">
    <w:name w:val="WW8Num8z5"/>
    <w:rsid w:val="005C3A17"/>
  </w:style>
  <w:style w:type="character" w:customStyle="1" w:styleId="WW8Num8z6">
    <w:name w:val="WW8Num8z6"/>
    <w:rsid w:val="005C3A17"/>
  </w:style>
  <w:style w:type="character" w:customStyle="1" w:styleId="WW8Num8z7">
    <w:name w:val="WW8Num8z7"/>
    <w:rsid w:val="005C3A17"/>
  </w:style>
  <w:style w:type="character" w:customStyle="1" w:styleId="WW8Num8z8">
    <w:name w:val="WW8Num8z8"/>
    <w:rsid w:val="005C3A17"/>
  </w:style>
  <w:style w:type="character" w:customStyle="1" w:styleId="WW8Num11z3">
    <w:name w:val="WW8Num11z3"/>
    <w:rsid w:val="005C3A17"/>
    <w:rPr>
      <w:rFonts w:ascii="Arial Narrow" w:hAnsi="Arial Narrow" w:cs="Arial Narrow" w:hint="default"/>
      <w:b/>
      <w:i w:val="0"/>
      <w:shadow w:val="0"/>
      <w:sz w:val="22"/>
      <w:szCs w:val="22"/>
    </w:rPr>
  </w:style>
  <w:style w:type="character" w:customStyle="1" w:styleId="WW8Num11z4">
    <w:name w:val="WW8Num11z4"/>
    <w:rsid w:val="005C3A17"/>
    <w:rPr>
      <w:rFonts w:ascii="Arial Narrow" w:hAnsi="Arial Narrow" w:cs="Arial Narrow" w:hint="default"/>
      <w:b w:val="0"/>
      <w:i w:val="0"/>
      <w:caps w:val="0"/>
      <w:smallCaps w:val="0"/>
      <w:sz w:val="20"/>
      <w:szCs w:val="20"/>
    </w:rPr>
  </w:style>
  <w:style w:type="character" w:customStyle="1" w:styleId="WW8Num11z5">
    <w:name w:val="WW8Num11z5"/>
    <w:rsid w:val="005C3A17"/>
    <w:rPr>
      <w:rFonts w:ascii="Arial Narrow" w:hAnsi="Arial Narrow" w:cs="Arial Narrow" w:hint="default"/>
      <w:b/>
      <w:i w:val="0"/>
      <w:caps w:val="0"/>
      <w:smallCaps w:val="0"/>
      <w:sz w:val="18"/>
      <w:szCs w:val="18"/>
      <w:u w:val="single"/>
    </w:rPr>
  </w:style>
  <w:style w:type="character" w:customStyle="1" w:styleId="WW8Num11z6">
    <w:name w:val="WW8Num11z6"/>
    <w:rsid w:val="005C3A17"/>
    <w:rPr>
      <w:rFonts w:ascii="Arial Narrow" w:hAnsi="Arial Narrow" w:cs="Arial Narrow" w:hint="default"/>
      <w:b/>
      <w:i w:val="0"/>
      <w:sz w:val="18"/>
      <w:szCs w:val="18"/>
      <w:u w:val="none"/>
    </w:rPr>
  </w:style>
  <w:style w:type="character" w:customStyle="1" w:styleId="WW8Num11z7">
    <w:name w:val="WW8Num11z7"/>
    <w:rsid w:val="005C3A17"/>
    <w:rPr>
      <w:rFonts w:ascii="Arial Narrow" w:hAnsi="Arial Narrow" w:cs="Arial Narrow" w:hint="default"/>
      <w:b/>
      <w:i w:val="0"/>
      <w:sz w:val="18"/>
      <w:szCs w:val="18"/>
    </w:rPr>
  </w:style>
  <w:style w:type="character" w:customStyle="1" w:styleId="WW8Num11z8">
    <w:name w:val="WW8Num11z8"/>
    <w:rsid w:val="005C3A17"/>
    <w:rPr>
      <w:rFonts w:ascii="Arial Narrow" w:hAnsi="Arial Narrow" w:cs="Arial Narrow" w:hint="default"/>
      <w:b/>
      <w:i w:val="0"/>
      <w:sz w:val="16"/>
      <w:szCs w:val="16"/>
    </w:rPr>
  </w:style>
  <w:style w:type="character" w:customStyle="1" w:styleId="WW8Num13z2">
    <w:name w:val="WW8Num13z2"/>
    <w:rsid w:val="005C3A17"/>
    <w:rPr>
      <w:rFonts w:ascii="Arial Narrow" w:hAnsi="Arial Narrow" w:cs="Arial Narrow" w:hint="default"/>
      <w:b/>
      <w:i w:val="0"/>
      <w:caps w:val="0"/>
      <w:smallCaps w:val="0"/>
      <w:sz w:val="22"/>
      <w:szCs w:val="22"/>
    </w:rPr>
  </w:style>
  <w:style w:type="character" w:customStyle="1" w:styleId="WW8Num13z3">
    <w:name w:val="WW8Num13z3"/>
    <w:rsid w:val="005C3A17"/>
    <w:rPr>
      <w:rFonts w:ascii="Arial Narrow" w:hAnsi="Arial Narrow" w:cs="Arial Narrow" w:hint="default"/>
      <w:b/>
      <w:i w:val="0"/>
      <w:shadow w:val="0"/>
      <w:sz w:val="22"/>
      <w:szCs w:val="22"/>
    </w:rPr>
  </w:style>
  <w:style w:type="character" w:customStyle="1" w:styleId="WW8Num13z4">
    <w:name w:val="WW8Num13z4"/>
    <w:rsid w:val="005C3A17"/>
    <w:rPr>
      <w:rFonts w:ascii="Arial Narrow" w:hAnsi="Arial Narrow" w:cs="Arial Narrow" w:hint="default"/>
      <w:b w:val="0"/>
      <w:i w:val="0"/>
      <w:caps w:val="0"/>
      <w:smallCaps w:val="0"/>
      <w:sz w:val="20"/>
      <w:szCs w:val="20"/>
    </w:rPr>
  </w:style>
  <w:style w:type="character" w:customStyle="1" w:styleId="WW8Num13z5">
    <w:name w:val="WW8Num13z5"/>
    <w:rsid w:val="005C3A17"/>
    <w:rPr>
      <w:rFonts w:ascii="Arial Narrow" w:hAnsi="Arial Narrow" w:cs="Arial Narrow" w:hint="default"/>
      <w:b/>
      <w:i w:val="0"/>
      <w:caps w:val="0"/>
      <w:smallCaps w:val="0"/>
      <w:sz w:val="18"/>
      <w:szCs w:val="18"/>
      <w:u w:val="single"/>
    </w:rPr>
  </w:style>
  <w:style w:type="character" w:customStyle="1" w:styleId="WW8Num13z6">
    <w:name w:val="WW8Num13z6"/>
    <w:rsid w:val="005C3A17"/>
    <w:rPr>
      <w:rFonts w:ascii="Arial Narrow" w:hAnsi="Arial Narrow" w:cs="Arial Narrow" w:hint="default"/>
      <w:b/>
      <w:i w:val="0"/>
      <w:sz w:val="18"/>
      <w:szCs w:val="18"/>
      <w:u w:val="none"/>
    </w:rPr>
  </w:style>
  <w:style w:type="character" w:customStyle="1" w:styleId="WW8Num13z7">
    <w:name w:val="WW8Num13z7"/>
    <w:rsid w:val="005C3A17"/>
    <w:rPr>
      <w:rFonts w:ascii="Arial Narrow" w:hAnsi="Arial Narrow" w:cs="Arial Narrow" w:hint="default"/>
      <w:b/>
      <w:i w:val="0"/>
      <w:sz w:val="18"/>
      <w:szCs w:val="18"/>
    </w:rPr>
  </w:style>
  <w:style w:type="character" w:customStyle="1" w:styleId="WW8Num13z8">
    <w:name w:val="WW8Num13z8"/>
    <w:rsid w:val="005C3A17"/>
    <w:rPr>
      <w:rFonts w:ascii="Arial Narrow" w:hAnsi="Arial Narrow" w:cs="Arial Narrow" w:hint="default"/>
      <w:b/>
      <w:i w:val="0"/>
      <w:sz w:val="16"/>
      <w:szCs w:val="16"/>
    </w:rPr>
  </w:style>
  <w:style w:type="character" w:customStyle="1" w:styleId="WW8Num15z3">
    <w:name w:val="WW8Num15z3"/>
    <w:rsid w:val="005C3A17"/>
    <w:rPr>
      <w:rFonts w:ascii="Symbol" w:hAnsi="Symbol" w:cs="Symbol" w:hint="default"/>
    </w:rPr>
  </w:style>
  <w:style w:type="character" w:customStyle="1" w:styleId="WW8Num16z1">
    <w:name w:val="WW8Num16z1"/>
    <w:rsid w:val="005C3A17"/>
  </w:style>
  <w:style w:type="character" w:customStyle="1" w:styleId="WW8Num16z2">
    <w:name w:val="WW8Num16z2"/>
    <w:rsid w:val="005C3A17"/>
  </w:style>
  <w:style w:type="character" w:customStyle="1" w:styleId="WW8Num16z3">
    <w:name w:val="WW8Num16z3"/>
    <w:rsid w:val="005C3A17"/>
  </w:style>
  <w:style w:type="character" w:customStyle="1" w:styleId="WW8Num16z4">
    <w:name w:val="WW8Num16z4"/>
    <w:rsid w:val="005C3A17"/>
  </w:style>
  <w:style w:type="character" w:customStyle="1" w:styleId="WW8Num16z5">
    <w:name w:val="WW8Num16z5"/>
    <w:rsid w:val="005C3A17"/>
  </w:style>
  <w:style w:type="character" w:customStyle="1" w:styleId="WW8Num16z6">
    <w:name w:val="WW8Num16z6"/>
    <w:rsid w:val="005C3A17"/>
  </w:style>
  <w:style w:type="character" w:customStyle="1" w:styleId="WW8Num16z7">
    <w:name w:val="WW8Num16z7"/>
    <w:rsid w:val="005C3A17"/>
  </w:style>
  <w:style w:type="character" w:customStyle="1" w:styleId="WW8Num16z8">
    <w:name w:val="WW8Num16z8"/>
    <w:rsid w:val="005C3A17"/>
  </w:style>
  <w:style w:type="character" w:customStyle="1" w:styleId="WW8Num18z1">
    <w:name w:val="WW8Num18z1"/>
    <w:rsid w:val="005C3A17"/>
    <w:rPr>
      <w:rFonts w:ascii="Calibri" w:hAnsi="Calibri" w:cs="Calibri" w:hint="default"/>
      <w:b/>
      <w:i w:val="0"/>
      <w:caps/>
      <w:sz w:val="22"/>
      <w:szCs w:val="22"/>
    </w:rPr>
  </w:style>
  <w:style w:type="character" w:customStyle="1" w:styleId="WW8Num18z2">
    <w:name w:val="WW8Num18z2"/>
    <w:rsid w:val="005C3A17"/>
    <w:rPr>
      <w:rFonts w:ascii="Arial Narrow" w:hAnsi="Arial Narrow" w:cs="Arial Narrow" w:hint="default"/>
      <w:b/>
      <w:i w:val="0"/>
      <w:caps w:val="0"/>
      <w:smallCaps w:val="0"/>
      <w:sz w:val="22"/>
      <w:szCs w:val="22"/>
    </w:rPr>
  </w:style>
  <w:style w:type="character" w:customStyle="1" w:styleId="WW8Num18z3">
    <w:name w:val="WW8Num18z3"/>
    <w:rsid w:val="005C3A17"/>
    <w:rPr>
      <w:rFonts w:ascii="Arial Narrow" w:hAnsi="Arial Narrow" w:cs="Arial Narrow" w:hint="default"/>
      <w:b/>
      <w:i w:val="0"/>
      <w:shadow w:val="0"/>
      <w:sz w:val="22"/>
      <w:szCs w:val="22"/>
    </w:rPr>
  </w:style>
  <w:style w:type="character" w:customStyle="1" w:styleId="WW8Num18z4">
    <w:name w:val="WW8Num18z4"/>
    <w:rsid w:val="005C3A17"/>
    <w:rPr>
      <w:rFonts w:ascii="Arial Narrow" w:hAnsi="Arial Narrow" w:cs="Arial Narrow" w:hint="default"/>
      <w:b w:val="0"/>
      <w:i w:val="0"/>
      <w:caps w:val="0"/>
      <w:smallCaps w:val="0"/>
      <w:sz w:val="20"/>
      <w:szCs w:val="20"/>
    </w:rPr>
  </w:style>
  <w:style w:type="character" w:customStyle="1" w:styleId="WW8Num18z5">
    <w:name w:val="WW8Num18z5"/>
    <w:rsid w:val="005C3A17"/>
    <w:rPr>
      <w:rFonts w:ascii="Arial Narrow" w:hAnsi="Arial Narrow" w:cs="Arial Narrow" w:hint="default"/>
      <w:b/>
      <w:i w:val="0"/>
      <w:caps w:val="0"/>
      <w:smallCaps w:val="0"/>
      <w:sz w:val="18"/>
      <w:szCs w:val="18"/>
      <w:u w:val="single"/>
    </w:rPr>
  </w:style>
  <w:style w:type="character" w:customStyle="1" w:styleId="WW8Num18z6">
    <w:name w:val="WW8Num18z6"/>
    <w:rsid w:val="005C3A17"/>
    <w:rPr>
      <w:rFonts w:ascii="Arial Narrow" w:hAnsi="Arial Narrow" w:cs="Arial Narrow" w:hint="default"/>
      <w:b/>
      <w:i w:val="0"/>
      <w:sz w:val="18"/>
      <w:szCs w:val="18"/>
      <w:u w:val="none"/>
    </w:rPr>
  </w:style>
  <w:style w:type="character" w:customStyle="1" w:styleId="WW8Num18z7">
    <w:name w:val="WW8Num18z7"/>
    <w:rsid w:val="005C3A17"/>
    <w:rPr>
      <w:rFonts w:ascii="Arial Narrow" w:hAnsi="Arial Narrow" w:cs="Arial Narrow" w:hint="default"/>
      <w:b/>
      <w:i w:val="0"/>
      <w:sz w:val="18"/>
      <w:szCs w:val="18"/>
    </w:rPr>
  </w:style>
  <w:style w:type="character" w:customStyle="1" w:styleId="WW8Num18z8">
    <w:name w:val="WW8Num18z8"/>
    <w:rsid w:val="005C3A17"/>
    <w:rPr>
      <w:rFonts w:ascii="Arial Narrow" w:hAnsi="Arial Narrow" w:cs="Arial Narrow" w:hint="default"/>
      <w:b/>
      <w:i w:val="0"/>
      <w:sz w:val="16"/>
      <w:szCs w:val="16"/>
    </w:rPr>
  </w:style>
  <w:style w:type="character" w:customStyle="1" w:styleId="WW8Num19z1">
    <w:name w:val="WW8Num19z1"/>
    <w:rsid w:val="005C3A17"/>
  </w:style>
  <w:style w:type="character" w:customStyle="1" w:styleId="WW8Num19z2">
    <w:name w:val="WW8Num19z2"/>
    <w:rsid w:val="005C3A17"/>
  </w:style>
  <w:style w:type="character" w:customStyle="1" w:styleId="WW8Num19z3">
    <w:name w:val="WW8Num19z3"/>
    <w:rsid w:val="005C3A17"/>
  </w:style>
  <w:style w:type="character" w:customStyle="1" w:styleId="WW8Num19z4">
    <w:name w:val="WW8Num19z4"/>
    <w:rsid w:val="005C3A17"/>
  </w:style>
  <w:style w:type="character" w:customStyle="1" w:styleId="WW8Num19z5">
    <w:name w:val="WW8Num19z5"/>
    <w:rsid w:val="005C3A17"/>
  </w:style>
  <w:style w:type="character" w:customStyle="1" w:styleId="WW8Num19z6">
    <w:name w:val="WW8Num19z6"/>
    <w:rsid w:val="005C3A17"/>
  </w:style>
  <w:style w:type="character" w:customStyle="1" w:styleId="WW8Num19z7">
    <w:name w:val="WW8Num19z7"/>
    <w:rsid w:val="005C3A17"/>
  </w:style>
  <w:style w:type="character" w:customStyle="1" w:styleId="WW8Num19z8">
    <w:name w:val="WW8Num19z8"/>
    <w:rsid w:val="005C3A17"/>
  </w:style>
  <w:style w:type="character" w:customStyle="1" w:styleId="WW8Num20z1">
    <w:name w:val="WW8Num20z1"/>
    <w:rsid w:val="005C3A17"/>
    <w:rPr>
      <w:rFonts w:ascii="Courier New" w:hAnsi="Courier New" w:cs="Courier New" w:hint="default"/>
    </w:rPr>
  </w:style>
  <w:style w:type="character" w:customStyle="1" w:styleId="WW8Num20z2">
    <w:name w:val="WW8Num20z2"/>
    <w:rsid w:val="005C3A17"/>
    <w:rPr>
      <w:rFonts w:ascii="Wingdings" w:hAnsi="Wingdings" w:cs="Wingdings" w:hint="default"/>
    </w:rPr>
  </w:style>
  <w:style w:type="character" w:customStyle="1" w:styleId="WW8Num20z3">
    <w:name w:val="WW8Num20z3"/>
    <w:rsid w:val="005C3A17"/>
    <w:rPr>
      <w:rFonts w:ascii="Symbol" w:hAnsi="Symbol" w:cs="Symbol" w:hint="default"/>
    </w:rPr>
  </w:style>
  <w:style w:type="character" w:customStyle="1" w:styleId="31">
    <w:name w:val="Προεπιλεγμένη γραμματοσειρά3"/>
    <w:rsid w:val="005C3A17"/>
  </w:style>
  <w:style w:type="character" w:customStyle="1" w:styleId="WW8Num10z2">
    <w:name w:val="WW8Num10z2"/>
    <w:rsid w:val="005C3A17"/>
  </w:style>
  <w:style w:type="character" w:customStyle="1" w:styleId="WW8Num10z3">
    <w:name w:val="WW8Num10z3"/>
    <w:rsid w:val="005C3A17"/>
  </w:style>
  <w:style w:type="character" w:customStyle="1" w:styleId="WW8Num10z4">
    <w:name w:val="WW8Num10z4"/>
    <w:rsid w:val="005C3A17"/>
  </w:style>
  <w:style w:type="character" w:customStyle="1" w:styleId="WW8Num10z5">
    <w:name w:val="WW8Num10z5"/>
    <w:rsid w:val="005C3A17"/>
  </w:style>
  <w:style w:type="character" w:customStyle="1" w:styleId="WW8Num10z6">
    <w:name w:val="WW8Num10z6"/>
    <w:rsid w:val="005C3A17"/>
  </w:style>
  <w:style w:type="character" w:customStyle="1" w:styleId="WW8Num10z7">
    <w:name w:val="WW8Num10z7"/>
    <w:rsid w:val="005C3A17"/>
  </w:style>
  <w:style w:type="character" w:customStyle="1" w:styleId="WW8Num10z8">
    <w:name w:val="WW8Num10z8"/>
    <w:rsid w:val="005C3A17"/>
  </w:style>
  <w:style w:type="character" w:customStyle="1" w:styleId="WW8Num15z4">
    <w:name w:val="WW8Num15z4"/>
    <w:rsid w:val="005C3A17"/>
  </w:style>
  <w:style w:type="character" w:customStyle="1" w:styleId="WW8Num15z5">
    <w:name w:val="WW8Num15z5"/>
    <w:rsid w:val="005C3A17"/>
  </w:style>
  <w:style w:type="character" w:customStyle="1" w:styleId="WW8Num15z6">
    <w:name w:val="WW8Num15z6"/>
    <w:rsid w:val="005C3A17"/>
  </w:style>
  <w:style w:type="character" w:customStyle="1" w:styleId="WW8Num15z7">
    <w:name w:val="WW8Num15z7"/>
    <w:rsid w:val="005C3A17"/>
  </w:style>
  <w:style w:type="character" w:customStyle="1" w:styleId="WW8Num15z8">
    <w:name w:val="WW8Num15z8"/>
    <w:rsid w:val="005C3A17"/>
  </w:style>
  <w:style w:type="character" w:customStyle="1" w:styleId="21">
    <w:name w:val="Προεπιλεγμένη γραμματοσειρά2"/>
    <w:rsid w:val="005C3A17"/>
  </w:style>
  <w:style w:type="character" w:customStyle="1" w:styleId="WW8Num22z3">
    <w:name w:val="WW8Num22z3"/>
    <w:rsid w:val="005C3A17"/>
    <w:rPr>
      <w:rFonts w:ascii="Symbol" w:hAnsi="Symbol" w:cs="Symbol" w:hint="default"/>
    </w:rPr>
  </w:style>
  <w:style w:type="character" w:customStyle="1" w:styleId="WW8Num24z1">
    <w:name w:val="WW8Num24z1"/>
    <w:rsid w:val="005C3A17"/>
    <w:rPr>
      <w:rFonts w:ascii="Wingdings" w:hAnsi="Wingdings" w:cs="Wingdings" w:hint="default"/>
    </w:rPr>
  </w:style>
  <w:style w:type="character" w:customStyle="1" w:styleId="WW8Num24z2">
    <w:name w:val="WW8Num24z2"/>
    <w:rsid w:val="005C3A17"/>
    <w:rPr>
      <w:b w:val="0"/>
    </w:rPr>
  </w:style>
  <w:style w:type="character" w:customStyle="1" w:styleId="WW8Num24z3">
    <w:name w:val="WW8Num24z3"/>
    <w:rsid w:val="005C3A17"/>
  </w:style>
  <w:style w:type="character" w:customStyle="1" w:styleId="WW8Num24z4">
    <w:name w:val="WW8Num24z4"/>
    <w:rsid w:val="005C3A17"/>
  </w:style>
  <w:style w:type="character" w:customStyle="1" w:styleId="WW8Num24z5">
    <w:name w:val="WW8Num24z5"/>
    <w:rsid w:val="005C3A17"/>
  </w:style>
  <w:style w:type="character" w:customStyle="1" w:styleId="WW8Num24z6">
    <w:name w:val="WW8Num24z6"/>
    <w:rsid w:val="005C3A17"/>
  </w:style>
  <w:style w:type="character" w:customStyle="1" w:styleId="WW8Num24z7">
    <w:name w:val="WW8Num24z7"/>
    <w:rsid w:val="005C3A17"/>
  </w:style>
  <w:style w:type="character" w:customStyle="1" w:styleId="WW8Num24z8">
    <w:name w:val="WW8Num24z8"/>
    <w:rsid w:val="005C3A17"/>
  </w:style>
  <w:style w:type="character" w:customStyle="1" w:styleId="WW8Num25z3">
    <w:name w:val="WW8Num25z3"/>
    <w:rsid w:val="005C3A17"/>
    <w:rPr>
      <w:rFonts w:ascii="Symbol" w:hAnsi="Symbol" w:cs="Symbol" w:hint="default"/>
    </w:rPr>
  </w:style>
  <w:style w:type="character" w:customStyle="1" w:styleId="WW8Num27z3">
    <w:name w:val="WW8Num27z3"/>
    <w:rsid w:val="005C3A17"/>
    <w:rPr>
      <w:rFonts w:ascii="Symbol" w:hAnsi="Symbol" w:cs="Symbol" w:hint="default"/>
    </w:rPr>
  </w:style>
  <w:style w:type="character" w:customStyle="1" w:styleId="WW8Num27z4">
    <w:name w:val="WW8Num27z4"/>
    <w:rsid w:val="005C3A17"/>
    <w:rPr>
      <w:rFonts w:ascii="Courier New" w:hAnsi="Courier New" w:cs="Courier New" w:hint="default"/>
    </w:rPr>
  </w:style>
  <w:style w:type="character" w:customStyle="1" w:styleId="WW8Num29z0">
    <w:name w:val="WW8Num29z0"/>
    <w:rsid w:val="005C3A17"/>
    <w:rPr>
      <w:rFonts w:ascii="Wingdings" w:hAnsi="Wingdings" w:cs="Wingdings" w:hint="default"/>
    </w:rPr>
  </w:style>
  <w:style w:type="character" w:customStyle="1" w:styleId="WW8Num29z3">
    <w:name w:val="WW8Num29z3"/>
    <w:rsid w:val="005C3A17"/>
    <w:rPr>
      <w:rFonts w:ascii="Symbol" w:hAnsi="Symbol" w:cs="Symbol" w:hint="default"/>
    </w:rPr>
  </w:style>
  <w:style w:type="character" w:customStyle="1" w:styleId="WW8Num29z4">
    <w:name w:val="WW8Num29z4"/>
    <w:rsid w:val="005C3A17"/>
    <w:rPr>
      <w:rFonts w:ascii="Courier New" w:hAnsi="Courier New" w:cs="Courier New" w:hint="default"/>
    </w:rPr>
  </w:style>
  <w:style w:type="character" w:customStyle="1" w:styleId="WW8Num30z0">
    <w:name w:val="WW8Num30z0"/>
    <w:rsid w:val="005C3A17"/>
    <w:rPr>
      <w:rFonts w:ascii="Verdana" w:hAnsi="Verdana" w:cs="Verdana" w:hint="default"/>
    </w:rPr>
  </w:style>
  <w:style w:type="character" w:customStyle="1" w:styleId="WW8Num30z1">
    <w:name w:val="WW8Num30z1"/>
    <w:rsid w:val="005C3A17"/>
    <w:rPr>
      <w:rFonts w:ascii="Courier New" w:hAnsi="Courier New" w:cs="Courier New" w:hint="default"/>
    </w:rPr>
  </w:style>
  <w:style w:type="character" w:customStyle="1" w:styleId="WW8Num30z2">
    <w:name w:val="WW8Num30z2"/>
    <w:rsid w:val="005C3A17"/>
    <w:rPr>
      <w:rFonts w:ascii="Wingdings" w:hAnsi="Wingdings" w:cs="Wingdings" w:hint="default"/>
    </w:rPr>
  </w:style>
  <w:style w:type="character" w:customStyle="1" w:styleId="WW8Num30z3">
    <w:name w:val="WW8Num30z3"/>
    <w:rsid w:val="005C3A17"/>
    <w:rPr>
      <w:rFonts w:ascii="Symbol" w:hAnsi="Symbol" w:cs="Symbol" w:hint="default"/>
    </w:rPr>
  </w:style>
  <w:style w:type="character" w:customStyle="1" w:styleId="WW8Num31z0">
    <w:name w:val="WW8Num31z0"/>
    <w:rsid w:val="005C3A17"/>
    <w:rPr>
      <w:rFonts w:ascii="Calibri" w:hAnsi="Calibri" w:cs="Calibri"/>
      <w:szCs w:val="22"/>
      <w:highlight w:val="yellow"/>
    </w:rPr>
  </w:style>
  <w:style w:type="character" w:customStyle="1" w:styleId="WW8Num31z1">
    <w:name w:val="WW8Num31z1"/>
    <w:rsid w:val="005C3A17"/>
  </w:style>
  <w:style w:type="character" w:customStyle="1" w:styleId="WW8Num31z2">
    <w:name w:val="WW8Num31z2"/>
    <w:rsid w:val="005C3A17"/>
  </w:style>
  <w:style w:type="character" w:customStyle="1" w:styleId="WW8Num31z3">
    <w:name w:val="WW8Num31z3"/>
    <w:rsid w:val="005C3A17"/>
  </w:style>
  <w:style w:type="character" w:customStyle="1" w:styleId="WW8Num31z4">
    <w:name w:val="WW8Num31z4"/>
    <w:rsid w:val="005C3A17"/>
  </w:style>
  <w:style w:type="character" w:customStyle="1" w:styleId="WW8Num31z5">
    <w:name w:val="WW8Num31z5"/>
    <w:rsid w:val="005C3A17"/>
  </w:style>
  <w:style w:type="character" w:customStyle="1" w:styleId="WW8Num31z6">
    <w:name w:val="WW8Num31z6"/>
    <w:rsid w:val="005C3A17"/>
  </w:style>
  <w:style w:type="character" w:customStyle="1" w:styleId="WW8Num31z7">
    <w:name w:val="WW8Num31z7"/>
    <w:rsid w:val="005C3A17"/>
  </w:style>
  <w:style w:type="character" w:customStyle="1" w:styleId="WW8Num31z8">
    <w:name w:val="WW8Num31z8"/>
    <w:rsid w:val="005C3A17"/>
  </w:style>
  <w:style w:type="character" w:customStyle="1" w:styleId="WW8Num32z0">
    <w:name w:val="WW8Num32z0"/>
    <w:rsid w:val="005C3A17"/>
    <w:rPr>
      <w:rFonts w:cs="Calibri"/>
    </w:rPr>
  </w:style>
  <w:style w:type="character" w:customStyle="1" w:styleId="WW8Num32z1">
    <w:name w:val="WW8Num32z1"/>
    <w:rsid w:val="005C3A17"/>
  </w:style>
  <w:style w:type="character" w:customStyle="1" w:styleId="WW8Num32z2">
    <w:name w:val="WW8Num32z2"/>
    <w:rsid w:val="005C3A17"/>
  </w:style>
  <w:style w:type="character" w:customStyle="1" w:styleId="WW8Num32z3">
    <w:name w:val="WW8Num32z3"/>
    <w:rsid w:val="005C3A17"/>
  </w:style>
  <w:style w:type="character" w:customStyle="1" w:styleId="WW8Num32z4">
    <w:name w:val="WW8Num32z4"/>
    <w:rsid w:val="005C3A17"/>
  </w:style>
  <w:style w:type="character" w:customStyle="1" w:styleId="WW8Num32z5">
    <w:name w:val="WW8Num32z5"/>
    <w:rsid w:val="005C3A17"/>
  </w:style>
  <w:style w:type="character" w:customStyle="1" w:styleId="WW8Num32z6">
    <w:name w:val="WW8Num32z6"/>
    <w:rsid w:val="005C3A17"/>
  </w:style>
  <w:style w:type="character" w:customStyle="1" w:styleId="WW8Num32z7">
    <w:name w:val="WW8Num32z7"/>
    <w:rsid w:val="005C3A17"/>
  </w:style>
  <w:style w:type="character" w:customStyle="1" w:styleId="WW8Num32z8">
    <w:name w:val="WW8Num32z8"/>
    <w:rsid w:val="005C3A17"/>
  </w:style>
  <w:style w:type="character" w:customStyle="1" w:styleId="WW8Num33z0">
    <w:name w:val="WW8Num33z0"/>
    <w:rsid w:val="005C3A17"/>
    <w:rPr>
      <w:rFonts w:cs="Calibri"/>
      <w:b/>
    </w:rPr>
  </w:style>
  <w:style w:type="character" w:customStyle="1" w:styleId="WW8Num33z1">
    <w:name w:val="WW8Num33z1"/>
    <w:rsid w:val="005C3A17"/>
    <w:rPr>
      <w:rFonts w:ascii="Wingdings" w:hAnsi="Wingdings" w:cs="Wingdings" w:hint="default"/>
      <w:szCs w:val="22"/>
    </w:rPr>
  </w:style>
  <w:style w:type="character" w:customStyle="1" w:styleId="WW8Num33z2">
    <w:name w:val="WW8Num33z2"/>
    <w:rsid w:val="005C3A17"/>
  </w:style>
  <w:style w:type="character" w:customStyle="1" w:styleId="WW8Num33z3">
    <w:name w:val="WW8Num33z3"/>
    <w:rsid w:val="005C3A17"/>
  </w:style>
  <w:style w:type="character" w:customStyle="1" w:styleId="WW8Num33z4">
    <w:name w:val="WW8Num33z4"/>
    <w:rsid w:val="005C3A17"/>
  </w:style>
  <w:style w:type="character" w:customStyle="1" w:styleId="WW8Num33z5">
    <w:name w:val="WW8Num33z5"/>
    <w:rsid w:val="005C3A17"/>
  </w:style>
  <w:style w:type="character" w:customStyle="1" w:styleId="WW8Num33z6">
    <w:name w:val="WW8Num33z6"/>
    <w:rsid w:val="005C3A17"/>
  </w:style>
  <w:style w:type="character" w:customStyle="1" w:styleId="WW8Num33z7">
    <w:name w:val="WW8Num33z7"/>
    <w:rsid w:val="005C3A17"/>
  </w:style>
  <w:style w:type="character" w:customStyle="1" w:styleId="WW8Num33z8">
    <w:name w:val="WW8Num33z8"/>
    <w:rsid w:val="005C3A17"/>
  </w:style>
  <w:style w:type="character" w:customStyle="1" w:styleId="WW8Num34z0">
    <w:name w:val="WW8Num34z0"/>
    <w:rsid w:val="005C3A17"/>
    <w:rPr>
      <w:rFonts w:ascii="Wingdings" w:hAnsi="Wingdings" w:cs="Wingdings" w:hint="default"/>
    </w:rPr>
  </w:style>
  <w:style w:type="character" w:customStyle="1" w:styleId="WW8Num34z3">
    <w:name w:val="WW8Num34z3"/>
    <w:rsid w:val="005C3A17"/>
    <w:rPr>
      <w:rFonts w:ascii="Symbol" w:hAnsi="Symbol" w:cs="Symbol" w:hint="default"/>
    </w:rPr>
  </w:style>
  <w:style w:type="character" w:customStyle="1" w:styleId="WW8Num34z4">
    <w:name w:val="WW8Num34z4"/>
    <w:rsid w:val="005C3A17"/>
    <w:rPr>
      <w:rFonts w:ascii="Courier New" w:hAnsi="Courier New" w:cs="Courier New" w:hint="default"/>
    </w:rPr>
  </w:style>
  <w:style w:type="character" w:customStyle="1" w:styleId="WW8Num35z0">
    <w:name w:val="WW8Num35z0"/>
    <w:rsid w:val="005C3A17"/>
    <w:rPr>
      <w:rFonts w:ascii="Wingdings" w:hAnsi="Wingdings" w:cs="Wingdings" w:hint="default"/>
    </w:rPr>
  </w:style>
  <w:style w:type="character" w:customStyle="1" w:styleId="WW8Num35z3">
    <w:name w:val="WW8Num35z3"/>
    <w:rsid w:val="005C3A17"/>
    <w:rPr>
      <w:rFonts w:ascii="Symbol" w:hAnsi="Symbol" w:cs="Symbol" w:hint="default"/>
    </w:rPr>
  </w:style>
  <w:style w:type="character" w:customStyle="1" w:styleId="WW8Num35z4">
    <w:name w:val="WW8Num35z4"/>
    <w:rsid w:val="005C3A17"/>
    <w:rPr>
      <w:rFonts w:ascii="Courier New" w:hAnsi="Courier New" w:cs="Courier New" w:hint="default"/>
    </w:rPr>
  </w:style>
  <w:style w:type="character" w:customStyle="1" w:styleId="WW8Num36z0">
    <w:name w:val="WW8Num36z0"/>
    <w:rsid w:val="005C3A17"/>
    <w:rPr>
      <w:rFonts w:ascii="Wingdings" w:hAnsi="Wingdings" w:cs="Wingdings" w:hint="default"/>
    </w:rPr>
  </w:style>
  <w:style w:type="character" w:customStyle="1" w:styleId="WW8Num36z3">
    <w:name w:val="WW8Num36z3"/>
    <w:rsid w:val="005C3A17"/>
    <w:rPr>
      <w:rFonts w:ascii="Symbol" w:hAnsi="Symbol" w:cs="Symbol" w:hint="default"/>
    </w:rPr>
  </w:style>
  <w:style w:type="character" w:customStyle="1" w:styleId="WW8Num36z4">
    <w:name w:val="WW8Num36z4"/>
    <w:rsid w:val="005C3A17"/>
    <w:rPr>
      <w:rFonts w:ascii="Courier New" w:hAnsi="Courier New" w:cs="Courier New" w:hint="default"/>
    </w:rPr>
  </w:style>
  <w:style w:type="character" w:customStyle="1" w:styleId="WW8Num37z0">
    <w:name w:val="WW8Num37z0"/>
    <w:rsid w:val="005C3A17"/>
    <w:rPr>
      <w:rFonts w:ascii="Wingdings" w:hAnsi="Wingdings" w:cs="Wingdings" w:hint="default"/>
    </w:rPr>
  </w:style>
  <w:style w:type="character" w:customStyle="1" w:styleId="WW8Num37z3">
    <w:name w:val="WW8Num37z3"/>
    <w:rsid w:val="005C3A17"/>
    <w:rPr>
      <w:rFonts w:ascii="Symbol" w:hAnsi="Symbol" w:cs="Symbol" w:hint="default"/>
    </w:rPr>
  </w:style>
  <w:style w:type="character" w:customStyle="1" w:styleId="WW8Num37z4">
    <w:name w:val="WW8Num37z4"/>
    <w:rsid w:val="005C3A17"/>
    <w:rPr>
      <w:rFonts w:ascii="Courier New" w:hAnsi="Courier New" w:cs="Courier New" w:hint="default"/>
    </w:rPr>
  </w:style>
  <w:style w:type="character" w:customStyle="1" w:styleId="WW8Num38z0">
    <w:name w:val="WW8Num38z0"/>
    <w:rsid w:val="005C3A17"/>
  </w:style>
  <w:style w:type="character" w:customStyle="1" w:styleId="WW8Num38z1">
    <w:name w:val="WW8Num38z1"/>
    <w:rsid w:val="005C3A17"/>
  </w:style>
  <w:style w:type="character" w:customStyle="1" w:styleId="WW8Num38z2">
    <w:name w:val="WW8Num38z2"/>
    <w:rsid w:val="005C3A17"/>
  </w:style>
  <w:style w:type="character" w:customStyle="1" w:styleId="WW8Num38z3">
    <w:name w:val="WW8Num38z3"/>
    <w:rsid w:val="005C3A17"/>
  </w:style>
  <w:style w:type="character" w:customStyle="1" w:styleId="WW8Num38z4">
    <w:name w:val="WW8Num38z4"/>
    <w:rsid w:val="005C3A17"/>
  </w:style>
  <w:style w:type="character" w:customStyle="1" w:styleId="WW8Num38z5">
    <w:name w:val="WW8Num38z5"/>
    <w:rsid w:val="005C3A17"/>
  </w:style>
  <w:style w:type="character" w:customStyle="1" w:styleId="WW8Num38z6">
    <w:name w:val="WW8Num38z6"/>
    <w:rsid w:val="005C3A17"/>
  </w:style>
  <w:style w:type="character" w:customStyle="1" w:styleId="WW8Num38z7">
    <w:name w:val="WW8Num38z7"/>
    <w:rsid w:val="005C3A17"/>
  </w:style>
  <w:style w:type="character" w:customStyle="1" w:styleId="WW8Num38z8">
    <w:name w:val="WW8Num38z8"/>
    <w:rsid w:val="005C3A17"/>
  </w:style>
  <w:style w:type="character" w:customStyle="1" w:styleId="WW8Num39z0">
    <w:name w:val="WW8Num39z0"/>
    <w:rsid w:val="005C3A17"/>
  </w:style>
  <w:style w:type="character" w:customStyle="1" w:styleId="WW8Num39z1">
    <w:name w:val="WW8Num39z1"/>
    <w:rsid w:val="005C3A17"/>
    <w:rPr>
      <w:rFonts w:ascii="Wingdings" w:hAnsi="Wingdings" w:cs="Wingdings" w:hint="default"/>
    </w:rPr>
  </w:style>
  <w:style w:type="character" w:customStyle="1" w:styleId="WW8Num39z2">
    <w:name w:val="WW8Num39z2"/>
    <w:rsid w:val="005C3A17"/>
    <w:rPr>
      <w:b w:val="0"/>
    </w:rPr>
  </w:style>
  <w:style w:type="character" w:customStyle="1" w:styleId="WW8Num39z3">
    <w:name w:val="WW8Num39z3"/>
    <w:rsid w:val="005C3A17"/>
  </w:style>
  <w:style w:type="character" w:customStyle="1" w:styleId="WW8Num39z4">
    <w:name w:val="WW8Num39z4"/>
    <w:rsid w:val="005C3A17"/>
  </w:style>
  <w:style w:type="character" w:customStyle="1" w:styleId="WW8Num39z5">
    <w:name w:val="WW8Num39z5"/>
    <w:rsid w:val="005C3A17"/>
  </w:style>
  <w:style w:type="character" w:customStyle="1" w:styleId="WW8Num39z6">
    <w:name w:val="WW8Num39z6"/>
    <w:rsid w:val="005C3A17"/>
  </w:style>
  <w:style w:type="character" w:customStyle="1" w:styleId="WW8Num39z7">
    <w:name w:val="WW8Num39z7"/>
    <w:rsid w:val="005C3A17"/>
  </w:style>
  <w:style w:type="character" w:customStyle="1" w:styleId="WW8Num39z8">
    <w:name w:val="WW8Num39z8"/>
    <w:rsid w:val="005C3A17"/>
  </w:style>
  <w:style w:type="character" w:customStyle="1" w:styleId="12">
    <w:name w:val="Προεπιλεγμένη γραμματοσειρά1"/>
    <w:rsid w:val="005C3A17"/>
  </w:style>
  <w:style w:type="character" w:styleId="a3">
    <w:name w:val="Strong"/>
    <w:uiPriority w:val="22"/>
    <w:qFormat/>
    <w:rsid w:val="005C3A17"/>
    <w:rPr>
      <w:b/>
      <w:bCs/>
    </w:rPr>
  </w:style>
  <w:style w:type="character" w:styleId="-">
    <w:name w:val="Hyperlink"/>
    <w:rsid w:val="005C3A17"/>
    <w:rPr>
      <w:color w:val="0000FF"/>
      <w:u w:val="single"/>
    </w:rPr>
  </w:style>
  <w:style w:type="character" w:styleId="-0">
    <w:name w:val="FollowedHyperlink"/>
    <w:rsid w:val="005C3A17"/>
    <w:rPr>
      <w:color w:val="800080"/>
      <w:u w:val="single"/>
    </w:rPr>
  </w:style>
  <w:style w:type="character" w:customStyle="1" w:styleId="Char">
    <w:name w:val="Χάρτης εγγράφου Char"/>
    <w:rsid w:val="005C3A17"/>
    <w:rPr>
      <w:rFonts w:ascii="Tahoma" w:hAnsi="Tahoma" w:cs="Tahoma"/>
      <w:sz w:val="16"/>
      <w:szCs w:val="16"/>
    </w:rPr>
  </w:style>
  <w:style w:type="character" w:customStyle="1" w:styleId="Char0">
    <w:name w:val="Υποσέλιδο Char"/>
    <w:rsid w:val="005C3A17"/>
    <w:rPr>
      <w:rFonts w:ascii="Arial" w:hAnsi="Arial" w:cs="Arial"/>
      <w:sz w:val="22"/>
      <w:szCs w:val="24"/>
    </w:rPr>
  </w:style>
  <w:style w:type="character" w:styleId="a4">
    <w:name w:val="page number"/>
    <w:basedOn w:val="12"/>
    <w:rsid w:val="005C3A17"/>
  </w:style>
  <w:style w:type="character" w:customStyle="1" w:styleId="largeboldblue">
    <w:name w:val="large bold blue"/>
    <w:basedOn w:val="12"/>
    <w:rsid w:val="005C3A17"/>
  </w:style>
  <w:style w:type="character" w:customStyle="1" w:styleId="Char1">
    <w:name w:val="Κεφαλίδα Char"/>
    <w:rsid w:val="005C3A17"/>
    <w:rPr>
      <w:rFonts w:ascii="Arial" w:hAnsi="Arial" w:cs="Arial"/>
      <w:sz w:val="22"/>
      <w:szCs w:val="24"/>
    </w:rPr>
  </w:style>
  <w:style w:type="character" w:customStyle="1" w:styleId="13">
    <w:name w:val="Παραπομπή σχολίου1"/>
    <w:rsid w:val="005C3A17"/>
    <w:rPr>
      <w:sz w:val="16"/>
      <w:szCs w:val="16"/>
    </w:rPr>
  </w:style>
  <w:style w:type="character" w:customStyle="1" w:styleId="Char2">
    <w:name w:val="Κείμενο σχολίου Char"/>
    <w:rsid w:val="005C3A17"/>
    <w:rPr>
      <w:rFonts w:ascii="Arial" w:hAnsi="Arial" w:cs="Arial"/>
      <w:lang w:eastAsia="zh-CN"/>
    </w:rPr>
  </w:style>
  <w:style w:type="character" w:customStyle="1" w:styleId="Char3">
    <w:name w:val="Θέμα σχολίου Char"/>
    <w:rsid w:val="005C3A17"/>
    <w:rPr>
      <w:rFonts w:ascii="Arial" w:hAnsi="Arial" w:cs="Arial"/>
      <w:b/>
      <w:bCs/>
      <w:lang w:eastAsia="zh-CN"/>
    </w:rPr>
  </w:style>
  <w:style w:type="character" w:customStyle="1" w:styleId="a5">
    <w:name w:val="Χαρακτήρες αρίθμησης"/>
    <w:rsid w:val="005C3A17"/>
    <w:rPr>
      <w:rFonts w:ascii="Calibri" w:hAnsi="Calibri" w:cs="Calibri"/>
      <w:sz w:val="22"/>
      <w:szCs w:val="22"/>
    </w:rPr>
  </w:style>
  <w:style w:type="character" w:customStyle="1" w:styleId="a6">
    <w:name w:val="Κουκκίδες"/>
    <w:rsid w:val="005C3A17"/>
    <w:rPr>
      <w:rFonts w:ascii="Calibri" w:eastAsia="OpenSymbol" w:hAnsi="Calibri" w:cs="OpenSymbol"/>
      <w:sz w:val="22"/>
      <w:szCs w:val="22"/>
    </w:rPr>
  </w:style>
  <w:style w:type="character" w:customStyle="1" w:styleId="WW8Num22z4">
    <w:name w:val="WW8Num22z4"/>
    <w:rsid w:val="005C3A17"/>
    <w:rPr>
      <w:rFonts w:ascii="Courier New" w:hAnsi="Courier New" w:cs="Courier New" w:hint="default"/>
    </w:rPr>
  </w:style>
  <w:style w:type="character" w:customStyle="1" w:styleId="ListLabel256">
    <w:name w:val="ListLabel 256"/>
    <w:rsid w:val="005C3A17"/>
    <w:rPr>
      <w:rFonts w:eastAsia="Calibri" w:cs="Calibri"/>
      <w:w w:val="100"/>
      <w:sz w:val="24"/>
      <w:szCs w:val="22"/>
    </w:rPr>
  </w:style>
  <w:style w:type="character" w:customStyle="1" w:styleId="ListLabel257">
    <w:name w:val="ListLabel 257"/>
    <w:rsid w:val="005C3A17"/>
    <w:rPr>
      <w:rFonts w:eastAsia="Calibri" w:cs="Calibri"/>
      <w:spacing w:val="-1"/>
      <w:w w:val="100"/>
      <w:sz w:val="22"/>
      <w:szCs w:val="22"/>
    </w:rPr>
  </w:style>
  <w:style w:type="character" w:customStyle="1" w:styleId="ListLabel258">
    <w:name w:val="ListLabel 258"/>
    <w:rsid w:val="005C3A17"/>
    <w:rPr>
      <w:rFonts w:cs="Symbol"/>
    </w:rPr>
  </w:style>
  <w:style w:type="character" w:customStyle="1" w:styleId="ListLabel259">
    <w:name w:val="ListLabel 259"/>
    <w:rsid w:val="005C3A17"/>
    <w:rPr>
      <w:rFonts w:cs="Symbol"/>
    </w:rPr>
  </w:style>
  <w:style w:type="character" w:customStyle="1" w:styleId="ListLabel260">
    <w:name w:val="ListLabel 260"/>
    <w:rsid w:val="005C3A17"/>
    <w:rPr>
      <w:rFonts w:cs="Symbol"/>
    </w:rPr>
  </w:style>
  <w:style w:type="character" w:customStyle="1" w:styleId="ListLabel261">
    <w:name w:val="ListLabel 261"/>
    <w:rsid w:val="005C3A17"/>
    <w:rPr>
      <w:rFonts w:cs="Symbol"/>
    </w:rPr>
  </w:style>
  <w:style w:type="character" w:customStyle="1" w:styleId="ListLabel262">
    <w:name w:val="ListLabel 262"/>
    <w:rsid w:val="005C3A17"/>
    <w:rPr>
      <w:rFonts w:cs="Symbol"/>
    </w:rPr>
  </w:style>
  <w:style w:type="character" w:customStyle="1" w:styleId="ListLabel263">
    <w:name w:val="ListLabel 263"/>
    <w:rsid w:val="005C3A17"/>
    <w:rPr>
      <w:rFonts w:cs="Symbol"/>
    </w:rPr>
  </w:style>
  <w:style w:type="character" w:customStyle="1" w:styleId="ListLabel264">
    <w:name w:val="ListLabel 264"/>
    <w:rsid w:val="005C3A17"/>
    <w:rPr>
      <w:rFonts w:cs="Symbol"/>
    </w:rPr>
  </w:style>
  <w:style w:type="paragraph" w:customStyle="1" w:styleId="a7">
    <w:name w:val="Επικεφαλίδα"/>
    <w:basedOn w:val="a"/>
    <w:next w:val="a8"/>
    <w:rsid w:val="005C3A17"/>
    <w:pPr>
      <w:jc w:val="center"/>
    </w:pPr>
    <w:rPr>
      <w:b/>
      <w:bCs/>
      <w:sz w:val="40"/>
      <w:lang w:val="en-GB"/>
    </w:rPr>
  </w:style>
  <w:style w:type="paragraph" w:styleId="a8">
    <w:name w:val="Body Text"/>
    <w:basedOn w:val="a"/>
    <w:link w:val="Char4"/>
    <w:rsid w:val="005C3A17"/>
    <w:rPr>
      <w:rFonts w:ascii="Times New Roman" w:hAnsi="Times New Roman"/>
    </w:rPr>
  </w:style>
  <w:style w:type="character" w:customStyle="1" w:styleId="Char4">
    <w:name w:val="Σώμα κειμένου Char"/>
    <w:basedOn w:val="a0"/>
    <w:link w:val="a8"/>
    <w:rsid w:val="005C3A1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9">
    <w:name w:val="List"/>
    <w:basedOn w:val="a8"/>
    <w:rsid w:val="005C3A17"/>
    <w:rPr>
      <w:rFonts w:cs="Arial"/>
    </w:rPr>
  </w:style>
  <w:style w:type="paragraph" w:styleId="aa">
    <w:name w:val="caption"/>
    <w:basedOn w:val="a"/>
    <w:next w:val="a"/>
    <w:uiPriority w:val="35"/>
    <w:unhideWhenUsed/>
    <w:rsid w:val="005C3A17"/>
    <w:pPr>
      <w:spacing w:after="200" w:line="240" w:lineRule="auto"/>
    </w:pPr>
    <w:rPr>
      <w:i/>
      <w:iCs/>
      <w:color w:val="44546A"/>
      <w:sz w:val="18"/>
      <w:szCs w:val="18"/>
    </w:rPr>
  </w:style>
  <w:style w:type="paragraph" w:customStyle="1" w:styleId="ab">
    <w:name w:val="Ευρετήριο"/>
    <w:basedOn w:val="a"/>
    <w:rsid w:val="005C3A17"/>
    <w:pPr>
      <w:suppressLineNumbers/>
    </w:pPr>
    <w:rPr>
      <w:rFonts w:cs="Arial"/>
    </w:rPr>
  </w:style>
  <w:style w:type="paragraph" w:customStyle="1" w:styleId="91">
    <w:name w:val="Λεζάντα9"/>
    <w:basedOn w:val="a"/>
    <w:rsid w:val="005C3A17"/>
    <w:pPr>
      <w:suppressLineNumbers/>
      <w:spacing w:before="120" w:after="120"/>
    </w:pPr>
    <w:rPr>
      <w:rFonts w:cs="Arial"/>
      <w:i/>
      <w:iCs/>
    </w:rPr>
  </w:style>
  <w:style w:type="paragraph" w:customStyle="1" w:styleId="81">
    <w:name w:val="Λεζάντα8"/>
    <w:basedOn w:val="a"/>
    <w:rsid w:val="005C3A17"/>
    <w:pPr>
      <w:suppressLineNumbers/>
      <w:spacing w:before="120" w:after="120"/>
    </w:pPr>
    <w:rPr>
      <w:rFonts w:cs="Arial"/>
      <w:i/>
      <w:iCs/>
    </w:rPr>
  </w:style>
  <w:style w:type="paragraph" w:customStyle="1" w:styleId="71">
    <w:name w:val="Λεζάντα7"/>
    <w:basedOn w:val="a"/>
    <w:rsid w:val="005C3A17"/>
    <w:pPr>
      <w:suppressLineNumbers/>
      <w:spacing w:before="120" w:after="120"/>
    </w:pPr>
    <w:rPr>
      <w:rFonts w:cs="Arial"/>
      <w:i/>
      <w:iCs/>
    </w:rPr>
  </w:style>
  <w:style w:type="paragraph" w:customStyle="1" w:styleId="61">
    <w:name w:val="Λεζάντα6"/>
    <w:basedOn w:val="a"/>
    <w:rsid w:val="005C3A17"/>
    <w:pPr>
      <w:suppressLineNumbers/>
      <w:spacing w:before="120" w:after="120"/>
    </w:pPr>
    <w:rPr>
      <w:rFonts w:cs="Arial"/>
      <w:i/>
      <w:iCs/>
    </w:rPr>
  </w:style>
  <w:style w:type="paragraph" w:customStyle="1" w:styleId="51">
    <w:name w:val="Λεζάντα5"/>
    <w:basedOn w:val="a"/>
    <w:rsid w:val="005C3A17"/>
    <w:pPr>
      <w:suppressLineNumbers/>
      <w:spacing w:before="120" w:after="120"/>
    </w:pPr>
    <w:rPr>
      <w:rFonts w:cs="Arial"/>
      <w:i/>
      <w:iCs/>
    </w:rPr>
  </w:style>
  <w:style w:type="paragraph" w:customStyle="1" w:styleId="42">
    <w:name w:val="Λεζάντα4"/>
    <w:basedOn w:val="a"/>
    <w:rsid w:val="005C3A17"/>
    <w:pPr>
      <w:suppressLineNumbers/>
      <w:spacing w:before="120" w:after="120"/>
    </w:pPr>
    <w:rPr>
      <w:rFonts w:cs="Arial"/>
      <w:i/>
      <w:iCs/>
    </w:rPr>
  </w:style>
  <w:style w:type="paragraph" w:customStyle="1" w:styleId="32">
    <w:name w:val="Λεζάντα3"/>
    <w:basedOn w:val="a"/>
    <w:rsid w:val="005C3A17"/>
    <w:pPr>
      <w:suppressLineNumbers/>
      <w:spacing w:before="120" w:after="120"/>
    </w:pPr>
    <w:rPr>
      <w:rFonts w:cs="Arial"/>
      <w:i/>
      <w:iCs/>
    </w:rPr>
  </w:style>
  <w:style w:type="paragraph" w:customStyle="1" w:styleId="22">
    <w:name w:val="Λεζάντα2"/>
    <w:basedOn w:val="a"/>
    <w:rsid w:val="005C3A17"/>
    <w:pPr>
      <w:suppressLineNumbers/>
      <w:spacing w:before="120" w:after="120"/>
    </w:pPr>
    <w:rPr>
      <w:rFonts w:cs="Arial"/>
      <w:i/>
      <w:iCs/>
    </w:rPr>
  </w:style>
  <w:style w:type="paragraph" w:customStyle="1" w:styleId="14">
    <w:name w:val="Λεζάντα1"/>
    <w:basedOn w:val="a"/>
    <w:rsid w:val="005C3A17"/>
    <w:pPr>
      <w:suppressLineNumbers/>
      <w:spacing w:before="120" w:after="120"/>
    </w:pPr>
    <w:rPr>
      <w:rFonts w:cs="Arial"/>
      <w:i/>
      <w:iCs/>
    </w:rPr>
  </w:style>
  <w:style w:type="paragraph" w:styleId="ac">
    <w:name w:val="header"/>
    <w:basedOn w:val="a"/>
    <w:link w:val="Char10"/>
    <w:rsid w:val="005C3A17"/>
  </w:style>
  <w:style w:type="character" w:customStyle="1" w:styleId="Char10">
    <w:name w:val="Κεφαλίδα Char1"/>
    <w:basedOn w:val="a0"/>
    <w:link w:val="ac"/>
    <w:rsid w:val="005C3A17"/>
    <w:rPr>
      <w:rFonts w:ascii="Calibri" w:eastAsia="Times New Roman" w:hAnsi="Calibri" w:cs="Times New Roman"/>
      <w:sz w:val="24"/>
      <w:szCs w:val="24"/>
      <w:lang w:eastAsia="el-GR"/>
    </w:rPr>
  </w:style>
  <w:style w:type="paragraph" w:styleId="ad">
    <w:name w:val="footer"/>
    <w:basedOn w:val="a"/>
    <w:link w:val="Char11"/>
    <w:rsid w:val="005C3A17"/>
  </w:style>
  <w:style w:type="character" w:customStyle="1" w:styleId="Char11">
    <w:name w:val="Υποσέλιδο Char1"/>
    <w:basedOn w:val="a0"/>
    <w:link w:val="ad"/>
    <w:rsid w:val="005C3A17"/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220">
    <w:name w:val="Σώμα κείμενου 22"/>
    <w:basedOn w:val="a"/>
    <w:rsid w:val="005C3A17"/>
    <w:pPr>
      <w:ind w:left="0" w:right="-574" w:firstLine="0"/>
    </w:pPr>
    <w:rPr>
      <w:rFonts w:ascii="Times New Roman" w:hAnsi="Times New Roman"/>
      <w:bCs/>
      <w:szCs w:val="20"/>
    </w:rPr>
  </w:style>
  <w:style w:type="paragraph" w:styleId="ae">
    <w:name w:val="Body Text Indent"/>
    <w:basedOn w:val="a"/>
    <w:link w:val="Char5"/>
    <w:rsid w:val="005C3A17"/>
    <w:pPr>
      <w:spacing w:after="120"/>
      <w:ind w:left="283" w:firstLine="0"/>
    </w:pPr>
  </w:style>
  <w:style w:type="character" w:customStyle="1" w:styleId="Char5">
    <w:name w:val="Σώμα κείμενου με εσοχή Char"/>
    <w:basedOn w:val="a0"/>
    <w:link w:val="ae"/>
    <w:rsid w:val="005C3A17"/>
    <w:rPr>
      <w:rFonts w:ascii="Calibri" w:eastAsia="Times New Roman" w:hAnsi="Calibri" w:cs="Times New Roman"/>
      <w:sz w:val="24"/>
      <w:szCs w:val="24"/>
      <w:lang w:eastAsia="el-GR"/>
    </w:rPr>
  </w:style>
  <w:style w:type="paragraph" w:styleId="Web">
    <w:name w:val="Normal (Web)"/>
    <w:basedOn w:val="a"/>
    <w:rsid w:val="005C3A17"/>
    <w:pPr>
      <w:spacing w:before="280" w:after="280"/>
    </w:pPr>
    <w:rPr>
      <w:rFonts w:ascii="Times New Roman" w:hAnsi="Times New Roman"/>
    </w:rPr>
  </w:style>
  <w:style w:type="paragraph" w:customStyle="1" w:styleId="310">
    <w:name w:val="Σώμα κείμενου 31"/>
    <w:basedOn w:val="a"/>
    <w:rsid w:val="005C3A17"/>
    <w:pPr>
      <w:pBdr>
        <w:top w:val="double" w:sz="4" w:space="1" w:color="000000"/>
        <w:left w:val="double" w:sz="4" w:space="4" w:color="000000"/>
        <w:bottom w:val="double" w:sz="4" w:space="1" w:color="000000"/>
        <w:right w:val="double" w:sz="4" w:space="4" w:color="000000"/>
      </w:pBdr>
      <w:spacing w:before="60" w:after="60"/>
    </w:pPr>
    <w:rPr>
      <w:rFonts w:ascii="Times New Roman" w:hAnsi="Times New Roman"/>
      <w:b/>
      <w:bCs/>
    </w:rPr>
  </w:style>
  <w:style w:type="paragraph" w:customStyle="1" w:styleId="Default">
    <w:name w:val="Default"/>
    <w:rsid w:val="005C3A17"/>
    <w:pPr>
      <w:suppressAutoHyphens/>
      <w:autoSpaceDE w:val="0"/>
      <w:spacing w:after="0" w:line="276" w:lineRule="auto"/>
      <w:ind w:left="720" w:firstLine="737"/>
      <w:jc w:val="both"/>
    </w:pPr>
    <w:rPr>
      <w:rFonts w:ascii="Calibri" w:eastAsia="Times New Roman" w:hAnsi="Calibri" w:cs="Times New Roman"/>
      <w:color w:val="000000"/>
      <w:sz w:val="24"/>
      <w:szCs w:val="24"/>
      <w:lang w:eastAsia="zh-CN"/>
    </w:rPr>
  </w:style>
  <w:style w:type="paragraph" w:customStyle="1" w:styleId="15">
    <w:name w:val="Λίστα με κουκκίδες1"/>
    <w:basedOn w:val="a"/>
    <w:rsid w:val="005C3A17"/>
    <w:pPr>
      <w:spacing w:after="120"/>
      <w:ind w:left="360" w:firstLine="0"/>
    </w:pPr>
    <w:rPr>
      <w:rFonts w:ascii="Tahoma" w:hAnsi="Tahoma" w:cs="Tahoma"/>
      <w:szCs w:val="22"/>
    </w:rPr>
  </w:style>
  <w:style w:type="paragraph" w:customStyle="1" w:styleId="210">
    <w:name w:val="Σώμα κείμενου με εσοχή 21"/>
    <w:basedOn w:val="a"/>
    <w:rsid w:val="005C3A17"/>
    <w:pPr>
      <w:spacing w:before="60" w:after="60"/>
      <w:ind w:left="0" w:firstLine="360"/>
    </w:pPr>
    <w:rPr>
      <w:rFonts w:ascii="Book Antiqua" w:hAnsi="Book Antiqua" w:cs="Book Antiqua"/>
      <w:bCs/>
      <w:szCs w:val="28"/>
    </w:rPr>
  </w:style>
  <w:style w:type="paragraph" w:styleId="af">
    <w:name w:val="Balloon Text"/>
    <w:basedOn w:val="a"/>
    <w:link w:val="Char6"/>
    <w:rsid w:val="005C3A17"/>
    <w:rPr>
      <w:rFonts w:ascii="Tahoma" w:hAnsi="Tahoma" w:cs="Tahoma"/>
      <w:sz w:val="16"/>
      <w:szCs w:val="16"/>
    </w:rPr>
  </w:style>
  <w:style w:type="character" w:customStyle="1" w:styleId="Char6">
    <w:name w:val="Κείμενο πλαισίου Char"/>
    <w:basedOn w:val="a0"/>
    <w:link w:val="af"/>
    <w:rsid w:val="005C3A17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BodyText1">
    <w:name w:val="Body Text 1"/>
    <w:basedOn w:val="a8"/>
    <w:rsid w:val="005C3A17"/>
    <w:pPr>
      <w:overflowPunct w:val="0"/>
      <w:autoSpaceDE w:val="0"/>
      <w:spacing w:after="160"/>
      <w:textAlignment w:val="baseline"/>
    </w:pPr>
    <w:rPr>
      <w:rFonts w:ascii="HellasArial" w:hAnsi="HellasArial" w:cs="HellasArial"/>
      <w:sz w:val="22"/>
      <w:szCs w:val="20"/>
      <w:lang w:val="en-GB"/>
    </w:rPr>
  </w:style>
  <w:style w:type="paragraph" w:customStyle="1" w:styleId="16">
    <w:name w:val="Χάρτης εγγράφου1"/>
    <w:basedOn w:val="a"/>
    <w:rsid w:val="005C3A17"/>
    <w:rPr>
      <w:rFonts w:ascii="Tahoma" w:hAnsi="Tahoma" w:cs="Tahoma"/>
      <w:sz w:val="16"/>
      <w:szCs w:val="16"/>
    </w:rPr>
  </w:style>
  <w:style w:type="paragraph" w:customStyle="1" w:styleId="17">
    <w:name w:val="Παράγραφος λίστας1"/>
    <w:basedOn w:val="a"/>
    <w:rsid w:val="005C3A17"/>
    <w:pPr>
      <w:ind w:firstLine="0"/>
      <w:contextualSpacing/>
    </w:pPr>
    <w:rPr>
      <w:rFonts w:ascii="Times New Roman" w:eastAsia="Calibri" w:hAnsi="Times New Roman"/>
    </w:rPr>
  </w:style>
  <w:style w:type="paragraph" w:customStyle="1" w:styleId="211">
    <w:name w:val="Σώμα κείμενου 21"/>
    <w:basedOn w:val="a"/>
    <w:rsid w:val="005C3A17"/>
    <w:pPr>
      <w:suppressAutoHyphens/>
      <w:jc w:val="center"/>
    </w:pPr>
  </w:style>
  <w:style w:type="paragraph" w:customStyle="1" w:styleId="af0">
    <w:name w:val="Περιεχόμενα πίνακα"/>
    <w:basedOn w:val="a"/>
    <w:rsid w:val="005C3A17"/>
    <w:pPr>
      <w:suppressLineNumbers/>
    </w:pPr>
  </w:style>
  <w:style w:type="paragraph" w:customStyle="1" w:styleId="af1">
    <w:name w:val="Επικεφαλίδα πίνακα"/>
    <w:basedOn w:val="af0"/>
    <w:rsid w:val="005C3A17"/>
    <w:pPr>
      <w:jc w:val="center"/>
    </w:pPr>
    <w:rPr>
      <w:b/>
      <w:bCs/>
    </w:rPr>
  </w:style>
  <w:style w:type="paragraph" w:customStyle="1" w:styleId="af2">
    <w:name w:val="Περιεχόμενα πλαισίου"/>
    <w:basedOn w:val="a"/>
    <w:rsid w:val="005C3A17"/>
  </w:style>
  <w:style w:type="paragraph" w:customStyle="1" w:styleId="18">
    <w:name w:val="Κείμενο σχολίου1"/>
    <w:basedOn w:val="a"/>
    <w:rsid w:val="005C3A17"/>
    <w:rPr>
      <w:sz w:val="20"/>
      <w:szCs w:val="20"/>
      <w:lang w:val="x-none"/>
    </w:rPr>
  </w:style>
  <w:style w:type="paragraph" w:styleId="af3">
    <w:name w:val="annotation text"/>
    <w:basedOn w:val="a"/>
    <w:link w:val="Char12"/>
    <w:uiPriority w:val="99"/>
    <w:semiHidden/>
    <w:unhideWhenUsed/>
    <w:rsid w:val="005C3A17"/>
    <w:pPr>
      <w:spacing w:line="240" w:lineRule="auto"/>
    </w:pPr>
    <w:rPr>
      <w:sz w:val="20"/>
      <w:szCs w:val="20"/>
    </w:rPr>
  </w:style>
  <w:style w:type="character" w:customStyle="1" w:styleId="Char12">
    <w:name w:val="Κείμενο σχολίου Char1"/>
    <w:basedOn w:val="a0"/>
    <w:link w:val="af3"/>
    <w:uiPriority w:val="99"/>
    <w:semiHidden/>
    <w:rsid w:val="005C3A17"/>
    <w:rPr>
      <w:rFonts w:ascii="Calibri" w:eastAsia="Times New Roman" w:hAnsi="Calibri" w:cs="Times New Roman"/>
      <w:sz w:val="20"/>
      <w:szCs w:val="20"/>
      <w:lang w:eastAsia="el-GR"/>
    </w:rPr>
  </w:style>
  <w:style w:type="paragraph" w:styleId="af4">
    <w:name w:val="annotation subject"/>
    <w:basedOn w:val="18"/>
    <w:next w:val="18"/>
    <w:link w:val="Char13"/>
    <w:rsid w:val="005C3A17"/>
    <w:rPr>
      <w:b/>
      <w:bCs/>
    </w:rPr>
  </w:style>
  <w:style w:type="character" w:customStyle="1" w:styleId="Char13">
    <w:name w:val="Θέμα σχολίου Char1"/>
    <w:basedOn w:val="Char12"/>
    <w:link w:val="af4"/>
    <w:rsid w:val="005C3A17"/>
    <w:rPr>
      <w:rFonts w:ascii="Calibri" w:eastAsia="Times New Roman" w:hAnsi="Calibri" w:cs="Times New Roman"/>
      <w:b/>
      <w:bCs/>
      <w:sz w:val="20"/>
      <w:szCs w:val="20"/>
      <w:lang w:val="x-none" w:eastAsia="el-GR"/>
    </w:rPr>
  </w:style>
  <w:style w:type="paragraph" w:styleId="af5">
    <w:name w:val="Revision"/>
    <w:rsid w:val="005C3A17"/>
    <w:pPr>
      <w:suppressAutoHyphens/>
      <w:spacing w:after="0" w:line="276" w:lineRule="auto"/>
      <w:ind w:left="720" w:firstLine="737"/>
      <w:jc w:val="both"/>
    </w:pPr>
    <w:rPr>
      <w:rFonts w:ascii="Arial" w:eastAsia="Times New Roman" w:hAnsi="Arial" w:cs="Arial"/>
      <w:szCs w:val="24"/>
      <w:lang w:eastAsia="zh-CN"/>
    </w:rPr>
  </w:style>
  <w:style w:type="paragraph" w:styleId="af6">
    <w:name w:val="Subtitle"/>
    <w:basedOn w:val="a"/>
    <w:next w:val="a"/>
    <w:link w:val="Char7"/>
    <w:uiPriority w:val="11"/>
    <w:qFormat/>
    <w:rsid w:val="005C3A17"/>
    <w:pPr>
      <w:spacing w:after="60"/>
      <w:jc w:val="center"/>
      <w:outlineLvl w:val="1"/>
    </w:pPr>
    <w:rPr>
      <w:rFonts w:ascii="Cambria" w:hAnsi="Cambria"/>
    </w:rPr>
  </w:style>
  <w:style w:type="character" w:customStyle="1" w:styleId="Char7">
    <w:name w:val="Υπότιτλος Char"/>
    <w:basedOn w:val="a0"/>
    <w:link w:val="af6"/>
    <w:uiPriority w:val="11"/>
    <w:rsid w:val="005C3A17"/>
    <w:rPr>
      <w:rFonts w:ascii="Cambria" w:eastAsia="Times New Roman" w:hAnsi="Cambria" w:cs="Times New Roman"/>
      <w:sz w:val="24"/>
      <w:szCs w:val="24"/>
      <w:lang w:eastAsia="el-GR"/>
    </w:rPr>
  </w:style>
  <w:style w:type="paragraph" w:customStyle="1" w:styleId="10">
    <w:name w:val="Επικεφαλίδα 10"/>
    <w:basedOn w:val="a7"/>
    <w:next w:val="a8"/>
    <w:rsid w:val="005C3A17"/>
    <w:pPr>
      <w:numPr>
        <w:numId w:val="2"/>
      </w:numPr>
    </w:pPr>
  </w:style>
  <w:style w:type="paragraph" w:customStyle="1" w:styleId="TableParagraph">
    <w:name w:val="Table Paragraph"/>
    <w:basedOn w:val="a"/>
    <w:rsid w:val="005C3A17"/>
  </w:style>
  <w:style w:type="paragraph" w:styleId="af7">
    <w:name w:val="List Paragraph"/>
    <w:basedOn w:val="a"/>
    <w:uiPriority w:val="34"/>
    <w:qFormat/>
    <w:rsid w:val="005C3A17"/>
    <w:pPr>
      <w:contextualSpacing/>
    </w:pPr>
  </w:style>
  <w:style w:type="numbering" w:customStyle="1" w:styleId="2">
    <w:name w:val="Στυλ2"/>
    <w:uiPriority w:val="99"/>
    <w:rsid w:val="005C3A17"/>
    <w:pPr>
      <w:numPr>
        <w:numId w:val="19"/>
      </w:numPr>
    </w:pPr>
  </w:style>
  <w:style w:type="character" w:styleId="af8">
    <w:name w:val="annotation reference"/>
    <w:uiPriority w:val="99"/>
    <w:semiHidden/>
    <w:unhideWhenUsed/>
    <w:rsid w:val="005C3A17"/>
    <w:rPr>
      <w:sz w:val="16"/>
      <w:szCs w:val="16"/>
    </w:rPr>
  </w:style>
  <w:style w:type="paragraph" w:styleId="af9">
    <w:name w:val="footnote text"/>
    <w:basedOn w:val="a"/>
    <w:link w:val="Char8"/>
    <w:uiPriority w:val="99"/>
    <w:semiHidden/>
    <w:unhideWhenUsed/>
    <w:rsid w:val="005C3A17"/>
    <w:rPr>
      <w:sz w:val="20"/>
      <w:szCs w:val="20"/>
    </w:rPr>
  </w:style>
  <w:style w:type="character" w:customStyle="1" w:styleId="Char8">
    <w:name w:val="Κείμενο υποσημείωσης Char"/>
    <w:basedOn w:val="a0"/>
    <w:link w:val="af9"/>
    <w:uiPriority w:val="99"/>
    <w:semiHidden/>
    <w:rsid w:val="005C3A17"/>
    <w:rPr>
      <w:rFonts w:ascii="Calibri" w:eastAsia="Times New Roman" w:hAnsi="Calibri" w:cs="Times New Roman"/>
      <w:sz w:val="20"/>
      <w:szCs w:val="20"/>
      <w:lang w:eastAsia="el-GR"/>
    </w:rPr>
  </w:style>
  <w:style w:type="character" w:styleId="afa">
    <w:name w:val="footnote reference"/>
    <w:uiPriority w:val="99"/>
    <w:semiHidden/>
    <w:unhideWhenUsed/>
    <w:rsid w:val="005C3A17"/>
    <w:rPr>
      <w:vertAlign w:val="superscript"/>
    </w:rPr>
  </w:style>
  <w:style w:type="paragraph" w:styleId="afb">
    <w:name w:val="Title"/>
    <w:basedOn w:val="a"/>
    <w:next w:val="a"/>
    <w:link w:val="Char9"/>
    <w:uiPriority w:val="10"/>
    <w:qFormat/>
    <w:rsid w:val="005C3A1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9">
    <w:name w:val="Τίτλος Char"/>
    <w:basedOn w:val="a0"/>
    <w:link w:val="afb"/>
    <w:uiPriority w:val="10"/>
    <w:rsid w:val="005C3A17"/>
    <w:rPr>
      <w:rFonts w:ascii="Cambria" w:eastAsia="Times New Roman" w:hAnsi="Cambria" w:cs="Times New Roman"/>
      <w:b/>
      <w:bCs/>
      <w:kern w:val="28"/>
      <w:sz w:val="32"/>
      <w:szCs w:val="32"/>
      <w:lang w:eastAsia="el-GR"/>
    </w:rPr>
  </w:style>
  <w:style w:type="character" w:styleId="afc">
    <w:name w:val="Emphasis"/>
    <w:uiPriority w:val="20"/>
    <w:qFormat/>
    <w:rsid w:val="005C3A17"/>
    <w:rPr>
      <w:rFonts w:ascii="Calibri" w:hAnsi="Calibri"/>
      <w:b/>
      <w:i/>
      <w:iCs/>
    </w:rPr>
  </w:style>
  <w:style w:type="paragraph" w:styleId="afd">
    <w:name w:val="No Spacing"/>
    <w:basedOn w:val="a"/>
    <w:uiPriority w:val="1"/>
    <w:qFormat/>
    <w:rsid w:val="005C3A17"/>
    <w:rPr>
      <w:szCs w:val="32"/>
    </w:rPr>
  </w:style>
  <w:style w:type="paragraph" w:styleId="afe">
    <w:name w:val="Quote"/>
    <w:basedOn w:val="a"/>
    <w:next w:val="a"/>
    <w:link w:val="Chara"/>
    <w:uiPriority w:val="29"/>
    <w:qFormat/>
    <w:rsid w:val="005C3A17"/>
    <w:rPr>
      <w:i/>
    </w:rPr>
  </w:style>
  <w:style w:type="character" w:customStyle="1" w:styleId="Chara">
    <w:name w:val="Απόσπασμα Char"/>
    <w:basedOn w:val="a0"/>
    <w:link w:val="afe"/>
    <w:uiPriority w:val="29"/>
    <w:rsid w:val="005C3A17"/>
    <w:rPr>
      <w:rFonts w:ascii="Calibri" w:eastAsia="Times New Roman" w:hAnsi="Calibri" w:cs="Times New Roman"/>
      <w:i/>
      <w:sz w:val="24"/>
      <w:szCs w:val="24"/>
      <w:lang w:eastAsia="el-GR"/>
    </w:rPr>
  </w:style>
  <w:style w:type="paragraph" w:styleId="aff">
    <w:name w:val="Intense Quote"/>
    <w:basedOn w:val="a"/>
    <w:next w:val="a"/>
    <w:link w:val="Charb"/>
    <w:uiPriority w:val="30"/>
    <w:qFormat/>
    <w:rsid w:val="005C3A17"/>
    <w:pPr>
      <w:ind w:right="720"/>
    </w:pPr>
    <w:rPr>
      <w:b/>
      <w:i/>
      <w:szCs w:val="22"/>
    </w:rPr>
  </w:style>
  <w:style w:type="character" w:customStyle="1" w:styleId="Charb">
    <w:name w:val="Έντονο απόσπ. Char"/>
    <w:basedOn w:val="a0"/>
    <w:link w:val="aff"/>
    <w:uiPriority w:val="30"/>
    <w:rsid w:val="005C3A17"/>
    <w:rPr>
      <w:rFonts w:ascii="Calibri" w:eastAsia="Times New Roman" w:hAnsi="Calibri" w:cs="Times New Roman"/>
      <w:b/>
      <w:i/>
      <w:sz w:val="24"/>
      <w:lang w:eastAsia="el-GR"/>
    </w:rPr>
  </w:style>
  <w:style w:type="character" w:styleId="aff0">
    <w:name w:val="Subtle Emphasis"/>
    <w:uiPriority w:val="19"/>
    <w:qFormat/>
    <w:rsid w:val="005C3A17"/>
    <w:rPr>
      <w:i/>
      <w:color w:val="5A5A5A"/>
    </w:rPr>
  </w:style>
  <w:style w:type="character" w:styleId="aff1">
    <w:name w:val="Intense Emphasis"/>
    <w:uiPriority w:val="21"/>
    <w:qFormat/>
    <w:rsid w:val="005C3A17"/>
    <w:rPr>
      <w:b/>
      <w:i/>
      <w:sz w:val="24"/>
      <w:szCs w:val="24"/>
      <w:u w:val="single"/>
    </w:rPr>
  </w:style>
  <w:style w:type="character" w:styleId="aff2">
    <w:name w:val="Subtle Reference"/>
    <w:uiPriority w:val="31"/>
    <w:qFormat/>
    <w:rsid w:val="005C3A17"/>
    <w:rPr>
      <w:sz w:val="24"/>
      <w:szCs w:val="24"/>
      <w:u w:val="single"/>
    </w:rPr>
  </w:style>
  <w:style w:type="character" w:styleId="aff3">
    <w:name w:val="Intense Reference"/>
    <w:uiPriority w:val="32"/>
    <w:qFormat/>
    <w:rsid w:val="005C3A17"/>
    <w:rPr>
      <w:b/>
      <w:sz w:val="24"/>
      <w:u w:val="single"/>
    </w:rPr>
  </w:style>
  <w:style w:type="character" w:styleId="aff4">
    <w:name w:val="Book Title"/>
    <w:uiPriority w:val="33"/>
    <w:qFormat/>
    <w:rsid w:val="005C3A17"/>
    <w:rPr>
      <w:rFonts w:ascii="Cambria" w:eastAsia="Times New Roman" w:hAnsi="Cambria"/>
      <w:b/>
      <w:i/>
      <w:sz w:val="24"/>
      <w:szCs w:val="24"/>
    </w:rPr>
  </w:style>
  <w:style w:type="paragraph" w:styleId="aff5">
    <w:name w:val="TOC Heading"/>
    <w:basedOn w:val="11"/>
    <w:next w:val="a"/>
    <w:uiPriority w:val="39"/>
    <w:semiHidden/>
    <w:unhideWhenUsed/>
    <w:qFormat/>
    <w:rsid w:val="005C3A17"/>
    <w:pPr>
      <w:outlineLvl w:val="9"/>
    </w:pPr>
  </w:style>
  <w:style w:type="character" w:styleId="aff6">
    <w:name w:val="Unresolved Mention"/>
    <w:uiPriority w:val="99"/>
    <w:semiHidden/>
    <w:unhideWhenUsed/>
    <w:rsid w:val="005C3A17"/>
    <w:rPr>
      <w:color w:val="605E5C"/>
      <w:shd w:val="clear" w:color="auto" w:fill="E1DFDD"/>
    </w:rPr>
  </w:style>
  <w:style w:type="numbering" w:customStyle="1" w:styleId="1">
    <w:name w:val="Στυλ1"/>
    <w:uiPriority w:val="99"/>
    <w:rsid w:val="005C3A17"/>
    <w:pPr>
      <w:numPr>
        <w:numId w:val="21"/>
      </w:numPr>
    </w:pPr>
  </w:style>
  <w:style w:type="numbering" w:customStyle="1" w:styleId="3">
    <w:name w:val="Στυλ3"/>
    <w:uiPriority w:val="99"/>
    <w:rsid w:val="005C3A17"/>
    <w:pPr>
      <w:numPr>
        <w:numId w:val="34"/>
      </w:numPr>
    </w:pPr>
  </w:style>
  <w:style w:type="numbering" w:customStyle="1" w:styleId="4">
    <w:name w:val="Στυλ4"/>
    <w:uiPriority w:val="99"/>
    <w:rsid w:val="005C3A17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24D52-F873-481F-AB4B-672E0C030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2133</Words>
  <Characters>11522</Characters>
  <Application>Microsoft Office Word</Application>
  <DocSecurity>0</DocSecurity>
  <Lines>96</Lines>
  <Paragraphs>27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Καφετζηδάκη</dc:creator>
  <cp:keywords/>
  <dc:description/>
  <cp:lastModifiedBy>Σοφία Μιχάκη</cp:lastModifiedBy>
  <cp:revision>4</cp:revision>
  <cp:lastPrinted>2020-12-03T13:19:00Z</cp:lastPrinted>
  <dcterms:created xsi:type="dcterms:W3CDTF">2020-12-03T12:43:00Z</dcterms:created>
  <dcterms:modified xsi:type="dcterms:W3CDTF">2020-12-15T12:18:00Z</dcterms:modified>
</cp:coreProperties>
</file>